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1F84" w14:textId="0B35E7D8" w:rsidR="005B5ACB" w:rsidRPr="005B5ACB" w:rsidRDefault="005B5ACB" w:rsidP="005B5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val="en-US" w:eastAsia="ru-RU"/>
        </w:rPr>
      </w:pPr>
      <w:r w:rsidRPr="005B5ACB">
        <w:rPr>
          <w:rFonts w:ascii="Times New Roman" w:eastAsia="Times New Roman" w:hAnsi="Times New Roman"/>
          <w:bCs/>
          <w:i/>
          <w:caps/>
          <w:noProof/>
          <w:spacing w:val="20"/>
          <w:sz w:val="28"/>
          <w:szCs w:val="28"/>
          <w:lang w:eastAsia="ru-RU"/>
        </w:rPr>
        <w:drawing>
          <wp:inline distT="0" distB="0" distL="0" distR="0" wp14:anchorId="273E0A91" wp14:editId="3C11A00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BF54" w14:textId="77777777" w:rsidR="005B5ACB" w:rsidRPr="005B5ACB" w:rsidRDefault="005B5ACB" w:rsidP="005B5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5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МУНИЦИПАЛЬНОГО ОБРАЗОВАНИЯ</w:t>
      </w:r>
    </w:p>
    <w:p w14:paraId="49B1D215" w14:textId="77777777" w:rsidR="005B5ACB" w:rsidRPr="005B5ACB" w:rsidRDefault="005B5ACB" w:rsidP="005B5AC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  <w:r w:rsidRPr="005B5ACB"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  <w:t>КАНЕВСКоЙ  РАЙОН</w:t>
      </w:r>
    </w:p>
    <w:p w14:paraId="45D53DEE" w14:textId="77777777" w:rsidR="005B5ACB" w:rsidRPr="005B5ACB" w:rsidRDefault="005B5ACB" w:rsidP="005B5AC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</w:p>
    <w:p w14:paraId="20B5A62F" w14:textId="77777777" w:rsidR="005B5ACB" w:rsidRPr="005B5ACB" w:rsidRDefault="005B5ACB" w:rsidP="005B5AC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  <w:r w:rsidRPr="005B5ACB"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  <w:t>РЕШЕНИЕ</w:t>
      </w:r>
    </w:p>
    <w:p w14:paraId="73B520ED" w14:textId="77777777" w:rsidR="005B5ACB" w:rsidRPr="005B5ACB" w:rsidRDefault="005B5ACB" w:rsidP="005B5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BD2BB9" w14:textId="37AB909B" w:rsidR="005B5ACB" w:rsidRPr="005B5ACB" w:rsidRDefault="005B5ACB" w:rsidP="005B5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5B5A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224302FE" w14:textId="77777777" w:rsidR="005B5ACB" w:rsidRPr="005B5ACB" w:rsidRDefault="005B5ACB" w:rsidP="005B5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5ACB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5B5A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Каневская</w:t>
      </w:r>
    </w:p>
    <w:p w14:paraId="7FD6993F" w14:textId="77777777" w:rsidR="005B5ACB" w:rsidRPr="005B5ACB" w:rsidRDefault="005B5ACB" w:rsidP="005B5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F0D7F4C" w14:textId="77777777" w:rsidR="00B32FAF" w:rsidRDefault="00B32FAF" w:rsidP="00B32F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Hlk81301836"/>
      <w:bookmarkStart w:id="1" w:name="_Hlk110848355"/>
    </w:p>
    <w:p w14:paraId="3A4237DE" w14:textId="0938B1E6" w:rsidR="00B32FAF" w:rsidRPr="00B32FAF" w:rsidRDefault="00B32FAF" w:rsidP="00B32FAF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</w:t>
      </w:r>
      <w:r w:rsidRPr="00B32FAF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утверждении Реестра </w:t>
      </w:r>
      <w:r w:rsidRPr="00B32FAF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 xml:space="preserve">муниципального имущества муниципального </w:t>
      </w:r>
    </w:p>
    <w:p w14:paraId="196612D2" w14:textId="77777777" w:rsidR="00B32FAF" w:rsidRPr="00B32FAF" w:rsidRDefault="00B32FAF" w:rsidP="00B32FAF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>образования Каневской район по состоянию на 1 января 2024 года</w:t>
      </w:r>
    </w:p>
    <w:p w14:paraId="7BECCD97" w14:textId="77777777" w:rsidR="00B32FAF" w:rsidRPr="00B32FAF" w:rsidRDefault="00B32FAF" w:rsidP="00B32F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9808C0" w14:textId="77777777" w:rsidR="00B32FAF" w:rsidRPr="00B32FAF" w:rsidRDefault="00B32FAF" w:rsidP="00B32F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9480FF" w14:textId="77777777" w:rsidR="00B32FAF" w:rsidRPr="00B32FAF" w:rsidRDefault="00B32FAF" w:rsidP="00B32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sub_1"/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18 раздела 2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</w:t>
      </w:r>
      <w:r w:rsidRPr="00B32F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район»,</w:t>
      </w:r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 муниципального образования Каневской район р е ш и л:</w:t>
      </w:r>
    </w:p>
    <w:p w14:paraId="492588E8" w14:textId="77777777" w:rsidR="00B32FAF" w:rsidRPr="00B32FAF" w:rsidRDefault="00B32FAF" w:rsidP="00B32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 xml:space="preserve">1. Утвердить Реестр </w:t>
      </w:r>
      <w:r w:rsidRPr="00B32FAF">
        <w:rPr>
          <w:rFonts w:ascii="Times New Roman" w:eastAsia="Times New Roman" w:hAnsi="Times New Roman" w:cs="Courier New"/>
          <w:sz w:val="28"/>
          <w:szCs w:val="28"/>
          <w:lang w:eastAsia="ar-SA"/>
        </w:rPr>
        <w:t>муниципального имущества муниципального образования Каневской район по состоянию на 1 января 2024 года (прилагается).</w:t>
      </w:r>
      <w:r w:rsidRPr="00B32FAF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                                            </w:t>
      </w:r>
      <w:bookmarkStart w:id="3" w:name="_Hlk111190659"/>
      <w:r w:rsidRPr="00B32FAF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        </w:t>
      </w:r>
    </w:p>
    <w:bookmarkEnd w:id="2"/>
    <w:p w14:paraId="4002170E" w14:textId="77777777" w:rsidR="00B32FAF" w:rsidRPr="00B32FAF" w:rsidRDefault="00B32FAF" w:rsidP="00B32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>2. Разместить настоящее решение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2B3B47B5" w14:textId="77777777" w:rsidR="00B32FAF" w:rsidRPr="00B32FAF" w:rsidRDefault="00B32FAF" w:rsidP="00B32F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Решение вступает в силу со дня его подписания. </w:t>
      </w:r>
    </w:p>
    <w:bookmarkEnd w:id="1"/>
    <w:bookmarkEnd w:id="3"/>
    <w:p w14:paraId="1C3AB982" w14:textId="45B9376D" w:rsidR="00B32FAF" w:rsidRDefault="00B32FAF" w:rsidP="00B32FAF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D902005" w14:textId="77777777" w:rsidR="00B32FAF" w:rsidRPr="00B32FAF" w:rsidRDefault="00B32FAF" w:rsidP="00B32FAF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3EB6009" w14:textId="77777777" w:rsidR="00B32FAF" w:rsidRPr="00B32FAF" w:rsidRDefault="00B32FAF" w:rsidP="00B32F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</w:t>
      </w:r>
    </w:p>
    <w:p w14:paraId="47CFE866" w14:textId="77777777" w:rsidR="00B32FAF" w:rsidRPr="00B32FAF" w:rsidRDefault="00B32FAF" w:rsidP="00B32F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14:paraId="0E137490" w14:textId="77777777" w:rsidR="00B32FAF" w:rsidRPr="00B32FAF" w:rsidRDefault="00B32FAF" w:rsidP="00B32F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2FAF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                                                                                     М.А. Моргун</w:t>
      </w:r>
      <w:bookmarkEnd w:id="0"/>
    </w:p>
    <w:p w14:paraId="4915D569" w14:textId="77777777" w:rsidR="00B32FAF" w:rsidRPr="00B32FAF" w:rsidRDefault="00B32FAF" w:rsidP="00B32FA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3D713B3" w14:textId="041808B0" w:rsidR="00B32FAF" w:rsidRDefault="00B32FAF" w:rsidP="00B32FAF">
      <w:pPr>
        <w:tabs>
          <w:tab w:val="left" w:pos="5370"/>
        </w:tabs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14:paraId="38FCCB14" w14:textId="77777777" w:rsidR="00B32FAF" w:rsidRDefault="00B32FAF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860A15" w14:textId="77777777" w:rsidR="00B32FAF" w:rsidRDefault="00B32FAF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ectPr w:rsidR="00B32FAF" w:rsidSect="00B32FAF">
          <w:headerReference w:type="even" r:id="rId9"/>
          <w:headerReference w:type="default" r:id="rId10"/>
          <w:headerReference w:type="first" r:id="rId11"/>
          <w:pgSz w:w="11907" w:h="16834" w:code="9"/>
          <w:pgMar w:top="1134" w:right="567" w:bottom="1134" w:left="1701" w:header="340" w:footer="720" w:gutter="0"/>
          <w:pgNumType w:start="1"/>
          <w:cols w:space="720"/>
          <w:titlePg/>
          <w:docGrid w:linePitch="299"/>
        </w:sectPr>
      </w:pPr>
    </w:p>
    <w:p w14:paraId="06B1619A" w14:textId="58E48318" w:rsidR="005C09CB" w:rsidRP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1555B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14:paraId="5DFA05D8" w14:textId="77777777" w:rsidR="005C09CB" w:rsidRP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BBF1273" w14:textId="77777777" w:rsidR="005C09CB" w:rsidRP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УТВЕРЖДЕН</w:t>
      </w:r>
    </w:p>
    <w:p w14:paraId="3012AE80" w14:textId="77777777" w:rsidR="000245AA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решением Совета </w:t>
      </w:r>
    </w:p>
    <w:p w14:paraId="7331A58F" w14:textId="5EC46990" w:rsidR="005C09CB" w:rsidRP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образования</w:t>
      </w:r>
    </w:p>
    <w:p w14:paraId="52A95AE1" w14:textId="77777777" w:rsidR="005C09CB" w:rsidRP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4610545C" w14:textId="585EA89C" w:rsid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 ______________ № _____________</w:t>
      </w:r>
    </w:p>
    <w:p w14:paraId="7B813977" w14:textId="77777777" w:rsidR="005C09CB" w:rsidRDefault="005C09CB" w:rsidP="000245AA">
      <w:pPr>
        <w:widowControl w:val="0"/>
        <w:suppressAutoHyphens/>
        <w:autoSpaceDE w:val="0"/>
        <w:spacing w:after="0" w:line="240" w:lineRule="auto"/>
        <w:ind w:left="9923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7868796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DE35DFB" w14:textId="77777777" w:rsidR="00C31FEF" w:rsidRDefault="00C31FEF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F0C5AFC" w14:textId="0AE6A8B8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80B590D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766429F3" w14:textId="13A0BD90" w:rsidR="00F972A0" w:rsidRPr="00040E07" w:rsidRDefault="00F972A0" w:rsidP="00C31FE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 по состоянию на 1 января 20</w:t>
      </w:r>
      <w:r w:rsidR="007B4F6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24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2691D982" w14:textId="77777777" w:rsidR="00C31FEF" w:rsidRDefault="00C31FEF" w:rsidP="00C31FEF">
      <w:pPr>
        <w:spacing w:after="0" w:line="240" w:lineRule="auto"/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0788AD7" w14:textId="4AF14FDE" w:rsidR="007E1A11" w:rsidRPr="00040E07" w:rsidRDefault="0070135C" w:rsidP="00C31FEF">
      <w:pPr>
        <w:spacing w:after="0" w:line="240" w:lineRule="auto"/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3B7339F0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4E82923D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0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1758"/>
        <w:gridCol w:w="935"/>
        <w:gridCol w:w="2268"/>
        <w:gridCol w:w="1559"/>
        <w:gridCol w:w="2886"/>
      </w:tblGrid>
      <w:tr w:rsidR="00F972A0" w:rsidRPr="00040E07" w14:paraId="0A30EAAC" w14:textId="77777777" w:rsidTr="00D91D7F">
        <w:trPr>
          <w:trHeight w:val="10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11724" w14:textId="2A199F43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</w:t>
            </w:r>
            <w:r w:rsidR="00D91D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ровый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15F8D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3CCB62CA" w14:textId="77777777" w:rsidR="00F972A0" w:rsidRPr="00040E07" w:rsidRDefault="00F972A0" w:rsidP="00D91D7F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9C38F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62F03F88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35C2248A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09DB1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E8E27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05BF1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E975C" w14:textId="231F60C9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9513" w14:textId="77777777" w:rsidR="00F972A0" w:rsidRPr="00040E07" w:rsidRDefault="00F972A0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5DB1867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78A33" w14:textId="3009D648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D8577" w14:textId="046E509E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163F" w14:textId="17176351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05DEF" w14:textId="7749CA74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54CB" w14:textId="64E8AE89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C7B7" w14:textId="4D7BD6B0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7466" w14:textId="45294FC9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A62" w14:textId="5CE6A650" w:rsidR="00F972A0" w:rsidRPr="00040E0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1E3BA88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83C36" w14:textId="71BE1D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ADE0D" w14:textId="256DC1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6AEB" w14:textId="7EA94C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39D2D" w14:textId="3FEB61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9F17" w14:textId="43FA95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03BA" w14:textId="22E7FF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F69F" w14:textId="5CEFA1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BDC" w14:textId="701E05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296E155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39D22" w14:textId="7F3525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DAD2" w14:textId="34E15F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A9057" w14:textId="4517F9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04E0C" w14:textId="43C88F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EE02E" w14:textId="004871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AF291" w14:textId="763D6C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884D0" w14:textId="2D7E6A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D4C3" w14:textId="65C600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53767" w:rsidRPr="00040E07" w14:paraId="21677FC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FE074" w14:textId="1A9E19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29935" w14:textId="3E54DB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62A4" w14:textId="588717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05FE" w14:textId="519B81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C801" w14:textId="55C8B1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88309" w14:textId="0F5684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E4B5" w14:textId="0516FC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816" w14:textId="5DE9CA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2DE32A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01BB3" w14:textId="31493A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A2FB" w14:textId="615376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041E2" w14:textId="59E41C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C7EF9" w14:textId="1F28FD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00AAB" w14:textId="0280F1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637C3" w14:textId="27AF60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EE0F" w14:textId="0E0942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476" w14:textId="14366F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E53767" w:rsidRPr="00040E07" w14:paraId="55CD0A1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CFD0A" w14:textId="3609A0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16CB" w14:textId="2A5492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B1907" w14:textId="098748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EC9F" w14:textId="25EF54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69BF" w14:textId="6983C8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CA5B" w14:textId="7FA62A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9FC91" w14:textId="24CC5A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C16" w14:textId="4EAA16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211911 от 22.11.2012 г.</w:t>
            </w:r>
          </w:p>
        </w:tc>
      </w:tr>
      <w:tr w:rsidR="00E53767" w:rsidRPr="00040E07" w14:paraId="01BD842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0F048" w14:textId="5E8464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ED905" w14:textId="1806C4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46A4" w14:textId="569BAD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AF9C3" w14:textId="2D68F4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C952B" w14:textId="2E82A6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589A" w14:textId="653FDE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FECF" w14:textId="5E49EC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3680" w14:textId="5511B1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6FE816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0B4D0" w14:textId="1CB64D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971B" w14:textId="18D5F9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2D746" w14:textId="63C69C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98AFF" w14:textId="55682B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2822" w14:textId="184DC7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95D7" w14:textId="7ADCE5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2BC1" w14:textId="0763E9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C01" w14:textId="1F02A5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FA805B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D4E5" w14:textId="4BEFCE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9F8C8" w14:textId="49E2B3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9F537" w14:textId="1908D3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0F6F4" w14:textId="02B51C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EBC6B" w14:textId="790CA8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1D2E" w14:textId="759D4C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2C0D" w14:textId="2E84F1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D5C" w14:textId="3D2339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FAC14E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ED971" w14:textId="07AAA4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8A070" w14:textId="387C7B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FC11B" w14:textId="1A89AB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E92B" w14:textId="2E8E61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117F2" w14:textId="274BD8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08C89" w14:textId="23C297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C33A5" w14:textId="7B4611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C8C" w14:textId="4A1B26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9350C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0E12" w14:textId="233630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BE7A" w14:textId="7101FF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9246A" w14:textId="74A919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C507" w14:textId="1633F9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1AB88" w14:textId="62F180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E6256" w14:textId="65CE5A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F6698" w14:textId="387462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788" w14:textId="63F111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84F5F6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E2C47" w14:textId="780B2F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5A6A9" w14:textId="603B9F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9FCC" w14:textId="6A5FCE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3F6F" w14:textId="788C41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0557F" w14:textId="37C9B2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D09C" w14:textId="4FDF57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EAF4" w14:textId="4626B8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D44" w14:textId="567BA9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E53767" w:rsidRPr="00040E07" w14:paraId="4748D59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893C" w14:textId="5037E2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E8A47" w14:textId="0AF7E7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BAA92" w14:textId="638414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B88A5" w14:textId="5D074D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E11C" w14:textId="7C28AC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A75E" w14:textId="3F5EA1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6A3D4" w14:textId="2C6D7A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DE52" w14:textId="7EFCEA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B43487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DFB6" w14:textId="4F3F01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02F79" w14:textId="3F1ED0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ED15" w14:textId="1C2A30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8F3FA" w14:textId="19825C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A43E" w14:textId="391A1B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EA57" w14:textId="399561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E359" w14:textId="32D170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BB4" w14:textId="27C98D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E53767" w:rsidRPr="00040E07" w14:paraId="0C382F9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C3118" w14:textId="6286B0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DBB03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8245A3B" w14:textId="7A3C1D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7495" w14:textId="6F561E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34860" w14:textId="55EADC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C7952" w14:textId="2E1EC5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70EBE" w14:textId="6D9D2E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D3B3B" w14:textId="41FCB8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26B7" w14:textId="172E03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596703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FCA6" w14:textId="175BD7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9577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531857E7" w14:textId="47A8ED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10C76" w14:textId="36BB20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7F904" w14:textId="43E3D5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8C262" w14:textId="16820C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5D85C" w14:textId="162C40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0216" w14:textId="3AA9D2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D677" w14:textId="1FFAB7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BE899B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0DF1" w14:textId="355E5E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DA243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01E09831" w14:textId="7066B8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B47C6" w14:textId="2FB7B2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44B6" w14:textId="353863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B310" w14:textId="4F5CF0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F4873" w14:textId="3B8354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B433C" w14:textId="383CC3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E5E" w14:textId="0E220F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C00FA2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50451" w14:textId="3C8A5F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BBADB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54135B89" w14:textId="01FC20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B74E2" w14:textId="4070F5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FBAF9" w14:textId="489692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4B71F" w14:textId="537AA6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2A35" w14:textId="236286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9F62A" w14:textId="15BF49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AF7" w14:textId="6666D9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8925E2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D3D1" w14:textId="5232DA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3DEFB" w14:textId="03E612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E05CB" w14:textId="2C6B35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128F1" w14:textId="27EBC9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03 287:409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C8A7A" w14:textId="1B9704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95DEF" w14:textId="0B9AB8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57E14" w14:textId="499AC4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073" w14:textId="517B6D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6A3902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5196C" w14:textId="0BDCF9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3261" w14:textId="375FC0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8D87" w14:textId="6F73E2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C4929" w14:textId="4BBD3A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F90EC" w14:textId="3569DB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77E35" w14:textId="390BD7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1943E" w14:textId="166663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D1F6" w14:textId="70FA80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53767" w:rsidRPr="00040E07" w14:paraId="1B01D5C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EA12D" w14:textId="30720A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A25D2" w14:textId="21FA82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C779" w14:textId="225E06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6532A" w14:textId="0C2E00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1C71" w14:textId="5BCE62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CFF02" w14:textId="17B295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C61E" w14:textId="392E1A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74C" w14:textId="38BF9C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E53767" w:rsidRPr="00040E07" w14:paraId="6E2D535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FAA59" w14:textId="5BE23D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6E729" w14:textId="116A4A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EC6AA" w14:textId="35B046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5F7E" w14:textId="469FE6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448A8" w14:textId="7F4A27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40D60" w14:textId="5AC897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20C7F" w14:textId="5C57C7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7D7" w14:textId="2E9259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1E276F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A3054" w14:textId="77FA55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BF51" w14:textId="59A6F2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42DC3" w14:textId="74A7FF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C798B" w14:textId="6C0E30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A2F5" w14:textId="77693E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8C8F" w14:textId="1B8064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C3805" w14:textId="278F1D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EB23" w14:textId="387E23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7C13C7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FE99F" w14:textId="1B3A61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25D3D" w14:textId="29BA45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FDD40" w14:textId="6A0A65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7D644" w14:textId="2BF012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3A57B" w14:textId="3400FA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0AB1" w14:textId="2485C5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70C2E" w14:textId="3B08C7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F6C" w14:textId="5AEBEE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64DB90D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7030C" w14:textId="565143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CB7F3" w14:textId="06A4EC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E840" w14:textId="00183A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FCC93" w14:textId="3C7EC8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D766" w14:textId="66E51C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6681" w14:textId="7E8E62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C45D7" w14:textId="376973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474A" w14:textId="636EBF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E57884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67B6B" w14:textId="5F1334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93BC" w14:textId="7ECF1B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5614C" w14:textId="6A5A33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27DD3" w14:textId="217C58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B9A2" w14:textId="3A5152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B3540" w14:textId="5CCE6A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690F8" w14:textId="75CEE7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6731" w14:textId="1D9E7E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2E4A81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F3A24" w14:textId="791173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503F" w14:textId="2D9A9D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13A34" w14:textId="1F85F3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2DB5F" w14:textId="70EB86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A4C0" w14:textId="168BB1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4066" w14:textId="082F10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836A" w14:textId="1089B1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44CF" w14:textId="0D60DA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233A1D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C4473" w14:textId="51D4BC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AD8D5" w14:textId="694D7D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D09D2" w14:textId="5CC486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E77BD" w14:textId="7A69416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434D9" w14:textId="32FF09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4298" w14:textId="7D12A7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3BDBF" w14:textId="4FACFB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465" w14:textId="3A346D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D38A8E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C071" w14:textId="61B39F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A918B" w14:textId="430629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E659B" w14:textId="5E7ABB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C9233" w14:textId="2564DC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6C6B" w14:textId="296510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9200F" w14:textId="252984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FBB75" w14:textId="44C394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9CE" w14:textId="1E2583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222FBD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BAB28" w14:textId="03237F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0681" w14:textId="03D8A3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6F23" w14:textId="290F5F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45741" w14:textId="4DCC1B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FB4E" w14:textId="2A42ED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BCFF" w14:textId="648F02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B5E6D" w14:textId="5D4D52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42A0" w14:textId="7A55A8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EE3499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0A2EA" w14:textId="708AC8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B0FE" w14:textId="1739A0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0CCC7" w14:textId="18DAA0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Школьная, 49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B33B" w14:textId="163A18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961B" w14:textId="4DC2B0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6212" w14:textId="40F4C5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4BB0" w14:textId="0950CB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881" w14:textId="7BAE03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C0F076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E987B" w14:textId="179B63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71FC" w14:textId="3F52FB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DBF71" w14:textId="6D8F5A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Школьная, 49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6254B" w14:textId="2F926A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09 153:447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A6E2" w14:textId="1F1189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BF083" w14:textId="7ECF9D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6A535" w14:textId="7DE127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75D" w14:textId="41C0CC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№23:11:0309153:447-23/230/2023-2 от 12.09.2023 г., решение №66 от 30.03.1993 г.</w:t>
            </w:r>
          </w:p>
        </w:tc>
      </w:tr>
      <w:tr w:rsidR="00E53767" w:rsidRPr="00040E07" w14:paraId="6881F76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C852" w14:textId="5CFBFA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BB85F" w14:textId="49CDF3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CF266" w14:textId="7D15B2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FD62" w14:textId="446192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79A2" w14:textId="6E35D2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B1E50" w14:textId="21E721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8A19" w14:textId="3B03EF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D345" w14:textId="2105BD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AD3041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EC84" w14:textId="6C4FBF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6D61" w14:textId="4A60CB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5EB85" w14:textId="7E72C5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91984" w14:textId="141094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D2BE" w14:textId="5B1ADF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8B2E" w14:textId="30EC04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93A7B" w14:textId="6976DD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4133" w14:textId="101E45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A15206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99B0" w14:textId="07890C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2CC87" w14:textId="2FB33D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D3DD7" w14:textId="0A543E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A6967" w14:textId="5CE2E9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A577B" w14:textId="08208A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D2F7" w14:textId="636978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C19EE" w14:textId="602EF8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53F" w14:textId="04FDD4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CA3D2D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9861C" w14:textId="63DC4D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ACF4A" w14:textId="159DFD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321B" w14:textId="6908B0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290C" w14:textId="0D68FA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9923" w14:textId="0F6635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89D24" w14:textId="5F19FB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16E95" w14:textId="02C648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1163" w14:textId="0BD5CF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C4EAC2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FA98" w14:textId="713034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F33" w14:textId="614BD0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832C" w14:textId="347AEB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8F8F0" w14:textId="6AB9E0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F3BD" w14:textId="77ED37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90B9" w14:textId="626A63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D4BD" w14:textId="266ADD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DBC" w14:textId="6CB329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E69959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92BDC" w14:textId="539C4A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44142" w14:textId="2DE1D9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4C82" w14:textId="4C62D4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BE54D" w14:textId="0671BA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89F27" w14:textId="540415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E6F63" w14:textId="3BA782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40918" w14:textId="243B35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DFA4" w14:textId="0E74A8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81BE47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8DE0" w14:textId="6118CE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8BF0" w14:textId="0FB4D9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74D8D" w14:textId="27FCBD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127D" w14:textId="260D70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E70E" w14:textId="6CAE33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8CCEC" w14:textId="720647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2797" w14:textId="7601D3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BFC" w14:textId="3F16A4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E152F0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B8A89" w14:textId="4DBA93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7333" w14:textId="09C54B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645AA" w14:textId="70F735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Кирова,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B784D" w14:textId="56CB5C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113E" w14:textId="52A539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94740" w14:textId="279352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F1FEB" w14:textId="59DB6B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0A8" w14:textId="51A65B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EBC957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B3E9C" w14:textId="13BE65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DCF20" w14:textId="0A550B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FBA0C" w14:textId="7BAAAC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11368" w14:textId="5D971C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6DB4" w14:textId="092A7A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3B9A" w14:textId="62BD6F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590A" w14:textId="2F7A72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BA2A" w14:textId="079198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E4E16C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7A13F" w14:textId="24CD76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1A734" w14:textId="793DCB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8745E" w14:textId="52BDF9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52B5E" w14:textId="5D2286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D7A3B" w14:textId="10956B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71567" w14:textId="186A59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06E1" w14:textId="35CE3A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652" w14:textId="43A77A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1FFDEF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8391" w14:textId="701A91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127E" w14:textId="465997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423D2" w14:textId="760BA0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F0409" w14:textId="370DC8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9174" w14:textId="26D964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AF439" w14:textId="430726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7E374" w14:textId="4411C6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48C" w14:textId="78E5BE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59D861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627EC" w14:textId="372D83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9334" w14:textId="68294E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9FF24" w14:textId="13A3C6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DEC56" w14:textId="0D0D7E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5437" w14:textId="59B74B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ABEE" w14:textId="04623E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9D4F" w14:textId="1595E3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CFE" w14:textId="323B8B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FDBE2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8DF27" w14:textId="617DFB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ABB7" w14:textId="392FDB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6F6F" w14:textId="7C0F31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DB00" w14:textId="6DF509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27B80" w14:textId="6C6E60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89193" w14:textId="481283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59775" w14:textId="608E64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424B" w14:textId="51A59A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D86FFB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6B7C" w14:textId="3F0DD0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A4EA3" w14:textId="100F10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8DD8" w14:textId="2D0B00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6E02" w14:textId="1A1F9C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E3B10" w14:textId="49C583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CA3DC" w14:textId="094F39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720F6" w14:textId="06A50E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68BD" w14:textId="05252E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F98D82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230A" w14:textId="55A9FB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04EF" w14:textId="752836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178B" w14:textId="22C43C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1DB7" w14:textId="5D4D9E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ED6BD" w14:textId="05D4A2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0E1A9" w14:textId="497D6C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DD16F" w14:textId="6BB635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C48" w14:textId="482FFC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A242FA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520E" w14:textId="294538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3B13D" w14:textId="5F9BBC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335F2" w14:textId="749C81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95504" w14:textId="330EB8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F349A" w14:textId="56C0EB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A99F" w14:textId="4216F6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52302" w14:textId="0609A8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F373" w14:textId="3B8E0D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5590AC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78CC" w14:textId="03FE8B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513E8" w14:textId="573C2F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9767" w14:textId="3B05C9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22874" w14:textId="6810B3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C267" w14:textId="63C9F5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E892" w14:textId="55CF86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0C53" w14:textId="1565F8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31D" w14:textId="03F8DA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AAC038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A109" w14:textId="540F6D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90F0" w14:textId="6EF3B6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29A5" w14:textId="16BB76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36C59" w14:textId="30C5D4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37CD" w14:textId="3079B9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9600D" w14:textId="48BD7F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6D5D8" w14:textId="28D4A9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AE0" w14:textId="0175D3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E912B0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CE7F3" w14:textId="422BD3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B0ED3" w14:textId="265AE5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47B4F" w14:textId="08203E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A8E" w14:textId="580A54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38FCC" w14:textId="1F6994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4028" w14:textId="306CB1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9F71B" w14:textId="54F2FF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7F9B" w14:textId="095318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C25785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4D53E" w14:textId="1486A0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59F23" w14:textId="0BC696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6E5F8" w14:textId="5C7CF9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3647" w14:textId="417778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C442A" w14:textId="1F698D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0018E" w14:textId="2F5511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9FFF" w14:textId="6D8682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369" w14:textId="5C502B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FDE7A1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3B92" w14:textId="64FF2E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2682" w14:textId="2CA51C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143B" w14:textId="5551EB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DEE74" w14:textId="42CA78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1BBDE" w14:textId="6C8D0C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12AC9" w14:textId="7A323C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333AB" w14:textId="743C04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E802" w14:textId="3D86C2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8C3F9E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72E41" w14:textId="415669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2091" w14:textId="2B2502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5A48" w14:textId="45D2A2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03C86" w14:textId="3CA9C8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9548" w14:textId="588F16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1B243" w14:textId="044EC4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09CA4" w14:textId="5CC7B9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36C" w14:textId="7518B9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92076E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24AE8" w14:textId="7D7F19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89B7" w14:textId="100C72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FE661" w14:textId="489E2E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FA38" w14:textId="7763CA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D0E29" w14:textId="4A5F01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5103C" w14:textId="39BC25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C9BA" w14:textId="01F12A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F31" w14:textId="1C0612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57D921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3B50" w14:textId="2D5946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6C7E" w14:textId="54EFC2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9DE23" w14:textId="0D14E2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BBFAF" w14:textId="7549AB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53D51" w14:textId="263774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E34BB" w14:textId="38708B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976B" w14:textId="50A9A2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A12A" w14:textId="16DBB5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0CDB2A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2C0B2" w14:textId="6E4C3F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76393" w14:textId="7E36D6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3E25A" w14:textId="18BEE8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FA2BD" w14:textId="6ED9E6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F2DF" w14:textId="3872BF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C100F" w14:textId="2523D7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0C804" w14:textId="6B0F5A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6FA" w14:textId="4717D2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53767" w:rsidRPr="00040E07" w14:paraId="270A44C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21EA" w14:textId="4FFCFD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E154" w14:textId="3F6B66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2CC1" w14:textId="3523C9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ACEC5" w14:textId="38F461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B0934" w14:textId="124A56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B4C1" w14:textId="48F2FB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380A" w14:textId="2CAB40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F12" w14:textId="40CE9F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E36D2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FB130" w14:textId="183F4E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D67CA" w14:textId="4FBE62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72D9" w14:textId="55E0BD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A6BB" w14:textId="29C6EA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E263D" w14:textId="4F1FFB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DF3A2" w14:textId="190CFC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88942" w14:textId="223E0B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91D" w14:textId="415724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DCFA46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B3858" w14:textId="41E246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D63C3" w14:textId="20B1C3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D083" w14:textId="5E96EF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3EC8F" w14:textId="5F7E25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701EB" w14:textId="057226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1514A" w14:textId="0738E5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5136" w14:textId="2CCA8C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97A" w14:textId="718146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A35756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5D41" w14:textId="4FE4E2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15451" w14:textId="1AC3E8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35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А.В.Гусько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68C4" w14:textId="68B3A3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Чапаева, 242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BE9AA" w14:textId="4E912A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23:11:0202090:30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FFD04" w14:textId="3220AF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A6F9F" w14:textId="2AF6FF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198E" w14:textId="60C60A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A8D" w14:textId="28817F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182730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26E3" w14:textId="7483E7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AA736" w14:textId="034A76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D86CD" w14:textId="5AAE5C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Шевченко, 14А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94B8E" w14:textId="6E21CA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43B56" w14:textId="216DAD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52749" w14:textId="07A04D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0FB94" w14:textId="2BBEB9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15C" w14:textId="4ED4D1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E75E51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F16CA" w14:textId="2BE1F5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A23D0" w14:textId="169CA2A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DA00" w14:textId="1218E8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3FA02" w14:textId="60A84E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AE78E" w14:textId="33EA97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221B4" w14:textId="49BE0D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3DE9E" w14:textId="1B16CA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2059" w14:textId="54719B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156024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6A156" w14:textId="4BA22B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2866" w14:textId="2765A8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2A7D3" w14:textId="0206FF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D0A2A" w14:textId="617180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BD628" w14:textId="5A5BEF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3A1C3" w14:textId="13FDA8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7887" w14:textId="052F76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9FD8" w14:textId="08CFF0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698C9B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A41F8" w14:textId="4E7F39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1B0AC" w14:textId="01C1B9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6757" w14:textId="000020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03891" w14:textId="1FF3F3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6F13A" w14:textId="6CC34A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11178" w14:textId="1B07E9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7E271" w14:textId="199C49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C539" w14:textId="1BC30B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C2807E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FD71" w14:textId="36C441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951E" w14:textId="221091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7B29" w14:textId="70BA27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CB6E1" w14:textId="309113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08730" w14:textId="4896C5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F3825" w14:textId="5B109B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C479" w14:textId="271D98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86A" w14:textId="356AF6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№1542 от 21.10.2009 г.</w:t>
            </w:r>
          </w:p>
        </w:tc>
      </w:tr>
      <w:tr w:rsidR="00E53767" w:rsidRPr="00040E07" w14:paraId="7862A21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EB10" w14:textId="7AF1CC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A386" w14:textId="2937DF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B15EF" w14:textId="5F777B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54BE3" w14:textId="05D57B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05 001:427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D2A0B" w14:textId="6A0226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2B506" w14:textId="6F8AC5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7688" w14:textId="39B750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0099" w14:textId="48A88B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0EB6B37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D0BCE" w14:textId="120EAA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AA744" w14:textId="57B2AF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FB5D7" w14:textId="7D131D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FE6A6" w14:textId="615966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05D93" w14:textId="3DADCE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2A020" w14:textId="200990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5CFA8" w14:textId="17D19C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650" w14:textId="5F68D3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12F93A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2992D" w14:textId="593FCB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B12A9" w14:textId="7F5D8E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7C9E5" w14:textId="43389F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90A44" w14:textId="6E4DD0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BB5C2" w14:textId="3A3E9D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8B243" w14:textId="163591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858F" w14:textId="4620A3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B42" w14:textId="6D1F03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7B2572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18C2" w14:textId="1FC557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AA29" w14:textId="70B95F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DBF03" w14:textId="128601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5A0F2" w14:textId="39FDA4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C28FF" w14:textId="529017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DAA9B" w14:textId="2A034C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F2B1" w14:textId="762C73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035" w14:textId="224F8F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3956C9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55C8" w14:textId="167365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CC241" w14:textId="640E68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52754" w14:textId="17C2DA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2BB1F" w14:textId="2955E1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18CE6" w14:textId="5EBFCE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17F7" w14:textId="5BA624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F325A" w14:textId="6E5658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7573" w14:textId="018E39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A4A815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FEDE7" w14:textId="6750D6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65E7" w14:textId="233261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FFE20" w14:textId="5EDB5A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4E13D" w14:textId="203698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A78E" w14:textId="69826B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D231" w14:textId="0FD8B5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D9950" w14:textId="24B960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610A" w14:textId="76A55B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361E93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7B95" w14:textId="5E3DD7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0096" w14:textId="0570CE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5E5E" w14:textId="53BA01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4138" w14:textId="21E727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BF1F7" w14:textId="3BE413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446F" w14:textId="07B49D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41689" w14:textId="489D9E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7929" w14:textId="61DA01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EA4166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C890" w14:textId="77FBE0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18C5" w14:textId="14D8F2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74350" w14:textId="61D8C3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36BD" w14:textId="53DF03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F967" w14:textId="2D84D6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D14A" w14:textId="371639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BDACC" w14:textId="304D63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8ED" w14:textId="23F84A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220F60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41723" w14:textId="458AF1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86D8E" w14:textId="32E964B3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</w:t>
            </w:r>
            <w:r w:rsidR="007E111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VIII)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FEA9B" w14:textId="0B788C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0643" w14:textId="2AA6D8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1CE5" w14:textId="5DDB79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24DE4" w14:textId="6A95C7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2EF5B" w14:textId="0A6811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537E" w14:textId="556329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53767" w:rsidRPr="00040E07" w14:paraId="3A8E2AD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E1227" w14:textId="7B0F25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3EDC" w14:textId="0F27D2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7257D" w14:textId="05C24D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Щербины, 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5DC49" w14:textId="0A32E6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0DF58" w14:textId="5DCDA2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296D" w14:textId="34D5CE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418B" w14:textId="095F3A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095" w14:textId="25449C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702809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A43B" w14:textId="760CA9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3FF3" w14:textId="5EDB02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4949" w14:textId="12EC77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Щербины, 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4099" w14:textId="14A53A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A0792" w14:textId="21CE17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14BA5" w14:textId="7A5EDC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FF074" w14:textId="243823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611E" w14:textId="18C888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г., решение №159 от 13.04.1992 г.</w:t>
            </w:r>
          </w:p>
        </w:tc>
      </w:tr>
      <w:tr w:rsidR="00E53767" w:rsidRPr="00040E07" w14:paraId="6C670FA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C9200" w14:textId="48D037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CBDC" w14:textId="76E7A4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EAA29" w14:textId="2FA270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Щербины, 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2CEAC" w14:textId="05D30A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65EA" w14:textId="0C5787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9C26" w14:textId="14E422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24FD" w14:textId="0F1379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C6D1" w14:textId="791C98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5BBA8E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03EEF" w14:textId="2B4B80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4C89" w14:textId="0A7C86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40B66" w14:textId="6645BD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Щербины, 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6038C" w14:textId="1C8D8B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2F43D" w14:textId="7D2207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B4F5" w14:textId="1D88BF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AEAF5" w14:textId="221D22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537" w14:textId="52D2F9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D19F12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2468C" w14:textId="17452C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47B8" w14:textId="53D1A1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13609" w14:textId="2C1B71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C918" w14:textId="33F0FF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95EB0" w14:textId="3F7597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258F" w14:textId="0F0FDE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7AB73" w14:textId="0170EC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518A" w14:textId="6433E5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№23:11:0603175:115-23/230/2023-1 от 05.09.2023 г., решение №66 от 30.03.1993 г.</w:t>
            </w:r>
          </w:p>
        </w:tc>
      </w:tr>
      <w:tr w:rsidR="00E53767" w:rsidRPr="00040E07" w14:paraId="2E59457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D836B" w14:textId="31CA76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77D4E" w14:textId="3F3642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F0695" w14:textId="1FB348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55AD" w14:textId="3BE405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F95A2" w14:textId="35A9E5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1BC7" w14:textId="6EC9BA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766A" w14:textId="3A98D2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812B" w14:textId="13D584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006750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965B8" w14:textId="42C57E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00E8C" w14:textId="2D8F8A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AEE5F" w14:textId="76CA53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7805E" w14:textId="4AF2ED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43F0E" w14:textId="648E66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40307" w14:textId="4BF686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528FD" w14:textId="3B72AC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F15" w14:textId="395C74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70288A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2C75" w14:textId="17409A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A82D5" w14:textId="248340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08D0" w14:textId="5A5010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0C876" w14:textId="4C8D50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39DA" w14:textId="644F8C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311A6" w14:textId="4BA198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8E2A5" w14:textId="44D797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FDF" w14:textId="1DCB27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95D327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B017" w14:textId="676563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275E" w14:textId="379BC4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B16CB" w14:textId="6DD39F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34D2" w14:textId="6AADB9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03 175:468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55CA4" w14:textId="25C56D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FDF2F" w14:textId="117348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0595" w14:textId="4B4391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A78" w14:textId="7A4252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№23:11:0603175:468:23/230/2023-1 от 07.09.2023 г., решение №66 от 30.03.1993 г.</w:t>
            </w:r>
          </w:p>
        </w:tc>
      </w:tr>
      <w:tr w:rsidR="00E53767" w:rsidRPr="00040E07" w14:paraId="190A986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E97B1" w14:textId="468562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E43AF" w14:textId="061688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75716" w14:textId="297384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978C" w14:textId="4FC09D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6A44F" w14:textId="2B7818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4B5B" w14:textId="395CE3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9C831" w14:textId="3B9D87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A317" w14:textId="256D7F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9E8A1C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89BFF" w14:textId="1C93CE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5F40" w14:textId="6D65D1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3FD62" w14:textId="7626D7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C57FE" w14:textId="4B1D08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785F" w14:textId="33E648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ED131" w14:textId="2487AF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C283A" w14:textId="0472AB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AB2" w14:textId="3E2424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E2EC20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D3B9A" w14:textId="22D691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6566" w14:textId="1C9CEC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EDD2" w14:textId="4B2255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5D31" w14:textId="7F4982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5FAB6" w14:textId="422926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0171F" w14:textId="3FA8DD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3D587" w14:textId="4C3D37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102" w14:textId="637F1D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E006C6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6C89" w14:textId="414B21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D86D4" w14:textId="7A4973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A62AA" w14:textId="6ED41D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B9BF" w14:textId="5A7E77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DB1C0" w14:textId="40BA41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D2AA" w14:textId="44676F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69B46" w14:textId="4F3417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C44" w14:textId="1C7F89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C96C55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D9DD" w14:textId="0F1D8B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D78B" w14:textId="7B7B83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A452" w14:textId="4C6C20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FB9CE" w14:textId="6B33C0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7C969" w14:textId="3B5C84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6961D" w14:textId="6742B6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AFA0" w14:textId="057236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5D7" w14:textId="09A31B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D0BCC1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AF8E" w14:textId="28A22E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0A225" w14:textId="70D741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92AD3" w14:textId="0D07ED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CC222" w14:textId="041DAC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07842" w14:textId="0179B9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30A7" w14:textId="35BB91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44BF" w14:textId="77D5BD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1135" w14:textId="5DDC03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637FA1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BC58" w14:textId="4C8296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5309" w14:textId="48E6E5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D5CA7" w14:textId="5CF9F3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87173" w14:textId="7C0DE9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0925" w14:textId="3CC13A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C850A" w14:textId="5BE7EE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8BE1A" w14:textId="6BB773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3D1" w14:textId="77E95F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F0858E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2D3BB" w14:textId="5E4825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7337" w14:textId="10C37E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ED5C" w14:textId="36CC85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796DE" w14:textId="5F2E25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C88B" w14:textId="085183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16D1D" w14:textId="3A1D5D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3CB9A" w14:textId="138D07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328" w14:textId="2477E0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7BF48C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178" w14:textId="7058FB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0696" w14:textId="20C38F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9B36" w14:textId="0967D4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91DB1" w14:textId="6F4060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4D630" w14:textId="13C123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9C79" w14:textId="738630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487CD" w14:textId="7DFEB8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601" w14:textId="2FF6DE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217DDE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8317C" w14:textId="78A7CA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47B9" w14:textId="5806A4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70B5" w14:textId="11E6BB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383D4" w14:textId="5BABB0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3F12" w14:textId="64A27F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7453" w14:textId="48F79C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86560" w14:textId="5E4B12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E9D2" w14:textId="011838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90798B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E741" w14:textId="337B8B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7FC0" w14:textId="25AD90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8F277" w14:textId="0E8C93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BA0B" w14:textId="4214C6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FE063" w14:textId="320600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E5C4" w14:textId="2B57C9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E8C0F" w14:textId="61E76C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F08" w14:textId="063D9F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185F69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3B1F" w14:textId="5B52E5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9F2E5" w14:textId="164825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824D8" w14:textId="68DEE1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A2A4B" w14:textId="498CDF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53F17" w14:textId="3C63BB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1FF8A" w14:textId="591B11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53516" w14:textId="7E83FC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2AB" w14:textId="287835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4EEAC2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9C8FC" w14:textId="534EBF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41DD" w14:textId="0F0973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9EB7" w14:textId="78A762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4ADBE" w14:textId="486D55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A3501" w14:textId="257F69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03F2E" w14:textId="24055A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9D0F" w14:textId="7C5E6B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7A7" w14:textId="4D5DD8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6618FA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AFCE" w14:textId="37CFA4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431E7" w14:textId="33D53F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B2A01" w14:textId="16F85E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76651" w14:textId="515817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D184D" w14:textId="3B9B15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2AF3" w14:textId="4790C1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721C" w14:textId="17535E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811B" w14:textId="7458F2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E86D48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A145" w14:textId="559341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957A" w14:textId="0D3A9B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7591D" w14:textId="1C7E7E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287AD" w14:textId="3BDAA0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BBF08" w14:textId="4D4A55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C5ECF" w14:textId="37B4C9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E214A" w14:textId="2DA2D9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18C" w14:textId="5B89ED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17C598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7480" w14:textId="6A83A7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EB0C2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  <w:p w14:paraId="64DC1303" w14:textId="3EC904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42FD" w14:textId="7BE48B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Калинина, 55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C923" w14:textId="09C663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12CC4" w14:textId="1AEB37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F2802" w14:textId="4CC388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8F2D" w14:textId="0447D2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889" w14:textId="52527A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E53767" w:rsidRPr="00040E07" w14:paraId="47E47BE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95CCF" w14:textId="237342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A4D0F" w14:textId="17D128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2CD1" w14:textId="4DFD78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304C7" w14:textId="10149D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F844" w14:textId="01F1A2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34ED3" w14:textId="2DE893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3D3E4" w14:textId="4E607A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8023" w14:textId="6645B5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88DB98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7F1A1" w14:textId="20139C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D6B15" w14:textId="2B7725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C3F3" w14:textId="14E5B8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6E10D" w14:textId="4BD75D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63CD" w14:textId="2031B3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5832B" w14:textId="2DAEE7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5DE58" w14:textId="29F68A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1A6" w14:textId="722A69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976C75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53CC" w14:textId="1CCB5F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B938C" w14:textId="41263C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44E9" w14:textId="72EAA6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8A3CA" w14:textId="2EEF49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740B" w14:textId="2CD47B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A6FC" w14:textId="6E9017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D4FB" w14:textId="28CF7E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8D4F" w14:textId="3B3D2E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</w:tr>
      <w:tr w:rsidR="00E53767" w:rsidRPr="00040E07" w14:paraId="4538173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A89F" w14:textId="13DF42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E722" w14:textId="770C67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CB123" w14:textId="31DCC6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3E84" w14:textId="7DA717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F2DA3" w14:textId="0E3C57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69E55" w14:textId="3BFA40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EDBC" w14:textId="0A899B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0A61" w14:textId="5C2293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F6E86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19116" w14:textId="2E339C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C830" w14:textId="0CFD7D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7D96B" w14:textId="73C9E0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C9AA3" w14:textId="22AC27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544F8" w14:textId="417815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3B996" w14:textId="36E2EE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35AA7" w14:textId="3AD608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420" w14:textId="400897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</w:tr>
      <w:tr w:rsidR="00E53767" w:rsidRPr="00040E07" w14:paraId="1E73902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A10AE" w14:textId="526EBE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CF09" w14:textId="7D7BF3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4E6F" w14:textId="17496A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BAB6" w14:textId="7678E2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1AF69" w14:textId="169748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1A13" w14:textId="44D3D9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16F5" w14:textId="0E3A7E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67E" w14:textId="750540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г., решение №159 от 13.04.1992 г.</w:t>
            </w:r>
          </w:p>
        </w:tc>
      </w:tr>
      <w:tr w:rsidR="00E53767" w:rsidRPr="00040E07" w14:paraId="36F5A0E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23509" w14:textId="082BB4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6E0A" w14:textId="0FB4F3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5251" w14:textId="2BFB54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5E1B7" w14:textId="63F1F4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0FFBA" w14:textId="54454C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F38AC" w14:textId="01A3CD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DD782" w14:textId="040304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279" w14:textId="02E2A5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</w:tr>
      <w:tr w:rsidR="00E53767" w:rsidRPr="00040E07" w14:paraId="68D5A55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FCD9" w14:textId="67362E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50FFD" w14:textId="24AFB5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19D3" w14:textId="03C7C0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2A758" w14:textId="2140CB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A9FD4" w14:textId="4DC0E0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25F15" w14:textId="7B7697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68504" w14:textId="0F8C71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2DF" w14:textId="19E888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412127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A87A" w14:textId="245B4B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E3EFD" w14:textId="5D7D98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3549D" w14:textId="3654E2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E9AC" w14:textId="71805C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E2EC5" w14:textId="645825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19C1" w14:textId="249EDF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9C0F3" w14:textId="7DE441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12F" w14:textId="38BD0C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№23:11:0309132:521-23/230/2022-1 от 19.04.2022 г., решение №159 от 13.04.1992 г.</w:t>
            </w:r>
          </w:p>
        </w:tc>
      </w:tr>
      <w:tr w:rsidR="00E53767" w:rsidRPr="00040E07" w14:paraId="1531EF4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D2D9A" w14:textId="37B58C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59F7" w14:textId="4AED20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73D95" w14:textId="060170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269B3" w14:textId="003491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DD970" w14:textId="7BD18C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B5642" w14:textId="311AF6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90122" w14:textId="7275D2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96B" w14:textId="2D2752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23BE4D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D87EB" w14:textId="0EC688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3EB48" w14:textId="717B47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09BD" w14:textId="216C9B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65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076AB" w14:textId="5EA15D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643F" w14:textId="6F8A6F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3B4D5" w14:textId="2CDE85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D113E" w14:textId="6FA5BD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467" w14:textId="445EA7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341112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2E846" w14:textId="223D24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5A5A5" w14:textId="1EBC4E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04F21" w14:textId="392E05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89AED" w14:textId="35A6A8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C4C31" w14:textId="5599ED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C254" w14:textId="0D2981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D1C8" w14:textId="0C6BCF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126" w14:textId="1EF7C1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E53767" w:rsidRPr="00040E07" w14:paraId="6F83112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40368" w14:textId="123594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39AB4" w14:textId="2C9E41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2B0DA" w14:textId="4E41C9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75D48" w14:textId="4CD521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74EF" w14:textId="2781C5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CF69A" w14:textId="388E16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D3C7F" w14:textId="3DF39C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A14" w14:textId="45C789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№23:11:0803005:362-23/230/2023-1 от 12.09.2023 г., решение №66 от 30.03.1993 г.</w:t>
            </w:r>
          </w:p>
        </w:tc>
      </w:tr>
      <w:tr w:rsidR="00E53767" w:rsidRPr="00040E07" w14:paraId="1357C20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C1F8" w14:textId="28BAD0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C24D5" w14:textId="21D2DA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DBBC6" w14:textId="3105BE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95DD7" w14:textId="445DE7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1E2D0" w14:textId="6182CA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DEC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0D71A01" w14:textId="53DE60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D8D67" w14:textId="0764E8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779F" w14:textId="453DB3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1A1DF3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B91B" w14:textId="49FDD3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310D" w14:textId="29B0FC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99D4E" w14:textId="05DE7F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4B484" w14:textId="43DE06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E1D79" w14:textId="379DFC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FA1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71D65A1" w14:textId="40469E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08D95" w14:textId="667BC3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A88" w14:textId="351944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5804E3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04721" w14:textId="7644EF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58C90" w14:textId="4D9EBD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E4667" w14:textId="5DCF99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D24E" w14:textId="003F5A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3E1F6" w14:textId="197332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586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3307C39" w14:textId="5C7644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A7917" w14:textId="045E1A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2DDC" w14:textId="291D7C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53767" w:rsidRPr="00040E07" w14:paraId="23D5E50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6C2A8" w14:textId="5FBF22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6A2BC" w14:textId="459CD4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E024E" w14:textId="199BAC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Крымская, 96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357D" w14:textId="042FC9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FDD5E" w14:textId="3850D3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BBD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D9C3AA2" w14:textId="0D3095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250BD" w14:textId="2B7077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2E1D" w14:textId="14AE83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№23:11:0202042:79-23/230/2023-1 от 12.09.2023 г., решение №66 от 30.03.1993 г.</w:t>
            </w:r>
          </w:p>
        </w:tc>
      </w:tr>
      <w:tr w:rsidR="00E53767" w:rsidRPr="00040E07" w14:paraId="3BE3730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2965A" w14:textId="1FC02B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F03AA" w14:textId="6588A1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C6C18" w14:textId="0E778C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BBEAB" w14:textId="1B5EFE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79F8" w14:textId="264EF9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9DC63" w14:textId="3ED078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88BC4" w14:textId="5EA1CA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DB2F" w14:textId="7FE355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E53767" w:rsidRPr="00040E07" w14:paraId="6FC8A1B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5E3FE" w14:textId="7EEFDD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8385A" w14:textId="5311DF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6AD90" w14:textId="6FA8D3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D3120" w14:textId="3ACD1E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25ADE" w14:textId="6A0BF3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D1FEE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39499A5" w14:textId="24D9FA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FBBF" w14:textId="53364C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C00E" w14:textId="6528B1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E53767" w:rsidRPr="00040E07" w14:paraId="411DB3F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B00F8" w14:textId="2B8DC4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10BA6" w14:textId="78C3BD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CC2C" w14:textId="084B6B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DB144" w14:textId="5075EC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64C28" w14:textId="5700D3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9401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FA454D2" w14:textId="303EDD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08A1" w14:textId="772D09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EA92" w14:textId="15C76B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76228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7313E" w14:textId="5BC14A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F2A4" w14:textId="2152FB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12C42" w14:textId="077A7A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BC009" w14:textId="00AA73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EDDD" w14:textId="2611C0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7A49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27C13E6" w14:textId="21AD24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42584" w14:textId="7B3399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ECF4" w14:textId="059BE9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32E156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20A67" w14:textId="09F8F9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E1F7" w14:textId="2F96C2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AA4AF" w14:textId="45BDA2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CB341" w14:textId="170A0D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58ABF" w14:textId="77C4C5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4F4C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CE89BD4" w14:textId="452293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ED0B4" w14:textId="387D78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E8A" w14:textId="408B40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684657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E3AC8" w14:textId="603476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1E9BD" w14:textId="57A537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0E4C2" w14:textId="7860E6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ABEF" w14:textId="387212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4D846" w14:textId="0B4C7D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76C2E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7C9D735" w14:textId="14580D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20E08" w14:textId="09EF7B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377" w14:textId="436463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15AB90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A27E" w14:textId="71DC24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7656F" w14:textId="256404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B2CDD" w14:textId="091320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4F673" w14:textId="3DCD2A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5D4A" w14:textId="02F3FD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B2319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66AAC9C" w14:textId="7EFDD6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CB684" w14:textId="4C1312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143" w14:textId="12A6D9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46FBE6F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30878" w14:textId="48D934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DD6D" w14:textId="4FC996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385ED" w14:textId="039E68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59B14" w14:textId="6F2C95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B4121" w14:textId="1C7EB8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76C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4BE7A49" w14:textId="0B1E69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6208E" w14:textId="43D988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BFDB" w14:textId="0B4BB8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061D1F6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0A1" w14:textId="2649B4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A993" w14:textId="74A5A5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3443" w14:textId="11D35F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Свердлова, 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CA93B" w14:textId="74FA31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533CC" w14:textId="3D4AFD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179A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D80DA26" w14:textId="47B138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B0C1" w14:textId="392C9E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ADC" w14:textId="7FB884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4DE4716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D2B63" w14:textId="4FE00E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41EB" w14:textId="61AA94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9CC1" w14:textId="681D9D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5D6D" w14:textId="5323BE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1D2BF" w14:textId="1D580D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706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4BED36A" w14:textId="3D642D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13DE2" w14:textId="79D051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DFAB" w14:textId="47D0AE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E53767" w:rsidRPr="00040E07" w14:paraId="4AB024A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23650" w14:textId="627B31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A50B6" w14:textId="2B1868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73D8F" w14:textId="626522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543E" w14:textId="5CE906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9853" w14:textId="729ED4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73B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FF5A522" w14:textId="42264D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E24B" w14:textId="449BC5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2206" w14:textId="2706B0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E53767" w:rsidRPr="00040E07" w14:paraId="529E751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43E6" w14:textId="23FE2C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A818" w14:textId="6902BD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57CE1" w14:textId="293F27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Верхняя, 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AD9D" w14:textId="76D8EB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2CC4" w14:textId="7ABE12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6082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1830EAF" w14:textId="58E5DC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6FAE1" w14:textId="56B327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897E" w14:textId="31F3C2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506E9EF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E7AC" w14:textId="3ED625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8973D" w14:textId="3868A3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ECC43" w14:textId="216080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FCA9" w14:textId="0E3C30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F9C77" w14:textId="3628B0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23621" w14:textId="5204B6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72F8" w14:textId="19CA53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BE9" w14:textId="01E659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№23:11:0402010:187-23/230/2023-1 от 08.09.2023 г., решение №66 от 30.03.1993 г.</w:t>
            </w:r>
          </w:p>
        </w:tc>
      </w:tr>
      <w:tr w:rsidR="00E53767" w:rsidRPr="00040E07" w14:paraId="4C28677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15214" w14:textId="451671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B4F1" w14:textId="0901FF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35C6" w14:textId="2CBF5D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DDEC" w14:textId="448029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57D46" w14:textId="03CF3F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DEC3" w14:textId="40C543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5D41A" w14:textId="6AC927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CD8C" w14:textId="420274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250D57B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9B08" w14:textId="0BEA55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E7A78" w14:textId="37E1E9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0B1C" w14:textId="70CD92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00FE1" w14:textId="196D68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1B5C" w14:textId="153D41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C4C1F" w14:textId="6A0839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27D7" w14:textId="588A33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3023" w14:textId="48D681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E53767" w:rsidRPr="00040E07" w14:paraId="4EA2787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17A4B" w14:textId="49F576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D7E12" w14:textId="68C863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A1E74" w14:textId="6AAA9F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1E89" w14:textId="2EB693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331CE" w14:textId="2D4740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ADB0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C3A82F9" w14:textId="5082EC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942C" w14:textId="5FD04A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6CB" w14:textId="54B73B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0FB7B41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58AA" w14:textId="1583DF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94874" w14:textId="7F2B67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D5AB0" w14:textId="3F3312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CF5E5" w14:textId="255228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23:11:0603146:441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1181" w14:textId="5BEAB0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7697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1766E5D" w14:textId="0640DC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499DC" w14:textId="6EB6FF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FFB" w14:textId="7D79B6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735868D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E2B0E" w14:textId="21BAC4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76A8" w14:textId="150090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1D9" w14:textId="51B16D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88C1" w14:textId="1EC97C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336C" w14:textId="32A743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D89E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9F591E0" w14:textId="774551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9F778" w14:textId="3F9C06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A02B" w14:textId="5FB93E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03DFC61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AA16" w14:textId="3ABFEA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0E3B5" w14:textId="6F96F1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F2A" w14:textId="0CB7DA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Криничная, 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D1421" w14:textId="044FEB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9EF9C" w14:textId="091C32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D4A1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45A014C" w14:textId="6EAF99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A158" w14:textId="23DD92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38C" w14:textId="065A4D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№23:11:0309063:217-23/230/2023-1 от 12.09.2023 г., решение №66 от 30.03.1993 г.</w:t>
            </w:r>
          </w:p>
        </w:tc>
      </w:tr>
      <w:tr w:rsidR="00E53767" w:rsidRPr="00040E07" w14:paraId="2BA6244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F9F6C" w14:textId="1FCA2D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3BE23" w14:textId="2A52B1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21EA2" w14:textId="41715C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Криничная, 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DF21" w14:textId="34F5F6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5CA41" w14:textId="5AEE79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6C11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F9D1493" w14:textId="6A2FC1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B39FF" w14:textId="2C4A93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95F" w14:textId="440EB9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№23:11:0309063:219-23/230/2023-1 от 08.09.2023 г., решение №66 от 30.03.1993 г.</w:t>
            </w:r>
          </w:p>
        </w:tc>
      </w:tr>
      <w:tr w:rsidR="00E53767" w:rsidRPr="00040E07" w14:paraId="0E40D40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A11B" w14:textId="681236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440A1" w14:textId="1DC0D9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046B1" w14:textId="0A6FCA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Криничная, 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C4DA" w14:textId="7DB228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9CCA" w14:textId="36CF29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8CF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42BB0B3" w14:textId="7ACACA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68928" w14:textId="336D18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455" w14:textId="7B59A4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№23:11:0309063:218-23/230/2023-1 от 12.09.2023 г., решение №66 от 30.03.1993 г.</w:t>
            </w:r>
          </w:p>
        </w:tc>
      </w:tr>
      <w:tr w:rsidR="00E53767" w:rsidRPr="00040E07" w14:paraId="70B0646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E8327" w14:textId="3A08A2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A2F02" w14:textId="7851D5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A3047" w14:textId="767CDD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36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AD163" w14:textId="2F50F0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23:11:0202095:69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F8247" w14:textId="4F1C5B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500C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575CA4A" w14:textId="45BDF5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E5352" w14:textId="4A26DE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53D8" w14:textId="503CE6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№23:11:0202095:69-23/230/2023-1 от 08.09.2023 г., решение №66 от 30.03.1993 г.</w:t>
            </w:r>
          </w:p>
        </w:tc>
      </w:tr>
      <w:tr w:rsidR="00E53767" w:rsidRPr="00040E07" w14:paraId="3C5F7AE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710F" w14:textId="35F9DE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C54F8" w14:textId="4DE75E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Детской сад № 23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48622" w14:textId="402470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Садовая, 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B099" w14:textId="510E90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5CD26" w14:textId="36D2A6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C1666" w14:textId="4A41DD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440F7" w14:textId="5BEB37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0B83" w14:textId="69CEF6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№23:11:0103139:101-23/230/2023-1 от 12.09.2023 г., решение №66 от 30.03.1993 г.</w:t>
            </w:r>
          </w:p>
        </w:tc>
      </w:tr>
      <w:tr w:rsidR="00E53767" w:rsidRPr="00040E07" w14:paraId="62D280C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0065C" w14:textId="40A405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D861" w14:textId="6F7C6E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DCB9" w14:textId="13A680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Садовая, 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59D17" w14:textId="758B75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6D2D" w14:textId="021AFB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10786" w14:textId="603E2A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A9805" w14:textId="4BF808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05A" w14:textId="0563D1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№23:11:0103139:103-23/230/2023-1 от 12.09.2023 г., решение №66 от 30.03.1993 г.</w:t>
            </w:r>
          </w:p>
        </w:tc>
      </w:tr>
      <w:tr w:rsidR="00E53767" w:rsidRPr="00040E07" w14:paraId="31F6DE7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FB426" w14:textId="66C1B6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EE275" w14:textId="308DBC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2755F" w14:textId="488803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Садовая, 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DB9AA" w14:textId="24F87D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AE22" w14:textId="6BEE09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4677" w14:textId="25F1BC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4FD39" w14:textId="45DFC0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42C" w14:textId="33EB49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№23:11:0103139:102-23/230/2023-1 от 12.09.2023 г., решение №66 от 30.03.1993 г.</w:t>
            </w:r>
          </w:p>
        </w:tc>
      </w:tr>
      <w:tr w:rsidR="00E53767" w:rsidRPr="00040E07" w14:paraId="140BDAF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F671" w14:textId="25DC7B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28A8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</w:t>
            </w:r>
          </w:p>
          <w:p w14:paraId="42E532CE" w14:textId="08BFEA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AD5EF" w14:textId="0049F5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Парашютистов,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2E80" w14:textId="3057CC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AEE4A" w14:textId="3359B0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48E96" w14:textId="12C736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D427" w14:textId="7F73B2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B6D5" w14:textId="149897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20B5ABE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1037B" w14:textId="748FAD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430E" w14:textId="46F1B5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C1A7F" w14:textId="41C86E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Парашютистов,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15822" w14:textId="4134E5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ECA59" w14:textId="254850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58271" w14:textId="624718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9CED1" w14:textId="5C7CFF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F062" w14:textId="426643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3ADDDA4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58CE" w14:textId="6C0BABA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8CEF" w14:textId="16C552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28C36" w14:textId="2AF620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Широкая,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AFDD" w14:textId="3F5A7E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C6642" w14:textId="0DC2B3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B4CD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96BDBED" w14:textId="5AAB4B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0E6CA" w14:textId="1A29DE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F77" w14:textId="534009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0A7942F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7EA3D" w14:textId="6909D8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1EA0B" w14:textId="39C98C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C9790" w14:textId="0413F3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Широкая,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F5AE8" w14:textId="0C798B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F7031" w14:textId="2DD638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02C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8EFCF95" w14:textId="2D4036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B616C" w14:textId="774D57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AFE" w14:textId="6D3298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2084644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FF3E" w14:textId="1207A6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60781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</w:t>
            </w:r>
          </w:p>
          <w:p w14:paraId="2902DC92" w14:textId="398B82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87DB" w14:textId="01FFBB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CCCF4" w14:textId="4AD15F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F71CD" w14:textId="5D4C93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88D1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FBD920C" w14:textId="178322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8C8A1" w14:textId="501480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7C0A" w14:textId="3DA04D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№23:11:0701024:45-23/230/2023-1 от 12.09.2023 г., решение №66 от 30.03.1993 г.</w:t>
            </w:r>
          </w:p>
        </w:tc>
      </w:tr>
      <w:tr w:rsidR="00E53767" w:rsidRPr="00040E07" w14:paraId="7437B34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62FC3" w14:textId="17E69F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32155" w14:textId="057E64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9D62" w14:textId="5CE339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Пугачева, 22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9AD4" w14:textId="141A29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23:11:0202188:69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BC3C" w14:textId="4AC617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742C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52E487F" w14:textId="54D880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03656" w14:textId="4179A5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4102" w14:textId="72DE10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50CA285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3200E" w14:textId="767978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1A4FC" w14:textId="2D1A48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209B" w14:textId="646E4F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Пугачева, 22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6919C" w14:textId="76F083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23:11:0202188:65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C318" w14:textId="040262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BF42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7E55D1E" w14:textId="475901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202DF" w14:textId="2266A9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53397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69D" w14:textId="577AF6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74D20C9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2D30" w14:textId="39395A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8CE4" w14:textId="684A93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9C372" w14:textId="0FF9C6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C43A" w14:textId="7C2DD6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E0C7" w14:textId="0585FB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BCC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9D307DC" w14:textId="45F255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16D65" w14:textId="513BE2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9E0" w14:textId="015F2B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№23:11:0202076:46-23/230/2023-1 от 11.09.2023 г., решение №2-1046/2023 от 14.06.2023 г.</w:t>
            </w:r>
          </w:p>
        </w:tc>
      </w:tr>
      <w:tr w:rsidR="00E53767" w:rsidRPr="00040E07" w14:paraId="3361DB5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AEB0C" w14:textId="4C2766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DE62" w14:textId="1E913F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B4A32" w14:textId="4544FF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058E" w14:textId="0309E2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23:11:0202038:85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E490" w14:textId="2D4454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B892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F044932" w14:textId="154450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8D7C1" w14:textId="010C03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0A17" w14:textId="44FE05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№23:11:0202038:85-23/230/2023-1 от 11.09.2023 г., решение №2-1046/2023 от 14.06.2023 г.</w:t>
            </w:r>
          </w:p>
        </w:tc>
      </w:tr>
      <w:tr w:rsidR="00E53767" w:rsidRPr="00040E07" w14:paraId="727444F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74D4E" w14:textId="71874C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DA557" w14:textId="6E9ABC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CEC20" w14:textId="41450F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B424C" w14:textId="1160C1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B19B3" w14:textId="47FB2E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5181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B15DBCB" w14:textId="192A8D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C6A6" w14:textId="27614E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838" w14:textId="5B1BCD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№23:11:0603263:81-23/230/2023-1 от 11.09.2023 г., решение №2-1045/2023 от 14.06.2023 г.</w:t>
            </w:r>
          </w:p>
        </w:tc>
      </w:tr>
      <w:tr w:rsidR="00E53767" w:rsidRPr="00040E07" w14:paraId="5DE4EBD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24CF" w14:textId="323820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D72A" w14:textId="2E53CF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3486A" w14:textId="605421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E266" w14:textId="169BE7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3F5E" w14:textId="761764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CA99" w14:textId="7A6B1C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31412" w14:textId="7A430B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AAC4" w14:textId="790C75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E53767" w:rsidRPr="00040E07" w14:paraId="154E8EF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3165" w14:textId="01D031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D55F" w14:textId="2AFFB2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63A4" w14:textId="2E6667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83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88B61" w14:textId="29A3E5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23:11:0603040:148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7EB5F" w14:textId="0FB601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D5AFA" w14:textId="5463E6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FCE5" w14:textId="1796A6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907" w14:textId="098B4D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№23:11:0603040:148-23/230/2023-1 от 07.09.2023 г., решение №66 от 30.03.1993 г.</w:t>
            </w:r>
          </w:p>
        </w:tc>
      </w:tr>
      <w:tr w:rsidR="00E53767" w:rsidRPr="00040E07" w14:paraId="126065D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2CC25" w14:textId="1730A3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A3D2" w14:textId="3FFD83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9D36" w14:textId="7B9769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E600" w14:textId="7AB706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A6F7C" w14:textId="5A7F57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A796" w14:textId="6248B4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10087" w14:textId="1A2E5C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F7C" w14:textId="7FB01D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№23:11:0603236:205-23/230/2023-1 от 07.09.2023 г.</w:t>
            </w:r>
          </w:p>
        </w:tc>
      </w:tr>
      <w:tr w:rsidR="00E53767" w:rsidRPr="00040E07" w14:paraId="48108C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306A4" w14:textId="3DDB8F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BB0A" w14:textId="2B20A5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E330B" w14:textId="1E74D7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9009D" w14:textId="03726C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7C27" w14:textId="57B536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C93F8" w14:textId="5E018E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58CF4" w14:textId="7CB86A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53F" w14:textId="49D211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53767" w:rsidRPr="00040E07" w14:paraId="743CD64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F3BA" w14:textId="5CF448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07FA" w14:textId="227C8B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3E0C2" w14:textId="1F123E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22B46" w14:textId="19F572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EA21" w14:textId="783927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CDBB1" w14:textId="43A779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D7C4" w14:textId="0ADF45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219" w14:textId="3266F2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53767" w:rsidRPr="00040E07" w14:paraId="28EADE5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AEC9F" w14:textId="556109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81BB" w14:textId="06A4EF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1A0F9" w14:textId="00920D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95996" w14:textId="7E1084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E7CE6" w14:textId="5AAA18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603E" w14:textId="4A6E0C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AF872" w14:textId="7AEC07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2A05" w14:textId="4BE8AC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53767" w:rsidRPr="00040E07" w14:paraId="1DF0706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6FE8C" w14:textId="2C1424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00318" w14:textId="1BCD59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3AAF1" w14:textId="2FF615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9B1F" w14:textId="0EB68A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B740" w14:textId="0BE9CA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555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CCAD48F" w14:textId="42C92E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68A3" w14:textId="23A4C9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0443" w14:textId="03CCFA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E53767" w:rsidRPr="00040E07" w14:paraId="6C2454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15257" w14:textId="48BB54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08F1A" w14:textId="55A07B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E9478" w14:textId="08B975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25FA9" w14:textId="4DCF6C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CCB5" w14:textId="2974BC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4D4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1160E67" w14:textId="570500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3464E" w14:textId="749650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03B6" w14:textId="459AFC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49E0B70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EB4B" w14:textId="4CDB85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093E8" w14:textId="1C9006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70844" w14:textId="5C5D0F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0281" w14:textId="7917A8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DD4A0" w14:textId="1B9834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1DFB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7A2B5B8" w14:textId="452E4C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24B81" w14:textId="79D5E4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7C8" w14:textId="1D9E24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42924C6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0187" w14:textId="018B0D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4A89" w14:textId="4EA106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44AF" w14:textId="1288DC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DB7F" w14:textId="278CA4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25C99" w14:textId="598079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9EDF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6571BAC" w14:textId="406157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D50E8" w14:textId="765D9E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8955" w14:textId="008B4B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5D95E40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4AE6" w14:textId="5A5929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5B08" w14:textId="29ACEC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A16F4" w14:textId="69F92A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4856" w14:textId="16E0B8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DFD6" w14:textId="461DBE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AC59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ED5F15B" w14:textId="07DBA3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8F704" w14:textId="59BD72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ED1" w14:textId="53D20E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7C8B1A3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415FC" w14:textId="7F78FB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C298E" w14:textId="5F61E4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1197" w14:textId="4975F6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6A1FF" w14:textId="4D6C2C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B329" w14:textId="49ED7E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CC17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6A33217" w14:textId="53EAAC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5827B" w14:textId="40CC90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98A1" w14:textId="02CD83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0C418D2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8BFD7" w14:textId="49D0D5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47ACB" w14:textId="6B8A43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76F7F" w14:textId="324459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4C5B" w14:textId="032997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70424" w14:textId="6D9B7A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F4C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6D6C50D" w14:textId="51C63E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253D2" w14:textId="7175C5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7FCD" w14:textId="4E1AA0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2E3F03D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B992" w14:textId="428454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0382" w14:textId="69B937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Детский сад № 36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D7A9B" w14:textId="01A225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540C2" w14:textId="447A34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23203" w14:textId="1F29C4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ED88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4756746" w14:textId="58E1E1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952A" w14:textId="70D11E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3097" w14:textId="218773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3498DFD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331E1" w14:textId="67D0ED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74AE" w14:textId="554203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1F4A" w14:textId="608122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718D3" w14:textId="550FAF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0204E" w14:textId="55C64B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E19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8343F61" w14:textId="24E548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4D6C" w14:textId="798CB3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244" w14:textId="25BD17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0A17E3A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81270" w14:textId="51866A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3213" w14:textId="2CB32D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5BF25" w14:textId="70D7B0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C9C8" w14:textId="1D9D99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3C13D" w14:textId="421669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234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F793B37" w14:textId="611E31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1A923" w14:textId="6C5214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CBC" w14:textId="23F67A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27E2C41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42EFD" w14:textId="418901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79E6" w14:textId="4010CA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4C2B" w14:textId="5F2C7C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6B868" w14:textId="48BCA6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D3CC1" w14:textId="083D27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9427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900A331" w14:textId="424CD8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13190" w14:textId="307B68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6C4F" w14:textId="095B3C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0B6CA72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2966" w14:textId="6254D4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0F0D1" w14:textId="6B6E52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355B3" w14:textId="026A3C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B75DA" w14:textId="409D6B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508C5" w14:textId="7238C7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E4FB9" w14:textId="074F5F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54419" w14:textId="0AFD6C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F64" w14:textId="374AA0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F83EA9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3A53" w14:textId="52CC02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73BE" w14:textId="7797C2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27F2" w14:textId="1415B0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06CA5" w14:textId="1F2CD6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4C7FE" w14:textId="162377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90AC8" w14:textId="69BB33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F5447" w14:textId="4DA92A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F56B" w14:textId="6DC71F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45265F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88A52" w14:textId="6C3369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3CD50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</w:t>
            </w:r>
          </w:p>
          <w:p w14:paraId="52AF3046" w14:textId="25FAC4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BC805" w14:textId="6B2156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53271" w14:textId="78FD6B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23:11:0305001:138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D15F5" w14:textId="2D1FD6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61D00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2002A0C" w14:textId="13479D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A0A97" w14:textId="3B3CFE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2D8" w14:textId="2DF016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№23:11:0305001:138-23/230/2023-1 от 12.09.2023 г., решение №66 от 30.03.1993 г.</w:t>
            </w:r>
          </w:p>
        </w:tc>
      </w:tr>
      <w:tr w:rsidR="00E53767" w:rsidRPr="00040E07" w14:paraId="145A482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FD86" w14:textId="668F59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9E06F" w14:textId="245695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3EB98" w14:textId="28A64F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22E4A" w14:textId="0F3615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6A154" w14:textId="28DD12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3A9E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A07E230" w14:textId="77434C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4100" w14:textId="0A5638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69E" w14:textId="28B89E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6710FB4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F2457" w14:textId="1184D4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1FDA9" w14:textId="2FD8CF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D375B" w14:textId="2BA5BF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5462" w14:textId="10BFD6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0187" w14:textId="2A99FD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A6E49" w14:textId="7095C9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C2FC" w14:textId="3D54D6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692" w14:textId="7AABAF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E53767" w:rsidRPr="00040E07" w14:paraId="5E595EB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418B" w14:textId="259274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57418" w14:textId="7E9043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3ADA3" w14:textId="7F67A8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15DD" w14:textId="46C0AA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89C58" w14:textId="686A51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2CCBC" w14:textId="51CCB5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304C" w14:textId="356E77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B1F2" w14:textId="69F361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E53767" w:rsidRPr="00040E07" w14:paraId="6304D90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322B" w14:textId="4C064A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8832" w14:textId="285533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DA148" w14:textId="67B19C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12D0F" w14:textId="23BFC1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A737D" w14:textId="0E7FB1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D507C" w14:textId="53D43C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58939" w14:textId="10160B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A49" w14:textId="38BB76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E53767" w:rsidRPr="00040E07" w14:paraId="57816E5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28933" w14:textId="1B7258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657D2" w14:textId="0CC265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FB84" w14:textId="18C59D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4C3D4" w14:textId="703597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83CB" w14:textId="530B4D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CC40" w14:textId="73B6B1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945C" w14:textId="42D317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507D" w14:textId="373763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B4164C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B8E3A" w14:textId="66C488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C2481" w14:textId="1CC3DE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561B" w14:textId="2128A4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143B7" w14:textId="2F298E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FB1B2" w14:textId="684570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10149" w14:textId="4B0804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B1EAB" w14:textId="0DAA85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5518" w14:textId="61CE6E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E53767" w:rsidRPr="00040E07" w14:paraId="3A10125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8629" w14:textId="159D67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AA43" w14:textId="5291F0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9E3D" w14:textId="43CF1E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5218" w14:textId="7BDB43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A2495" w14:textId="25A836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A3502" w14:textId="413A9C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04F23" w14:textId="00995B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182" w14:textId="164DE4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E53767" w:rsidRPr="00040E07" w14:paraId="39AD654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7F0E" w14:textId="4C137A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52E20" w14:textId="22452C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6CFE" w14:textId="52B71F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D57B8" w14:textId="5649D1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AE2AA" w14:textId="68F16A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9622" w14:textId="1086CD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724B" w14:textId="1E8991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5DA" w14:textId="1EAF8E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E53767" w:rsidRPr="00040E07" w14:paraId="378F0AE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97BD4" w14:textId="05A1EC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05B0A" w14:textId="300087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1FAB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001858B" w14:textId="546D9D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0987" w14:textId="27E8B2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34654" w14:textId="250DEF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DC688" w14:textId="22BAEF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603DB" w14:textId="78934F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C818" w14:textId="465284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E53767" w:rsidRPr="00040E07" w14:paraId="45E3754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7C082" w14:textId="42170A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40C0" w14:textId="08EB2A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D95E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91DD399" w14:textId="17FADD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B8A38" w14:textId="07B0B3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66ED" w14:textId="20EE16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711C" w14:textId="68DEA5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6FEF0" w14:textId="40865D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6C5" w14:textId="7DC567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E53767" w:rsidRPr="00040E07" w14:paraId="0D7AD35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C21A6" w14:textId="3C0ACC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B1C0" w14:textId="0546F7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E16C" w14:textId="0E982C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Калинина, 55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2E1CD" w14:textId="7EEFC1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28CC" w14:textId="4EE502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30436" w14:textId="42990D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546E3" w14:textId="04A774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3FF1" w14:textId="273A1C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E53767" w:rsidRPr="00040E07" w14:paraId="0941FD8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A025" w14:textId="43A83D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B6BBB" w14:textId="2851CA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E780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650B8EE" w14:textId="746D19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66А/1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34DB1" w14:textId="36C25D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840DD" w14:textId="598C71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D35A7" w14:textId="7BE060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01990" w14:textId="69E736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979C" w14:textId="662C94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E53767" w:rsidRPr="00040E07" w14:paraId="3722652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96F5" w14:textId="3D8E5C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511C3" w14:textId="197AFA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EC5C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7FD76118" w14:textId="60FE8A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4CE35" w14:textId="1A23A3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77DBB" w14:textId="64553D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246E" w14:textId="35120A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8453" w14:textId="103476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415D" w14:textId="47A25B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№23-23-27/031/2010-284 от 14.09.2010 г.</w:t>
            </w:r>
          </w:p>
        </w:tc>
      </w:tr>
      <w:tr w:rsidR="00E53767" w:rsidRPr="00040E07" w14:paraId="3412DCA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9ED0D" w14:textId="52A703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8125F" w14:textId="6C3764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589B9" w14:textId="24097C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556C" w14:textId="1AFA99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6FA8E" w14:textId="1AE7B9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71033" w14:textId="46B405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3CAE" w14:textId="034642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DC58" w14:textId="396767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E53767" w:rsidRPr="00040E07" w14:paraId="1600DBD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D77B" w14:textId="39FEF1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42EE" w14:textId="048BEA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12F4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F51759D" w14:textId="444855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9B0A5" w14:textId="48B32A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9503" w14:textId="1C81FA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38396" w14:textId="41626A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BCFC3" w14:textId="779086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1D24" w14:textId="7E803A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E53767" w:rsidRPr="00040E07" w14:paraId="3FA789C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1DEA" w14:textId="195CEB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9592B" w14:textId="1CB37E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ECB8B" w14:textId="2D047C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Школьная, 12 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7653" w14:textId="201C86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23:11:0901015:8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F3E78" w14:textId="01614A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C6627" w14:textId="0C6D19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79081" w14:textId="5085E0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365746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7064" w14:textId="3AF88F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23-АК № 036203 от 10.08.2011 г.</w:t>
            </w:r>
          </w:p>
        </w:tc>
      </w:tr>
      <w:tr w:rsidR="00E53767" w:rsidRPr="00040E07" w14:paraId="10F22F6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D184F" w14:textId="3610B6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8589" w14:textId="3A30FF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CCC2" w14:textId="04D8EC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36, 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0F36" w14:textId="10FFF7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5133" w14:textId="46D893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CEF69" w14:textId="7DA433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97FD7" w14:textId="1F4ED4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5C7" w14:textId="2E4399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E53767" w:rsidRPr="00040E07" w14:paraId="491490A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5300" w14:textId="34FE8D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0BED" w14:textId="248F9C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876A4" w14:textId="34612C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880" w14:textId="0F057A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95D0" w14:textId="6034C5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201D6" w14:textId="639774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D4E33" w14:textId="446F25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E41A" w14:textId="76EE92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№23-23-27/022/2010-651 от 15.07.2010 г.</w:t>
            </w:r>
          </w:p>
        </w:tc>
      </w:tr>
      <w:tr w:rsidR="00E53767" w:rsidRPr="00040E07" w14:paraId="2D5D62C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FF8D" w14:textId="72A3FB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B9A2" w14:textId="1800FE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6DF7" w14:textId="792CC8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8F26" w14:textId="4614C5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665E" w14:textId="25F6C6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2FB83" w14:textId="0722B2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C8D9" w14:textId="592863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B33" w14:textId="7D755A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E53767" w:rsidRPr="00040E07" w14:paraId="6118575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197EE" w14:textId="7DDC20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E5FE7" w14:textId="00D835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F65C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311DD9D" w14:textId="7C50B1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8874" w14:textId="34024A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2C1BA" w14:textId="56E890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E984" w14:textId="32F480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14AD7" w14:textId="68F36C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E46F" w14:textId="5DA198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E53767" w:rsidRPr="00040E07" w14:paraId="6668175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EDF3F" w14:textId="425442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4D6E" w14:textId="357946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22AC2" w14:textId="089C03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Больничная, 118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F3E59" w14:textId="642CDD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CF7F" w14:textId="284460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01BF1" w14:textId="62444A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E077" w14:textId="70FC88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EFF" w14:textId="231E93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E53767" w:rsidRPr="00040E07" w14:paraId="1D6EDFF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9E40B" w14:textId="41924D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E35A3" w14:textId="24B650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C9E88" w14:textId="01391C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ABF5" w14:textId="06F500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CD11" w14:textId="0025C9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D0B4" w14:textId="44C059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66D4" w14:textId="222C23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99E5" w14:textId="125EE8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E53767" w:rsidRPr="00040E07" w14:paraId="3FD6B3F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8627D" w14:textId="2AC37E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75DDB" w14:textId="28E61C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C2B8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EB86B8E" w14:textId="0C7409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0DFD" w14:textId="31ACD3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C6FDC" w14:textId="4E4BDC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C39AB" w14:textId="4F5CE8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D1A6E" w14:textId="3A5178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879" w14:textId="6289CC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E53767" w:rsidRPr="00040E07" w14:paraId="5E23CF5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D534" w14:textId="1ED5B1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80AD3" w14:textId="070AD3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72EF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4641FD0" w14:textId="4E7006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53C69" w14:textId="329D0A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B7DC9" w14:textId="4DB821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423C" w14:textId="2BDAAC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AFD2B" w14:textId="7F1789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40BF" w14:textId="450200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E53767" w:rsidRPr="00040E07" w14:paraId="299AE7D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9ADD8" w14:textId="36BC6B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F1189" w14:textId="75753C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3824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4D6074FC" w14:textId="3AC2C9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52А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4B494" w14:textId="5F5522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3AC1" w14:textId="60233F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ABF4D" w14:textId="43368F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9C7DE" w14:textId="1F3170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7D0" w14:textId="46A57F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E84EC6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D1202" w14:textId="3C6DBB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8A721" w14:textId="58CB85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04CA4" w14:textId="12C90A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91D7F" w14:textId="45B1DF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D7CE2" w14:textId="53CBB1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CCBBB" w14:textId="48772A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0B8C7" w14:textId="1EB194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6BA" w14:textId="1D9401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E53767" w:rsidRPr="00040E07" w14:paraId="61B2DE1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CB49C" w14:textId="25FF21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90CD" w14:textId="47C267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4D0EE" w14:textId="080CB2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06BD" w14:textId="6A2C47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570E" w14:textId="3FC136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781E" w14:textId="72491D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C1467" w14:textId="7A08B1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96D8" w14:textId="3A8914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E53767" w:rsidRPr="00040E07" w14:paraId="215666B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7823D" w14:textId="0AAF28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C34D9" w14:textId="7CBC8A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46F1B" w14:textId="681DF8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2578" w14:textId="60DDEB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52B15" w14:textId="3C9C5A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B134" w14:textId="553F64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D2EF" w14:textId="7BF6CA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9C3" w14:textId="45C3F1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E53767" w:rsidRPr="00040E07" w14:paraId="6FD228C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EA7F" w14:textId="6C728B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2E519" w14:textId="016311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634E9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D7BDD8D" w14:textId="306AA7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5287" w14:textId="6850EB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B286" w14:textId="037695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A255" w14:textId="774C33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E870B" w14:textId="414F4A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DFA" w14:textId="19EF7C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E53767" w:rsidRPr="00040E07" w14:paraId="024C6DC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0F6B" w14:textId="491BCE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050B1" w14:textId="4AD467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46174" w14:textId="519310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B8018" w14:textId="11EA4C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E1A93" w14:textId="649857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24A3" w14:textId="4361E8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053A2" w14:textId="1E26FA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68F" w14:textId="586AA4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E53767" w:rsidRPr="00040E07" w14:paraId="6C368E6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1D69A" w14:textId="0402DE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A57D" w14:textId="7D25DF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ECBD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6C39A8E" w14:textId="171872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82/2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13E1" w14:textId="67402B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04D7E" w14:textId="23C8D2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C1CD" w14:textId="6A35E4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A5F1" w14:textId="309CE4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1E6" w14:textId="0DFC41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E53767" w:rsidRPr="00040E07" w14:paraId="1026C1E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36E55" w14:textId="39E859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5F75" w14:textId="21C288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D40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8E70EA2" w14:textId="270E90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2276" w14:textId="780CFE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BD8E5" w14:textId="258E5D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7C5D" w14:textId="6195E4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FE50" w14:textId="4E6005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6B9" w14:textId="54BC96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E53767" w:rsidRPr="00040E07" w14:paraId="6B59DB2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3C15" w14:textId="713A42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BDC1B" w14:textId="63033F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D33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D97AF8F" w14:textId="306206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6B9D2" w14:textId="127EF1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81F5" w14:textId="2B1285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D7796" w14:textId="008834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17854" w14:textId="0453AD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942" w14:textId="193409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E53767" w:rsidRPr="00040E07" w14:paraId="68AC0C2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05829" w14:textId="2B5C58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00ED" w14:textId="10C819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54D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</w:t>
            </w:r>
          </w:p>
          <w:p w14:paraId="68474A61" w14:textId="2432AD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D539E" w14:textId="56A740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88D9" w14:textId="696FD2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7CC5D" w14:textId="01E944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FC53" w14:textId="6D00F0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5C3" w14:textId="581231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DF47E8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DB8A" w14:textId="37A6A9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0BF4" w14:textId="0FC476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9324" w14:textId="7F1116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9D86" w14:textId="4D8FEC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0886" w14:textId="25745E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FDC8" w14:textId="7C5C57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CBA38" w14:textId="7D96F6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EB01" w14:textId="237A09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E53767" w:rsidRPr="00040E07" w14:paraId="478C7FC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F2ABD" w14:textId="740E1D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831B" w14:textId="5C8ACF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D729C" w14:textId="545224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8F4F" w14:textId="6E3E76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8BDD" w14:textId="6D4363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5FAC" w14:textId="4D5F61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20C7" w14:textId="5F3B02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3D38" w14:textId="75EA3B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DD3667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9C7D" w14:textId="220D92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5BC6" w14:textId="7DAAF1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7FA4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70B9825" w14:textId="57D75C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756B" w14:textId="4A98F3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D69A2" w14:textId="68D50D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A2492" w14:textId="5085D3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E223" w14:textId="391D86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E2C" w14:textId="3CCDEA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53767" w:rsidRPr="00040E07" w14:paraId="4C050FC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4262" w14:textId="793A39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3883C" w14:textId="49BEB9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8AD2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9DE4F72" w14:textId="734A08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AA69A" w14:textId="2C5339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621C8" w14:textId="0FDA88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AEC91" w14:textId="4DB896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5AA1" w14:textId="3D7488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82A" w14:textId="3A9412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439651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15.07.2010 г.</w:t>
            </w:r>
          </w:p>
        </w:tc>
      </w:tr>
      <w:tr w:rsidR="00E53767" w:rsidRPr="00040E07" w14:paraId="69B8D1B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C2CA" w14:textId="725352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9D31" w14:textId="018EB2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FB0E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6C064A86" w14:textId="058735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83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5DBD5" w14:textId="4CCC94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03 275:334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F5C9D" w14:textId="5F7ADF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0AB89" w14:textId="07EB9E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15899" w14:textId="7519F3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B767" w14:textId="7F9197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E53767" w:rsidRPr="00040E07" w14:paraId="3F2496E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F9FA7" w14:textId="79BED1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CBC02" w14:textId="28678A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3C560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0C5799C" w14:textId="6DD27F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72A31" w14:textId="7B5479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6F71" w14:textId="72CFDB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337F" w14:textId="2B123D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E42C4" w14:textId="75BC63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272" w14:textId="5745E2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E53767" w:rsidRPr="00040E07" w14:paraId="500374B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AED4" w14:textId="2FA1C1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08EA5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38F5D082" w14:textId="442D2A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E3C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94CEEBB" w14:textId="3D37D8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Промысловая, 21А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F5E2B" w14:textId="0274AA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C501D" w14:textId="50BC8D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A6717" w14:textId="6C8640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1AF42" w14:textId="7563A5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88C" w14:textId="0ADC15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53767" w:rsidRPr="00040E07" w14:paraId="4F49232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266B0" w14:textId="43D6FF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A533E" w14:textId="2A0200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7369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4D83B2F" w14:textId="455038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1C63" w14:textId="1AD80E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0982" w14:textId="6DB418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AB0B2" w14:textId="310BDE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968CA" w14:textId="2F659E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FC33" w14:textId="6884B8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E53767" w:rsidRPr="00040E07" w14:paraId="1EEEBC6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6A33" w14:textId="47BED0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B8A9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4B7C2096" w14:textId="003117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AF048" w14:textId="765A41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Ленина, 25Б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0F988" w14:textId="7F830E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1CE84" w14:textId="61D115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7E63" w14:textId="2D2B17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ДО ДШИ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96D0A" w14:textId="6921D1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0A3" w14:textId="5175D1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DF2D4F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76D4" w14:textId="57E039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E6E77" w14:textId="500252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4FF6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770C810" w14:textId="2B4613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7D8F7" w14:textId="119A0C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B5CB1" w14:textId="5DCCAE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FA76E" w14:textId="104101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D21F" w14:textId="28DBD4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AB7" w14:textId="14779B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A7B59F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E99C5" w14:textId="593640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FD2C" w14:textId="1148DF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ED8E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B065C52" w14:textId="4FA666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09FBD" w14:textId="0CBFC8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CE95A" w14:textId="347BC7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11DC8" w14:textId="73C6B2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02D58" w14:textId="01EF64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3879" w14:textId="57FC33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E53767" w:rsidRPr="00040E07" w14:paraId="58353F7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2368" w14:textId="0DCFCF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02CD" w14:textId="7865DD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3E59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7AB07140" w14:textId="77C332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58AFA" w14:textId="658818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173DC" w14:textId="311F10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8CFE" w14:textId="0FD843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F6D1" w14:textId="76B315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439" w14:textId="4F5605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E53767" w:rsidRPr="00040E07" w14:paraId="6E19BF6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B2497" w14:textId="6CCFC5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BE99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районный </w:t>
            </w:r>
          </w:p>
          <w:p w14:paraId="2AD7694F" w14:textId="75E5B1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5D96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4EFB4DF" w14:textId="5E8986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9931" w14:textId="573327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3BFE6" w14:textId="608719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9EE4" w14:textId="42773F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5D7A" w14:textId="357A86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A8F" w14:textId="387645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E53767" w:rsidRPr="00040E07" w14:paraId="03F069E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6DC63" w14:textId="391C95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1B0C8" w14:textId="189843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2A4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BF7DB60" w14:textId="4471A6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A8DF" w14:textId="0DE00B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6594A" w14:textId="6737E2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C4367" w14:textId="28C21D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7FE4" w14:textId="7B8AB7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0D85" w14:textId="13AF79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98BEEB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7440" w14:textId="585185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A126" w14:textId="4A82E5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4BEDE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7803035" w14:textId="557A0B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F68" w14:textId="162B95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6D90" w14:textId="210EBF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23C6" w14:textId="4DDAFE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4383" w14:textId="6553DB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799" w14:textId="5D1E81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E53767" w:rsidRPr="00040E07" w14:paraId="7E5A29F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E1760" w14:textId="64089E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3916B" w14:textId="39C20A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Дезбарьер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полигона для захоронения ТБО)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A404" w14:textId="46D42E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Россия, Краснодарский край,</w:t>
            </w:r>
            <w:r w:rsidR="002653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707E5" w14:textId="100C7B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98E2" w14:textId="49EB3B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F4E3" w14:textId="604E52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8526" w14:textId="37C124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719" w14:textId="07A77D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E53767" w:rsidRPr="00040E07" w14:paraId="6EC8A80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EC40" w14:textId="22E437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32A65" w14:textId="28253F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Сооружение (Полигон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захоронения ТБО)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E21B0" w14:textId="380FF9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Россия,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Краснодарский край, Южнее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0ADF" w14:textId="57F397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08 001:92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0CDBF" w14:textId="36FA3A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21630" w14:textId="389246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A2EAB" w14:textId="5EA9D8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9EE" w14:textId="34E2BC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903329 от 13.04.2016 г.</w:t>
            </w:r>
          </w:p>
        </w:tc>
      </w:tr>
      <w:tr w:rsidR="00E53767" w:rsidRPr="00040E07" w14:paraId="289F212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AE5B" w14:textId="7BC7DB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99F2" w14:textId="3D4E63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3BE4B" w14:textId="03579D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Россия, Краснодарский край, Южнее станицы 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82ADF" w14:textId="5354F0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8EDF" w14:textId="7C8996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2BD07" w14:textId="455FE2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AA256" w14:textId="0A72CA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B38D" w14:textId="70DCF6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E53767" w:rsidRPr="00040E07" w14:paraId="1953582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5900" w14:textId="2D6A1D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4EBA" w14:textId="5B0218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5EFB8" w14:textId="7A7B29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Россия, Краснодарский край, Южнее станицы 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A1785" w14:textId="61F8D6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53390" w14:textId="2251DA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80AE1" w14:textId="3927586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64556" w14:textId="357730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C7C9" w14:textId="389CAE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E53767" w:rsidRPr="00040E07" w14:paraId="514F27D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69E0" w14:textId="64B751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0A292" w14:textId="67B698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0CB9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AF99FF7" w14:textId="24EB30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ABA45" w14:textId="4C542E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C680" w14:textId="548D96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409BE" w14:textId="56DE24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B7C8" w14:textId="2322F6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53DE" w14:textId="0F4878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53767" w:rsidRPr="00040E07" w14:paraId="50C2F11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70985" w14:textId="61A6EC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4FC39" w14:textId="5BC8BD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9BC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8FCE66F" w14:textId="185025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0EDFE" w14:textId="065B88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6EF8E" w14:textId="009D48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102F6" w14:textId="2CF2DF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B722E" w14:textId="7C85F6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2E3E" w14:textId="3A3CF3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E53767" w:rsidRPr="00040E07" w14:paraId="65D1FAF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0C05" w14:textId="43955F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F6DA" w14:textId="548ACF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4551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BAEFDA2" w14:textId="3269EA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51408" w14:textId="716C61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4B20" w14:textId="65ED42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4EAC2" w14:textId="5A14A2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F00A" w14:textId="64B609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820" w14:textId="368556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E53767" w:rsidRPr="00040E07" w14:paraId="2D0D3F3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1FA95" w14:textId="703F65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72967" w14:textId="4B294F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7B74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9FC373F" w14:textId="382112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05C21" w14:textId="497970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3B93" w14:textId="52E41C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94B38" w14:textId="14366A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94DC" w14:textId="06A224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CE2" w14:textId="154DBA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E53767" w:rsidRPr="00040E07" w14:paraId="5C77335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9E6A" w14:textId="63F8BD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E28A4" w14:textId="550FF4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(литер Б, Б1, Б2, б, б1)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3B4C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559F724" w14:textId="73CE74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AF892" w14:textId="73435B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C05F" w14:textId="7A0FDE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6D35B" w14:textId="4DC53B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7118A" w14:textId="229268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BFEA" w14:textId="65BFED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E53767" w:rsidRPr="00040E07" w14:paraId="0CC8FEA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F81E2" w14:textId="15DCEE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666B5" w14:textId="57C234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A90C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33F2304" w14:textId="704B4D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F348F" w14:textId="0EA840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01F34" w14:textId="67C44D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CBC8" w14:textId="70E9D8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B92D7" w14:textId="5625E8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447A" w14:textId="075174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E53767" w:rsidRPr="00040E07" w14:paraId="6587563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4DAE" w14:textId="14039F2D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FAFBA" w14:textId="69FE4C59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C2152" w14:textId="77777777" w:rsidR="00922124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6855027" w14:textId="42F00492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0E35A" w14:textId="0636AF37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EBED9" w14:textId="7AEC7B63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C6BCB" w14:textId="5D467DD3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FFDE" w14:textId="7455E10A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F88" w14:textId="1DA73139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E53767" w:rsidRPr="00040E07" w14:paraId="1369B28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1F42" w14:textId="58F206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13B9" w14:textId="777777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288C1D24" w14:textId="65CD92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9A5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246B2CA" w14:textId="59C6F6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Элеваторная, 4 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B884" w14:textId="419CAA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23:11:0603144:329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5E38" w14:textId="324FCF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F6202" w14:textId="3AE131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D47F" w14:textId="6C31B2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EA05" w14:textId="49A1A5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23-АД № 203770 от 03.07.2007 г.</w:t>
            </w:r>
          </w:p>
        </w:tc>
      </w:tr>
      <w:tr w:rsidR="00E53767" w:rsidRPr="00040E07" w14:paraId="33BF52B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A2288" w14:textId="4DD543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B7FAB" w14:textId="098293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CA3B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A9D88CE" w14:textId="60238E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1DD4" w14:textId="5E61A7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3236F" w14:textId="6353B2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35DD" w14:textId="1CF601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61F47" w14:textId="249CA9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EE9" w14:textId="291725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E53767" w:rsidRPr="00040E07" w14:paraId="0951C95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8D83" w14:textId="21A641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1FAAC3" w14:textId="0232B510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E6E252" w14:textId="6E58DC29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Кирова,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51159" w14:textId="6202F752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F74798" w14:textId="26D7013F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257E7" w14:textId="21579C6A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730FE9" w14:textId="39184FC5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3311" w14:textId="74B91A6B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E53767" w:rsidRPr="00040E07" w14:paraId="234812D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A233" w14:textId="1F069E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CFE2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бывший филиал средней школы № 1 </w:t>
            </w:r>
          </w:p>
          <w:p w14:paraId="7308664D" w14:textId="5DB16C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А,</w:t>
            </w:r>
            <w:r w:rsidR="002653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</w:t>
            </w:r>
            <w:r w:rsidR="002653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AD599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44987C5" w14:textId="75E839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A4458" w14:textId="1DA8E8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AB27" w14:textId="73E6B7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EC013" w14:textId="750B95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B68A1" w14:textId="5860D7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627" w14:textId="1640DE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E53767" w:rsidRPr="00040E07" w14:paraId="0DF1AFE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64BF" w14:textId="0BF642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7E068" w14:textId="0153C6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95000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D78DAB5" w14:textId="141149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38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455E" w14:textId="459487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10B7A" w14:textId="6E14E6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2297A" w14:textId="32D294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0537" w14:textId="539D64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4EE" w14:textId="58374E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F10922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C54F4" w14:textId="49C44E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E1B0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7EA3C318" w14:textId="20DA2E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3F0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B80613C" w14:textId="0FBF05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1BD4" w14:textId="7C8134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B768C" w14:textId="03D5AE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D3A" w14:textId="378B58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57825" w14:textId="77CFBC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D079" w14:textId="778A36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E53767" w:rsidRPr="00040E07" w14:paraId="2D8A619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500AF" w14:textId="30CEAB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72F96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34D83821" w14:textId="7228E2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5, 6 (Литер Г4)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19B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5EE1BCF" w14:textId="318ECD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DBB86" w14:textId="005662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FF006" w14:textId="0CFBF8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0931" w14:textId="398171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5961D" w14:textId="35EF0E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109421,28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02" w14:textId="2F0FFE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E53767" w:rsidRPr="00040E07" w14:paraId="042BEE4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5371E" w14:textId="24615C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7A11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1E8041D5" w14:textId="340967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DFCC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96A4A3E" w14:textId="316A4E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EF966" w14:textId="3D9179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A5D4" w14:textId="10FC07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A5D0" w14:textId="2FC8A1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5D057" w14:textId="3EF80B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0CA" w14:textId="4CDC80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E53767" w:rsidRPr="00040E07" w14:paraId="48241F6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12D44" w14:textId="2CD6AB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4677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</w:t>
            </w:r>
          </w:p>
          <w:p w14:paraId="66527885" w14:textId="573180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F62BE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4E67909" w14:textId="508D8A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E0545" w14:textId="160A71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E7FB" w14:textId="29B07D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C5FB3" w14:textId="72DE01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035DC" w14:textId="49ECFE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EF9" w14:textId="23DAC4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E53767" w:rsidRPr="00040E07" w14:paraId="5A109E2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4E684" w14:textId="4A8F4D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C2BE6" w14:textId="769C13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5985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B8CD725" w14:textId="407C0A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66FF3" w14:textId="6CA26F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7805" w14:textId="2EA477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413E" w14:textId="76900A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B0CD" w14:textId="0EF67F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9B0A" w14:textId="217673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E53767" w:rsidRPr="00040E07" w14:paraId="41BFD10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3D8E2" w14:textId="76C316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92EED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3BE45089" w14:textId="211FFF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84D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0F26A1E" w14:textId="5EA2B9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DCC47" w14:textId="4A7F13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28F4C" w14:textId="080BB9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FFF5F" w14:textId="44C769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B228" w14:textId="312C6F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FC9" w14:textId="10B8A1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E53767" w:rsidRPr="00040E07" w14:paraId="171B4A8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830E" w14:textId="0D05E4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6CDA" w14:textId="361E87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D14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608CCF2" w14:textId="389D46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B5361" w14:textId="721FA7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A868F" w14:textId="4370D9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D903" w14:textId="5B4DAB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49B6" w14:textId="4DC88E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49C" w14:textId="221310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E53767" w:rsidRPr="00040E07" w14:paraId="43ABB5D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8A705" w14:textId="2D6C90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4015" w14:textId="38EDF8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зрительного зала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кинобудкой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5A98" w14:textId="1C63EC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74186" w14:textId="406FBB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07 000:1972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663" w14:textId="196A80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B0C3C" w14:textId="25CEED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14371" w14:textId="0E7788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4A9A" w14:textId="1ABC73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804791 от 30.04.2011 г.</w:t>
            </w:r>
          </w:p>
        </w:tc>
      </w:tr>
      <w:tr w:rsidR="00E53767" w:rsidRPr="00040E07" w14:paraId="7622D59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6FEEA" w14:textId="316924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E4202" w14:textId="29ADEF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08E4" w14:textId="10C9ED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CD537" w14:textId="2D9F6B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C7647" w14:textId="57E6DB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265C" w14:textId="4E6E5C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6637A" w14:textId="7AE972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0CF" w14:textId="68EA5F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E53767" w:rsidRPr="00040E07" w14:paraId="4159FBE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F650" w14:textId="342085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E4995" w14:textId="5EB565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9AFE6" w14:textId="6FF3E7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CB11" w14:textId="7AF25F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3413" w14:textId="3F37D3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EA221" w14:textId="5BBF41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EB50A" w14:textId="533BD0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0D95" w14:textId="38CBC2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E53767" w:rsidRPr="00040E07" w14:paraId="7510400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5E54" w14:textId="0B7545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8B29A" w14:textId="2CEBBA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8A1F9" w14:textId="6A55CA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BA1B" w14:textId="784B22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5FD1" w14:textId="757C77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D61A" w14:textId="430B8F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C82FA" w14:textId="2D7A6D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15C" w14:textId="4CBB91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E53767" w:rsidRPr="00040E07" w14:paraId="09AC7AB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8BD5E" w14:textId="38EBCD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8DBF" w14:textId="494570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BC6FB" w14:textId="08090A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68EB" w14:textId="5DEBC1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EE220" w14:textId="386480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CEE6" w14:textId="02A703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2F43" w14:textId="5C4666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1CA" w14:textId="13E6D3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E53767" w:rsidRPr="00040E07" w14:paraId="27B87B3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7C43" w14:textId="6B5AB0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04A3" w14:textId="1124F8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2A314" w14:textId="526E62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70324" w14:textId="6FC3EB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63DA" w14:textId="4A2DCA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391FE" w14:textId="59C794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4710D" w14:textId="589E4B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C6E7" w14:textId="4BC5DA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E53767" w:rsidRPr="00040E07" w14:paraId="304F25E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A5FA" w14:textId="676D57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45212" w14:textId="68B327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D45E6" w14:textId="3C016B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F355D" w14:textId="1D8F4D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EFC17" w14:textId="1D91ED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9C6E3" w14:textId="025AD6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FC5B5" w14:textId="71E336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A963" w14:textId="34BF00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E53767" w:rsidRPr="00040E07" w14:paraId="704B28F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337A4" w14:textId="0E6F42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7934" w14:textId="5D5FBF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88593" w14:textId="3D557F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2F65" w14:textId="13F96C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C0B1D" w14:textId="62D566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30DB6" w14:textId="2FD25C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BF1B" w14:textId="343011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D4B" w14:textId="331BF7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E53767" w:rsidRPr="00040E07" w14:paraId="4535177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CD47" w14:textId="20D30A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11C1" w14:textId="5B45AB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507C8" w14:textId="1AD734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686F" w14:textId="4D1393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B5001" w14:textId="031AA6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8FC91" w14:textId="3062D9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4E72" w14:textId="5B3F34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4A5A" w14:textId="22D024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E53767" w:rsidRPr="00040E07" w14:paraId="4501386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6C295" w14:textId="5ADE1B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3B3BC" w14:textId="15D07F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2F276" w14:textId="7AC087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776D" w14:textId="4715EC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E736D" w14:textId="2F22A6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0CD7" w14:textId="5F59DB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71B1" w14:textId="15420D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81E" w14:textId="220CCB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E53767" w:rsidRPr="00040E07" w14:paraId="1EEF97A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EBC25" w14:textId="68994E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47E55" w14:textId="5C6A97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F40C6" w14:textId="004EBC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4A0C1" w14:textId="67AE3E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F3A1" w14:textId="22A14E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A2BAC" w14:textId="215453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4A91" w14:textId="3B1B3E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516E" w14:textId="1F409E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23-АИ № 751107 от 30.04.2011 г.</w:t>
            </w:r>
          </w:p>
        </w:tc>
      </w:tr>
      <w:tr w:rsidR="00E53767" w:rsidRPr="00040E07" w14:paraId="753C9A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FAFAA" w14:textId="30F0D6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2DDC1" w14:textId="225CEF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1C84" w14:textId="625623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C0E8" w14:textId="1DA8A2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14CAA" w14:textId="69627A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DB12" w14:textId="01FCBF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EF5B0" w14:textId="5838BA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AF6" w14:textId="135D1C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E53767" w:rsidRPr="00040E07" w14:paraId="0CDE9BF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0986" w14:textId="5312BB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EF7D4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75FB10AD" w14:textId="7A080F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 (Литер 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A320" w14:textId="425C21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DA38" w14:textId="637BBA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56C9" w14:textId="1CBA20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1897" w14:textId="2B8309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1BD7" w14:textId="5CFFDB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EFC9" w14:textId="5E8317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E53767" w:rsidRPr="00040E07" w14:paraId="1385BAC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7186A" w14:textId="0C5B77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FAB72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7700734B" w14:textId="64B63C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 (Литер 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0DD0" w14:textId="294CA0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2D149" w14:textId="7BACBC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3A67F" w14:textId="2CD2C5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5332" w14:textId="2CF499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5EB6" w14:textId="3EA88F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32C6" w14:textId="6387E5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E53767" w:rsidRPr="00040E07" w14:paraId="65A1E26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A98D9" w14:textId="0E787D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0494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3016824B" w14:textId="45D0FC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 (Литер 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13955" w14:textId="4A7DC9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153A9" w14:textId="56B037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355CF" w14:textId="415DDB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FB0C1" w14:textId="48CC18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ABB0" w14:textId="58D79F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508" w14:textId="6315E6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E53767" w:rsidRPr="00040E07" w14:paraId="0D780EF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C5AA" w14:textId="51E2CA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479E0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3F40EE7D" w14:textId="276DA1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 (Литер 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A0242" w14:textId="5D2536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57771" w14:textId="7797DD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3FF3E" w14:textId="181961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3DB86" w14:textId="20C20C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949AC" w14:textId="4F5B67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027C" w14:textId="009CC6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E53767" w:rsidRPr="00040E07" w14:paraId="0E600B3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01E3" w14:textId="159A91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70DB7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4BE4785" w14:textId="795461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 (Литер 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A7BED" w14:textId="765B7A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11F4C" w14:textId="2E6605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A652C" w14:textId="1AE977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83C86" w14:textId="099AC0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6BE1D" w14:textId="10D97A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BC9" w14:textId="0230D6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E53767" w:rsidRPr="00040E07" w14:paraId="14DD922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163DD" w14:textId="133BA7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A796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3F11A36" w14:textId="3645E7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 (Литер 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74616" w14:textId="6C7D42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83E0" w14:textId="1C6ADA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7DF99" w14:textId="4A4FCD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9C567" w14:textId="72937B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CB93" w14:textId="1EEA94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8100" w14:textId="283D4F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E53767" w:rsidRPr="00040E07" w14:paraId="08D94ED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63F47" w14:textId="13B331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A7B9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56268199" w14:textId="3D0005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16 (Литер 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6BF9F" w14:textId="2E8BAD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05F7" w14:textId="3F9E74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B87FB" w14:textId="3CE2E9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C8B50" w14:textId="68166C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61D2" w14:textId="3F4F6E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C08" w14:textId="653E13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E53767" w:rsidRPr="00040E07" w14:paraId="3B51CA5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B16B0" w14:textId="4BCC98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E6FAB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06923FF3" w14:textId="20A837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17 (Литер 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F0DF" w14:textId="6992F6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45933" w14:textId="45F917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F096" w14:textId="000EF1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9C63" w14:textId="586647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390A" w14:textId="66C1D8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FB85" w14:textId="358C65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E53767" w:rsidRPr="00040E07" w14:paraId="2AD5803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09080" w14:textId="5BA4FD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9FA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8B425EA" w14:textId="71EEE6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18 (Литер 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F4A50" w14:textId="5C8644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2C3C5" w14:textId="2602C5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14D6" w14:textId="535DB0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53F64" w14:textId="4C3ADC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DBDA9" w14:textId="092F8D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F089" w14:textId="0042B6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578660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17.03.2011 г.</w:t>
            </w:r>
          </w:p>
        </w:tc>
      </w:tr>
      <w:tr w:rsidR="00E53767" w:rsidRPr="00040E07" w14:paraId="5A0FFAF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60FD" w14:textId="321B90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FA5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A378D6C" w14:textId="0D9CF3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19 (Литер 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934F6" w14:textId="0E855B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19B36" w14:textId="2D1A55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C11EC" w14:textId="6656EF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88A7E" w14:textId="302EC6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5ABB6" w14:textId="0D8DCD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7D7" w14:textId="1419A9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</w:tr>
      <w:tr w:rsidR="00E53767" w:rsidRPr="00040E07" w14:paraId="6A56E7A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96337" w14:textId="2302F3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3BEC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58F0121D" w14:textId="0730E3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 (Литер 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3DA46" w14:textId="2F503D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96CF3" w14:textId="3454D7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5EA0" w14:textId="35CC0A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BEA61" w14:textId="6FB07B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7C4E" w14:textId="60782A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99D9" w14:textId="7D0F83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53767" w:rsidRPr="00040E07" w14:paraId="17A131D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D3B1" w14:textId="1E00DB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B82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762DF335" w14:textId="340A8A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 (Литер Ш)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82426" w14:textId="4450E8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B53A" w14:textId="6F0649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295E" w14:textId="5F3186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D6F0" w14:textId="09F950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D7C38" w14:textId="3C97B7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1AE" w14:textId="236CBF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53767" w:rsidRPr="00040E07" w14:paraId="60AA68E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727E" w14:textId="04879A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A2B6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3ABC4455" w14:textId="262787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22 (Литер Щ)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54C2" w14:textId="07D318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7530" w14:textId="48552F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7CB2" w14:textId="06FDD8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66C5E" w14:textId="5365E7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125C" w14:textId="0775DC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6CF" w14:textId="4F9D94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г., постановление №707 от 27.05.2010 г.</w:t>
            </w:r>
          </w:p>
        </w:tc>
      </w:tr>
      <w:tr w:rsidR="00E53767" w:rsidRPr="00040E07" w14:paraId="6601EEB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ACFF" w14:textId="7330A5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7DF2" w14:textId="2C49D5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52D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5294F14" w14:textId="288937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ABDF" w14:textId="0886AF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82A6" w14:textId="3218F3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DEDD" w14:textId="024B7A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7A5D9" w14:textId="249A9B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15FA" w14:textId="5A528C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E53767" w:rsidRPr="00040E07" w14:paraId="70C214A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DDC4" w14:textId="60A041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1ACA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деревообрабатывающей мастерской </w:t>
            </w:r>
          </w:p>
          <w:p w14:paraId="42156186" w14:textId="4AE00E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6E64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94B29CC" w14:textId="20745C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F41F6" w14:textId="1968CE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265D1" w14:textId="64B8EE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8C889" w14:textId="25A1BD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FFCB" w14:textId="48F975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849" w14:textId="25250C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E53767" w:rsidRPr="00040E07" w14:paraId="2CC3B18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D03BF" w14:textId="6A7E0D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66A" w14:textId="00DF15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A23E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290243B0" w14:textId="288CF1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B6CBD" w14:textId="2FC48D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692D" w14:textId="2276C5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A702" w14:textId="41784A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5D264" w14:textId="3EDB44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17EE" w14:textId="7CD43B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E53767" w:rsidRPr="00040E07" w14:paraId="70FA28C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DA9FA" w14:textId="47FBE5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930B" w14:textId="25915C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B903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D3BE1D1" w14:textId="65AF68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2DA15" w14:textId="6B3839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5123A" w14:textId="66F2FA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8F032" w14:textId="127659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37FB0" w14:textId="6141AF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4E64" w14:textId="2FE502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E53767" w:rsidRPr="00040E07" w14:paraId="5936574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C64B" w14:textId="14BE8D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1F7E7" w14:textId="6D46E0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30D1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4C0056C" w14:textId="0EE86C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CFC65" w14:textId="021B7E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616A" w14:textId="73C654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51E96" w14:textId="1AAD65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3CBA" w14:textId="092448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C6A" w14:textId="4FF44A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E53767" w:rsidRPr="00040E07" w14:paraId="1D9B177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101B" w14:textId="61DFD0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96DB" w14:textId="6246E9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86F1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32C0820" w14:textId="756956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0B925" w14:textId="7D6BF1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BB4A7" w14:textId="312123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E6061" w14:textId="5F6AFE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50DD" w14:textId="26BDEC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024" w14:textId="5F36C3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20BE096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AED85" w14:textId="357AB7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6E461" w14:textId="3FED5D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мастеров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F1B9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F9427A5" w14:textId="7569E0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1A694" w14:textId="65443E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5A1A" w14:textId="062915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6539" w14:textId="713964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10403" w14:textId="41DC12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BCB" w14:textId="32C9A9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34DD24C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F177" w14:textId="22D8D9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4330" w14:textId="742C7D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3043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28763EE" w14:textId="7F31FF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14C9E" w14:textId="3D1552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53B38" w14:textId="75FB1F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D8387" w14:textId="3DEB1E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B7DA6" w14:textId="7FF1F0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E91" w14:textId="7FB682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E53767" w:rsidRPr="00040E07" w14:paraId="210EE13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64043" w14:textId="52E1E3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4DB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Дворец спорта </w:t>
            </w:r>
          </w:p>
          <w:p w14:paraId="436C418D" w14:textId="358C7C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2FBE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B1B97C3" w14:textId="4095B8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9F000" w14:textId="58FE75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919E0" w14:textId="34E9B8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731A" w14:textId="0553D0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8648" w14:textId="7B6C3E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7031" w14:textId="029FA9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E53767" w:rsidRPr="00040E07" w14:paraId="430FC5F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E85D4" w14:textId="4F2A94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B30D1A9" w14:textId="52BCE984" w:rsidR="00E53767" w:rsidRPr="005E75C1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Стела «Каневской район» (вертикально стоящая каменная плита с надписью и рельефным </w:t>
            </w:r>
            <w:r w:rsidR="007E111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зображением)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0F75AA6" w14:textId="77777777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13674305" w14:textId="77777777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AE80A59" w14:textId="7B82CDD9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E1DCE2" w14:textId="641FFAC6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E3C151" w14:textId="39E4669B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7BF386" w14:textId="0A4118A3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3A573D" w14:textId="7E5ACDE6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738C6" w14:textId="77777777" w:rsidR="00E53767" w:rsidRPr="005E75C1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6C3186DD" w14:textId="2635C667" w:rsidR="005E75C1" w:rsidRPr="005E75C1" w:rsidRDefault="005E75C1" w:rsidP="00D91D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 47 от 01.11.2016 г.</w:t>
            </w:r>
          </w:p>
        </w:tc>
      </w:tr>
      <w:tr w:rsidR="00E53767" w:rsidRPr="00040E07" w14:paraId="07007F2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E1924" w14:textId="391AD5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769DF" w14:textId="558FDD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BF8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64956A26" w14:textId="1B15E5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62159" w14:textId="3DA307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A429B" w14:textId="325AF3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9DDAC" w14:textId="662E05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9CD27" w14:textId="0E9B37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1774" w14:textId="73AB0C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E53767" w:rsidRPr="00040E07" w14:paraId="42B7345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02028" w14:textId="095FB6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E4F4F" w14:textId="37FACE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6D0E" w14:textId="2BD24F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8661" w14:textId="3E3E44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1E57" w14:textId="75CBEB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8773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325C70C" w14:textId="213069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F03A" w14:textId="189F00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4E1" w14:textId="26E4DC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5F2E654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BD0B" w14:textId="11F028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540E4" w14:textId="453FB9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62A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0A721E6" w14:textId="07625B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61CE" w14:textId="3CE373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0C8DE" w14:textId="7CC45D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CCDC" w14:textId="14515C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D017" w14:textId="1047E8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D6BA" w14:textId="31B71A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A697C5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78936" w14:textId="1BD47C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B21C" w14:textId="60A2D2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(литер 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909CE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918BFAD" w14:textId="0471AB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E3215" w14:textId="5293B5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4081F" w14:textId="079BE9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8BD1" w14:textId="0346A6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8A2D3" w14:textId="485C2C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4095" w14:textId="131633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7A6DFB6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225E" w14:textId="6851AB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43071" w14:textId="13A66C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(литер 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5590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24F30CAF" w14:textId="33ED31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60CE" w14:textId="2AFBBE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08066" w14:textId="16C86F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AA06D" w14:textId="226B29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92121" w14:textId="042586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DD48" w14:textId="2EA0D2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390238D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97A7" w14:textId="254B17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EB465" w14:textId="729790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(литер 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E585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65B282F" w14:textId="2D9B8F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17455" w14:textId="662EDD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BD57" w14:textId="2EE3B5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491FD" w14:textId="70A9B3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17984" w14:textId="3958D6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984B" w14:textId="201877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085254C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96D2C" w14:textId="598C09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B280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</w:t>
            </w:r>
          </w:p>
          <w:p w14:paraId="57AE1E87" w14:textId="059B97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0D5E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DD61076" w14:textId="43F06F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5C88" w14:textId="07CC29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482D5" w14:textId="3E63EE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BEC6A" w14:textId="1AC664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9597A" w14:textId="4809EC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7549" w14:textId="3FC768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</w:tr>
      <w:tr w:rsidR="00E53767" w:rsidRPr="00040E07" w14:paraId="7821DF8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25B5C" w14:textId="468A75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7D4E2" w14:textId="48BEEF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C36A8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54E8A57" w14:textId="0D1A6C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DF3D7" w14:textId="16CC3E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3679" w14:textId="347B1E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6C913" w14:textId="72544E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CD2B8" w14:textId="275190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737" w14:textId="7F19B8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0E216EF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6D940" w14:textId="33A9E3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95AEC" w14:textId="178978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CE27" w14:textId="0FD02A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E6D69" w14:textId="4007A3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8144F" w14:textId="00234C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A77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BDFF941" w14:textId="4122DC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A3BA8" w14:textId="568D62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52A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87F7E6A" w14:textId="626B94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E53767" w:rsidRPr="00040E07" w14:paraId="611AD9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F4F3A" w14:textId="5E1FCD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F0DF5" w14:textId="0515B7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73816" w14:textId="2D2156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73CB" w14:textId="72FF35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9F761" w14:textId="43C67F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2BD77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</w:t>
            </w:r>
          </w:p>
          <w:p w14:paraId="03B42CC4" w14:textId="717B3A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61D97" w14:textId="0543A2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9C0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4A0125" w14:textId="436BC9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E53767" w:rsidRPr="00040E07" w14:paraId="09F43A6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978D6" w14:textId="797149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8B9A" w14:textId="0A1D83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4EF7" w14:textId="2942E5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F202A" w14:textId="067233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BB35" w14:textId="663665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6E0D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</w:t>
            </w:r>
          </w:p>
          <w:p w14:paraId="14E7B2D4" w14:textId="1F84CF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428F0" w14:textId="37BF84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37A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B634252" w14:textId="0E4968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E53767" w:rsidRPr="00040E07" w14:paraId="74139A8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939B6" w14:textId="2F1D24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7AA40" w14:textId="0C0011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1664" w14:textId="79AF43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Садовая, 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6DC8E" w14:textId="53C975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838D0" w14:textId="72B641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3D4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CB8358A" w14:textId="4915C4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ACEE3" w14:textId="0F39D0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1E6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№278 </w:t>
            </w:r>
          </w:p>
          <w:p w14:paraId="580FE010" w14:textId="624E95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E53767" w:rsidRPr="00040E07" w14:paraId="0C98940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4D31A" w14:textId="5474C9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6A42" w14:textId="1F6073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02956" w14:textId="524850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Чапаева, 237 "А"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EAD65" w14:textId="3B5658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EDDED" w14:textId="7A86CD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D1CAC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4C48597" w14:textId="4DC54F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068" w14:textId="65FFDB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688491,9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777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№66 </w:t>
            </w:r>
          </w:p>
          <w:p w14:paraId="3024BDF8" w14:textId="03BACE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30.03.1993 г.</w:t>
            </w:r>
          </w:p>
        </w:tc>
      </w:tr>
      <w:tr w:rsidR="00E53767" w:rsidRPr="00040E07" w14:paraId="0F40AFF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F0511" w14:textId="3FAA91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240D6" w14:textId="0DAB63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DF530" w14:textId="030466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E2B1" w14:textId="5ADB63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903E" w14:textId="2D91A7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161F4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7C6829A" w14:textId="4DCBC5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D0CE3" w14:textId="216D53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A1E" w14:textId="7A32EC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E53767" w:rsidRPr="00040E07" w14:paraId="212F585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EE1EC" w14:textId="305C37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21D5" w14:textId="5CC731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AF09" w14:textId="60B690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BD120" w14:textId="56DAC8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7ED5" w14:textId="225CC2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FBCB0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39892C9" w14:textId="3BF79D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407F3" w14:textId="40FC04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D8C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1FF1FACD" w14:textId="4EF59F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3380F37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D2D27" w14:textId="750811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3B30" w14:textId="5195AC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6A64" w14:textId="760D74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762E3" w14:textId="7D3A8F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48CC" w14:textId="4AA086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A9DD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5CAAC01" w14:textId="64D66E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567D3" w14:textId="08520C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B89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ADCCBBD" w14:textId="514585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03A41B4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69AE1" w14:textId="49B853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62B0" w14:textId="3F5ECF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AF36" w14:textId="33411C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C8A13" w14:textId="63FC61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E47A" w14:textId="6433C1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35069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68EF38A" w14:textId="7695CB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1B918" w14:textId="5C4201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528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9C69DE4" w14:textId="1F2CB3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2E86422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C712" w14:textId="6FA5A1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5CC96" w14:textId="402AB2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68889" w14:textId="412152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0B4C8" w14:textId="3665DF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41B4C" w14:textId="7D3BE8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B5BE0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A1806C0" w14:textId="5920BE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F348" w14:textId="6B14EE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7484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3FCCCAA0" w14:textId="08CBBE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46D189E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E688" w14:textId="6FA3D0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6C2E0" w14:textId="7A87CA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F28D" w14:textId="467A9B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BE9A2" w14:textId="689AC6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EC098" w14:textId="14C747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85EB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2AF71C5" w14:textId="784077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C516F" w14:textId="70FA9F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20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0BCD202" w14:textId="75AA9E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54E4F90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40BDA" w14:textId="6F3201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9DBC" w14:textId="6C7AAA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B12BB" w14:textId="38FCF1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7D2D" w14:textId="5AD2A1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12142" w14:textId="5D96DE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C1FD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135A8D6" w14:textId="65A476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AD4A3" w14:textId="0F83DB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66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положение №202 </w:t>
            </w:r>
          </w:p>
          <w:p w14:paraId="18DC4237" w14:textId="0C8B63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E53767" w:rsidRPr="00040E07" w14:paraId="72F08B4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08934" w14:textId="111B08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C6037" w14:textId="5533C9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D2E4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733ED07" w14:textId="5C0EDD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91796" w14:textId="637951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A9AA7" w14:textId="402F31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BC540" w14:textId="6D7EBA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ACDCB" w14:textId="31C9A0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C612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245984C" w14:textId="70E2E2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5ED84E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6512" w14:textId="040FF7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56E01" w14:textId="73958B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88F4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BCA0FFB" w14:textId="48F599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CE14" w14:textId="28EEAB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58A17" w14:textId="674089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7943,5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705F" w14:textId="31DEFA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B917" w14:textId="52448E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27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№23-АМ 253891 </w:t>
            </w:r>
          </w:p>
          <w:p w14:paraId="10577343" w14:textId="61675B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03.12.2013 г.</w:t>
            </w:r>
          </w:p>
        </w:tc>
      </w:tr>
      <w:tr w:rsidR="00E53767" w:rsidRPr="00040E07" w14:paraId="46B24D6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A6A2F" w14:textId="414F85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88961" w14:textId="22C1D5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2D223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F1B3544" w14:textId="763C7A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7422E" w14:textId="10FEE8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29556" w14:textId="1E1BC2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C7AE" w14:textId="29F176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423F9" w14:textId="2F5397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082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D4BF0E" w14:textId="03E88FA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E53767" w:rsidRPr="00040E07" w14:paraId="2A614E4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89CA" w14:textId="7205FF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5D755" w14:textId="6B163A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CD355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932C69F" w14:textId="17E44F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AAD70" w14:textId="575B97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55D7" w14:textId="6FDCBE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5DCC4" w14:textId="027642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325DD" w14:textId="0DDEBB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611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6508740" w14:textId="1332B8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E53767" w:rsidRPr="00040E07" w14:paraId="3706064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7B716" w14:textId="7D2AE2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794D7" w14:textId="7143F2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661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705F1BE" w14:textId="2EA42F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E69B" w14:textId="63DA75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A752" w14:textId="4EE1BA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B48E" w14:textId="44C456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752A" w14:textId="3B27B4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B63C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F8FB456" w14:textId="496C2B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C387CA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43F86" w14:textId="6E1241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5F15D" w14:textId="4D5A10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EA9BF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9A95607" w14:textId="025F43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60AD5" w14:textId="55B9CA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615F" w14:textId="539217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6B1B" w14:textId="26A8FA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7AC5F" w14:textId="3B9FF7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C86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84C8FE0" w14:textId="5C5FF7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ECEAAE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BCC6E" w14:textId="197F23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E97DD" w14:textId="3D7F16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D1106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854D572" w14:textId="30E2C1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D6049" w14:textId="554A8C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3C39C" w14:textId="27F8FE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1182" w14:textId="164349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0A044" w14:textId="2E71DA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850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031103E2" w14:textId="5C4982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1AEFD79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4B0D" w14:textId="7E2E9E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E918" w14:textId="5D960F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81EA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CF62079" w14:textId="09F2BA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AB3B" w14:textId="04BBD0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D824" w14:textId="344C48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B187" w14:textId="6D884B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C305B" w14:textId="20C908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DC7A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2037E243" w14:textId="20B64D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7A5BE3B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B9F0" w14:textId="323CC2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2EFD9" w14:textId="600501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FBA1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A283280" w14:textId="3C58B8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603BC" w14:textId="3DE12B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A15B8" w14:textId="024893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0631" w14:textId="355EE2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A512F" w14:textId="143582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30C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№871 </w:t>
            </w:r>
          </w:p>
          <w:p w14:paraId="54592135" w14:textId="2A90F9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6647249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F0E54" w14:textId="5252AA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555B" w14:textId="48681E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61E2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9083750" w14:textId="176C1D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EB4D4" w14:textId="76966B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0EC4" w14:textId="03B48C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68D1" w14:textId="408A38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FE2E" w14:textId="11ACA1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1A0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1E3805E7" w14:textId="19C01E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4A633A9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CB90" w14:textId="5BCC0D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B274F" w14:textId="3E373B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89CC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2CFCCEE" w14:textId="21EDD5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58805" w14:textId="251B88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0258C" w14:textId="2C467B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3DC2" w14:textId="26F9FA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0368" w14:textId="5F12EF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F3C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28EA9502" w14:textId="2F27CD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77E0524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978D" w14:textId="73C0A4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0E13A" w14:textId="406E5D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616BE" w14:textId="77777777" w:rsidR="00922124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3FD4238" w14:textId="543C3D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45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21125" w14:textId="28E467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89821" w14:textId="5D6F38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DBBE" w14:textId="0EE311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D2E1" w14:textId="3811ED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6D3" w14:textId="22DF6F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E53767" w:rsidRPr="00040E07" w14:paraId="4C347F7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C19F1" w14:textId="150A62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07AC" w14:textId="4A606F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1227" w14:textId="70A464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80C48" w14:textId="6DAF06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DCC7" w14:textId="6EA554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1A817" w14:textId="57B3CE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A667A" w14:textId="28054E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3448" w14:textId="6EB1B8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E53767" w:rsidRPr="00040E07" w14:paraId="7BE5870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B294" w14:textId="2F7902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B7AC" w14:textId="506DAA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2E82" w14:textId="1A2448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EFB8" w14:textId="7D0A66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12C0E" w14:textId="131677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3D022" w14:textId="5FE115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460EC" w14:textId="591591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866" w14:textId="2B8C3D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E53767" w:rsidRPr="00040E07" w14:paraId="21E1459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0FC97" w14:textId="5A3857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6E9EC" w14:textId="3E8FFCEC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DE00" w14:textId="34E6CDB1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9629F" w14:textId="156DBE9E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91F38" w14:textId="2E367988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F5653" w14:textId="7AE130D7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F83B8" w14:textId="2C1BB187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532" w14:textId="77777777" w:rsidR="00265376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5D1452" w14:textId="181C6EE0" w:rsidR="00E53767" w:rsidRPr="00A83758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26471C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B40E2" w14:textId="026CBE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E522" w14:textId="20E06F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72AAE" w14:textId="5D130D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D539D" w14:textId="3F07CA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985B" w14:textId="28FCDD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D199" w14:textId="07DB1F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9BB2" w14:textId="7C5426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C8F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D6CCF96" w14:textId="58293D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ABBD19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19C82" w14:textId="4264E6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DE0FF" w14:textId="33F8ED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D7234" w14:textId="6FCA52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E704" w14:textId="3FBBFA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7225" w14:textId="29793E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8F2A5" w14:textId="2B5710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91DD" w14:textId="462FF8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299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FF590AB" w14:textId="2227ED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CD7C0D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B8ED" w14:textId="5C0E16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095A" w14:textId="2387EB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8B6CF" w14:textId="30755B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F95E" w14:textId="2148AF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060A4" w14:textId="7C7888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85715" w14:textId="371EB3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1A2DD" w14:textId="2FCF76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7CDB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01.04.2013 г., постановление №509 </w:t>
            </w:r>
          </w:p>
          <w:p w14:paraId="15B1B0C9" w14:textId="0BE1190B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20.12.2004 г., постановление №999 от 18.07.2011 г., распоряжение от 15.03.2001 г.</w:t>
            </w:r>
          </w:p>
        </w:tc>
      </w:tr>
      <w:tr w:rsidR="00E53767" w:rsidRPr="00040E07" w14:paraId="66D2403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0E572" w14:textId="2AF60A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15C2" w14:textId="3BEF0B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5F5BA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3DF2C164" w14:textId="390359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F45E" w14:textId="7F8E20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88839" w14:textId="0A7F15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D6E3" w14:textId="486874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696C3" w14:textId="6A4D9B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FC8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A27795" w14:textId="3F9735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7E7204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B292" w14:textId="68CF4E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04DCD" w14:textId="740113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2814B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2795853F" w14:textId="3E30CC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7836" w14:textId="568AD8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7D8A" w14:textId="27A7E6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A13BC" w14:textId="6F51F5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41633" w14:textId="363B51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984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D246297" w14:textId="6072E2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DA251B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A58A" w14:textId="672647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913F" w14:textId="429E62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D794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5881103A" w14:textId="6DF70C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621A" w14:textId="7B6CBE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861E6" w14:textId="15C51F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0A852" w14:textId="466930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61D9F" w14:textId="4C78BD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CF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FB0959" w14:textId="3E6016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ADBA40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FCC24" w14:textId="073165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31B5" w14:textId="0D075D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A9BE5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</w:t>
            </w:r>
          </w:p>
          <w:p w14:paraId="66FAC22C" w14:textId="770628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EE85" w14:textId="10992E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4AAC" w14:textId="5FABB4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609B" w14:textId="594B20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5F605" w14:textId="3218AF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07D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11C043E" w14:textId="5DDCB7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9250AC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90758" w14:textId="7D1AA4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A272" w14:textId="022E04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67072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</w:t>
            </w:r>
          </w:p>
          <w:p w14:paraId="7CF3C355" w14:textId="434B6B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7E81" w14:textId="79C8D7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E09F" w14:textId="290722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411B9" w14:textId="11B21F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8B780" w14:textId="7975BF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556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9C4ACC7" w14:textId="055CD6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162C8C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05AE" w14:textId="45BC0F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3B4E9" w14:textId="5AAA3E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63533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3F01A2C" w14:textId="72248B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E76C" w14:textId="3BAEBD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E11D" w14:textId="39B7AB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0F4C" w14:textId="56494D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9087" w14:textId="553E39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55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C6B748B" w14:textId="395E7B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952E0E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D4666" w14:textId="3B8C01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29251" w14:textId="05347C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58934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9341068" w14:textId="4663E5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3D98" w14:textId="2BC7E96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EBEE" w14:textId="2F51D2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B8BE" w14:textId="710C5B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41C19" w14:textId="021520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BFAC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16EB6E" w14:textId="53CC02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666041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4B401" w14:textId="72B8A9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5969" w14:textId="3140BD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0F955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5F5032F" w14:textId="2F4D34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80D72" w14:textId="743763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B37F" w14:textId="0BE4BB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C3E3" w14:textId="60EA6A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B082" w14:textId="1C00AD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77EC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D454B48" w14:textId="041803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E39661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99898" w14:textId="6B0D5E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FC940" w14:textId="7AFDF3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FEFA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10C86169" w14:textId="4EFA17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C5B8" w14:textId="1D4F46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7161C" w14:textId="055343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80A2A" w14:textId="665EE2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AA681" w14:textId="6131AB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5A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8527403" w14:textId="64FD554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B41DAC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B3BB" w14:textId="1873CD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CB76C" w14:textId="2D9DB2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A977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8355D57" w14:textId="0FADB8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A9870" w14:textId="621CC9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6E59E" w14:textId="057A67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ABA7" w14:textId="43CF55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CE38E" w14:textId="0415C6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D131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7672C022" w14:textId="2B8B4E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E53767" w:rsidRPr="00040E07" w14:paraId="495BA75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C465" w14:textId="5C2F71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A4057" w14:textId="231A5A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593B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78327CB" w14:textId="2120F7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5696" w14:textId="6F797E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8890A" w14:textId="22EC24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E2897" w14:textId="583799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7E82C" w14:textId="680771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AA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72A61F" w14:textId="508F0C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B7AD18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F92C1" w14:textId="41C4CE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CDC8" w14:textId="3637E5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F31A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C9C3910" w14:textId="55CDD4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5F8A0" w14:textId="5DDE8A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D57D" w14:textId="3D6D55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DDB33" w14:textId="2681E7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F159C" w14:textId="60906D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389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0E8CD2AC" w14:textId="23582C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3F1C877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11409" w14:textId="4486D2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A81FA" w14:textId="0355B1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FB420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6490C17" w14:textId="668A16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B801" w14:textId="244425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DCB3" w14:textId="656F98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8CE1" w14:textId="0535FD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86303" w14:textId="033816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091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№79 </w:t>
            </w:r>
          </w:p>
          <w:p w14:paraId="506B4AAC" w14:textId="3653DF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02.02.2011 г.</w:t>
            </w:r>
          </w:p>
        </w:tc>
      </w:tr>
      <w:tr w:rsidR="00E53767" w:rsidRPr="00040E07" w14:paraId="3D6792E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4C24E" w14:textId="497B9C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FB7B" w14:textId="262A33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29305" w14:textId="3BFC7F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1209" w14:textId="60AF8C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3E0B4" w14:textId="49A8F4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00F6A" w14:textId="71A855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C2DEB" w14:textId="61E0CB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288B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5AA9D76" w14:textId="1933E0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BDAF57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B5F19" w14:textId="0A0829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3AA4" w14:textId="7636A2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28961" w14:textId="28F8D3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4C58" w14:textId="6CD485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9A6C" w14:textId="300B6A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EDB87" w14:textId="410207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B006" w14:textId="05EB25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933B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5A591E6" w14:textId="3CBD48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26D6E3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2B18D" w14:textId="0B29F8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54B9" w14:textId="6430A7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универсальный спортивный комплекс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929A2" w14:textId="399DF7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ED90A" w14:textId="7C3897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8F60E" w14:textId="220A28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42B03" w14:textId="7ABABF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FE35" w14:textId="6940B5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B93" w14:textId="7289B1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E53767" w:rsidRPr="00040E07" w14:paraId="6C81ABB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9688" w14:textId="45A4BB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BFD8" w14:textId="5BBB31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станция (литер Г4)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6C2D" w14:textId="376A37E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E8B9" w14:textId="00EEC4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0A3AC" w14:textId="62F9FA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3EC9B" w14:textId="2B1397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B82B" w14:textId="299FFD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3CDC" w14:textId="79D1B3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E53767" w:rsidRPr="00040E07" w14:paraId="6D60F83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329FB" w14:textId="3C1E58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37AF" w14:textId="732C71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B0293" w14:textId="0AFEDB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E9E9D" w14:textId="6E26B7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7C560" w14:textId="5E51D6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BD3A2" w14:textId="04A60B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CCEF" w14:textId="710ABD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9EC" w14:textId="440E8E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E53767" w:rsidRPr="00040E07" w14:paraId="166C7E9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56275" w14:textId="5B414F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EF9B8" w14:textId="73A344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EF22A" w14:textId="5977BA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D2BDE" w14:textId="613828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D22B" w14:textId="426C85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39264" w14:textId="585A9F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3C6D8" w14:textId="27B158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CF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0BA00F02" w14:textId="790F0B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61FDF7F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B6998" w14:textId="671DEC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E29C" w14:textId="020813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82DD8" w14:textId="0AE66C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B9FE" w14:textId="44DEF4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2F4C" w14:textId="38661B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5145" w14:textId="404077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CBC07" w14:textId="042C47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529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7E962B09" w14:textId="355862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4E9F054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A310" w14:textId="459A1C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7A2C" w14:textId="443EA5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D042" w14:textId="325857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371DC" w14:textId="021F1C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3BE64" w14:textId="7E9D2E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E861" w14:textId="6F085A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BA5C" w14:textId="2E8EC5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58E" w14:textId="3638D7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E53767" w:rsidRPr="00040E07" w14:paraId="46D2D50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066BD" w14:textId="214393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250AE" w14:textId="387629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DEBE4" w14:textId="2819F6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Коммунаров, 30А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6B03" w14:textId="07018D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1C1E" w14:textId="61AE3C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966B" w14:textId="7453C2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F79E3" w14:textId="4C6AFD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C56" w14:textId="3F8389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E53767" w:rsidRPr="00040E07" w14:paraId="070750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47A4" w14:textId="3E98B3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2310" w14:textId="0327A5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F766" w14:textId="22FD52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9F50C" w14:textId="6B60C4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A3E8" w14:textId="7A630A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A6E4" w14:textId="4484B6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47BB" w14:textId="326719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AD4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756D8EAC" w14:textId="524386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1B42B0D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1D919" w14:textId="688722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270C4" w14:textId="23367A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D037E" w14:textId="7C189A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CF04" w14:textId="56FA0C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1A8EA" w14:textId="51BF04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F864" w14:textId="280C9B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AF6EF" w14:textId="06B86F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00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2E700A2A" w14:textId="6C5144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2A43CC8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495B" w14:textId="060B41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70831" w14:textId="78CA4A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III)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21B5D" w14:textId="03881B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09746" w14:textId="1788A0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23:11:0309102:27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84620" w14:textId="6F8391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1077" w14:textId="2568D4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F9313" w14:textId="41A5EF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24D4" w14:textId="15E4FD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23-АМ № 939946 от 09.04.2014 г.</w:t>
            </w:r>
          </w:p>
        </w:tc>
      </w:tr>
      <w:tr w:rsidR="00E53767" w:rsidRPr="00040E07" w14:paraId="02257A9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3B355" w14:textId="72DC7B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AA76" w14:textId="0F8526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F179A" w14:textId="02100B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96BA0" w14:textId="3CA148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BC8F" w14:textId="125DD9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86ED9" w14:textId="357A80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5DD0" w14:textId="379894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C60" w14:textId="738FDC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E53767" w:rsidRPr="00040E07" w14:paraId="7666595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F77D2" w14:textId="4F7E56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48AF4" w14:textId="3CBA8B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3A069" w14:textId="5B97B4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Коммунаров, 30А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DB9F4" w14:textId="6605E0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3AF5D" w14:textId="0A6FB8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B67F0" w14:textId="7AF644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F4444" w14:textId="54BCAB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BFC" w14:textId="650A3A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E53767" w:rsidRPr="00040E07" w14:paraId="43EA671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072C" w14:textId="128261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513D3" w14:textId="2ED245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749F" w14:textId="53C703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4D1FA" w14:textId="14D51B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831F9" w14:textId="4E832E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E23E" w14:textId="1989C3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349F" w14:textId="55122A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846" w14:textId="34ECF3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E53767" w:rsidRPr="00040E07" w14:paraId="710D370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D27AE" w14:textId="2304AB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837AC" w14:textId="052BDB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C85D2" w14:textId="7E9917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695F1" w14:textId="522C6A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116B" w14:textId="0CEBA5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3207" w14:textId="473B99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C0F8F" w14:textId="547D68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2B2" w14:textId="6A0F46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E53767" w:rsidRPr="00040E07" w14:paraId="763D3A3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A7E20" w14:textId="25EFBE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27A" w14:textId="79798D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42CA4" w14:textId="473F25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1861E" w14:textId="5C8640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2EE03" w14:textId="255801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1BD02" w14:textId="3C4A8D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CE059" w14:textId="131451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262" w14:textId="0D82A0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E53767" w:rsidRPr="00040E07" w14:paraId="5221E09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D014" w14:textId="78B1A9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C7F23" w14:textId="52B685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61C75" w14:textId="3F33AC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E9DED" w14:textId="3C7E8A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7CD0" w14:textId="5DA70C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A312C" w14:textId="6C8E45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3742" w14:textId="291E4C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362" w14:textId="0A66C0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65475D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4D10E" w14:textId="1138C2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DE33" w14:textId="498A47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D3BBF" w14:textId="58E0DB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9D378" w14:textId="454096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8E91" w14:textId="59D02F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420C6" w14:textId="22C3A1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A2C70" w14:textId="4610D4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9CBB" w14:textId="0EA8B9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3A129B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7700" w14:textId="38C9E3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1380E" w14:textId="343675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5111" w14:textId="28537E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2ED2B" w14:textId="262B42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44FD" w14:textId="64AD14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8ADA" w14:textId="5EFCF3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D199" w14:textId="2909CF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C8F" w14:textId="7879A0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E53767" w:rsidRPr="00040E07" w14:paraId="0C5D0B8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A2842" w14:textId="688F5C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2B71" w14:textId="5ED233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A621F" w14:textId="411831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31175" w14:textId="58284E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1994E" w14:textId="1D467A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34371" w14:textId="33E1C1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1481" w14:textId="76CADE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5329" w14:textId="5FCFF2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20A60A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4F43D" w14:textId="2329E8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A903D" w14:textId="19C322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C6A52" w14:textId="6DFC56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B6CA" w14:textId="048AB5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C258B" w14:textId="5854AB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92E40" w14:textId="433E84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FFE2D" w14:textId="506061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6F6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C06F5A4" w14:textId="1D1B24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3EC4C7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C272" w14:textId="6B3D41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7D2F" w14:textId="2804AD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951F7" w14:textId="568771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14B2" w14:textId="252104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8D1B2" w14:textId="7EA3E5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17C1F" w14:textId="709C7D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37EAA" w14:textId="3E88F0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55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B7F0B96" w14:textId="02E5D5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448B8B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B255" w14:textId="54E473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3B8D" w14:textId="5B25F5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35F08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08B4D71" w14:textId="55FE23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6AAE2" w14:textId="623C5D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03 175:466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6A134" w14:textId="40E6E6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2087" w14:textId="43815E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3D6AD" w14:textId="2A0CDD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999" w14:textId="4A8868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№23:11:0603175:466-23/230/2023-2 от 07.09.2023 г., решение №66 от 30.03.1993 г.</w:t>
            </w:r>
          </w:p>
        </w:tc>
      </w:tr>
      <w:tr w:rsidR="00E53767" w:rsidRPr="00040E07" w14:paraId="084CE81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70FE" w14:textId="096FD0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A9A0" w14:textId="219266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02170" w14:textId="0865C0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9602" w14:textId="42899E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AC023" w14:textId="34849C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F0D5" w14:textId="5E6A2C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8E75B" w14:textId="2A288D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DF0D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№23:11:0203000:820-23/230/2021-1 от 10.02.2021 г., постановление №707 </w:t>
            </w:r>
          </w:p>
          <w:p w14:paraId="45206EF1" w14:textId="7B1A21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E53767" w:rsidRPr="00040E07" w14:paraId="1E23551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37BF9" w14:textId="4C82F7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7C6DD" w14:textId="574FFF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EA19" w14:textId="331C53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58471" w14:textId="60BEC6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6C834" w14:textId="11D315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54FA" w14:textId="69F109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A562" w14:textId="5F0412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18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№23:11:0203000:813-23/230/2020-1 от 16.11.2020 г., постановление №707 </w:t>
            </w:r>
          </w:p>
          <w:p w14:paraId="73805AAB" w14:textId="0183CA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E53767" w:rsidRPr="00040E07" w14:paraId="0CC6D34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00DC5" w14:textId="42A53D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D1AE0" w14:textId="5833C7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CD6E5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01CFB30" w14:textId="550E19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D24FF" w14:textId="72CCBA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12C32" w14:textId="332487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40AC" w14:textId="1B8064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2DD67" w14:textId="27985E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277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35486DD" w14:textId="14D888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36444F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D2DD" w14:textId="68B5D7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5A79" w14:textId="230BA1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CD44" w14:textId="104162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0868A" w14:textId="376914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637FF" w14:textId="555217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FFA2" w14:textId="723A4D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</w:t>
            </w:r>
            <w:r w:rsidR="007921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ED6E" w14:textId="4B82A2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6C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D2E46EF" w14:textId="6BB3F9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69CF82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F5D18" w14:textId="4EE911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2E11" w14:textId="5E3F85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45E6" w14:textId="45FCC2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56EFC" w14:textId="0CC9BD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F78B6" w14:textId="328592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BCAD" w14:textId="494434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1B87" w14:textId="5891F4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A6B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7C69EC58" w14:textId="3D69B2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E53767" w:rsidRPr="00040E07" w14:paraId="0C1DAF1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8E5C" w14:textId="69D28F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1119" w14:textId="4DD9BC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9D654" w14:textId="351A03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443C" w14:textId="41FFA0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850A" w14:textId="06AB5B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AC945" w14:textId="76D97C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20A0" w14:textId="10938F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0857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60287BAE" w14:textId="1D95D5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E53767" w:rsidRPr="00040E07" w14:paraId="2359166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225D2" w14:textId="2BBD45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1E405" w14:textId="1710246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1A77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7ED58208" w14:textId="50FCCC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Кондруцкого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64 пом.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A7486" w14:textId="044C1A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23:11:0106005:219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53031" w14:textId="768EA3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CDF9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09696C6" w14:textId="41C72E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31501" w14:textId="6724D9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D91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8E9907F" w14:textId="1247AB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AF521E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3684" w14:textId="5922D2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D5392" w14:textId="27F7C6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59C1D" w14:textId="77777777" w:rsidR="001366B3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3CBFE59" w14:textId="557211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99545" w14:textId="777BA1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031FC" w14:textId="5CEDD0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148F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F5A7A0C" w14:textId="174080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EE9C" w14:textId="0C6890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9EC1" w14:textId="2284FF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E53767" w:rsidRPr="00040E07" w14:paraId="2E9742D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0978D" w14:textId="7BED0C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C462" w14:textId="4FF9DA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075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4849402" w14:textId="679273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D13E" w14:textId="6B19BC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FA0F" w14:textId="556273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8DCFC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10EF6AE" w14:textId="1AD7E0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A33E7" w14:textId="72CA71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B5B" w14:textId="5B79EA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E53767" w:rsidRPr="00040E07" w14:paraId="395ED02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6ACA" w14:textId="056398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CAE09" w14:textId="58CDBD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9514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4DD6344" w14:textId="56D807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F2EE" w14:textId="0C4389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7C63" w14:textId="1608F7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5F3F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971B969" w14:textId="28A2A3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A3A6" w14:textId="1F72BC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B1E" w14:textId="0FA838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E53767" w:rsidRPr="00040E07" w14:paraId="7B8B579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BB5A8" w14:textId="2BAC35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DD73" w14:textId="088908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9BC3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3D06271" w14:textId="503DF2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D3E7A" w14:textId="2AD811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2955A" w14:textId="3E2920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A39B6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F987F07" w14:textId="5F48B2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0795" w14:textId="4ED1CD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C960" w14:textId="61D01D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E53767" w:rsidRPr="00040E07" w14:paraId="044439E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42F43" w14:textId="486CF2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5F395" w14:textId="168EFF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7305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3DE7798" w14:textId="4D278F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BB3E" w14:textId="332DD7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1F5C4" w14:textId="00BB81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C0E1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0BE3B8B" w14:textId="6EB4AF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F0716" w14:textId="4F4C7E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453" w14:textId="449CBD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 269240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31.10.2014 г.</w:t>
            </w:r>
          </w:p>
        </w:tc>
      </w:tr>
      <w:tr w:rsidR="00E53767" w:rsidRPr="00040E07" w14:paraId="1F01D5B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66F5" w14:textId="2470EC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A6B98" w14:textId="1B2FCE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53A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C5E6E9A" w14:textId="75C42F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5CF42" w14:textId="37200B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CCB20" w14:textId="63683F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9DF4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7F974A6" w14:textId="77A66C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CDEF8" w14:textId="47458D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1B1" w14:textId="52645A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E53767" w:rsidRPr="00040E07" w14:paraId="41FF9B7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A329E" w14:textId="05FBC7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BF19" w14:textId="271F48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701F7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A440AE7" w14:textId="2B02CD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3449E" w14:textId="2F1CDE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C2F40" w14:textId="0182AD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D7987" w14:textId="0D45BC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EA42" w14:textId="4766B1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DDD7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№65 </w:t>
            </w:r>
          </w:p>
          <w:p w14:paraId="3B86EB59" w14:textId="697500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30.01.2009 г.</w:t>
            </w:r>
          </w:p>
        </w:tc>
      </w:tr>
      <w:tr w:rsidR="00E53767" w:rsidRPr="00040E07" w14:paraId="7A1052D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32CDE" w14:textId="5F4749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3D68" w14:textId="4CE0E7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82E4" w14:textId="6B1757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Школьная, 49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F42F0" w14:textId="798BAA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D06C" w14:textId="7E0831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393E7" w14:textId="1B69A2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E880" w14:textId="3E8791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6AE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 </w:t>
            </w:r>
          </w:p>
          <w:p w14:paraId="577D3969" w14:textId="2B835B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22.01.2014 г.</w:t>
            </w:r>
          </w:p>
        </w:tc>
      </w:tr>
      <w:tr w:rsidR="00E53767" w:rsidRPr="00040E07" w14:paraId="5468238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0A20F" w14:textId="3A289C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5E68D" w14:textId="430246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C18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F3A858A" w14:textId="2D3329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E291" w14:textId="0AD25B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8994" w14:textId="42FE24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3AF62" w14:textId="2AD4C2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1A6B" w14:textId="3F47BF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037" w14:textId="3E77D5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E53767" w:rsidRPr="00040E07" w14:paraId="615211D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EEB38" w14:textId="248382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2777E" w14:textId="643EE6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933B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5BF06CD" w14:textId="22E315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49AD9" w14:textId="7B745E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54F67" w14:textId="3A4844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CA5B" w14:textId="017BBC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D7C8" w14:textId="02F5B9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DB84" w14:textId="27E16B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E53767" w:rsidRPr="00040E07" w14:paraId="7BD7222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6DD1" w14:textId="07465B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5B8C6" w14:textId="3128B1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41E09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4CE7992" w14:textId="28DC42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A9043" w14:textId="413CE8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D12FD" w14:textId="589F4E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33AC" w14:textId="72A3F0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14BCB" w14:textId="165606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5F9" w14:textId="7D5679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E53767" w:rsidRPr="00040E07" w14:paraId="6E7605C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D0E1" w14:textId="40C9CA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23D4" w14:textId="187293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F6788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7A46388E" w14:textId="4430FE0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96CB" w14:textId="40496D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E9A6" w14:textId="5C08DC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618B" w14:textId="5B0008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BDBFA" w14:textId="2B473D0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E6E" w14:textId="66FC3D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E53767" w:rsidRPr="00040E07" w14:paraId="46BE3C4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F9600" w14:textId="0B1C06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A61E0" w14:textId="4D3BD71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7FF2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FA9D373" w14:textId="66839D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1AD09" w14:textId="2C28FB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7E5F9" w14:textId="3B4701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E41AC" w14:textId="2E09BF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3C01" w14:textId="47115E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F1E" w14:textId="558A813E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2971521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301CF" w14:textId="7B6628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568F" w14:textId="1921E8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46AB4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2DAAF9A" w14:textId="06345E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F5FF7" w14:textId="010076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6956" w14:textId="09C873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2E395" w14:textId="69FECA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18EB8" w14:textId="6EB8A2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D62D" w14:textId="3D8CF93C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5E3BAE7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73A44" w14:textId="32A227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340BC" w14:textId="11C909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C0776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E8733DA" w14:textId="044E44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1DF2" w14:textId="11F0EC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2882E" w14:textId="62BB17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F408D" w14:textId="3E7110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C342C" w14:textId="128D9F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3261" w14:textId="64423C86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68FFD8E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4A203" w14:textId="3A31AA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1086" w14:textId="1E68D4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0DFB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C9ED0CD" w14:textId="01D722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D2670" w14:textId="078083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841A0" w14:textId="68506C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4DAC" w14:textId="7071F1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250" w14:textId="5E4553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74F" w14:textId="5C18D6B1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0167230-02 от 30.11.2013 г.</w:t>
            </w:r>
          </w:p>
        </w:tc>
      </w:tr>
      <w:tr w:rsidR="00E53767" w:rsidRPr="00040E07" w14:paraId="0D460F7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F7D82" w14:textId="53CCD2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9B731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</w:t>
            </w:r>
          </w:p>
          <w:p w14:paraId="2E9EA21E" w14:textId="3FF121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V)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4F3DF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6BE3417" w14:textId="14D3A8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0C02" w14:textId="37A3C3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5E4C" w14:textId="208E97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C84F1" w14:textId="195234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4EAA5" w14:textId="01AEA7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6E4C" w14:textId="2A962507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2B82984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AD8AA" w14:textId="4C1865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B07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</w:t>
            </w:r>
          </w:p>
          <w:p w14:paraId="4286E2FA" w14:textId="441594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VI)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0723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BBE55FB" w14:textId="686C60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54AC2" w14:textId="1A392E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E6BE" w14:textId="1EAE13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DE0F0" w14:textId="171CA5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B2FD3" w14:textId="4100FF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D49" w14:textId="5D17446C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2C28917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9F2FC" w14:textId="2B6162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C894F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смотровой </w:t>
            </w:r>
          </w:p>
          <w:p w14:paraId="12FB849E" w14:textId="2AD292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VII)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0D9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61B576C" w14:textId="5BDF90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5A2A6" w14:textId="1F5FFA0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DA107" w14:textId="400697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8AF2" w14:textId="57E4AC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A3410" w14:textId="7AB473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4F6" w14:textId="60A8DCFE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7E88B20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DBDE" w14:textId="5D223C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6CE0D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</w:t>
            </w:r>
          </w:p>
          <w:p w14:paraId="3000CC5C" w14:textId="580C806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(литер VIII)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B0CD" w14:textId="7477FB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77F8" w14:textId="39FF7E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25A94" w14:textId="19B086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9D8C6" w14:textId="241237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E0B41" w14:textId="69F544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8F6" w14:textId="4932DC7B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339BB9E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3054C" w14:textId="783881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C4DA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смотровой </w:t>
            </w:r>
          </w:p>
          <w:p w14:paraId="0F7F29BA" w14:textId="043BB2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IX)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D6A48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C707461" w14:textId="53CD90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D5C5F" w14:textId="29A799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D65A7" w14:textId="1DC02D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199E7" w14:textId="709816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9EB69" w14:textId="15ADD4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19B4" w14:textId="69AFB366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</w:t>
            </w:r>
            <w:r w:rsidR="007E111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2620B23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BB8" w14:textId="4F6222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D6FA" w14:textId="77777777" w:rsidR="007E111E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</w:t>
            </w:r>
          </w:p>
          <w:p w14:paraId="24B1F728" w14:textId="2D2A86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X)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CCB0C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5A63792E" w14:textId="1F22F6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CD262" w14:textId="655A59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FD4B8" w14:textId="561755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4587" w14:textId="5848A8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05BD" w14:textId="767858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841" w14:textId="148249BE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5ECB9AD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8DC7F" w14:textId="440000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FB387" w14:textId="4F1D12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3317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7F70F24" w14:textId="51E63A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CD4C2" w14:textId="2AB5A5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AF9E7" w14:textId="15A65A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148C" w14:textId="29FB0B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FBA1" w14:textId="1EF2C3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EE1" w14:textId="6553B0E6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50656AD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5E213" w14:textId="5DC03C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EE816" w14:textId="32D553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№21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A977E" w14:textId="3D006B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28E39" w14:textId="5434A2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E532" w14:textId="023B27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36364" w14:textId="3268DB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8BDF5" w14:textId="7BB9E6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68C" w14:textId="25BFC5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E53767" w:rsidRPr="00040E07" w14:paraId="09316A9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6D0BC" w14:textId="47D39C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26B0E" w14:textId="1C1717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A3935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151B8C1" w14:textId="7A9C3B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853A" w14:textId="187B9A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8D5FD" w14:textId="58DDA3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3588" w14:textId="49E483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08E86" w14:textId="5EA0DE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AF15" w14:textId="5C7795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E53767" w:rsidRPr="00040E07" w14:paraId="72D7294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1768E" w14:textId="435678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CFC6" w14:textId="675BC6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ED4A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9489C86" w14:textId="5B618C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пос. Кубанская Степь, трубчатый переезд на балке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Родниковая, в границах земель ЗАО "Кубанская степь"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7FFF" w14:textId="7E7A69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01FC5" w14:textId="392326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A301" w14:textId="14859C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D406B" w14:textId="64D6AA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27A8" w14:textId="1A55CF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№575121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07.04.2015 г.</w:t>
            </w:r>
          </w:p>
        </w:tc>
      </w:tr>
      <w:tr w:rsidR="00E53767" w:rsidRPr="00040E07" w14:paraId="71D90F0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5EA1" w14:textId="2F23A0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11F1" w14:textId="04C0A2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41E23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549B2104" w14:textId="791155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E87D1" w14:textId="756FE8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D5650" w14:textId="613606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F86E" w14:textId="70AFE4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B64BD" w14:textId="26CF90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2CC" w14:textId="03F753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E53767" w:rsidRPr="00040E07" w14:paraId="380523C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B7608" w14:textId="3839C6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DD68" w14:textId="1B822F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1382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EC9CA15" w14:textId="1E04E0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земель ЗАО "Родина"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A3F4D" w14:textId="6CC2F3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453D" w14:textId="0E03A2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0DF4" w14:textId="3C7A38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0067C" w14:textId="37E3476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968" w14:textId="253716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E53767" w:rsidRPr="00040E07" w14:paraId="397F531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32D43" w14:textId="64A420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C4A12" w14:textId="0782AB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4936" w14:textId="3AFD10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F910F" w14:textId="196080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CAA44" w14:textId="263934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CC6ED" w14:textId="7B9B17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2BDF" w14:textId="07ECCD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F35" w14:textId="22961E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E53767" w:rsidRPr="00040E07" w14:paraId="5980067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502F4" w14:textId="1F8553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1E8F" w14:textId="58F0C01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43E93" w14:textId="270670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532A" w14:textId="3D1A7E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029DB" w14:textId="3C754F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287DC" w14:textId="7B7C58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B978" w14:textId="6C53B3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36D" w14:textId="622C2D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E53767" w:rsidRPr="00040E07" w14:paraId="1D52F79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279C" w14:textId="12F007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070FB" w14:textId="1D57292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09275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5FAF079" w14:textId="428224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Албаши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4100" w14:textId="44B835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2952F" w14:textId="69F92D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21367" w14:textId="1744D3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1C7A" w14:textId="466B37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47CA" w14:textId="1A38F2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E53767" w:rsidRPr="00040E07" w14:paraId="34CD7DE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C72B1" w14:textId="4A62F5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8E364" w14:textId="5164DA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 дамба № 216 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АФПЗ "Победа", Литер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5044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3384D2A" w14:textId="17BF61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Гидротехническое сооружение - дамба  №216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 земель АФПЗ "Победа"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3C4C" w14:textId="286531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6E2A3" w14:textId="4D37DA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15571" w14:textId="72D7CE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7B2CF" w14:textId="5C23B5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721B" w14:textId="60F9C5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E53767" w:rsidRPr="00040E07" w14:paraId="1C8C764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927D" w14:textId="53A384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B522" w14:textId="4324A6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863B" w14:textId="7022BF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поселение, трубчатый переезд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Варакутина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"Дружба"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E7E12" w14:textId="001F79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3D1A" w14:textId="528626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FC9A4" w14:textId="7F85C3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75F17" w14:textId="499B0D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B15F" w14:textId="5C6A32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E53767" w:rsidRPr="00040E07" w14:paraId="629471E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A8EF" w14:textId="73E289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1C65F" w14:textId="54CF4F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40A7F" w14:textId="302423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д.  б/н, дамба  №222/1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77C2" w14:textId="758270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65492" w14:textId="2832C7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520F" w14:textId="3F2DBAB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EE4D" w14:textId="586138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C8C" w14:textId="24B9CD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E53767" w:rsidRPr="00040E07" w14:paraId="6B2129D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ADBBE" w14:textId="724DF0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CE35D" w14:textId="3300B9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B2A60" w14:textId="3DD2F2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сельское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поселение,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трубчатый переезд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хут.Средний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55235" w14:textId="60A960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F90F9" w14:textId="5CF2C7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97280" w14:textId="68EC9E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A94BA" w14:textId="5895C2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AA10" w14:textId="044C8A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№683462 от 01.04.2015 г.</w:t>
            </w:r>
          </w:p>
        </w:tc>
      </w:tr>
      <w:tr w:rsidR="00E53767" w:rsidRPr="00040E07" w14:paraId="1027001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6C5C" w14:textId="433C30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3C603" w14:textId="770F22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FC1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3002A97" w14:textId="542A05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Веселый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EEA53" w14:textId="4FE3D1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05B95" w14:textId="71E7B1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6060C" w14:textId="609FAA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C691" w14:textId="685FBF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8BD" w14:textId="3C3962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E53767" w:rsidRPr="00040E07" w14:paraId="392DD52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31E40" w14:textId="2E565E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C499B" w14:textId="426BBD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764E" w14:textId="3A4B43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Балка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7749D" w14:textId="745C81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1828D" w14:textId="1BE373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3B0E" w14:textId="7FCBA3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6E23" w14:textId="424FEE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1DB0" w14:textId="0F8782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E53767" w:rsidRPr="00040E07" w14:paraId="3FC994E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81B0" w14:textId="33616F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3BDD" w14:textId="3BFF73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8219" w14:textId="520620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221,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автодороги к МТФ №2 ААФ ПЗ "Победа"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D9D0" w14:textId="500FED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DED82" w14:textId="0E1CCE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D721D" w14:textId="021F4C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F8CDD" w14:textId="05CC59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DB51" w14:textId="0B8495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E53767" w:rsidRPr="00040E07" w14:paraId="6111FBF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4367C" w14:textId="09FCA1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B1C65" w14:textId="3BC20E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375D" w14:textId="1EA4DC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Ударный, д. б/н, на балке Зубова, восточнее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E17A" w14:textId="35AF1C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AE01" w14:textId="19EE6B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4E67" w14:textId="6AB156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7B0CA" w14:textId="305214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A76" w14:textId="57FA6A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E53767" w:rsidRPr="00040E07" w14:paraId="439F56C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C2D4F" w14:textId="52D169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311A2" w14:textId="46C3D0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36D6" w14:textId="611FD5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№254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МТФ №1 ЗАО ПЗ "Колос"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C986C" w14:textId="1D5E56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01145" w14:textId="472BA3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5A15" w14:textId="7019759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C58C" w14:textId="1BC20B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79A" w14:textId="7E4CD7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E53767" w:rsidRPr="00040E07" w14:paraId="25EACE1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4F3B" w14:textId="3BF00B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F4912" w14:textId="0302EA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320C" w14:textId="21E2A8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расположенная на балке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CF87" w14:textId="0F6015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D275C" w14:textId="741E0E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BF2E7" w14:textId="4026E0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252C6" w14:textId="2E727D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B04" w14:textId="7954EE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E53767" w:rsidRPr="00040E07" w14:paraId="3F090D0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8E96D" w14:textId="59466F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C274" w14:textId="7E2BDD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4006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D13BD66" w14:textId="44BA05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5C30D" w14:textId="32599B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8B120" w14:textId="32AE23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FE594" w14:textId="5DA748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2726" w14:textId="759F9F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21C" w14:textId="07BDC8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E53767" w:rsidRPr="00040E07" w14:paraId="5F261F1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814CA" w14:textId="5484B0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2526F" w14:textId="01820E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1705A" w14:textId="758102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ПТФ ЗАО ПЗ "Колос"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FE244" w14:textId="714747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4609" w14:textId="568DC8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3A05C" w14:textId="18554E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BC223" w14:textId="1BBB0C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4F4" w14:textId="71D36C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E53767" w:rsidRPr="00040E07" w14:paraId="3D8430A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8B00" w14:textId="134B88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5936" w14:textId="53C55C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85D96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BDF6122" w14:textId="339AE6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Сладкий Лиман, на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южнее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Сладкий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Лиман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1A24" w14:textId="26F806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07 000:1734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D80D0" w14:textId="140B763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38C12" w14:textId="16C2B6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16694" w14:textId="46D7B8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604" w14:textId="5CD2D57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168010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09.07.2015 г.</w:t>
            </w:r>
          </w:p>
        </w:tc>
      </w:tr>
      <w:tr w:rsidR="00E53767" w:rsidRPr="00040E07" w14:paraId="21E0CAD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337A" w14:textId="47D22C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D9946" w14:textId="64F518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F6FC" w14:textId="29B8FC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Зубова юго- западнее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8F23F" w14:textId="38C06D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2669" w14:textId="492561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8DF1" w14:textId="3A24A3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A43E0" w14:textId="2AA7E6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C74" w14:textId="065241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E53767" w:rsidRPr="00040E07" w14:paraId="0B5534C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EB628" w14:textId="5ED6DF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EFD56" w14:textId="743CD1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04E8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749C027" w14:textId="027B35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тер.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севернее МТФ ЗАО "Исток"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984B" w14:textId="4C7D22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86677" w14:textId="779536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FA851" w14:textId="326216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8F109" w14:textId="78109E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64C" w14:textId="30A0FF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E53767" w:rsidRPr="00040E07" w14:paraId="2C3ED22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01E0A" w14:textId="011086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3CC7" w14:textId="720E14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15B49" w14:textId="21408D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D3CF" w14:textId="448375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5B9A9" w14:textId="024CE9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8633" w14:textId="5BB769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92B77" w14:textId="2654D1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55F" w14:textId="1F06FC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E53767" w:rsidRPr="00040E07" w14:paraId="4FD7C8C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DD003" w14:textId="243F40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E2D8" w14:textId="298FF6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D9D8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в границах земель </w:t>
            </w:r>
          </w:p>
          <w:p w14:paraId="1AF87DEB" w14:textId="45C274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"Данильченко"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3672E" w14:textId="45749F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A1C22" w14:textId="260B90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64F0B" w14:textId="24A656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33B39" w14:textId="1C5806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FEEE" w14:textId="77F502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E53767" w:rsidRPr="00040E07" w14:paraId="0286922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5EDFF" w14:textId="7FA111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8480C" w14:textId="613390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22B32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 по </w:t>
            </w:r>
          </w:p>
          <w:p w14:paraId="7CB85E78" w14:textId="597298F1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Полевая от</w:t>
            </w:r>
          </w:p>
          <w:p w14:paraId="38E2375C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Береговой до </w:t>
            </w:r>
          </w:p>
          <w:p w14:paraId="7440CA4D" w14:textId="480D14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Коваленко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D2EC" w14:textId="7B0B03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197C0" w14:textId="70839A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78FDE" w14:textId="03C32D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71FCC" w14:textId="71C6A3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161" w14:textId="6C6C4F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E53767" w:rsidRPr="00040E07" w14:paraId="3FAD670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7F28" w14:textId="7A5656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4CAD1" w14:textId="5D34E5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D6C83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4D5590FC" w14:textId="7D1FE8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80450" w14:textId="28512F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5910" w14:textId="4D8DD9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79926" w14:textId="55CE9F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1495" w14:textId="72BC53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070" w14:textId="3DD9D9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E53767" w:rsidRPr="00040E07" w14:paraId="5D1C49A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1175F" w14:textId="2141CD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7759" w14:textId="748303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17BD7" w14:textId="03FF3142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DA13091" w14:textId="57D80848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7921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Широкой до жилого дома № 1 </w:t>
            </w:r>
          </w:p>
          <w:p w14:paraId="43815105" w14:textId="70EF0B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Хлеборобной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E15CA" w14:textId="0A92AC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6D294" w14:textId="37FC98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95CB2" w14:textId="7080D5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E5D7" w14:textId="198FA9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664" w14:textId="37674A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E53767" w:rsidRPr="00040E07" w14:paraId="0025B51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D5E2" w14:textId="41A0EF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9F7E6" w14:textId="56035C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140D7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Каневское с/п, </w:t>
            </w:r>
          </w:p>
          <w:p w14:paraId="45280041" w14:textId="15C28F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вблизи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№ 6 АФПЗ «Победа» (проезд без названия)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(западная окраина)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EA551" w14:textId="0075D3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8D6E4" w14:textId="433D42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8A0B9" w14:textId="202F3D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C661" w14:textId="4F6086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3AB" w14:textId="4514CC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E53767" w:rsidRPr="00040E07" w14:paraId="5CAEF24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3E5A" w14:textId="3E91DF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EC58" w14:textId="7D4434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D9B8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Каневское с/п,  </w:t>
            </w:r>
          </w:p>
          <w:p w14:paraId="6927CA27" w14:textId="04F169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(восточная окраина) ул. Северная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3205F" w14:textId="54A757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DAD0F" w14:textId="32C463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FC67" w14:textId="33317D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3E11A" w14:textId="0CB40F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424A" w14:textId="72B0FB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825285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03.02.2016 г.</w:t>
            </w:r>
          </w:p>
        </w:tc>
      </w:tr>
      <w:tr w:rsidR="00E53767" w:rsidRPr="00040E07" w14:paraId="7C7871A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4514" w14:textId="33ADEF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A6BDF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</w:t>
            </w:r>
          </w:p>
          <w:p w14:paraId="6CD9E0A9" w14:textId="70115C82" w:rsidR="00E53767" w:rsidRDefault="00E53767" w:rsidP="007E111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216-а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D75F1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</w:t>
            </w:r>
          </w:p>
          <w:p w14:paraId="7D8CAFC6" w14:textId="0AA571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2CDA" w14:textId="266014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6CA7" w14:textId="4EF2945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2B1E" w14:textId="4B314B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0FFAD" w14:textId="3D1C31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19F" w14:textId="7DA096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E53767" w:rsidRPr="00040E07" w14:paraId="3BCECC1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8BD6" w14:textId="077938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89690" w14:textId="506DB0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EBDF1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2EB4FC0A" w14:textId="077245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CA7F" w14:textId="09AA07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532F" w14:textId="5AECE5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2564" w14:textId="4D3AA7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135B5" w14:textId="5E3B81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C6D" w14:textId="2BF34A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E53767" w:rsidRPr="00040E07" w14:paraId="4FE8C75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CB211" w14:textId="303479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077" w14:textId="682C9B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52134" w14:textId="6516D585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DD795E7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</w:t>
            </w:r>
          </w:p>
          <w:p w14:paraId="606C7A59" w14:textId="34A7A0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ул. Широкой)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E8F5C" w14:textId="1ABBBF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E8CE6" w14:textId="2FAABE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00A2E" w14:textId="445112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34A25" w14:textId="7543CC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98F" w14:textId="450759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E53767" w:rsidRPr="00040E07" w14:paraId="7FDCEC0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E686B" w14:textId="595806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8C64A" w14:textId="20FDAE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BAA33" w14:textId="3F1EE39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D2B89" w14:textId="1F0EF0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0BC6" w14:textId="1B2593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7F14" w14:textId="0BA744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D512" w14:textId="2AEC95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CCDC" w14:textId="511FEE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825271 от 02.02.2016 г.</w:t>
            </w:r>
          </w:p>
        </w:tc>
      </w:tr>
      <w:tr w:rsidR="00E53767" w:rsidRPr="00040E07" w14:paraId="173FB2B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AAC8D" w14:textId="01B846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A59FD" w14:textId="158635F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B24A9" w14:textId="58D0F0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A5ADC" w14:textId="62B53E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803E" w14:textId="5E2F7E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8797" w14:textId="5F14C53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E871F" w14:textId="3ADE01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7B44" w14:textId="71DB53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E53767" w:rsidRPr="00040E07" w14:paraId="7FC5C4A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59F8" w14:textId="6115FA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46B24" w14:textId="2326DEB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1B13" w14:textId="253A5D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Северная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E56F6" w14:textId="4B196E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D189" w14:textId="29AB01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5817C" w14:textId="2077D6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5679C" w14:textId="305E38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A549" w14:textId="29A008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E53767" w:rsidRPr="00040E07" w14:paraId="65CF8C4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6DDFF" w14:textId="664460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F4339" w14:textId="682E1B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B567" w14:textId="4BF1F2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Ударный,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Ударный, пер. Малый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60623" w14:textId="1C01E8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3EC4" w14:textId="1052DDF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294B5" w14:textId="56191F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FC3BE" w14:textId="1CD467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F748" w14:textId="1B8185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E53767" w:rsidRPr="00040E07" w14:paraId="5D25E39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AF8E3" w14:textId="119A42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B074F" w14:textId="65FBA5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62A6" w14:textId="0212D9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расположена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западнее моста СКЖД на расстоянии 0,8 км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6B5F" w14:textId="283FE3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F918" w14:textId="3617816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908E7" w14:textId="3ECBD4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75112" w14:textId="2C93318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007F" w14:textId="25DF8E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E53767" w:rsidRPr="00040E07" w14:paraId="0F3AE3F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F6BD8" w14:textId="614767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0B5" w14:textId="0B58F6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35A3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2E0E77AE" w14:textId="729E74C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Советская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25A6" w14:textId="049BF5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23:11:0202046:144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B5088" w14:textId="6E193B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D5BBC" w14:textId="591EB8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E51C" w14:textId="0AABB3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44A" w14:textId="781ABD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805814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04.02.2016 г.</w:t>
            </w:r>
          </w:p>
        </w:tc>
      </w:tr>
      <w:tr w:rsidR="00E53767" w:rsidRPr="00040E07" w14:paraId="1A52B1C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089BA" w14:textId="717BBA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067B4" w14:textId="32A128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75B00" w14:textId="6BAA414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Длинная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AFD84" w14:textId="7D978F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CAE28" w14:textId="3A7820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22274" w14:textId="2D7567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8187" w14:textId="0BFE7D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D32A" w14:textId="3D3341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E53767" w:rsidRPr="00040E07" w14:paraId="349B7AF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F50D8" w14:textId="4BCA0D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D2936" w14:textId="218645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505EB" w14:textId="68D36712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302E60A" w14:textId="1B7E15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Октябрьская (от консервного завода АФПЗ «Победа» до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Краснодар-Ейск)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FFD5B" w14:textId="485D13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38DE" w14:textId="35B8D2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D67F4" w14:textId="0E5FE9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9CFAD" w14:textId="108D17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B57" w14:textId="0FDBF6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805815 от 04.02.2016 г.</w:t>
            </w:r>
          </w:p>
        </w:tc>
      </w:tr>
      <w:tr w:rsidR="00E53767" w:rsidRPr="00040E07" w14:paraId="6DF8E85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1E099" w14:textId="00F637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22971" w14:textId="00CD90A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C86A" w14:textId="6932A6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проезд без названия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167B9" w14:textId="573855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D62F" w14:textId="2746E8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A8D5" w14:textId="6664AF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EDDF6" w14:textId="3FAE15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226" w14:textId="148057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E53767" w:rsidRPr="00040E07" w14:paraId="4238C89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CAF48" w14:textId="1773E99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D3784" w14:textId="54D57A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C568" w14:textId="1CD803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CE366" w14:textId="261C3E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C97DE" w14:textId="249930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B1B5B" w14:textId="23F3A5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547B5" w14:textId="551115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F78" w14:textId="0B833C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E53767" w:rsidRPr="00040E07" w14:paraId="7B24E31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7EE1C" w14:textId="512843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66F5A" w14:textId="10C162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ABEF6" w14:textId="65EEF4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D973" w14:textId="1B35D3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F1B2B" w14:textId="7AEF70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22D58" w14:textId="4EBF58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51F2" w14:textId="1DA971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ADF8" w14:textId="087EDA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805817 от 04.02.2016 г.</w:t>
            </w:r>
          </w:p>
        </w:tc>
      </w:tr>
      <w:tr w:rsidR="00E53767" w:rsidRPr="00040E07" w14:paraId="080E91B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D1E4" w14:textId="31F9BB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AE1C9" w14:textId="54A7886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49A37" w14:textId="3A2805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CDA50" w14:textId="2C6E6A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020F4" w14:textId="23043A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D0E14" w14:textId="7434D1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1DC27" w14:textId="295808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7134" w14:textId="314E076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E53767" w:rsidRPr="00040E07" w14:paraId="01312CF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15A8B" w14:textId="5696AF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425D" w14:textId="6DCA90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C8A5" w14:textId="0F2617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73A22" w14:textId="436E04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FC2D" w14:textId="6EBECB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00B4F" w14:textId="288A9B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C20B" w14:textId="686EC7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303" w14:textId="7CEC9E7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E53767" w:rsidRPr="00040E07" w14:paraId="453684E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B49F" w14:textId="5794D4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E731" w14:textId="039F88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B32D1" w14:textId="1A4A03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96B0B" w14:textId="246C6C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6D25" w14:textId="6E8741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10B7" w14:textId="55FABA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0204" w14:textId="0EDC75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1C83" w14:textId="3AA30F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E53767" w:rsidRPr="00040E07" w14:paraId="70B7BAE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DB95A" w14:textId="5389CE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8850" w14:textId="68B510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3E00" w14:textId="053A0F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Красногвардейское с/п, пос. Красногвардеец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7725" w14:textId="1F6204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8848E" w14:textId="0E61FA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2BAD" w14:textId="5FD643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81DB" w14:textId="39E664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B20E" w14:textId="569CE9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E53767" w:rsidRPr="00040E07" w14:paraId="7C30AB8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20DD7" w14:textId="723099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99B85" w14:textId="4D7621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FE973" w14:textId="47F2CE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п. Красногвардеец, в границах земель сельского поселения пос. Красногвардеец (восточная окраина),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Полыханова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BBA18" w14:textId="48FA5C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08FC" w14:textId="47BE6F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4BFE" w14:textId="6FD619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81BB4" w14:textId="039B12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9D5C" w14:textId="6F0FEB9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E53767" w:rsidRPr="00040E07" w14:paraId="1FEB5C4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BED1" w14:textId="233F4C9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49C8" w14:textId="4E69CC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4464" w14:textId="4BDA9C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Красногвардейское с/п, п. Красногвардеец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75CA" w14:textId="1CA8B2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8879" w14:textId="0EDEE4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4561" w14:textId="17F26C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A4F4A" w14:textId="4A2935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46F" w14:textId="29EF86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E53767" w:rsidRPr="00040E07" w14:paraId="1DAF852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4EED" w14:textId="719514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BCE50" w14:textId="7F31BE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EDE0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0E96A26A" w14:textId="7490F7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17DB2" w14:textId="38A5AD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FF08D" w14:textId="470457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C37B9" w14:textId="0C8D91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2A0A1" w14:textId="2E240E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3F6" w14:textId="383A45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E53767" w:rsidRPr="00040E07" w14:paraId="1C26150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6D886" w14:textId="7C011E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D7E33" w14:textId="51EFC1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D0D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394F251F" w14:textId="361927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F1C0" w14:textId="0B3D53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A2446" w14:textId="4ABBED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5CE2" w14:textId="2695B2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E2092" w14:textId="57E38A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C0C" w14:textId="4F444C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E53767" w:rsidRPr="00040E07" w14:paraId="2C87F14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366A" w14:textId="763FE1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87459" w14:textId="0BB201E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588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79744D46" w14:textId="58E2B4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5798D" w14:textId="6CBAD0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511A2" w14:textId="55E09B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2D9F" w14:textId="24A921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D0853" w14:textId="0767EB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0A5" w14:textId="38BF1C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E53767" w:rsidRPr="00040E07" w14:paraId="368F260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80A5" w14:textId="2CB2D5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F176" w14:textId="63C0EB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E20A7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2B9D2C90" w14:textId="5BBEEA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34AFB" w14:textId="56510B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061A4" w14:textId="7E4437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E9DFB" w14:textId="1A0F3B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F7202" w14:textId="5573DE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00A" w14:textId="5930DB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E53767" w:rsidRPr="00040E07" w14:paraId="79D4659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766C" w14:textId="644A23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7CBA6" w14:textId="0B530AA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AAB2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545C84E8" w14:textId="587781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39DCE" w14:textId="45C4E1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9ECC3" w14:textId="2CFFF2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B14E" w14:textId="71F4356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ED93" w14:textId="40B29C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459" w14:textId="1F331E1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E53767" w:rsidRPr="00040E07" w14:paraId="3003673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FCC5A" w14:textId="0D9C61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900E" w14:textId="434724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A1B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</w:t>
            </w:r>
          </w:p>
          <w:p w14:paraId="1D26507D" w14:textId="433375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985C" w14:textId="7CF663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3F02A" w14:textId="134CB1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166EE" w14:textId="0053B8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930D" w14:textId="26EC38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45A" w14:textId="4F4AB1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E53767" w:rsidRPr="00040E07" w14:paraId="5FF0B82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FBF7C" w14:textId="30D5778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A83A" w14:textId="085640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0AA8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6B9F8B0A" w14:textId="608C93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Восточный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5F3E5" w14:textId="472F1B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23:11:0204002:21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A7C60" w14:textId="7540FC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21CBB" w14:textId="591A82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1212" w14:textId="691A26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F1BE" w14:textId="2B3795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№АА 825253 от 01.02.2016 г.</w:t>
            </w:r>
          </w:p>
        </w:tc>
      </w:tr>
      <w:tr w:rsidR="00E53767" w:rsidRPr="00040E07" w14:paraId="0BF1047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13559" w14:textId="384548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85A51" w14:textId="55051A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DBE1A" w14:textId="7760498D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</w:t>
            </w:r>
            <w:r w:rsidR="001F45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кладка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2BBC5" w14:textId="2DB490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439E" w14:textId="032959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D013" w14:textId="64481A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5447" w14:textId="3D31A2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E66E" w14:textId="343B77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825247 от 26.04.2016 г.</w:t>
            </w:r>
          </w:p>
        </w:tc>
      </w:tr>
      <w:tr w:rsidR="00E53767" w:rsidRPr="00040E07" w14:paraId="5A29125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B0FB7" w14:textId="74B1FB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AB9C" w14:textId="6B132A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24821" w14:textId="595223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E644" w14:textId="3F353F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F9519" w14:textId="78DE6A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7A41D" w14:textId="079F08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FEA0A" w14:textId="7B27E5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4FD" w14:textId="44960C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E53767" w:rsidRPr="00040E07" w14:paraId="6C540ED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862D4" w14:textId="6FC983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41F14" w14:textId="20CE5C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386B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44B927B8" w14:textId="7FCA0E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59570" w14:textId="69A5A0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2AA20" w14:textId="120FEA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6F8F" w14:textId="07A4EC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583EF" w14:textId="5D1956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B7F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№АА825257 </w:t>
            </w:r>
          </w:p>
          <w:p w14:paraId="38A35080" w14:textId="309EAA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01.02.2016 г.</w:t>
            </w:r>
          </w:p>
        </w:tc>
      </w:tr>
      <w:tr w:rsidR="00E53767" w:rsidRPr="00040E07" w14:paraId="6972768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93265" w14:textId="673B07E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F1407" w14:textId="5EAA9B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86E13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5B000105" w14:textId="6EA113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40AAA" w14:textId="0967C7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9DA2D" w14:textId="6D62C2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AF97" w14:textId="00C801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F305" w14:textId="13E85B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E560" w14:textId="5407F8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E53767" w:rsidRPr="00040E07" w14:paraId="5F4E91D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2BA3B" w14:textId="643E06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F61EB" w14:textId="3A8F1F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5136" w14:textId="1FC992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43A1E" w14:textId="130088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65EE6" w14:textId="1674D5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37AC4" w14:textId="1B1D4D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9898A" w14:textId="4E36E18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941" w14:textId="2A7747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E53767" w:rsidRPr="00040E07" w14:paraId="552342F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AAC1" w14:textId="44CCA6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F8D5A" w14:textId="7A1082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3E5D7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6ABE6400" w14:textId="25539D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3795" w14:textId="3E7B0B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411F7" w14:textId="1187627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0B79" w14:textId="11D957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ED328" w14:textId="5A02B0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A32" w14:textId="342B74C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825261 от 01.02.2016 г.</w:t>
            </w:r>
          </w:p>
        </w:tc>
      </w:tr>
      <w:tr w:rsidR="00E53767" w:rsidRPr="00040E07" w14:paraId="1F438C7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A8DB" w14:textId="7D70BF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8BF8A" w14:textId="6978C84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F994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2DE8CCDA" w14:textId="4325183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Черноморская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7981E" w14:textId="3C6F215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9754" w14:textId="0E5FEC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168F3" w14:textId="1107F8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420A6" w14:textId="79C5C0F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4923" w14:textId="328843B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E53767" w:rsidRPr="00040E07" w14:paraId="19C1CE0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19726" w14:textId="3B08EF2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07ABA" w14:textId="60CB8F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0F707" w14:textId="7C4CDD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на балке без названия, в границах РАФ «Новая жизнь»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1AFFE" w14:textId="2BD25E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98534" w14:textId="407241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053D" w14:textId="7A385A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DDFD" w14:textId="5F0290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ACE" w14:textId="00740B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E53767" w:rsidRPr="00040E07" w14:paraId="4E3D5F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4029" w14:textId="23764CE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E403B" w14:textId="0C71E9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30162" w14:textId="092439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на балке Родниковая, в границах земель ЗАО «Кубанская Степь»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8E072" w14:textId="4DC50B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75912" w14:textId="1B6341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0D158" w14:textId="49DC0B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F396" w14:textId="19AA67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477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</w:t>
            </w:r>
          </w:p>
          <w:p w14:paraId="337C9A6F" w14:textId="0D2A8E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14.04.2016 г.</w:t>
            </w:r>
          </w:p>
        </w:tc>
      </w:tr>
      <w:tr w:rsidR="00E53767" w:rsidRPr="00040E07" w14:paraId="643B751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138CA" w14:textId="5806F4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C9D96" w14:textId="1DCD7F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006C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2646553E" w14:textId="3449013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0E584" w14:textId="48F561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00 000:690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E96C" w14:textId="08BBE7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4A071" w14:textId="2BA5FD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BB81D" w14:textId="19EE46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F8B0" w14:textId="650B85C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903096 от 14.04.2016 г.</w:t>
            </w:r>
          </w:p>
        </w:tc>
      </w:tr>
      <w:tr w:rsidR="00E53767" w:rsidRPr="00040E07" w14:paraId="19C5DD2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C647A" w14:textId="56C239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8465" w14:textId="7435E0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FBFE" w14:textId="28675BCC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</w:t>
            </w:r>
            <w:r w:rsidR="001F45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62F4A" w14:textId="611DDD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118ED" w14:textId="51B597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61D47" w14:textId="3E74C1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E1D30" w14:textId="2022FD6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F98" w14:textId="795FA15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903333 от 13.04.2016 г.</w:t>
            </w:r>
          </w:p>
        </w:tc>
      </w:tr>
      <w:tr w:rsidR="00E53767" w:rsidRPr="00040E07" w14:paraId="0CEFE4C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7708" w14:textId="6A27F1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93E4E" w14:textId="195621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090C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1A780C5B" w14:textId="339E27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EC69E" w14:textId="25B9E8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660C8" w14:textId="682BBD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BA23" w14:textId="71185D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0B69F" w14:textId="4EBB84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671" w14:textId="0AD903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E53767" w:rsidRPr="00040E07" w14:paraId="15A3FB3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69EE5" w14:textId="4EE9D7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B60C" w14:textId="7C003E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2CF0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6CB6B1C3" w14:textId="2CA401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E8A04" w14:textId="3B12F58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7ED1" w14:textId="6161DA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D6B8" w14:textId="021816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C0C8F" w14:textId="71260D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13B" w14:textId="5BDBA97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E53767" w:rsidRPr="00040E07" w14:paraId="52001E5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62917" w14:textId="69995D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3353E" w14:textId="3BB62B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55DB" w14:textId="56B9B4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Бурсаки, 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06D3A" w14:textId="2D552C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B2C86" w14:textId="37A110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80472" w14:textId="38F42C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F553E" w14:textId="0A4D06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FE79" w14:textId="47FFAF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E53767" w:rsidRPr="00040E07" w14:paraId="75B9F62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B78F3" w14:textId="7A2416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AA70" w14:textId="5582BD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A1769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31467251" w14:textId="745DE4A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48EA" w14:textId="703EDC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641C0" w14:textId="369595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54F9F" w14:textId="238B32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5DAD" w14:textId="2E16B3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AA9" w14:textId="37E99B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903098 от 14.04.2016 г.</w:t>
            </w:r>
          </w:p>
        </w:tc>
      </w:tr>
      <w:tr w:rsidR="00E53767" w:rsidRPr="00040E07" w14:paraId="4D6BB5D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37971" w14:textId="382CAC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E6F4" w14:textId="24EC87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207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Каневское с/п, </w:t>
            </w:r>
          </w:p>
          <w:p w14:paraId="77C6DEB4" w14:textId="710106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проезд без названия от ул. Центральной до ул. Заречной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A84D8" w14:textId="54DE27C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2A35" w14:textId="69A881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B27FE" w14:textId="008DB8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A14F6" w14:textId="57DB42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0B77" w14:textId="11A1C8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E53767" w:rsidRPr="00040E07" w14:paraId="65C834A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F61C" w14:textId="4C9907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D7E78" w14:textId="25B2ED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8375" w14:textId="4F9D47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дамба № 43 б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4EC61" w14:textId="31D726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2D03" w14:textId="25E8F1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4BBE2" w14:textId="7493B1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8A73D" w14:textId="6101224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CB5" w14:textId="038BEA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E53767" w:rsidRPr="00040E07" w14:paraId="5A64712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DD07A" w14:textId="5A55AE3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3D6DF" w14:textId="24099E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2145" w14:textId="200D57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дамба № 252 на балке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без названия, в границах РАФ «Новая Жизнь»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44270" w14:textId="3AF359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07 000:2120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58B85" w14:textId="24B29A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3613" w14:textId="72E4B6D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538B1" w14:textId="4B462C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A435" w14:textId="5E3327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№АА 903097 от 15.04.2016 г.</w:t>
            </w:r>
          </w:p>
        </w:tc>
      </w:tr>
      <w:tr w:rsidR="00E53767" w:rsidRPr="00040E07" w14:paraId="224D6D9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40B0" w14:textId="0F71C4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78984" w14:textId="1A7DAE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33DCF" w14:textId="62A325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Краснодарский край, Каневской район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F229" w14:textId="27EBF6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DF11" w14:textId="22658F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76A7" w14:textId="2D315A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B897" w14:textId="595C70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3D1D" w14:textId="4A585C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E53767" w:rsidRPr="00040E07" w14:paraId="655630E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78201" w14:textId="369E76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319D5" w14:textId="783392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2E66F" w14:textId="6D8F53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хутора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F2F0" w14:textId="2E839FE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AA705" w14:textId="0A996C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64FBF" w14:textId="3AD51A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E1F91" w14:textId="1C731A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B499" w14:textId="06D5E2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E53767" w:rsidRPr="00040E07" w14:paraId="1784641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6FA7A" w14:textId="4D00E8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C1E2" w14:textId="36DE93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E856" w14:textId="0BD36322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на выезде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Каневской и въезде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Стародеревянковскую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B15B8" w14:textId="1D9F1FD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EB97" w14:textId="7C955D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DF17" w14:textId="093EAA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557C" w14:textId="441421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7F9" w14:textId="53671C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E53767" w:rsidRPr="00040E07" w14:paraId="01670FB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896D5" w14:textId="69D23B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F2447" w14:textId="413969F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3A5F4" w14:textId="77777777" w:rsidR="001F456A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пруд № 200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северо-западная окраина </w:t>
            </w:r>
          </w:p>
          <w:p w14:paraId="4ADF626D" w14:textId="478EC9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D6FF" w14:textId="74F9C15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E7F4" w14:textId="2C7BD74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4418" w14:textId="25FE147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3F5D" w14:textId="1F63B4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82F7" w14:textId="4F1656F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E53767" w:rsidRPr="00040E07" w14:paraId="131167D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4A21C" w14:textId="1DC930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BC02B" w14:textId="4A48C6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3413" w14:textId="64E656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Каневское с/п, на реке Средний Челбас, западнее хутора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27984" w14:textId="73A29C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CBB23" w14:textId="405A5D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DCB3" w14:textId="65B076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6E3B" w14:textId="3DAF3D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CEE8" w14:textId="06CF90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E53767" w:rsidRPr="00040E07" w14:paraId="75B60AE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B7EA" w14:textId="63CCCD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2597C" w14:textId="42EB1D5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FBCD8" w14:textId="50D16D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ЗАО «Родина»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794C" w14:textId="0D65412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60F61" w14:textId="008110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F3FA" w14:textId="726C1C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7B56" w14:textId="389C54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0F3" w14:textId="605B09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825270 от 02.02.2016 г.</w:t>
            </w:r>
          </w:p>
        </w:tc>
      </w:tr>
      <w:tr w:rsidR="00E53767" w:rsidRPr="00040E07" w14:paraId="4F88BA99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86C46" w14:textId="4B6B4D9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E7872" w14:textId="6E8BABD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F7E0A" w14:textId="7F4CFE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0A32" w14:textId="47C2A3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ADB5B" w14:textId="10FFE13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E1EED" w14:textId="4370F5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56762" w14:textId="5F8D7B6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2B1" w14:textId="51C4404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E53767" w:rsidRPr="00040E07" w14:paraId="797DA58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C2249" w14:textId="64455D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61C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</w:t>
            </w:r>
          </w:p>
          <w:p w14:paraId="445C142D" w14:textId="199212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2B76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</w:p>
          <w:p w14:paraId="1B7ECB08" w14:textId="4B86F8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балка Водяная, в границах ЗАО «Урожай»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FACB9" w14:textId="7884F6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2259A" w14:textId="1FDE88D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94A1B" w14:textId="373458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CBA63" w14:textId="6E4643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3DF" w14:textId="1897F5F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E53767" w:rsidRPr="00040E07" w14:paraId="43302D8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D6B87" w14:textId="2A50A52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2F05C" w14:textId="72DBEF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DCD9" w14:textId="7A81EB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Толоковая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ПЗ «Воля»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7275" w14:textId="65265B6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7D57C" w14:textId="0B8C84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5CDDE" w14:textId="28D59A5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76CA1" w14:textId="258F1F0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20E" w14:textId="7EA6091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E53767" w:rsidRPr="00040E07" w14:paraId="2E2A19D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E54A" w14:textId="202EEB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2A1E" w14:textId="4306F09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17964" w14:textId="7C49EE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балка Желтые Копани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AEFE1" w14:textId="3B4831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182EC" w14:textId="5BAA7A7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87F10" w14:textId="36299CB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F4EDE" w14:textId="756D349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47B" w14:textId="7987CC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E53767" w:rsidRPr="00040E07" w14:paraId="4D43206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9925" w14:textId="233DEC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D724" w14:textId="19A7AE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44A7C" w14:textId="50EC3A7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38B0" w14:textId="118C9D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6FE9" w14:textId="5A94A3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B0B6C" w14:textId="1362D3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1F68A" w14:textId="515FA6B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F0D6" w14:textId="5D8B48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E53767" w:rsidRPr="00040E07" w14:paraId="0756E06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8EDC6" w14:textId="2AEBF2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69819" w14:textId="38BBBC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–дамба № 220-а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E8BF" w14:textId="153D77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Каневской район,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ED648" w14:textId="720E8F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F5B68" w14:textId="33A74C5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250B0" w14:textId="3428F10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E5AB6" w14:textId="21B3C6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BBC" w14:textId="08C0D9A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E53767" w:rsidRPr="00040E07" w14:paraId="1EE6145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021E1" w14:textId="7BA688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0A368" w14:textId="3EC4C4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DF8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0D9B190" w14:textId="7C73D0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A08E" w14:textId="51C531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526C1" w14:textId="15150F8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C724F" w14:textId="6402218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2361" w14:textId="40CE51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28C" w14:textId="461A751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E53767" w:rsidRPr="00040E07" w14:paraId="603426E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23BE7" w14:textId="4BC52FE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115F6" w14:textId="66CA9AE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СОШ № 32 котельная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60BF" w14:textId="05A5C42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6C2F" w14:textId="4361AD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31706" w14:textId="153DA85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713BF" w14:textId="796FB0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D8D09" w14:textId="4CE34B1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57A" w14:textId="46C486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E53767" w:rsidRPr="00040E07" w14:paraId="091A5265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A68D2" w14:textId="51D795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AA92" w14:textId="77777777" w:rsidR="001F456A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  <w:p w14:paraId="40841ABA" w14:textId="2BC25E4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AFB7C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</w:t>
            </w:r>
          </w:p>
          <w:p w14:paraId="270234A1" w14:textId="1C2D6A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9BCE9" w14:textId="6AC6B8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107DD" w14:textId="64A148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7A598" w14:textId="1A6C87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878E3" w14:textId="509093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4694" w14:textId="7079BEC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и</w:t>
            </w:r>
            <w:r w:rsidR="00972F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ущества №б/н от 06.05.2016 г.</w:t>
            </w:r>
          </w:p>
        </w:tc>
      </w:tr>
      <w:tr w:rsidR="00E53767" w:rsidRPr="00040E07" w14:paraId="12CED7D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F98A3" w14:textId="243BDC9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F7311" w14:textId="2789E2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DBFA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76E2273" w14:textId="443E8D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C765D" w14:textId="5CA687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866E" w14:textId="7BAD573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31016" w14:textId="43F6E5B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D0BEF" w14:textId="71D876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B7E6" w14:textId="18369EC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E53767" w:rsidRPr="00040E07" w14:paraId="664F34C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4086" w14:textId="07A9DA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0E39" w14:textId="1A1EA0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8DBA" w14:textId="24040E2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AFD7F" w14:textId="4AA0090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E4AC" w14:textId="7887D6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9E49" w14:textId="0E2F198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51D79" w14:textId="3FF3A3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ABAF" w14:textId="00DC82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D93C8C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B254" w14:textId="098B09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52046" w14:textId="35FF54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ECBD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B73FC83" w14:textId="5195DD7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1AB0" w14:textId="3EEC8B9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9766" w14:textId="13B31B8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E624" w14:textId="593412C9" w:rsidR="00E53767" w:rsidRPr="003A1C15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D4DC" w14:textId="3DC195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D756" w14:textId="469D42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E53767" w:rsidRPr="00040E07" w14:paraId="17B44E4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72CA2" w14:textId="7B2CFB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81580" w14:textId="07ABC1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C8C05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ACD9064" w14:textId="38BDEEB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90B57" w14:textId="519E4D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4FF97" w14:textId="41051F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E2EC7" w14:textId="7C85416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569DA" w14:textId="1F2A62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96B4" w14:textId="382426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D888ED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0BA0" w14:textId="4ADC6F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DB60C" w14:textId="05AC621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9152" w14:textId="413C32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70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CE203" w14:textId="3D635A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7B29" w14:textId="2791750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A74A" w14:textId="1244189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AA217" w14:textId="59701A6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EE3" w14:textId="46EA7D67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E53767" w:rsidRPr="00040E07" w14:paraId="2090B81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A65DB" w14:textId="6AF2A7A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525B" w14:textId="7A16FA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48C2D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E3E580E" w14:textId="6A1480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F99C" w14:textId="24F94F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8BE6C" w14:textId="0B71A2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0C87" w14:textId="21653A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61F8" w14:textId="438900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2D2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№23:11:0603096:102-23/027/2019-1 от 22.04.2019 г., постановление №140 </w:t>
            </w:r>
          </w:p>
          <w:p w14:paraId="62E25982" w14:textId="026BB53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68AFE9A1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A4E3" w14:textId="3FA2A1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26246" w14:textId="5D20472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A168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540C7AE" w14:textId="56A26B4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Черноморская, 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5D83" w14:textId="494DAE8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23:11:0603096:103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55BCF" w14:textId="442D42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D948" w14:textId="17653F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F8B21" w14:textId="22501C3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D394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зарегистрированных правах №23:11:0603096:103-23/027/2019-1 </w:t>
            </w:r>
          </w:p>
          <w:p w14:paraId="2B294103" w14:textId="2CD9B482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22.04.2019 г., постановление №140 от 21.02.1994 г.</w:t>
            </w:r>
          </w:p>
        </w:tc>
      </w:tr>
      <w:tr w:rsidR="00E53767" w:rsidRPr="00040E07" w14:paraId="53507D6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0725" w14:textId="51E84C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F346" w14:textId="57D874D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2 (0,6МВт),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7C6A7" w14:textId="260791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Комсомольская, 31/1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CE92F" w14:textId="0B57993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74F0" w14:textId="3A9CF6D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4CBE4" w14:textId="32B5A01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EC637" w14:textId="7CCB8F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466" w14:textId="36EE9BC5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0CA1664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51707" w14:textId="26DD7A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112DA" w14:textId="19BBD4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D0E96" w14:textId="55D8B7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5EB8" w14:textId="760B08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849A" w14:textId="204431E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AD90" w14:textId="733C642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27D4" w14:textId="6EDC280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23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1968B03E" w14:textId="06B2B9E6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30.10.2019 г., постановление №1907 </w:t>
            </w:r>
          </w:p>
          <w:p w14:paraId="3FD5EAE7" w14:textId="199C39F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50AC5068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0052E" w14:textId="7D9580D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9146" w14:textId="6B7BC65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1 (2,16МВт),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02EC" w14:textId="0675C2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Раздольная, 25/1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1DF10" w14:textId="6EA4B4C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76606" w14:textId="3FB7A21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19560" w14:textId="02D1182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4942" w14:textId="2A986FE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643A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46FF3836" w14:textId="67939058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30.10.2019 г., постановление №1907 </w:t>
            </w:r>
          </w:p>
          <w:p w14:paraId="5EE34A75" w14:textId="603E09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010234C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1E620" w14:textId="4CAFE34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1950" w14:textId="12AFEA7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3 (1,24МВт),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FB09" w14:textId="01C2FF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Комсомольская, 20/1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C7478" w14:textId="30D729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CDE28" w14:textId="4961C55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39812" w14:textId="46DB7CA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DC7FA" w14:textId="6D4A16C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DF7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7DB9DC03" w14:textId="7C047EAB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30.10.2019 г., постановление №1907 </w:t>
            </w:r>
          </w:p>
          <w:p w14:paraId="6DCD88B3" w14:textId="481C38B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744A0ACF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9537" w14:textId="578D8B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4808" w14:textId="6C373B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B3EB5" w14:textId="1E0425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A3DD" w14:textId="202C31B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FD60" w14:textId="5A7C5BC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0062C" w14:textId="6FD9A5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9859A" w14:textId="0BAB3E8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D3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4A172097" w14:textId="5E3A5D1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№б/н от 30.10.2019 г., постановление №1907 от 30.10.2019 г., решение №269 от 02.04.2019 г.</w:t>
            </w:r>
          </w:p>
        </w:tc>
      </w:tr>
      <w:tr w:rsidR="00E53767" w:rsidRPr="00040E07" w14:paraId="7580EA8B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A742" w14:textId="6DB2C7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26020" w14:textId="7E905D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E7A9A" w14:textId="035EA72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2AA8" w14:textId="613E4B1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B3829" w14:textId="2DD2C0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6187" w14:textId="0924CD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82958" w14:textId="63E0375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D9FB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2B8702BE" w14:textId="37CE40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№б/н от 30.10.2019 г., постановление №1907 от 30.10.2019 г., решение №269 от 02.04.2019 г.</w:t>
            </w:r>
          </w:p>
        </w:tc>
      </w:tr>
      <w:tr w:rsidR="00E53767" w:rsidRPr="00040E07" w14:paraId="1F0CD18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DFA6" w14:textId="49CEE4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CDC7" w14:textId="2129DF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(здание с действующей системой инженерно-технического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297B" w14:textId="5E5FF9D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66А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51386" w14:textId="2300F62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CC3B" w14:textId="76EF83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9B106" w14:textId="5D9B00A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918DB" w14:textId="1E73DB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60F" w14:textId="7ADAA569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№23:11:0309064:236-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23/027/2019-2 от 28.11.2019 г., муниципальный контракт купли-продажи квартиры (дома) №70 от 18.11.2019 г.</w:t>
            </w:r>
          </w:p>
        </w:tc>
      </w:tr>
      <w:tr w:rsidR="00E53767" w:rsidRPr="00040E07" w14:paraId="1149989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885F6" w14:textId="4F70491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1625" w14:textId="21B044C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B868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38F652F2" w14:textId="283DFD9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EF05" w14:textId="22F590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7C3F" w14:textId="41A345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91FCD" w14:textId="2FB1BC0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5EE09" w14:textId="508709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C83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№23:11:0603153:412-23/230/2020-1 от 19.10.2020 г., постановление №104 </w:t>
            </w:r>
          </w:p>
          <w:p w14:paraId="74EFF744" w14:textId="3108ACF9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от 15.10.1997 г., приказ </w:t>
            </w:r>
          </w:p>
          <w:p w14:paraId="2639C50F" w14:textId="216D30A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№151 от 25.05.1990 г.</w:t>
            </w:r>
          </w:p>
        </w:tc>
      </w:tr>
      <w:tr w:rsidR="00E53767" w:rsidRPr="00040E07" w14:paraId="67A0D8E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EA75" w14:textId="20AD831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4E76" w14:textId="3B8BB2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AB93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D84FB67" w14:textId="40F05CF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D860B" w14:textId="638A346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C35DB" w14:textId="48083D3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CE93" w14:textId="7F202D0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3CA34" w14:textId="106B86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4439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№23:11:0603153:411-23/230/2020-1 от 15.10.2020 г., постановление №104 </w:t>
            </w:r>
          </w:p>
          <w:p w14:paraId="3730D67A" w14:textId="34E0A1CD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26.02.1999 г., постановление №671.2 от 15.10.1997 г., приказ №151 от 25.05.1990 г.</w:t>
            </w:r>
          </w:p>
        </w:tc>
      </w:tr>
      <w:tr w:rsidR="00E53767" w:rsidRPr="00040E07" w14:paraId="30F0C16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4F350" w14:textId="1F384BB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72099" w14:textId="4DBE31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5237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AAA73EF" w14:textId="06620E8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E7676" w14:textId="5309E31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5028" w14:textId="3D5A87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6C65A" w14:textId="551E933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450E5" w14:textId="1102EE0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88C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4070581A" w14:textId="3E750E3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609B4B5D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4C9D" w14:textId="40A7237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EF6A7" w14:textId="6707C5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838B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8C959C8" w14:textId="5DBF84A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623D2" w14:textId="50C58F5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2B26" w14:textId="4617E7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90E05" w14:textId="1E1601A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BF04" w14:textId="4D49972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B8FA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679BD730" w14:textId="11AD77E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38AD328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11187" w14:textId="6777C57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A10CE" w14:textId="78E087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3A189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693817B" w14:textId="2D3022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B32EF" w14:textId="5A017D9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DE034" w14:textId="063C91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FB96" w14:textId="5C9F29B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69B62" w14:textId="610F22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61F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76D3DC09" w14:textId="430E236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15A64A06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326D2" w14:textId="277297A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528E4" w14:textId="7231BD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58CE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3CEB487" w14:textId="4848CB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08911" w14:textId="28FA11C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72BD8" w14:textId="1C895EC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9A8B5" w14:textId="5D06D84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D3CF" w14:textId="6AA50F8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20B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23/230/2020-2 от 28.10.2020 г., решение суда №2-1113/2020 </w:t>
            </w:r>
          </w:p>
          <w:p w14:paraId="253FA4E9" w14:textId="6BCD4A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4ABD8CE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DD4D9" w14:textId="64D406A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B818A" w14:textId="3511565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4D1C1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0557CF4" w14:textId="66BEAEC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74CBE" w14:textId="4C7F92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80665" w14:textId="5527BB3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0BBD" w14:textId="7047142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0A3C" w14:textId="71DE470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29C1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71725897" w14:textId="02E49BF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2E7AD9E0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547B" w14:textId="3A052ED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B7FD" w14:textId="73E26D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01E9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CE265C9" w14:textId="372FA67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7BA0A" w14:textId="169EC5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12A9" w14:textId="64138ED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DAF24" w14:textId="5D5C938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4D870" w14:textId="439429F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1910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</w:t>
            </w:r>
          </w:p>
          <w:p w14:paraId="1C100ACB" w14:textId="28AC0B0B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28.10.2020 г., решение суда №2-1113/2020 от 20.07.2020 г.</w:t>
            </w:r>
          </w:p>
        </w:tc>
      </w:tr>
      <w:tr w:rsidR="00E53767" w:rsidRPr="00040E07" w14:paraId="4EBB065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9CD2" w14:textId="77EF09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AF13E" w14:textId="285DA10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59FE8" w14:textId="2AF70C7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4C97" w14:textId="62A60E4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03 263:93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B175F" w14:textId="177F1DA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5B2C" w14:textId="02A1514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281A6" w14:textId="01B8FBA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EE7" w14:textId="6B30691B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№23:11:0603263:93-23/230/2023-1 от 05.10.2023 г.</w:t>
            </w:r>
          </w:p>
        </w:tc>
      </w:tr>
      <w:tr w:rsidR="00E53767" w:rsidRPr="00040E07" w14:paraId="6199FFF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0EC2D" w14:textId="6BFEAE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173E1" w14:textId="2485E9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E088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847708E" w14:textId="39831EB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CE0D" w14:textId="4770A06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BA16" w14:textId="46C6C2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5D760" w14:textId="521D80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4619B" w14:textId="50E1259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7266" w14:textId="3B3D0EEB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№23:11:0603070:640-23/230/2021-1 от 31.03.2021 г., разрешение на ввод объекта в эксплуатацию №23-RU23512301-1505-2019 </w:t>
            </w:r>
          </w:p>
          <w:p w14:paraId="54E14828" w14:textId="4D7E92E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12.03.2021 г.</w:t>
            </w:r>
          </w:p>
        </w:tc>
      </w:tr>
      <w:tr w:rsidR="00E53767" w:rsidRPr="00040E07" w14:paraId="6D8CE9F7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B674" w14:textId="51F88D8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234E3" w14:textId="475999E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2B85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643E3DF" w14:textId="44D915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9C226" w14:textId="5C2BFF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9E102" w14:textId="1F06C9F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BBDA" w14:textId="627F0D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887E4" w14:textId="3F4441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CAC" w14:textId="30722C9B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№23:11:0402010:568-23/230/2023-2 от 12.09.2023 г.</w:t>
            </w:r>
          </w:p>
        </w:tc>
      </w:tr>
      <w:tr w:rsidR="00E53767" w:rsidRPr="00040E07" w14:paraId="3816BC93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421FE" w14:textId="5B4D25A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BC2D" w14:textId="39AB224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95944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14:paraId="7F47FF4F" w14:textId="6F1C684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684C" w14:textId="4F05E95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FE2FA" w14:textId="30D5381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399F0" w14:textId="7ED6D9B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759C" w14:textId="136B6D9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488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№1481 </w:t>
            </w:r>
          </w:p>
          <w:p w14:paraId="27BDD164" w14:textId="5434F9C9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15.09.2021 г.</w:t>
            </w:r>
          </w:p>
        </w:tc>
      </w:tr>
      <w:tr w:rsidR="00E53767" w:rsidRPr="00040E07" w14:paraId="50BFB5B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7E2B1" w14:textId="65ABC30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5B92" w14:textId="0965428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BD83" w14:textId="0CB4FE5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443BF" w14:textId="168F3C2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7EB93" w14:textId="1002B1F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438A" w14:textId="5272A48D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D682" w14:textId="131FA22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AE0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0DF6BE" w14:textId="5C06371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7EEAB0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A87D" w14:textId="6A23163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7734A" w14:textId="2BB8C7A4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</w:t>
            </w:r>
            <w:r w:rsidR="001F45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асположенной по адресу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Коминтерна 52А, до многоквартирных домов, расположенных по адресу: улица Ленина, 25 и улица 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EBA59" w14:textId="343BCDD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по ул. Ленина от котельной, расположенной по адресу ул. Коминтерна 52А, до многоквартирных домов,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расположенных по адресу: улица Ленина, 25 и улица Ленина, 27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FA15A" w14:textId="7553DF48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00 000:1702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DDC4E" w14:textId="2DA9BF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95150" w14:textId="6432AB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12DA6" w14:textId="06E821A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6339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№23:11:0000000:1702-23/230/2022-3 от 17.11.2022 г., постановление №1863 </w:t>
            </w:r>
          </w:p>
          <w:p w14:paraId="73A123FE" w14:textId="32BA22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26.10.2022 г.</w:t>
            </w:r>
          </w:p>
        </w:tc>
      </w:tr>
      <w:tr w:rsidR="00E53767" w:rsidRPr="00040E07" w14:paraId="14691CB2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FA16" w14:textId="1F7E9DC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C733" w14:textId="5776945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 через балку Желтые Копани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EBFD" w14:textId="7E304A6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CF126" w14:textId="09DBB7F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C070A" w14:textId="4D2CE7E0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C202" w14:textId="4EC86D3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D831F" w14:textId="7A12C5F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FF2C" w14:textId="6ACFB14C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  <w:tr w:rsidR="00E53767" w:rsidRPr="00040E07" w14:paraId="7580834E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B302" w14:textId="5E3A4E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64517" w14:textId="7DD15FB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Центр единоборств имени И.П.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Квитко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57CD1" w14:textId="645156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22243" w14:textId="1F6E86DF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03 143:409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30FE" w14:textId="6E38CD9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95324" w14:textId="1434C72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7883C" w14:textId="47C8987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75930238,9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ED0" w14:textId="3CD19ED4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регистрация права №23:11:0603143:409-23/230/2023-1 от 12.01.2023 г.</w:t>
            </w:r>
          </w:p>
        </w:tc>
      </w:tr>
      <w:tr w:rsidR="00E53767" w:rsidRPr="00040E07" w14:paraId="4E24A2BA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F0D6B" w14:textId="6E8393D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26889" w14:textId="48CC340A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Призывной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6124B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5311F1F" w14:textId="404247B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Свердликова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3A974" w14:textId="493E05D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87BAB" w14:textId="6B73F2A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0F42" w14:textId="5A301AA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F4366" w14:textId="027B3E6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FC5" w14:textId="77777777" w:rsidR="00265376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62897399" w14:textId="50C70C59" w:rsidR="00E53767" w:rsidRDefault="00E53767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№б/н от 20.02.2023 г., выписка из ЕГРН о зарегистрированных правах №23:11:0603096:78-23/230/2023-3 от 04.04.2023 г.</w:t>
            </w:r>
          </w:p>
        </w:tc>
      </w:tr>
      <w:tr w:rsidR="00E53767" w:rsidRPr="00040E07" w14:paraId="2DA42B24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97A0F" w14:textId="0E17C9B1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65F8" w14:textId="41A134F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Водопроводная сеть к зданию призывного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310D6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C50B0BD" w14:textId="4EB8A6C7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Свердликова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0DBC" w14:textId="34389272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0E5A6" w14:textId="7956E2E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6F0FD" w14:textId="154C6AD4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F206" w14:textId="2FAAFA7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CC166" w14:textId="7F318A4B" w:rsidR="00E53767" w:rsidRDefault="00763ACE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приема-передачи, правовая регистрация 23:11:0603096:82-23/230/2023-2 от 28.06.23 г</w:t>
            </w:r>
          </w:p>
        </w:tc>
      </w:tr>
      <w:tr w:rsidR="00E53767" w:rsidRPr="00040E07" w14:paraId="12C4070C" w14:textId="77777777" w:rsidTr="00D91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F7447" w14:textId="054F05E5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8264" w14:textId="43A1CD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Надземный газопровод к зданию призывного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6070" w14:textId="77777777" w:rsidR="007921AF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202EB74" w14:textId="4E09B4D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Свердликова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92AA" w14:textId="4DE4F466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03 096:81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6637" w14:textId="6380BB0E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1962" w14:textId="5C94E54C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906D" w14:textId="572D6CF3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B1EB9" w14:textId="77777777" w:rsidR="00265376" w:rsidRDefault="00763ACE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33139EE8" w14:textId="2A9368E4" w:rsidR="00E53767" w:rsidRDefault="00763ACE" w:rsidP="001F45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20.02.2023, правовая регистрация 23:11:0603096:81-23/230/2023-2 от 29.06.23</w:t>
            </w:r>
          </w:p>
        </w:tc>
      </w:tr>
    </w:tbl>
    <w:p w14:paraId="5E06A263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1.2.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Нежилые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  <w:proofErr w:type="spellEnd"/>
    </w:p>
    <w:p w14:paraId="3F9092A5" w14:textId="77777777" w:rsidR="007E1A11" w:rsidRPr="0098493C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4973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096"/>
        <w:gridCol w:w="2149"/>
        <w:gridCol w:w="1842"/>
        <w:gridCol w:w="893"/>
        <w:gridCol w:w="2100"/>
        <w:gridCol w:w="1543"/>
        <w:gridCol w:w="2782"/>
      </w:tblGrid>
      <w:tr w:rsidR="00C275DB" w:rsidRPr="00040E07" w14:paraId="3AB61E1C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56A640" w14:textId="1CE72375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</w:t>
            </w:r>
            <w:r w:rsidR="00984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ровый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34A4B7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19FD48D" w14:textId="77777777" w:rsidR="00C275DB" w:rsidRPr="00040E07" w:rsidRDefault="00C275DB" w:rsidP="0098493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9F76C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285A7AD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C7E6F97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BC23B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A72B1F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E2E5C" w14:textId="5949F024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 муниципального недвижимого имущества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5610E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92391" w14:textId="77777777" w:rsidR="00C275DB" w:rsidRPr="00040E07" w:rsidRDefault="00C275DB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746A4C2F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DE6FE" w14:textId="04B9860A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3A1C5" w14:textId="2FF381AB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1,2,3 Филиала (литер А)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1FA61" w14:textId="332CF7CB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F1FB9" w14:textId="5F2AEC34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0D6CB" w14:textId="0CB46F58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1ABE" w14:textId="2BC2552A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79B34" w14:textId="4D063760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E7167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C9EBDE" w14:textId="31F9D1B2" w:rsidR="00C275DB" w:rsidRPr="00040E0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E2B17E5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FF9F1" w14:textId="66408FF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483EB" w14:textId="55E1016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51B42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995A177" w14:textId="635F9BB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136Б/2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03CED" w14:textId="4D63C4B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E431E" w14:textId="077ED74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1827C" w14:textId="2816ACF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78571" w14:textId="08F6739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3B4E" w14:textId="4892F2B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E53767" w:rsidRPr="00040E07" w14:paraId="4EC851C8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D42DB" w14:textId="75F6346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A748C" w14:textId="01454FF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2845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055E00D" w14:textId="2153AF2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1073F" w14:textId="672C12D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FF962" w14:textId="20DA9B0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F1E36" w14:textId="7D79C00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6CFE3" w14:textId="42C94CC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223E" w14:textId="3F94100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E53767" w:rsidRPr="00040E07" w14:paraId="0E4329DE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9C1AD" w14:textId="41A9DC0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D007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</w:t>
            </w:r>
          </w:p>
          <w:p w14:paraId="6AD7C32A" w14:textId="3C42CB4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24, 2 этаж № 1-4, 6-26, 3 этаж 1/2 № 25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CC08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26720BC" w14:textId="1E4CDBE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FBD83" w14:textId="6326DA2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6361C" w14:textId="648D175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6C330" w14:textId="13C61FE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ADB4E" w14:textId="32C2C7F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D38D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№ 015705 </w:t>
            </w:r>
          </w:p>
          <w:p w14:paraId="56BC3B7E" w14:textId="3B0C7F8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09.10.2012 г.</w:t>
            </w:r>
          </w:p>
        </w:tc>
      </w:tr>
      <w:tr w:rsidR="00E53767" w:rsidRPr="00040E07" w14:paraId="6C9CC401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4E869" w14:textId="5518461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A985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564E508" w14:textId="371A5F6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1-33, 36-135 в административном здании (литер А)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081A4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AB32910" w14:textId="6993AB5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B3DC1" w14:textId="501694D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CE12A" w14:textId="0D598AD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6F01D" w14:textId="3F2F7E6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63292" w14:textId="1C10B5F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6BB8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031745 </w:t>
            </w:r>
          </w:p>
          <w:p w14:paraId="05CEE110" w14:textId="27B4B7F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24.06.2010 г.</w:t>
            </w:r>
          </w:p>
        </w:tc>
      </w:tr>
      <w:tr w:rsidR="00E53767" w:rsidRPr="00040E07" w14:paraId="5B4456FE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7C396" w14:textId="67CA39D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C9BD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1572BB5" w14:textId="7B87AC5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 в здании котельной (литер Г, Г3)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A2F64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</w:t>
            </w:r>
          </w:p>
          <w:p w14:paraId="48348CE7" w14:textId="7624681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айская, 108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E6511" w14:textId="4603EC3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80D45" w14:textId="1F8A1BD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216F0" w14:textId="105A54A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6CD3A" w14:textId="746F67A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611F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№ 642026 </w:t>
            </w:r>
          </w:p>
          <w:p w14:paraId="071C1453" w14:textId="608E638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06.02.2012 г.</w:t>
            </w:r>
          </w:p>
        </w:tc>
      </w:tr>
      <w:tr w:rsidR="00E53767" w:rsidRPr="00040E07" w14:paraId="67DEFDD5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A1D33" w14:textId="70BCC29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B8520" w14:textId="77777777" w:rsid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1, 1', 1'' в здании склада </w:t>
            </w:r>
          </w:p>
          <w:p w14:paraId="4EFEEEB7" w14:textId="1DA4004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3842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518D460" w14:textId="1AB9050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 пом.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81DF3" w14:textId="2B3B599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1BA29" w14:textId="1EE8BA9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F8A4B" w14:textId="614A15C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91918" w14:textId="7233647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E0E80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№ 287158 </w:t>
            </w:r>
          </w:p>
          <w:p w14:paraId="798469E2" w14:textId="1176B58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13.10.2006 г.</w:t>
            </w:r>
          </w:p>
        </w:tc>
      </w:tr>
      <w:tr w:rsidR="00E53767" w:rsidRPr="00040E07" w14:paraId="3C96D294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2767B" w14:textId="01194EB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7FE5C" w14:textId="42EC5E0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F56C3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73B7662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Черноморская, </w:t>
            </w:r>
          </w:p>
          <w:p w14:paraId="7525F9AB" w14:textId="3F003D4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 "А"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804D7" w14:textId="298DBF2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E7F59" w14:textId="3DEC481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871F7" w14:textId="2C9578E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8FBA7" w14:textId="7D4CD57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5A645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265377 </w:t>
            </w:r>
          </w:p>
          <w:p w14:paraId="375B173A" w14:textId="261F08E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18.05.2010 г.</w:t>
            </w:r>
          </w:p>
        </w:tc>
      </w:tr>
      <w:tr w:rsidR="00E53767" w:rsidRPr="00040E07" w14:paraId="07AFC381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A546A" w14:textId="7CEBEB8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55102" w14:textId="77777777" w:rsidR="00D91D7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(склад) </w:t>
            </w:r>
          </w:p>
          <w:p w14:paraId="34753CA4" w14:textId="63D3A3F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 (1 этаж)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B9A7C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0A41E69" w14:textId="0F3939D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F4E2B" w14:textId="4F93813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6834D" w14:textId="68D147C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80198" w14:textId="3FBAFEC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20A7F" w14:textId="03CDB4B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81A8" w14:textId="4876A2A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</w:tr>
      <w:tr w:rsidR="00E53767" w:rsidRPr="00040E07" w14:paraId="52B5D9FA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FA51A" w14:textId="257839B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5BE43" w14:textId="7777777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36ADA81E" w14:textId="444930A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64 в здании филиала ОСБ № 1865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4BD53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F17604A" w14:textId="38124A2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5C51B" w14:textId="162AF96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78EEC" w14:textId="09AE2F2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2E626" w14:textId="7A5372A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427A9" w14:textId="6E629D8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6304E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161152 </w:t>
            </w:r>
          </w:p>
          <w:p w14:paraId="6A62286D" w14:textId="7BA0793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13.10.2010 г.</w:t>
            </w:r>
          </w:p>
        </w:tc>
      </w:tr>
      <w:tr w:rsidR="00E53767" w:rsidRPr="00040E07" w14:paraId="5FEE0487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95A58" w14:textId="4930AAF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BA15D" w14:textId="6B1BFCE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08A98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8EA1386" w14:textId="20CFE13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BD200" w14:textId="75F9044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40712" w14:textId="6D25C61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FF270" w14:textId="5D2D90C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495AB" w14:textId="38194C6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5389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№ 230291 </w:t>
            </w:r>
          </w:p>
          <w:p w14:paraId="5A6E98F0" w14:textId="4388029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02.05.2012 г.</w:t>
            </w:r>
          </w:p>
        </w:tc>
      </w:tr>
      <w:tr w:rsidR="00E53767" w:rsidRPr="00040E07" w14:paraId="3DC3FCD7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E5E58" w14:textId="22C792C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A2823" w14:textId="77777777" w:rsid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AE6423D" w14:textId="4A1EF49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84-95 (1 этаж здания)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72A82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E880A0E" w14:textId="49D1D43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6AA81" w14:textId="1283B31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7F499" w14:textId="617B454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F7457" w14:textId="511DF4F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EF084" w14:textId="054C3DD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5D31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190897 </w:t>
            </w:r>
          </w:p>
          <w:p w14:paraId="16EDD9AA" w14:textId="06AC86F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15.12.2009 г.</w:t>
            </w:r>
          </w:p>
        </w:tc>
      </w:tr>
      <w:tr w:rsidR="00E53767" w:rsidRPr="00040E07" w14:paraId="3499B393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5BE27" w14:textId="078ADF6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AFC83" w14:textId="77777777" w:rsid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5EF62EDB" w14:textId="25705EA1" w:rsid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27,28, 32, 33</w:t>
            </w:r>
          </w:p>
          <w:p w14:paraId="046CC1C0" w14:textId="5502940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(1 этаж здания)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A8154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B51A596" w14:textId="20B67F9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A463A" w14:textId="4F413CF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1E00" w14:textId="14CC75B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CB44E" w14:textId="02CCF13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DC0B2" w14:textId="0B4E3E2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E22F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260799 </w:t>
            </w:r>
          </w:p>
          <w:p w14:paraId="21863486" w14:textId="727DE1C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E53767" w:rsidRPr="00040E07" w14:paraId="277F23D2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6E64F" w14:textId="538DF34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F2F81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 </w:t>
            </w:r>
          </w:p>
          <w:p w14:paraId="24081C5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(№ 38,38/1,39,40,41,41/1,</w:t>
            </w:r>
          </w:p>
          <w:p w14:paraId="289E2331" w14:textId="6A1E35F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42,42/1)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86777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5B8E082" w14:textId="09503E7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9CB48" w14:textId="3E3CB60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86877" w14:textId="3A2061E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C78DE" w14:textId="075853E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5BC1B" w14:textId="62968F5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FD39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819938 </w:t>
            </w:r>
          </w:p>
          <w:p w14:paraId="56DE4162" w14:textId="6DD4181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01.08.2014 г.</w:t>
            </w:r>
          </w:p>
        </w:tc>
      </w:tr>
      <w:tr w:rsidR="00E53767" w:rsidRPr="00040E07" w14:paraId="50D2E2A2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E8511" w14:textId="454D52D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13B16" w14:textId="77777777" w:rsid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 </w:t>
            </w:r>
          </w:p>
          <w:p w14:paraId="4963C866" w14:textId="06DC06A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(№ 43,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43/1,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44/1,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44/2,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44/3)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C7E07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40BC820" w14:textId="3426281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929A7" w14:textId="58698A5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F9DB9" w14:textId="63ED550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28291" w14:textId="22E36EB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7F601" w14:textId="0A1C454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0A1F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819939 </w:t>
            </w:r>
          </w:p>
          <w:p w14:paraId="2B254B9F" w14:textId="137B700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01.08.2014 г.</w:t>
            </w:r>
          </w:p>
        </w:tc>
      </w:tr>
      <w:tr w:rsidR="00E53767" w:rsidRPr="00040E07" w14:paraId="0DA0563E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69198" w14:textId="5B1939F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7F449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E2C2778" w14:textId="6635165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73-83 на 1 этаже здания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E63D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EF309B9" w14:textId="43DBA89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8E3F7" w14:textId="6F7EF24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E2179" w14:textId="7421537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6CEEA" w14:textId="3D8C467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CA413" w14:textId="4978004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A67F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606491 </w:t>
            </w:r>
          </w:p>
          <w:p w14:paraId="249F482B" w14:textId="67E1F15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28.04.2011 г.</w:t>
            </w:r>
          </w:p>
        </w:tc>
      </w:tr>
      <w:tr w:rsidR="00E53767" w:rsidRPr="00040E07" w14:paraId="1D26C9A0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00DC5" w14:textId="7411BAD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FF055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A15103F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21, 23-25, 84-89 </w:t>
            </w:r>
          </w:p>
          <w:p w14:paraId="176D0347" w14:textId="401E41EB" w:rsidR="00E53767" w:rsidRDefault="00E53767" w:rsidP="00D91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литер А (подвал № 1)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62F2C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C2383EC" w14:textId="5AAA276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8D95E" w14:textId="45C67EE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79C73" w14:textId="6AFF9F0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9D58C" w14:textId="6B84254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239AB" w14:textId="47972A4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6C28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696041 </w:t>
            </w:r>
          </w:p>
          <w:p w14:paraId="127B3ED9" w14:textId="28014B6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04.06.2011 г.</w:t>
            </w:r>
          </w:p>
        </w:tc>
      </w:tr>
      <w:tr w:rsidR="00E53767" w:rsidRPr="00040E07" w14:paraId="23B74871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1DEDF" w14:textId="4962E00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C431F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</w:t>
            </w:r>
          </w:p>
          <w:p w14:paraId="67AFCAB5" w14:textId="0127DE9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здании № 1, 1*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54F8F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E0061D9" w14:textId="3FCC83B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6AD21" w14:textId="6727926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CA906" w14:textId="74296AD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D2373" w14:textId="73F39A2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5A534" w14:textId="636CEBD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25B3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 23-АА № 952255 </w:t>
            </w:r>
          </w:p>
          <w:p w14:paraId="20EF9F19" w14:textId="75602E2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19.10.2006 г.</w:t>
            </w:r>
          </w:p>
        </w:tc>
      </w:tr>
      <w:tr w:rsidR="00E53767" w:rsidRPr="00040E07" w14:paraId="3E12BFCF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C8378" w14:textId="705548A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C50DD" w14:textId="12D03FE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796F0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Полтавская, </w:t>
            </w:r>
          </w:p>
          <w:p w14:paraId="0CB6DF97" w14:textId="7192468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 1-22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C6B43" w14:textId="2BEEA76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BC727" w14:textId="7D981B1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3E687" w14:textId="4F55106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AE32" w14:textId="0D64578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5EF2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606344 </w:t>
            </w:r>
          </w:p>
          <w:p w14:paraId="326A963F" w14:textId="29CDF90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42F74CB8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F3F01" w14:textId="24470A2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16291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70A0B2A5" w14:textId="5FC0D8F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23-49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2675D" w14:textId="4614D71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 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44BB3" w14:textId="288C631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907F8" w14:textId="2CC1A1F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364F9" w14:textId="1B6EBD2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80EC" w14:textId="025B146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D2C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B6F96C1" w14:textId="040563F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FEA8102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A37A2" w14:textId="3263E10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379FD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44A51E9D" w14:textId="4E1BAF6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29/1, 31, 32/1 (1 этаж здания)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84CB4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D9441EF" w14:textId="1F562C9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21996" w14:textId="410127F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C45F7" w14:textId="6466B9F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4F099" w14:textId="53F9425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EC537" w14:textId="1C742A3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0D8E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590D28F" w14:textId="6D41196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DD35949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7713B" w14:textId="601542B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CA74A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7C23A53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29, 30, 33/1, 34, 35</w:t>
            </w:r>
          </w:p>
          <w:p w14:paraId="2B4F991C" w14:textId="2F0AAE0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(1 этаж здания)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F217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7B19540" w14:textId="1BA37EA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77610" w14:textId="62E501F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93E65" w14:textId="068A532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B88D3" w14:textId="03A5C06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CE237" w14:textId="08D2640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8C45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260797 </w:t>
            </w:r>
          </w:p>
          <w:p w14:paraId="5B5F3078" w14:textId="19AD071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E53767" w:rsidRPr="00040E07" w14:paraId="7FE27EC8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72ACC" w14:textId="2F26CB5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1AB79" w14:textId="7E54DA2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E098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E5C3938" w14:textId="12F3A6A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BE15A" w14:textId="29B3FBB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10287" w14:textId="78CB831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ABDCD" w14:textId="32705E9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02342" w14:textId="1BE8EBD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CA79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23-АД № 730606 </w:t>
            </w:r>
          </w:p>
          <w:p w14:paraId="47C58740" w14:textId="7012EC2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18.04.2008 г.</w:t>
            </w:r>
          </w:p>
        </w:tc>
      </w:tr>
      <w:tr w:rsidR="00E53767" w:rsidRPr="00040E07" w14:paraId="12CB4546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0971E" w14:textId="1B2D3F8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1FEC3" w14:textId="31EA371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D195A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71766C4" w14:textId="54D028E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E4492" w14:textId="023ABEA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966EF" w14:textId="22B0894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ECD1F" w14:textId="6990074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FE021" w14:textId="5574181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F881" w14:textId="3935525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E53767" w:rsidRPr="00040E07" w14:paraId="4BDEF848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CE0C2" w14:textId="43E7C0B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23FB0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45674E0A" w14:textId="0144537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4,5,7,8,11-15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A869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729AE20" w14:textId="018274D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9C8F6" w14:textId="6B87DC5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F35D8" w14:textId="561D632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18D50" w14:textId="4070BB5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1AD7" w14:textId="3FCF9D9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8FB6" w14:textId="3AACB61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E53767" w:rsidRPr="00040E07" w14:paraId="22E5F5D7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F820E" w14:textId="6B14EBC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D3889" w14:textId="1CA6B32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E41EA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FDEDDB9" w14:textId="20F16AE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CE915" w14:textId="5E99685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6B388" w14:textId="3E43C6E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2746" w14:textId="4932D08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96B1F" w14:textId="3D76BCD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2AB4" w14:textId="0ED269E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E53767" w:rsidRPr="00040E07" w14:paraId="322775B6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36F4E" w14:textId="69ECD207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FCBF3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0871D9A8" w14:textId="499225C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 (диспетчерская) в здании литер Д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C14E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2B7BF1A" w14:textId="1A53987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AFD59" w14:textId="3823A3F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5FBF3" w14:textId="4A553DC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F7119" w14:textId="432EC97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27B10" w14:textId="74F498F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90321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E37EA62" w14:textId="76121CD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57BFDC1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6FA84" w14:textId="34A4F375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EA1A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0F158A80" w14:textId="06FFEF1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1-8,11,12-29 в здании школы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604B3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14:paraId="486EFD3B" w14:textId="2E8A79F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5AB21" w14:textId="19E1C39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30401" w14:textId="0519DE5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D6D3C" w14:textId="4C73589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46C98" w14:textId="001A806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E573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D06B5DF" w14:textId="1929C44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CAB597D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490BF" w14:textId="5F887E6F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1EEEA" w14:textId="7A87A8F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D645D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36766B1" w14:textId="779F063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B6C6B" w14:textId="47C16D9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0FBA" w14:textId="62965BB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717A8" w14:textId="3D48C90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34DA4" w14:textId="2C55EE8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7717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D65C99" w14:textId="242165F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91110C4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17C47" w14:textId="22B7A503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97AF2" w14:textId="268C2B99" w:rsidR="00E53767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Часть помещения № 1 в здании </w:t>
            </w: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склада (литер Г)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6877E" w14:textId="77777777" w:rsidR="007921AF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39E76E0" w14:textId="3EC00041" w:rsidR="00E53767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Юго-Западная промышленная зона, 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3247F" w14:textId="1A595B95" w:rsidR="00E53767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C1406" w14:textId="711B2A62" w:rsidR="00E53767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8F5A3" w14:textId="3A35E7D7" w:rsidR="00E53767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41E52" w14:textId="410BEEDC" w:rsidR="00E53767" w:rsidRPr="003A1C15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A6B54" w14:textId="77777777" w:rsidR="00265376" w:rsidRDefault="00763ACE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 1300 </w:t>
            </w:r>
          </w:p>
          <w:p w14:paraId="653BFACA" w14:textId="19F56B19" w:rsidR="00E53767" w:rsidRDefault="00763ACE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08.09.2009. акт приема-передачи от 16.11.2009</w:t>
            </w:r>
          </w:p>
        </w:tc>
      </w:tr>
      <w:tr w:rsidR="00E53767" w:rsidRPr="00040E07" w14:paraId="3BF2D3F5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88998" w14:textId="579144B0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38CDE" w14:textId="1DD495E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8003F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AB01C34" w14:textId="4F18CA5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6E4E2" w14:textId="3A6233D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7A4D1" w14:textId="646A9A7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AC349" w14:textId="68B584C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2ADCD" w14:textId="16B3983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429F" w14:textId="02E257B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E53767" w:rsidRPr="00040E07" w14:paraId="46592125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0AAEA" w14:textId="084DAF85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F150D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1E69D503" w14:textId="3D15B49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1,2,4,5,6,7,8,9 в здании литер Д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26ECD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D1D8D42" w14:textId="04CE15A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10D85" w14:textId="5DC4F4C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07A69" w14:textId="67EF426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4F8D8" w14:textId="60D3F1B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B431F" w14:textId="3DEBDF9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73B1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52ACF22" w14:textId="4B94802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ABAFCB4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26EE" w14:textId="3D14AD51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517C3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05FA6F9A" w14:textId="3C468CE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10-21, 1/2 № 25 (3 этаж)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631C0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398133A" w14:textId="5101B05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67F53" w14:textId="08B3102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F5251" w14:textId="587F037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5CBFD" w14:textId="1BB452D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F653A" w14:textId="6FDA791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A82A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563B4460" w14:textId="14D710E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30C33D66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B85CB" w14:textId="73F008E8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56764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3F388653" w14:textId="27DC430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33/1,34,35 в административном здании (литер А)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91B5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686063A" w14:textId="5C3F652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9C460" w14:textId="0CE82B3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F6088" w14:textId="41CD7F5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70A17" w14:textId="039B219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ACF2E" w14:textId="7163A64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BB61" w14:textId="16EE82C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E53767" w:rsidRPr="00040E07" w14:paraId="315982E6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67A7A" w14:textId="4862DD9F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12906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6CFC443D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8 (3 этаж) в здании </w:t>
            </w:r>
          </w:p>
          <w:p w14:paraId="72F570C9" w14:textId="447F917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24E79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4CF4C063" w14:textId="693A574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5690F" w14:textId="2C375C8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C4F25" w14:textId="62E5D2D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53174" w14:textId="25D6E24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72873" w14:textId="3FB41CB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A09D" w14:textId="7BBE0DD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E53767" w:rsidRPr="00040E07" w14:paraId="331E5220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46A1E" w14:textId="1E326C07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897C7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2357AD2F" w14:textId="0594DB4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9 (3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8810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59BA4F6" w14:textId="6AF96D7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456BE" w14:textId="586FD9A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0AE15" w14:textId="55FD5CB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34D99" w14:textId="73DAC72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4A4B3" w14:textId="2B16E18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1314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19F30C1" w14:textId="02D3029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26879FD2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D5D67" w14:textId="7CB3FF6D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9F4E3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4851735" w14:textId="4DCF4D6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23, 24 (3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9AF59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0D7F71D" w14:textId="5BAC03C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FE97B" w14:textId="7B918B3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CD446" w14:textId="1995F5C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4AEF" w14:textId="29037E0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F93EE" w14:textId="0606DA7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1932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1B4AFAE3" w14:textId="5AA0E27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2C5B0EC3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097F7" w14:textId="5ABA5CCE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C6809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3DF2AA8F" w14:textId="0A4B061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 (3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FA996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18602E6" w14:textId="0168E32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9E7F4" w14:textId="7764101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45089" w14:textId="54CB626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269E5" w14:textId="198C08D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52CAB" w14:textId="2C3B71F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24785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422F519F" w14:textId="42B9850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E53767" w:rsidRPr="00040E07" w14:paraId="205FA820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0D4CA" w14:textId="6FBBD9D1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79112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8304E15" w14:textId="7B363C6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6 (3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E1152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</w:t>
            </w:r>
          </w:p>
          <w:p w14:paraId="1030497C" w14:textId="3279A57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FC2F6" w14:textId="3125E30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71196" w14:textId="158462F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A8680" w14:textId="12D526C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6C2A0" w14:textId="163E392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7FE5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28856425" w14:textId="3CDFC0F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E53767" w:rsidRPr="00040E07" w14:paraId="78218433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E4FA5" w14:textId="5BFEF1B5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A9274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3021DDF" w14:textId="6AB8529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7 (3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0BAC8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5340BEF0" w14:textId="1F7B70B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9EF9A" w14:textId="20893AC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9CECC" w14:textId="4BA0478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F38A8" w14:textId="5EE49CB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D68FD" w14:textId="035E26A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8B5B6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0C17139" w14:textId="3DEEA69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1F2B5882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7101D" w14:textId="2A49E04C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A2D8A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1B1EEAB" w14:textId="6B68EAF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1,2,3,4 (3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60A93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21DF08F" w14:textId="7A2A665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28101" w14:textId="51CCFD3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BE226" w14:textId="401B1CB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F9D08" w14:textId="6B2899D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7EB7D" w14:textId="0FA31B1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41F4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01B1DB01" w14:textId="1B096EE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E53767" w:rsidRPr="00040E07" w14:paraId="0B9824D4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34720" w14:textId="678996E8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6F42A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3DC5C16" w14:textId="43789FB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 (2 этаж)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81F05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7C57A15" w14:textId="47F08EE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9330C" w14:textId="75C8991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82EC6" w14:textId="2BA4F50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72C7B" w14:textId="7258A48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2609F" w14:textId="4DAD5FA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5E8D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3818A01" w14:textId="697C0EE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7AE7B1B0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083D5" w14:textId="5B1163D2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2516B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24E53C1" w14:textId="335C04D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31B85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1EFD0A1" w14:textId="36BAE57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38F33" w14:textId="5D927E5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961C9" w14:textId="5806FD1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90FB9" w14:textId="1F2861D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CEC6C" w14:textId="6B3EC3C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7D15" w14:textId="77777777" w:rsidR="0026537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556B842" w14:textId="5ABC2E9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6C22398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DAF0C" w14:textId="4556E328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16C9A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0A136FD" w14:textId="616A613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 в здании литер 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2CB4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03C75F05" w14:textId="014383C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4E92F" w14:textId="2678D86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2638C" w14:textId="0513027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1E9E5" w14:textId="4551A22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6CFBB" w14:textId="67C5E09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669A" w14:textId="77777777" w:rsidR="003019B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FC1519" w14:textId="13572DB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5D45866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9CC67" w14:textId="2FE14C0C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0B37D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7A536015" w14:textId="22502B0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8 в здании литер Г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9565E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B9A0F92" w14:textId="3819A19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43D51" w14:textId="1369137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107D9" w14:textId="411CF23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6C4E2" w14:textId="0E85A32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BDCA7" w14:textId="37D0708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E89A" w14:textId="5279935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E53767" w:rsidRPr="00040E07" w14:paraId="22284BFB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A5F85" w14:textId="3D1CAF6C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F6820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13DF465D" w14:textId="6242C8D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 в здании складского помещения с гаражом и магазином (литер А)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4826B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79B177A" w14:textId="605325F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09E48" w14:textId="0F6D999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4E67B" w14:textId="7AA94E9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ACA9C" w14:textId="4C395E9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B98EA" w14:textId="4FEF597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2578" w14:textId="79977BE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E53767" w:rsidRPr="00040E07" w14:paraId="5269E7C8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D9AEE" w14:textId="7FA43FCF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78548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21D9E9C" w14:textId="4AEA57CF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3, 4, 5, 6, 7 в здании (литер Г)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C4400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55AB424" w14:textId="096C2F39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DB174" w14:textId="52B9437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D8A08" w14:textId="285D6DE4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5150C" w14:textId="234D98E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5336B" w14:textId="72EE831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F028" w14:textId="77777777" w:rsidR="003019B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0EC26358" w14:textId="5AADBDE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546435 от 31.12.2015 г.</w:t>
            </w:r>
          </w:p>
        </w:tc>
      </w:tr>
      <w:tr w:rsidR="00E53767" w:rsidRPr="00040E07" w14:paraId="1E1880FE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BDE4C" w14:textId="7EC943BB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4CC54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3372836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11, 12 в здании</w:t>
            </w:r>
          </w:p>
          <w:p w14:paraId="637BDC7A" w14:textId="328F6C36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83105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21C6307B" w14:textId="6CA96081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E9156" w14:textId="0F85417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A61FD" w14:textId="062D559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E0745" w14:textId="14392FC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9AC2B" w14:textId="70EB191E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C106" w14:textId="77777777" w:rsidR="003019B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23EEE01D" w14:textId="6840D55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546436 от 31.12.2015 г.</w:t>
            </w:r>
          </w:p>
        </w:tc>
      </w:tr>
      <w:tr w:rsidR="00E53767" w:rsidRPr="00040E07" w14:paraId="6BD50C65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574F8" w14:textId="2D62D005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0AA64" w14:textId="77777777" w:rsidR="00EF4708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27C52696" w14:textId="360E7C3B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22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B4E00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63405ADA" w14:textId="77777777" w:rsidR="007921AF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  <w:p w14:paraId="51660FD3" w14:textId="215C0BE0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пом. 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9E87E" w14:textId="7351981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9179F" w14:textId="1C43E37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BED2D" w14:textId="737A7963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6BCF4" w14:textId="3C8FC267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C877" w14:textId="77777777" w:rsidR="003019B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4A3B9BCE" w14:textId="7895A0A5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6BE47262" w14:textId="77777777" w:rsidTr="0098493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F8CED" w14:textId="38B891CD" w:rsidR="00E53767" w:rsidRDefault="007B0B63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E07F6" w14:textId="38CC3D2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 в здании литер А (1 этаж)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10F06" w14:textId="77777777" w:rsidR="003019B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A14341F" w14:textId="0949E05D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0553E" w14:textId="328D649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03 137:630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2E60B" w14:textId="75580C1A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00884" w14:textId="4DD54432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3859A" w14:textId="09A60AA8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6162893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01E0" w14:textId="77777777" w:rsidR="003019B6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№144 </w:t>
            </w:r>
          </w:p>
          <w:p w14:paraId="2CA909A9" w14:textId="0F415EBC" w:rsidR="00E53767" w:rsidRDefault="00E53767" w:rsidP="0098493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16.11.2023 г.</w:t>
            </w:r>
          </w:p>
        </w:tc>
      </w:tr>
    </w:tbl>
    <w:p w14:paraId="42D52460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E14494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1.3.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Жилищный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фонд</w:t>
      </w:r>
      <w:proofErr w:type="spellEnd"/>
    </w:p>
    <w:p w14:paraId="2E10A31B" w14:textId="77777777" w:rsidR="007E1A11" w:rsidRPr="000E16C1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4973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714"/>
        <w:gridCol w:w="1872"/>
        <w:gridCol w:w="800"/>
        <w:gridCol w:w="2126"/>
        <w:gridCol w:w="1418"/>
        <w:gridCol w:w="3065"/>
      </w:tblGrid>
      <w:tr w:rsidR="00C275DB" w:rsidRPr="00040E07" w14:paraId="1D1DF2B1" w14:textId="77777777" w:rsidTr="000E16C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E0545" w14:textId="6F7991C3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</w:t>
            </w:r>
            <w:r w:rsidR="000E16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ровый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D0653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7D588B52" w14:textId="77777777" w:rsidR="00C275DB" w:rsidRPr="00040E07" w:rsidRDefault="00C275DB" w:rsidP="000E16C1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5BBA7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05CE10B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63221A2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13E5B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228A9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EC21F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9FA4C" w14:textId="77777777" w:rsidR="00C275DB" w:rsidRPr="00040E07" w:rsidRDefault="00C275DB" w:rsidP="000E16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42A0D" w14:textId="77777777" w:rsidR="00C275DB" w:rsidRPr="00040E07" w:rsidRDefault="00C275DB" w:rsidP="000E16C1">
            <w:pPr>
              <w:widowControl w:val="0"/>
              <w:tabs>
                <w:tab w:val="left" w:pos="1233"/>
              </w:tabs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45D4708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2C19" w14:textId="38DC44A1" w:rsidR="00C275DB" w:rsidRPr="00040E0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C6C9C" w14:textId="75419BF8" w:rsidR="00C275DB" w:rsidRPr="00040E0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8464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Челбасская, </w:t>
            </w:r>
          </w:p>
          <w:p w14:paraId="58EF78FB" w14:textId="5F1A3EB5" w:rsidR="00C275DB" w:rsidRPr="00040E0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12CFE" w14:textId="0F6319B1" w:rsidR="00C275DB" w:rsidRPr="00040E0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7F720" w14:textId="67DD6182" w:rsidR="00C275DB" w:rsidRPr="00040E0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03AFF" w14:textId="32F299A2" w:rsidR="00C275DB" w:rsidRPr="00040E0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44791" w14:textId="1FFCBACA" w:rsidR="00C275DB" w:rsidRPr="00040E0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CC38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FDA53FB" w14:textId="1A100948" w:rsidR="00C275DB" w:rsidRPr="00040E0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23-АД № 308670 от 12.09.2007 г.</w:t>
            </w:r>
          </w:p>
        </w:tc>
      </w:tr>
      <w:tr w:rsidR="00E53767" w:rsidRPr="00040E07" w14:paraId="41EDFF9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C77DA" w14:textId="6273C1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EC282" w14:textId="0DCFCCC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8C6AD" w14:textId="77EF12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 Средние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Челбассы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A9F56" w14:textId="29AE6B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05 001:435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F5A79" w14:textId="2350605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E7839" w14:textId="5D8D193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6F93F" w14:textId="090E0A0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EA39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63A826AA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23-АД № 074201 </w:t>
            </w:r>
          </w:p>
          <w:p w14:paraId="1AA4DE39" w14:textId="205E7B2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20.04.2007 г.</w:t>
            </w:r>
          </w:p>
        </w:tc>
      </w:tr>
      <w:tr w:rsidR="00E53767" w:rsidRPr="00040E07" w14:paraId="39C96A8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D3199" w14:textId="7F094DC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D8D80" w14:textId="7777777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0E44745B" w14:textId="22F9D21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07C41" w14:textId="44C79E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Больничный, 1,</w:t>
            </w:r>
            <w:r w:rsidR="003A1C15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BC878" w14:textId="6A3868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66B01" w14:textId="1119E32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3BCD0" w14:textId="292B54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F3AED" w14:textId="7E58D2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5D03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№159 </w:t>
            </w:r>
          </w:p>
          <w:p w14:paraId="31D454E4" w14:textId="44E0463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13.04.1992 г.</w:t>
            </w:r>
          </w:p>
        </w:tc>
      </w:tr>
      <w:tr w:rsidR="00E53767" w:rsidRPr="00040E07" w14:paraId="35B5BA1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757AE" w14:textId="17B140F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BA799" w14:textId="0616FB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955F3" w14:textId="3AB2DD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31C0C" w14:textId="7AD680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F138" w14:textId="121EE77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DCAA9" w14:textId="46A18D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47CA8" w14:textId="3ECAC53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C5EB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72AD9EE3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23-АК № 298962 </w:t>
            </w:r>
          </w:p>
          <w:p w14:paraId="242EE28B" w14:textId="1544278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04.04.2012 г.</w:t>
            </w:r>
          </w:p>
        </w:tc>
      </w:tr>
      <w:tr w:rsidR="00E53767" w:rsidRPr="00040E07" w14:paraId="7BB7B1A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444E5" w14:textId="5127ED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3CBEC" w14:textId="03D3DA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3088E" w14:textId="716DB17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C180A" w14:textId="183E60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2F30C" w14:textId="2C19223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31523" w14:textId="5B4261B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EAA46" w14:textId="1CAB52C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FB3C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</w:t>
            </w:r>
          </w:p>
          <w:p w14:paraId="02C10BDE" w14:textId="67CE41EC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23-23-27/2003/2012-87 </w:t>
            </w:r>
          </w:p>
          <w:p w14:paraId="7C26E8A3" w14:textId="10680CD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05.12.2012 г.</w:t>
            </w:r>
          </w:p>
        </w:tc>
      </w:tr>
      <w:tr w:rsidR="00E53767" w:rsidRPr="00040E07" w14:paraId="411B920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95E6A" w14:textId="59BD400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7D469" w14:textId="4C4D21B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C9A0F" w14:textId="4612F13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F0A17" w14:textId="5FBC003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2E9A0" w14:textId="4A609A1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96DBA" w14:textId="77043D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340CE" w14:textId="78CA363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21702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3479D635" w14:textId="42F0F7E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23-АЛ № 697900 от 07.05.2013 г.</w:t>
            </w:r>
          </w:p>
        </w:tc>
      </w:tr>
      <w:tr w:rsidR="00E53767" w:rsidRPr="00040E07" w14:paraId="704318F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94691" w14:textId="59223DE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4E4D9" w14:textId="11AED1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C06D6" w14:textId="7A9EF69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F2DCF" w14:textId="3F6602D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D57E3" w14:textId="4788278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15257" w14:textId="4D60768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0BA42" w14:textId="08B0CE4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A98D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4BD184AD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23-АЛ № 719475 </w:t>
            </w:r>
          </w:p>
          <w:p w14:paraId="5A8660F9" w14:textId="0401958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07.05.2013 г.</w:t>
            </w:r>
          </w:p>
        </w:tc>
      </w:tr>
      <w:tr w:rsidR="00E53767" w:rsidRPr="00040E07" w14:paraId="1432192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1E3FE" w14:textId="60FCAC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47173" w14:textId="5872FD4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10B16" w14:textId="4E6B3E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41AE" w14:textId="034B4BB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B7F43" w14:textId="7AA4709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DF905" w14:textId="117F30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6F9D3" w14:textId="576C47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08F2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6CC675E6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23-АЛ № 697901 </w:t>
            </w:r>
          </w:p>
          <w:p w14:paraId="614AF8A7" w14:textId="3FDBC2A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07.05.2013 г.</w:t>
            </w:r>
          </w:p>
        </w:tc>
      </w:tr>
      <w:tr w:rsidR="00E53767" w:rsidRPr="00040E07" w14:paraId="7E8B1DC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D48E1" w14:textId="3A01F95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1BC6C" w14:textId="78C752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66F86" w14:textId="11AD29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13DEB" w14:textId="3B253D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16332" w14:textId="1EAF553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754B2" w14:textId="476465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92136" w14:textId="719720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6B07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2536508B" w14:textId="6F8A1A5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23-23-27/2001/2013-649 </w:t>
            </w:r>
          </w:p>
          <w:p w14:paraId="1A8BC180" w14:textId="2376F23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07.05.2013 г.</w:t>
            </w:r>
          </w:p>
        </w:tc>
      </w:tr>
      <w:tr w:rsidR="00E53767" w:rsidRPr="00040E07" w14:paraId="15FDDF5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8FB87" w14:textId="476D519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66F6A" w14:textId="47DED6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26C3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EDD1BA2" w14:textId="563B51E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A05E0" w14:textId="45FF48E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004C4" w14:textId="6D9DAD9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3BB5A" w14:textId="5518B57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7581E" w14:textId="2FF5B68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969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1A3C4A5F" w14:textId="14A5E97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E53767" w:rsidRPr="00040E07" w14:paraId="05223C6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79AAC" w14:textId="0D74D04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57B19" w14:textId="556713D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C796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B4033E9" w14:textId="37AE868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47CEF" w14:textId="0F812FF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9D070" w14:textId="6A1B109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E3CF1" w14:textId="2B5871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4C4BD" w14:textId="7B0A3D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514F4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551F27EA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23-АМ № 085861 </w:t>
            </w:r>
          </w:p>
          <w:p w14:paraId="7BBC62AB" w14:textId="1770955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19.08.2013 г.</w:t>
            </w:r>
          </w:p>
        </w:tc>
      </w:tr>
      <w:tr w:rsidR="00E53767" w:rsidRPr="00040E07" w14:paraId="7ED91E8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350BD" w14:textId="6A75E5B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D48B7" w14:textId="47FA2C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707F9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DAB573E" w14:textId="057A6EB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EB94C" w14:textId="7D40F7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74EEE" w14:textId="405EF5D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BF4BF" w14:textId="160A1C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3FFF" w14:textId="1CF58F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DCDC4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24423F86" w14:textId="3D13A2EA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23-23-27/2003/2013-734 </w:t>
            </w:r>
          </w:p>
          <w:p w14:paraId="3CC8CFCF" w14:textId="34B1CE4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16.08.2013 г.</w:t>
            </w:r>
          </w:p>
        </w:tc>
      </w:tr>
      <w:tr w:rsidR="00E53767" w:rsidRPr="00040E07" w14:paraId="6A7D536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50EF0" w14:textId="64F6789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AE7EE" w14:textId="5E7D9D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8B615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5F047A9" w14:textId="53F9C7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A130F" w14:textId="20C3484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9F93F" w14:textId="7EB7906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BB4B7" w14:textId="632B680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08741" w14:textId="1342BFC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F292" w14:textId="7777777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8B13F11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23-АМ № 340198 </w:t>
            </w:r>
          </w:p>
          <w:p w14:paraId="3A0199FD" w14:textId="274B240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12.12.2013 г.</w:t>
            </w:r>
          </w:p>
        </w:tc>
      </w:tr>
      <w:tr w:rsidR="00E53767" w:rsidRPr="00040E07" w14:paraId="69AFF49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EEFE0" w14:textId="1E47E43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53E84" w14:textId="470A8F6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C1522" w14:textId="7B2D68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3A89F" w14:textId="180BBB9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8AB7D" w14:textId="15279CB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79814" w14:textId="2BB305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1FD8C" w14:textId="0DDA3EC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E3F8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права собственности </w:t>
            </w:r>
          </w:p>
          <w:p w14:paraId="60E86729" w14:textId="546A893E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№23-23-27/031/2013-330 </w:t>
            </w:r>
          </w:p>
          <w:p w14:paraId="5FA8CC3C" w14:textId="12CD169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39EC042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A360B" w14:textId="2E67CD5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84DCB" w14:textId="5F3E65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D19B9" w14:textId="77C489C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91CB" w14:textId="49E6E9C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5F7F0" w14:textId="3AA2E6E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5BCF5" w14:textId="16804E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EC5C4" w14:textId="534CD1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1A7C4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</w:t>
            </w:r>
          </w:p>
          <w:p w14:paraId="209DB2A5" w14:textId="60796FC4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№23-23-27/036/2013-388 </w:t>
            </w:r>
          </w:p>
          <w:p w14:paraId="4D75C3F9" w14:textId="3A2E632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4761622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E708" w14:textId="7DFFF25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D132B" w14:textId="5F011B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53CB9" w14:textId="4880F9D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778D2" w14:textId="16FE898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2F49F" w14:textId="3DEEA54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F338D" w14:textId="07479F9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9A67B" w14:textId="61C11A1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AC0E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14:paraId="0D7472B6" w14:textId="794DE3D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№23-АМ 253861 от 03.12.2013 г.</w:t>
            </w:r>
          </w:p>
        </w:tc>
      </w:tr>
      <w:tr w:rsidR="00E53767" w:rsidRPr="00040E07" w14:paraId="0214086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5BE9C" w14:textId="55941A6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E30D9" w14:textId="2DC6F03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4EE4B" w14:textId="43F9467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67794" w14:textId="4D10313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65BC8" w14:textId="013C245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BDA9A" w14:textId="7B4A8A3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E22B5" w14:textId="75A49EA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3713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</w:t>
            </w:r>
          </w:p>
          <w:p w14:paraId="47E7F037" w14:textId="25BA7AEA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№23-23-27/040/2013-082 </w:t>
            </w:r>
          </w:p>
          <w:p w14:paraId="58564EA6" w14:textId="4ECA749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769CFE7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B3342" w14:textId="7FDBB5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A6410" w14:textId="2AD3F8E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D81AB" w14:textId="21012CF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45E61" w14:textId="452687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5803D" w14:textId="723574C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56533" w14:textId="07CEE3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8227B" w14:textId="2705BE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AEBF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428F2893" w14:textId="68EFCC76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№23-23-27/040/2013-084 </w:t>
            </w:r>
          </w:p>
          <w:p w14:paraId="79EF9110" w14:textId="21EE005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6735574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05E82" w14:textId="046171D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676B8" w14:textId="2959306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BB0F1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74DF213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Солнечный, </w:t>
            </w:r>
          </w:p>
          <w:p w14:paraId="2055545A" w14:textId="75CFFD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BC91" w14:textId="474AE36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BBF2B" w14:textId="1F02E59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1D32E" w14:textId="4D2DF5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372B" w14:textId="772638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ED55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</w:t>
            </w:r>
          </w:p>
          <w:p w14:paraId="1CA453F3" w14:textId="20D3B41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385957 от 22.11.2013 г.</w:t>
            </w:r>
          </w:p>
        </w:tc>
      </w:tr>
      <w:tr w:rsidR="00E53767" w:rsidRPr="00040E07" w14:paraId="06D2659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F5E11" w14:textId="50906B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8A0D8" w14:textId="4F7A2F2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F632B" w14:textId="1D6FB07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C6D9E" w14:textId="60D212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63020" w14:textId="76295F6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0FA6A" w14:textId="2C3DCD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39696" w14:textId="59F1706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5510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56E999AC" w14:textId="428DD64E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№23-23-27/2007/2013-359 </w:t>
            </w:r>
          </w:p>
          <w:p w14:paraId="41E4EFDA" w14:textId="27F757A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26.11.2013 г.</w:t>
            </w:r>
          </w:p>
        </w:tc>
      </w:tr>
      <w:tr w:rsidR="00E53767" w:rsidRPr="00040E07" w14:paraId="293C664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C91EA" w14:textId="0D2C430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67CA6" w14:textId="761434D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8C073" w14:textId="003BF9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BD4F1" w14:textId="17CCF1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5013C" w14:textId="2C51476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D32EA" w14:textId="452D00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705DC" w14:textId="6A66249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9666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1019CD7D" w14:textId="3BC321C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№23-23-27/2007/2013-371 </w:t>
            </w:r>
          </w:p>
          <w:p w14:paraId="3D48B45F" w14:textId="5AB941A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25.11.2013 г.</w:t>
            </w:r>
          </w:p>
        </w:tc>
      </w:tr>
      <w:tr w:rsidR="00E53767" w:rsidRPr="00040E07" w14:paraId="4141380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A884A" w14:textId="7E1021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B6BE7" w14:textId="4BF2DE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761D8" w14:textId="3F4F17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18F02" w14:textId="58525B2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81D03" w14:textId="6A81103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DDB66" w14:textId="7458B8C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6B3B1" w14:textId="0AB62C4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09E7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</w:t>
            </w:r>
          </w:p>
          <w:p w14:paraId="3F086CC3" w14:textId="66DDAF5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685273 от 26.05.2014 г.</w:t>
            </w:r>
          </w:p>
        </w:tc>
      </w:tr>
      <w:tr w:rsidR="00E53767" w:rsidRPr="00040E07" w14:paraId="07AD576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6C10B" w14:textId="1FFF241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8775F" w14:textId="1A189B7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85015" w14:textId="3D10E9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4DD91" w14:textId="4CDC2D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4D666" w14:textId="35CFFCF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1CEEA" w14:textId="07286A6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BA1E6" w14:textId="348676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BF35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</w:t>
            </w:r>
          </w:p>
          <w:p w14:paraId="0DFEEBEB" w14:textId="6091C69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685272 от 26.05.2014 г.</w:t>
            </w:r>
          </w:p>
        </w:tc>
      </w:tr>
      <w:tr w:rsidR="00E53767" w:rsidRPr="00040E07" w14:paraId="710C22E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AE9E4" w14:textId="79A403B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B8DDE" w14:textId="24301B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E66C6" w14:textId="648A1D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98DB3" w14:textId="218A8F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DE8B6" w14:textId="5BA7C97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58267" w14:textId="4EE9EF2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A605" w14:textId="7F8828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085F3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</w:t>
            </w:r>
          </w:p>
          <w:p w14:paraId="2D9610B8" w14:textId="4D632AD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685269 от 26.05.2014 г.</w:t>
            </w:r>
          </w:p>
        </w:tc>
      </w:tr>
      <w:tr w:rsidR="00E53767" w:rsidRPr="00040E07" w14:paraId="4AF2B3A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5AE89" w14:textId="5BE25A1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57957" w14:textId="15A80B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CC197" w14:textId="6ADEC4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BA687" w14:textId="7F1C228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07FCF" w14:textId="75651C9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3D7DB" w14:textId="430773D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CB41D" w14:textId="0FF42A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A848" w14:textId="2508412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E53767" w:rsidRPr="00040E07" w14:paraId="4456F65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890C3" w14:textId="5735C5C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67AE1" w14:textId="44F0DF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C0D75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954F543" w14:textId="144C8F8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1D7EA" w14:textId="2EBFD8E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51E46" w14:textId="10F1506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73D6B" w14:textId="14A6D0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C117B" w14:textId="5E929D2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697F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</w:t>
            </w:r>
          </w:p>
          <w:p w14:paraId="17376CD5" w14:textId="27CFAC6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330351 от 28.10.2014 г.</w:t>
            </w:r>
          </w:p>
        </w:tc>
      </w:tr>
      <w:tr w:rsidR="00E53767" w:rsidRPr="00040E07" w14:paraId="757D388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AFFB3" w14:textId="5FEDB7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04767" w14:textId="3D9C25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3979F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E3FF7EE" w14:textId="2D0D17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76A88" w14:textId="04DAEA6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ED406" w14:textId="5D5F2AF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C451" w14:textId="27000C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044F9" w14:textId="47E816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6D806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</w:t>
            </w:r>
          </w:p>
          <w:p w14:paraId="5BB2CD5C" w14:textId="27DA2B2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330343 от 28.10.2014 г.</w:t>
            </w:r>
          </w:p>
        </w:tc>
      </w:tr>
      <w:tr w:rsidR="00E53767" w:rsidRPr="00040E07" w14:paraId="5DB5E16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0C84E" w14:textId="259448F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143A2" w14:textId="44C0EA5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A995E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DAC7BE4" w14:textId="3E1CA6D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98BBA" w14:textId="34608AB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25DB9" w14:textId="76B5E27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2657C" w14:textId="3ABF0A7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C39BD" w14:textId="4E003E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006C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</w:t>
            </w:r>
          </w:p>
          <w:p w14:paraId="0DDFCC86" w14:textId="3C8A625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330355 от 28.10.2014 г.</w:t>
            </w:r>
          </w:p>
        </w:tc>
      </w:tr>
      <w:tr w:rsidR="00E53767" w:rsidRPr="00040E07" w14:paraId="1395A84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0080B" w14:textId="6F656E4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17B04" w14:textId="214391E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0C899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6292D4F" w14:textId="1F1A9B9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BF5E9" w14:textId="0B1968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5A6B1" w14:textId="68C0EE9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88CDF" w14:textId="4C8EB99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1262C" w14:textId="1A72339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3E43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</w:t>
            </w:r>
          </w:p>
          <w:p w14:paraId="535233AF" w14:textId="2FD8EE0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330356 от 28.10.2014 г.</w:t>
            </w:r>
          </w:p>
        </w:tc>
      </w:tr>
      <w:tr w:rsidR="00E53767" w:rsidRPr="00040E07" w14:paraId="73396F2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D3D6A" w14:textId="7D6A512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9CE7F" w14:textId="72B76C1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B83AA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123A073" w14:textId="16AC8B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2C19" w14:textId="5AF67C7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BB07F" w14:textId="3D128C3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EC3D1" w14:textId="0B9941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AEDF0" w14:textId="1169A52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27C7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</w:t>
            </w:r>
          </w:p>
          <w:p w14:paraId="6F06CED3" w14:textId="45D1614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405902 от 10.12.2014 г.</w:t>
            </w:r>
          </w:p>
        </w:tc>
      </w:tr>
      <w:tr w:rsidR="00E53767" w:rsidRPr="00040E07" w14:paraId="3AEB073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ED3A7" w14:textId="657FB1C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A814B" w14:textId="6ED3E40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CA47E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92EC2A1" w14:textId="5BA70DE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D9706" w14:textId="69FE9D6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77075" w14:textId="67E9501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229F3" w14:textId="7CB2236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002E7" w14:textId="5904DD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6F4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64FC3786" w14:textId="0C1D64F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23-АН № 405700 от 10.12.2014 г.</w:t>
            </w:r>
          </w:p>
        </w:tc>
      </w:tr>
      <w:tr w:rsidR="00E53767" w:rsidRPr="00040E07" w14:paraId="2B5BBCF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4DFFB" w14:textId="796D48F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16677" w14:textId="7095018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6BBDF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464CB9B" w14:textId="6FCF46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3D420" w14:textId="7F09405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D88CD" w14:textId="20F6C64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5C44A" w14:textId="3620E51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81DFA" w14:textId="27005FC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1E4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3B32EA85" w14:textId="175AB7A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23-АН № 405684 от 10.12.2014 г.</w:t>
            </w:r>
          </w:p>
        </w:tc>
      </w:tr>
      <w:tr w:rsidR="00E53767" w:rsidRPr="00040E07" w14:paraId="37DB877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6C9F4" w14:textId="7BE997D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E581A" w14:textId="4B73976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32844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9C6BBB4" w14:textId="4C2243E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BD591" w14:textId="6A5205E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CC1BE" w14:textId="67B87D6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153FD" w14:textId="2BAFAB2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FF311" w14:textId="0D454B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FD5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51CAB12" w14:textId="5EB6238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23-АН № 405961 от 15.12.2014 г.</w:t>
            </w:r>
          </w:p>
        </w:tc>
      </w:tr>
      <w:tr w:rsidR="00E53767" w:rsidRPr="00040E07" w14:paraId="057A7C2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16FC0" w14:textId="46F9653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8EB2C" w14:textId="68ACDDA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A0424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A72C954" w14:textId="7D7C99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28D42" w14:textId="44E6415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1ECA1" w14:textId="5066501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F9330" w14:textId="001AA0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62D7" w14:textId="1894BF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E00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4C12BA1B" w14:textId="0C7DD1C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23-АН № 405964 от 15.12.2014 г.</w:t>
            </w:r>
          </w:p>
        </w:tc>
      </w:tr>
      <w:tr w:rsidR="00E53767" w:rsidRPr="00040E07" w14:paraId="5AC4231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687BD" w14:textId="3183747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2230C" w14:textId="1B18A3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5B30C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773E7A" w14:textId="711DB2E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4B438" w14:textId="1D2B0E2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2C9BF" w14:textId="17CB0E7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2728A" w14:textId="63F5CC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0DCEC" w14:textId="67BFE1A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F65E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№АА 791636 </w:t>
            </w:r>
          </w:p>
          <w:p w14:paraId="7E77F377" w14:textId="1E3BA80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E53767" w:rsidRPr="00040E07" w14:paraId="37F1443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2E8D8" w14:textId="3DD296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B7059" w14:textId="52DDA5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011EF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011E3EA" w14:textId="279286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18330" w14:textId="5DC595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2B9F5" w14:textId="001585A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4A6AB" w14:textId="54B6433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AF6F0" w14:textId="6F3DA1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3D7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5AB0491A" w14:textId="63BF176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E53767" w:rsidRPr="00040E07" w14:paraId="23FDBF4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DCBD9" w14:textId="58A045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226AA" w14:textId="1790CAB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CCF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5F211A3" w14:textId="23FCC1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B77CD" w14:textId="06F63F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FC84B" w14:textId="2FE690E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B067" w14:textId="3B5125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31A02" w14:textId="330E67A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EFB9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</w:t>
            </w:r>
          </w:p>
          <w:p w14:paraId="1119C095" w14:textId="7A00635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08.10.2015 г.</w:t>
            </w:r>
          </w:p>
        </w:tc>
      </w:tr>
      <w:tr w:rsidR="00E53767" w:rsidRPr="00040E07" w14:paraId="3678A40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6797A" w14:textId="4D389B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F2493" w14:textId="0F9FF4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2E57E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52ADA6A" w14:textId="1E711FE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A0B7F" w14:textId="4F0D431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7CBB3" w14:textId="4AD2C7B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E4D39" w14:textId="134521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54A36" w14:textId="5E280F6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9347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№АА 791635 </w:t>
            </w:r>
          </w:p>
          <w:p w14:paraId="115CF6E7" w14:textId="3ECC746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E53767" w:rsidRPr="00040E07" w14:paraId="51781CF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F1342" w14:textId="07FC992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2C555" w14:textId="008B7F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2935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9393F8B" w14:textId="3F8B12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7A677" w14:textId="5011BF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9FD71" w14:textId="53FDCF6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CCC90" w14:textId="4B09EF1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09B75" w14:textId="572635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2AA8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№АА 797891 </w:t>
            </w:r>
          </w:p>
          <w:p w14:paraId="6D28CE1D" w14:textId="1F6DD32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07.10.2015 г.</w:t>
            </w:r>
          </w:p>
        </w:tc>
      </w:tr>
      <w:tr w:rsidR="00E53767" w:rsidRPr="00040E07" w14:paraId="7044C83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EF486" w14:textId="19C243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7A313" w14:textId="4CABC9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2732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5980D68" w14:textId="5BEB69B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73236" w14:textId="41D5D9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E1CE1" w14:textId="440460D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6C6B8" w14:textId="770474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258A9" w14:textId="0109206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4385" w14:textId="77777777" w:rsidR="000E16C1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</w:t>
            </w:r>
          </w:p>
          <w:p w14:paraId="6C9020BC" w14:textId="05B0498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06.10.2015 г.</w:t>
            </w:r>
          </w:p>
        </w:tc>
      </w:tr>
      <w:tr w:rsidR="00E53767" w:rsidRPr="00040E07" w14:paraId="1112C14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9B138" w14:textId="178C9D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06918" w14:textId="08953E9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36489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54C7698" w14:textId="1D48A6C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E5386" w14:textId="071565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71F42" w14:textId="5AD1EAB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7102D" w14:textId="4225CC7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46917" w14:textId="3F21B9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F573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700498E" w14:textId="51E6848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805726 от 08.02.2016 г.</w:t>
            </w:r>
          </w:p>
        </w:tc>
      </w:tr>
      <w:tr w:rsidR="00E53767" w:rsidRPr="00040E07" w14:paraId="2321C72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4EBC2" w14:textId="61E2E0C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54972" w14:textId="57D67E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76850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61F5755" w14:textId="59A4846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62534" w14:textId="181F250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E271D" w14:textId="7DDD2D1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F5AAD" w14:textId="29172B7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68234" w14:textId="78EA332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EA24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5B1DD92F" w14:textId="137828A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546151 от 25.12.2015 г.</w:t>
            </w:r>
          </w:p>
        </w:tc>
      </w:tr>
      <w:tr w:rsidR="00E53767" w:rsidRPr="00040E07" w14:paraId="3A28A7F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A5AA1" w14:textId="44C0CF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37CE6" w14:textId="33DAC0C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0D26E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65B560D" w14:textId="5AE98E3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10A0A" w14:textId="271365A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AE8E5" w14:textId="2E2FE0D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542B3" w14:textId="7DD210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CBEFF" w14:textId="7EE0D02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B090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5107FAAD" w14:textId="03BD870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631513 от 25.12.2015 г.</w:t>
            </w:r>
          </w:p>
        </w:tc>
      </w:tr>
      <w:tr w:rsidR="00E53767" w:rsidRPr="00040E07" w14:paraId="5435F6E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3D559" w14:textId="354E50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CA76E" w14:textId="188110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CF0E6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B0D3850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</w:p>
          <w:p w14:paraId="747FD03E" w14:textId="64A0E20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4DDF2" w14:textId="215EB58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37DD5" w14:textId="49671B5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23F5" w14:textId="1390B8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31DBD" w14:textId="3211C5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83D3" w14:textId="6EE464F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E53767" w:rsidRPr="00040E07" w14:paraId="522AB9C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E1EF5" w14:textId="4C2686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68587" w14:textId="7CFFC9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36CBA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B32AA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</w:p>
          <w:p w14:paraId="1A3D74CC" w14:textId="153606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0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6670A" w14:textId="7D6E50A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BB58F" w14:textId="0C18896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1215D" w14:textId="245C2EE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9D4A3" w14:textId="7F81134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41C4" w14:textId="18F2265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E53767" w:rsidRPr="00040E07" w14:paraId="3E5943D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00D04" w14:textId="018B863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035A8" w14:textId="60A8A4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75AC1" w14:textId="40CBF3B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16719" w14:textId="6B525E3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CDA6A" w14:textId="51F56BE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3CE0D" w14:textId="4F39439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4B5BE" w14:textId="62E243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459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№1019 </w:t>
            </w:r>
          </w:p>
          <w:p w14:paraId="3CBD1EF4" w14:textId="773D5DD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21.06.2017 г.</w:t>
            </w:r>
          </w:p>
        </w:tc>
      </w:tr>
      <w:tr w:rsidR="00E53767" w:rsidRPr="00040E07" w14:paraId="014E940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2F231" w14:textId="3E9179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236C3" w14:textId="6DF0179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41790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A7BC56F" w14:textId="7EBBBB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2110F" w14:textId="7E43A7A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54F35" w14:textId="04845B2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C6729" w14:textId="64A905A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E97F8" w14:textId="434BFEB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B32C" w14:textId="407CB02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E53767" w:rsidRPr="00040E07" w14:paraId="52C72B9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BA18C" w14:textId="3DE124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132F9" w14:textId="0151062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D86BA" w14:textId="1C6629B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6423F" w14:textId="165BFF2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838F6" w14:textId="6257F85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E198C" w14:textId="63DFAF4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6E415" w14:textId="17554F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8DE8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</w:t>
            </w:r>
          </w:p>
          <w:p w14:paraId="5D4C0224" w14:textId="47FB0402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№б/н от 11.01.2018 г., постановление №2328 </w:t>
            </w:r>
          </w:p>
          <w:p w14:paraId="12B8B367" w14:textId="78D9F9A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26.12.2017 г.</w:t>
            </w:r>
          </w:p>
        </w:tc>
      </w:tr>
      <w:tr w:rsidR="00E53767" w:rsidRPr="00040E07" w14:paraId="6E45F65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2F66D" w14:textId="0D0946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49861" w14:textId="37DC81D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9A8B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7B6807A" w14:textId="4E3C962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BADDA" w14:textId="1DAEDEC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93C65" w14:textId="58A445D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EAB02" w14:textId="3117232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34E08" w14:textId="5FABE91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6EBC" w14:textId="0A7DDE2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E53767" w:rsidRPr="00040E07" w14:paraId="16F878A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C52D" w14:textId="5539C76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D0E0F" w14:textId="24A3BCB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7164E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A3156EE" w14:textId="5BAA5E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09723" w14:textId="627E0BA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32023" w14:textId="1891DE6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4B376" w14:textId="2F0D31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57A0C" w14:textId="283DCF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29CE" w14:textId="19C00A7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E53767" w:rsidRPr="00040E07" w14:paraId="3E0D63D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81B8B" w14:textId="22BC27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554CD" w14:textId="273C29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09DC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34E4B6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</w:t>
            </w:r>
          </w:p>
          <w:p w14:paraId="3D299146" w14:textId="301651D6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2A303E1" w14:textId="0F11E92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8AC8D" w14:textId="5A075A7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06095" w14:textId="6725B2B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61949" w14:textId="2C45CE2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C163" w14:textId="0D02867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D1D3" w14:textId="58D51769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№23:11:0603323:403-23/027/2018-3 от 27.10.2018 г., муниципальный контракт купли-продажи квартиры (дома) №0318300009618000083-0091903-02 от 21.09.2018 г.</w:t>
            </w:r>
          </w:p>
        </w:tc>
      </w:tr>
      <w:tr w:rsidR="00E53767" w:rsidRPr="00040E07" w14:paraId="00365C0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D3258" w14:textId="407623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11670" w14:textId="0F3FE23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FC1FC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6413AD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5620BE4B" w14:textId="55804E1B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9569090" w14:textId="6AF1B7B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4E844" w14:textId="3A0D04C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273C" w14:textId="207E47F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0FAEB" w14:textId="279B0B7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6E634" w14:textId="0212E9E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5583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№23:11:0603323:392-23/027/2018-3 </w:t>
            </w:r>
          </w:p>
          <w:p w14:paraId="796A5B1D" w14:textId="01F00D03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29.10.2018 г., муниципальный контракт купли-продажи квартиры (дома) №0318300009618000084-0091903-02 от 21.09.2018 г.</w:t>
            </w:r>
          </w:p>
        </w:tc>
      </w:tr>
      <w:tr w:rsidR="00E53767" w:rsidRPr="00040E07" w14:paraId="34C2055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1FBE4" w14:textId="12533C6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F9A63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13193192" w14:textId="4E5598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пристройкой, сарай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F7C6A" w14:textId="4C30BF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Новодеревянковская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4C832" w14:textId="0530ED0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11044" w14:textId="4100C0A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9BBF8" w14:textId="54EB0A6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D0CEF" w14:textId="57FBCF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AFFB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15.11.2018 г., выписка из ЕГРН о зарегистрированных правах №23:11:0103051:80-23/027/2018-5 </w:t>
            </w:r>
          </w:p>
          <w:p w14:paraId="28D5FFC6" w14:textId="413117B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28.11.2018 г.</w:t>
            </w:r>
          </w:p>
        </w:tc>
      </w:tr>
      <w:tr w:rsidR="00E53767" w:rsidRPr="00040E07" w14:paraId="2262EA8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63AA7" w14:textId="47CBD4D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4D3DD" w14:textId="74343B2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D20DF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997A3C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0E876E6F" w14:textId="19E9636A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8808BCC" w14:textId="6579D90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FC1AA" w14:textId="082137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56536" w14:textId="7D69CD3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882E9" w14:textId="5EF38B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30AA0" w14:textId="404828C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8E1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№23:11:0603323:393-23/027/2018-3 </w:t>
            </w:r>
          </w:p>
          <w:p w14:paraId="4761391C" w14:textId="717EBA64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№0318300009618000085-0091903-02 </w:t>
            </w:r>
          </w:p>
          <w:p w14:paraId="01FB57C6" w14:textId="7CA4551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2B44F31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8ADDE" w14:textId="0F2DA8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2EF2C" w14:textId="1AEF95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E777D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39D7657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29E3671" w14:textId="278AD1C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B3D27" w14:textId="4F0D501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5F28A" w14:textId="4CC7023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644C9" w14:textId="09AD9D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9DD1D" w14:textId="647677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422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№23:11:0603323:394-23/027/2018-3 </w:t>
            </w:r>
          </w:p>
          <w:p w14:paraId="62247262" w14:textId="712FD4D9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27.10.2018 г., муниципальный контракт купли-продажи квартиры (дома) №0318300009618000086-0091903-02 от 21.09.2018 г.</w:t>
            </w:r>
          </w:p>
        </w:tc>
      </w:tr>
      <w:tr w:rsidR="00E53767" w:rsidRPr="00040E07" w14:paraId="3C98D39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2C516" w14:textId="4DF9643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FB629" w14:textId="3D0599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AFA75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A9B1A2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1A19CEE2" w14:textId="708A097E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9CBFC37" w14:textId="207741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7A218" w14:textId="4F34A34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263F0" w14:textId="3168D2E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0B345" w14:textId="1D6FC84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A4A0A" w14:textId="646315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A7B9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№23:11:0603323:395-23/027/2018-3 </w:t>
            </w:r>
          </w:p>
          <w:p w14:paraId="4AD731A8" w14:textId="530581D8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26.10.2018 г., муниципальный контракт купли-продажи квартиры (дома) №0318300009618000087-0091903-02 от 21.09.2018 г.</w:t>
            </w:r>
          </w:p>
        </w:tc>
      </w:tr>
      <w:tr w:rsidR="00E53767" w:rsidRPr="00040E07" w14:paraId="1560843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3CD46" w14:textId="32BC275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6AC74" w14:textId="4A731BF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60A02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5BF9BA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2BA58318" w14:textId="72E9FDEE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2D2B68E" w14:textId="21FAC00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24C51" w14:textId="53494C7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6741B" w14:textId="3E075F1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0D785" w14:textId="3BD740A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8ED80" w14:textId="4BD938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F53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№23:11:0603323:404-23/027/2018-3 </w:t>
            </w:r>
          </w:p>
          <w:p w14:paraId="54DBF55B" w14:textId="1553135D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29.10.2018 г., муниципальный контракт купли-продажи квартиры (дома) №0318300009618000088-0091903-02 от 21.09.2018 г.</w:t>
            </w:r>
          </w:p>
        </w:tc>
      </w:tr>
      <w:tr w:rsidR="00E53767" w:rsidRPr="00040E07" w14:paraId="1935C29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FB222" w14:textId="3E768B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19C0A" w14:textId="7BA029D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653E8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8D8478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1BEC5F12" w14:textId="6E8E0164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3DC15BB" w14:textId="305DDCC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A8891" w14:textId="7471D6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5F026" w14:textId="4E4A36B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ADAF7" w14:textId="1020CB0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F048E" w14:textId="551A14F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1293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№23:11:0603323:397-23/027/2018-3 </w:t>
            </w:r>
          </w:p>
          <w:p w14:paraId="43FE98B9" w14:textId="2F1A8CBC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29.10.2018 г., муниципальный контракт купли-продажи квартиры (дома) №0318300009618000089-0091903-02 от 21.09.2018 г.</w:t>
            </w:r>
          </w:p>
        </w:tc>
      </w:tr>
      <w:tr w:rsidR="00E53767" w:rsidRPr="00040E07" w14:paraId="2B7C529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CD82D" w14:textId="5B7832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E1A14" w14:textId="6133B4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26BD4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A2C74A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393ACD24" w14:textId="6443DAC4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A3B4209" w14:textId="211B8E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14C21" w14:textId="3D5F8D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26762" w14:textId="15D61C6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4C277" w14:textId="520CE6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51AFD" w14:textId="53F852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7EC3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</w:t>
            </w:r>
          </w:p>
          <w:p w14:paraId="43B90186" w14:textId="2895D9BF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27.10.2018 г., муниципальный контракт купли-продажи квартиры (дома) №0318300009618000090-0091903-02 от 21.09.2018 г.</w:t>
            </w:r>
          </w:p>
        </w:tc>
      </w:tr>
      <w:tr w:rsidR="00E53767" w:rsidRPr="00040E07" w14:paraId="5EFCD2F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B11D6" w14:textId="24359A5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83F65" w14:textId="17A6F8B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3BC3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0E504C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72D7631D" w14:textId="6525A983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BF4DAE2" w14:textId="52C88D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DFE19" w14:textId="069183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9D170" w14:textId="1764885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46CB0" w14:textId="06CF28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A5BDA" w14:textId="5452A25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9C0D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№23:11:0603323:399-23/027/2018-3 </w:t>
            </w:r>
          </w:p>
          <w:p w14:paraId="10E291B7" w14:textId="17CF38E0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26.10.2018 г., муниципальный контракт купли-продажи квартиры (дома) №0318300009618000091-0091903-02 от 21.09.2018 г.</w:t>
            </w:r>
          </w:p>
        </w:tc>
      </w:tr>
      <w:tr w:rsidR="00E53767" w:rsidRPr="00040E07" w14:paraId="4692EFB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4E2EC" w14:textId="0E03FC2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24942" w14:textId="40C503E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A1C2D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B2A093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015AB510" w14:textId="7079585F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691346D" w14:textId="402C5F8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5366E" w14:textId="3DF31F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5E51D" w14:textId="331E8A9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36A7F" w14:textId="35B7BBB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93F43" w14:textId="64A934C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C600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№23:11:0603323:400-23/027/2018-3 </w:t>
            </w:r>
          </w:p>
          <w:p w14:paraId="03DCBEDE" w14:textId="03C59D9B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27.10.2018 г., муниципальный контракт купли-продажи квартиры (дома) №0318300009618000092-0091903-02 от 21.09.2018 г.</w:t>
            </w:r>
          </w:p>
        </w:tc>
      </w:tr>
      <w:tr w:rsidR="00E53767" w:rsidRPr="00040E07" w14:paraId="09C1CDE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F906C" w14:textId="6B05EDB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484FB" w14:textId="3761DF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F914A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0D066B6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2EE73DD" w14:textId="2B6C32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FC797" w14:textId="4FAAEB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8D1AF" w14:textId="6B1FEC9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0FAA4" w14:textId="42C4452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C5E24" w14:textId="7E9DE3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AA9E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№23:11:0603323:401-23/027/2018-3 </w:t>
            </w:r>
          </w:p>
          <w:p w14:paraId="0DE44899" w14:textId="4F3BE793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№0318300009618000094-0091903-02 от 21.09.2018 г.</w:t>
            </w:r>
          </w:p>
        </w:tc>
      </w:tr>
      <w:tr w:rsidR="00E53767" w:rsidRPr="00040E07" w14:paraId="0A71CE9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96DCF" w14:textId="4B1021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21D08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01A69ACF" w14:textId="3A24F89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3A9AA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4838897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F8DAD4B" w14:textId="6A031D2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E1BFF" w14:textId="1C5A21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4CD7E" w14:textId="48D1D37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C3C07" w14:textId="34AB0F5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7CFE7" w14:textId="217962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8803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№23:11:0603323:402-23/027/2018-3 </w:t>
            </w:r>
          </w:p>
          <w:p w14:paraId="009FB866" w14:textId="482FC8F2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29.10.2018 г., муниципальный контракт купли-продажи квартиры (дома) №0318300009618000095-0091903-02 от 21.09.2018 г.</w:t>
            </w:r>
          </w:p>
        </w:tc>
      </w:tr>
      <w:tr w:rsidR="00E53767" w:rsidRPr="00040E07" w14:paraId="3496DEB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0438F" w14:textId="1AEB3B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C8E60" w14:textId="4D658E1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CDCAD" w14:textId="77777777" w:rsidR="003019B6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315EF961" w14:textId="151BCD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1C57F" w14:textId="338EA0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26903" w14:textId="01B1AD8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363B2" w14:textId="185A839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461B4" w14:textId="6375E0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CD89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№23:11:0603162:239-23/027/2018-3 </w:t>
            </w:r>
          </w:p>
          <w:p w14:paraId="59051F84" w14:textId="6C3CBDE2" w:rsidR="00E53767" w:rsidRDefault="00E53767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17.12.2018 г., муниципальный контракт купли-продажи квартиры (дома) №0318300009618000143-0091903-02 от 26.11.2018 г.</w:t>
            </w:r>
          </w:p>
        </w:tc>
      </w:tr>
      <w:tr w:rsidR="00E53767" w:rsidRPr="00040E07" w14:paraId="60078C5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B1993" w14:textId="1C9FC1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0FC3C" w14:textId="37C546F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9983C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BAF7AE2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DF96FDA" w14:textId="67A1F7E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4C0CF" w14:textId="24FA8D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58B08" w14:textId="3B1AA9A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396D6" w14:textId="08EA2F4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E5CEB" w14:textId="1B255E1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F47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№23:11:0603328:41-23/027/2019-3 </w:t>
            </w:r>
          </w:p>
          <w:p w14:paraId="174F80A9" w14:textId="0879F65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№0318300009619000106 от 29.11.2019 г.</w:t>
            </w:r>
          </w:p>
        </w:tc>
      </w:tr>
      <w:tr w:rsidR="00E53767" w:rsidRPr="00040E07" w14:paraId="2D01FA8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7BA1F" w14:textId="3FF57E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C1CCB" w14:textId="47F8B88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89181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F094991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9F94FF1" w14:textId="48A2F7C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CB33C" w14:textId="54C5279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4C0BD" w14:textId="2A8D209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2F87D" w14:textId="03279B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3A77B" w14:textId="217B6C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4BA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№23:11:0603328:48-23/027/2019-3 </w:t>
            </w:r>
          </w:p>
          <w:p w14:paraId="31641B16" w14:textId="7C0F68E6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№0318300009619000105 </w:t>
            </w:r>
          </w:p>
          <w:p w14:paraId="074CEBE2" w14:textId="2D01995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033BACF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BC857" w14:textId="2367E2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70EB" w14:textId="63705B0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A227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B9D8C8F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AA5D3DF" w14:textId="59CA940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DC617" w14:textId="0779D6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D0D" w14:textId="6832B69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83426" w14:textId="7C938E3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540AA" w14:textId="43C3487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5AA1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№23:11:0603328:65-23/027/2019-3 </w:t>
            </w:r>
          </w:p>
          <w:p w14:paraId="26F9E49E" w14:textId="68BBD2BC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№0318300009619000104 </w:t>
            </w:r>
          </w:p>
          <w:p w14:paraId="66DE8FB3" w14:textId="686FE03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BDAA5F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BAF8C" w14:textId="3E1E500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A61DA" w14:textId="2BF1A95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F0D56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ACDE1B8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AE8D9C9" w14:textId="637F6EE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7DBF1" w14:textId="21DE1C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DAA47" w14:textId="6100BFC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A5E0E" w14:textId="74CABFB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70718" w14:textId="212A8C3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E109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№23:11:0603328:72-23/027/2019-3 </w:t>
            </w:r>
          </w:p>
          <w:p w14:paraId="14384401" w14:textId="7DC1FF7A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№0318300009619000103 </w:t>
            </w:r>
          </w:p>
          <w:p w14:paraId="7717EC8C" w14:textId="5BC4492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656913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68064" w14:textId="220D0D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83B7D" w14:textId="69D05A2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BDE8B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6009B82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697F2F55" w14:textId="6CB565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7B2B5" w14:textId="537223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FBA00" w14:textId="5CD98B0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F4938" w14:textId="20B7410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8E486" w14:textId="314710F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6D03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№23:11:0603328:44-23/027/2019-3 </w:t>
            </w:r>
          </w:p>
          <w:p w14:paraId="7CBA2AEC" w14:textId="53755930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№0318300009619000102 </w:t>
            </w:r>
          </w:p>
          <w:p w14:paraId="1D83DA33" w14:textId="4D95891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0DD2271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8A1D7" w14:textId="5232CC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5A785" w14:textId="01D7D7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DC947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89EEEDC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BB8813F" w14:textId="73DF4D2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2FEF7" w14:textId="1A6ED62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C2298" w14:textId="29195E1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80B64" w14:textId="4D3AA73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9E3EF" w14:textId="5E2DB82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49A0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№23:11:0603328:69-23/027/2019-3 </w:t>
            </w:r>
          </w:p>
          <w:p w14:paraId="723295A3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№0318300009619000101 </w:t>
            </w:r>
          </w:p>
          <w:p w14:paraId="4A99EAD1" w14:textId="5776589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53CA46A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A2A18" w14:textId="1205999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DD6A6" w14:textId="7BE1F85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7A7FD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61C41C8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2AA088EE" w14:textId="000475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1D824" w14:textId="49E63B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DDA6F" w14:textId="20949A8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1A9D2" w14:textId="7FFA15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C9A6E" w14:textId="381E4A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85BA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№23:11:0603328:43-23/027/2019-3 </w:t>
            </w:r>
          </w:p>
          <w:p w14:paraId="5D563C2C" w14:textId="504F5BB8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№0318300009619000100 </w:t>
            </w:r>
          </w:p>
          <w:p w14:paraId="020D5032" w14:textId="0D0D969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4C29959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A4A78" w14:textId="725C8EC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7B856" w14:textId="63DF639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DA576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E21881B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DF76D72" w14:textId="7B2178B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E7CB7" w14:textId="601532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34B34" w14:textId="2850295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D1BF" w14:textId="264E7D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36DA4" w14:textId="2C2970C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380C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№23:11:0603328:74-23/027/2019-3 </w:t>
            </w:r>
          </w:p>
          <w:p w14:paraId="6B0223F0" w14:textId="24F18E4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№0318300009619000099 от 29.11.2019 г.</w:t>
            </w:r>
          </w:p>
        </w:tc>
      </w:tr>
      <w:tr w:rsidR="00E53767" w:rsidRPr="00040E07" w14:paraId="5E834F0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2C8C1" w14:textId="6E7C5D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8B8D" w14:textId="340972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BD160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4DB77FD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</w:t>
            </w:r>
          </w:p>
          <w:p w14:paraId="4C42683A" w14:textId="3FDBF89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56844" w14:textId="6A5A16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DC176" w14:textId="1D2A1EF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38DA8" w14:textId="73F328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E2BF1" w14:textId="52657B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997E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№23:11:0603328:52-23/027/2019-3 </w:t>
            </w:r>
          </w:p>
          <w:p w14:paraId="332B2A27" w14:textId="3E2F00AC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10.12.2019 г., муниципальный контракт купли-продажи квартиры (дома) №0318300009619000098 </w:t>
            </w:r>
          </w:p>
          <w:p w14:paraId="00588217" w14:textId="19A3922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54F2D14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00FCF" w14:textId="025430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B4261" w14:textId="72E7643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87F3D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46DEEB0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660E5655" w14:textId="1615FBE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2E594" w14:textId="22B4409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E2B6B" w14:textId="781DC4D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47ABF" w14:textId="2915D8A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5A0D0" w14:textId="4625697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AFB9" w14:textId="77777777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</w:t>
            </w:r>
          </w:p>
          <w:p w14:paraId="48A74AF1" w14:textId="19FCEC4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E53767" w:rsidRPr="00040E07" w14:paraId="562ADA0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F716B" w14:textId="44FAB67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ED7BB" w14:textId="6136424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4CC3B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0592352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717142C" w14:textId="5EABD00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DC3C2" w14:textId="3449CC8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BD946" w14:textId="0E37158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B0636" w14:textId="7240C8E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9E66F" w14:textId="3A6769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614A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№23:11:0603328:70-23/027/2019-3 </w:t>
            </w:r>
          </w:p>
          <w:p w14:paraId="58B14AC1" w14:textId="3886704F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№0318300009619000096 </w:t>
            </w:r>
          </w:p>
          <w:p w14:paraId="25CA1F98" w14:textId="36BF01B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EF7E01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0E530" w14:textId="365C8C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51457" w14:textId="178F823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08578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1AED963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7F0A2664" w14:textId="5B2D3DF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D3E6" w14:textId="16CC7D4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0E4EA" w14:textId="3DEFFAD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AADFC" w14:textId="3A7609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1999A" w14:textId="5D63E50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5E23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№23:11:0603328:66-23/027/2019-3 </w:t>
            </w:r>
          </w:p>
          <w:p w14:paraId="69F2677E" w14:textId="4F941E83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№0318300009619000095 </w:t>
            </w:r>
          </w:p>
          <w:p w14:paraId="3A9E88EE" w14:textId="248DAB5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525E82F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873AB" w14:textId="0ED2F5D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A283C" w14:textId="4E2E87E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D1383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8888847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1D7659B8" w14:textId="495262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CAC1A" w14:textId="03E7C6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34D7E" w14:textId="6DABB6D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0B1C4" w14:textId="6F9263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0819F" w14:textId="5DF72FF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0F0D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</w:t>
            </w:r>
          </w:p>
          <w:p w14:paraId="2AAE3C7E" w14:textId="7F1F1052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№0318300009619000094 </w:t>
            </w:r>
          </w:p>
          <w:p w14:paraId="1E698D4D" w14:textId="13792C8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74F4A26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1D020" w14:textId="6807235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A40ED" w14:textId="74E34C8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B86BC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9AE8E4F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1B9B41E" w14:textId="55CCB7A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FAB94" w14:textId="1C8ECC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62DF2" w14:textId="2D3E3CB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D8D4F" w14:textId="47AB27C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2D4DC" w14:textId="0C227A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DE50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№23:11:0603328:38-23/027/2019-3 </w:t>
            </w:r>
          </w:p>
          <w:p w14:paraId="11A964B0" w14:textId="60C85849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№0318300009619000093 </w:t>
            </w:r>
          </w:p>
          <w:p w14:paraId="358CC880" w14:textId="7953748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29.11.2019 г.</w:t>
            </w:r>
          </w:p>
        </w:tc>
      </w:tr>
      <w:tr w:rsidR="00E53767" w:rsidRPr="00040E07" w14:paraId="63C9474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A548E" w14:textId="3BC06C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AC3B3" w14:textId="600782F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3D1D1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3DB8B603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</w:t>
            </w:r>
          </w:p>
          <w:p w14:paraId="0B326407" w14:textId="1E54FE9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40449" w14:textId="5118574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530A6" w14:textId="2DD93C9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818C3" w14:textId="01F6927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ABD1E" w14:textId="6B5D09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5C5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№23:11:0603328:50-23/027/2019-3 </w:t>
            </w:r>
          </w:p>
          <w:p w14:paraId="502785D5" w14:textId="0D3044DC" w:rsidR="003019B6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№0318300009619000092 </w:t>
            </w:r>
          </w:p>
          <w:p w14:paraId="2115FE4B" w14:textId="2A88761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467F3C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807CB" w14:textId="03006B1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FDC47" w14:textId="421941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280AB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6257BFB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6C247FE" w14:textId="71FEC7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09797" w14:textId="786736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23:11:0000000:1231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45E29" w14:textId="2AB1D98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D30B9" w14:textId="03F26D3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2FD46" w14:textId="06542B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35C48" w14:textId="77777777" w:rsidR="0098493C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24377FF6" w14:textId="1DA4DB07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984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23:11:0603328:1231-23/027/2019-3 от 11.12.2019 г., муниципальный контракт купли-продажи квартиры (дома) №0318300009619000091 </w:t>
            </w:r>
          </w:p>
          <w:p w14:paraId="57AB5EFD" w14:textId="730865D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352A313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72217" w14:textId="2EAE002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38F1E" w14:textId="644828A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30345" w14:textId="77777777" w:rsidR="00EF4708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5C174E44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561645AB" w14:textId="1601BF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B8DCF" w14:textId="01A598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C0C20" w14:textId="48E601F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9FDDE" w14:textId="3AE65C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D0A1C" w14:textId="328934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43E6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№23:11:0603328:45-23/027/2019-3 </w:t>
            </w:r>
          </w:p>
          <w:p w14:paraId="03345C81" w14:textId="60CE6E88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№0318300009619000090 </w:t>
            </w:r>
          </w:p>
          <w:p w14:paraId="7EB9B38D" w14:textId="0034C34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47D1C25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544E9" w14:textId="551912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14ED3" w14:textId="3DF3B0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86F69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64DDA01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13D9C6A0" w14:textId="4E36C5C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5B707" w14:textId="58BB14D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B454A" w14:textId="1C1C8B4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DCEC6" w14:textId="0E16E0B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23FD3" w14:textId="1EB82E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B91D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№23:11:0603328:42-23/027/2019-3 </w:t>
            </w:r>
          </w:p>
          <w:p w14:paraId="062616F8" w14:textId="6300CF5B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№0318300009619000089 </w:t>
            </w:r>
          </w:p>
          <w:p w14:paraId="5757367A" w14:textId="0ACD6EF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7713161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C6DA3" w14:textId="324327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6CDFF" w14:textId="55608D1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D693A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4D3E047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19C989EE" w14:textId="251A81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D1E37" w14:textId="5BFC65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D0B01" w14:textId="7CD6285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C1C33" w14:textId="3ED77BA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2AD83" w14:textId="6BAFD0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570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№23:11:0603328:37-23/027/2019-3 </w:t>
            </w:r>
          </w:p>
          <w:p w14:paraId="3CE76C29" w14:textId="290D6C52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12.12.2019 г., муниципальный контракт купли-продажи квартиры (дома) №0318300009619000088 </w:t>
            </w:r>
          </w:p>
          <w:p w14:paraId="5B376463" w14:textId="7E4BCC3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1784418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091D8" w14:textId="47D349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7C29D" w14:textId="0FB3374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F9438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F8E5047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5DC1F53F" w14:textId="3C3605E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A6799" w14:textId="1A4ABF0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54022" w14:textId="408E8A5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A3363" w14:textId="375D10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25168" w14:textId="083DBF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EDDD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№23:11:0603328:51-23/027/2019-3 </w:t>
            </w:r>
          </w:p>
          <w:p w14:paraId="0013F3ED" w14:textId="6573E408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№0318300009619000087</w:t>
            </w:r>
          </w:p>
          <w:p w14:paraId="1A99C0C0" w14:textId="152D25E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E53767" w:rsidRPr="00040E07" w14:paraId="12C0A9A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62521" w14:textId="0439C48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B1BF0" w14:textId="3734A2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4A8BB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227F9BB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507B8919" w14:textId="1419F0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765CA" w14:textId="62062E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8CAD5" w14:textId="223F565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9F5B1" w14:textId="72E0A4A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35680" w14:textId="2F1921A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E101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№23:11:0603328:40-23/027/2019-3 </w:t>
            </w:r>
          </w:p>
          <w:p w14:paraId="3A0728E8" w14:textId="5A54F16E" w:rsidR="00ED13FD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№0318300009619000086 </w:t>
            </w:r>
          </w:p>
          <w:p w14:paraId="2ADA461E" w14:textId="188178E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05AE4DF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D43A7" w14:textId="0AF2EE5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9388E" w14:textId="24AECDC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B79C9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10FD8D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69CB8616" w14:textId="5BBBF0C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3E66A" w14:textId="49F851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B43FB" w14:textId="565E95B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BB4FF" w14:textId="05A2B6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B790C" w14:textId="4E4C5D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0B7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</w:t>
            </w:r>
          </w:p>
          <w:p w14:paraId="3C7F961B" w14:textId="40CAA74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№0318300009619000085 от 29.11.2019 г.</w:t>
            </w:r>
          </w:p>
        </w:tc>
      </w:tr>
      <w:tr w:rsidR="00E53767" w:rsidRPr="00040E07" w14:paraId="2594EA3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AAC90" w14:textId="5CE902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AE4FA" w14:textId="720001D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0F8CE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C20EB07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7AAF54C3" w14:textId="6D75D2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3A61D" w14:textId="0FE7F7A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88851" w14:textId="5114652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266D6" w14:textId="167A99A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010AA" w14:textId="7865BD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C23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№23:11:0603328:73-23/027/2019-3 </w:t>
            </w:r>
          </w:p>
          <w:p w14:paraId="7EABF2F7" w14:textId="59E74CB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№0318300009619000084 от 29.11.2019 г.</w:t>
            </w:r>
          </w:p>
        </w:tc>
      </w:tr>
      <w:tr w:rsidR="00E53767" w:rsidRPr="00040E07" w14:paraId="7E9C69D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B30C2" w14:textId="5195B5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A4409" w14:textId="775259D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7CC52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1588FEB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6C10B00" w14:textId="29D667C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FD10C" w14:textId="42C05D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38F3B" w14:textId="68DC519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A840D" w14:textId="673354A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8DAB6" w14:textId="3742ED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BA8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№23:11:0603328:67-23/027/2019-3 </w:t>
            </w:r>
          </w:p>
          <w:p w14:paraId="6D4B58D9" w14:textId="2262330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№0318300009619000083 от 29.11.2019 г.</w:t>
            </w:r>
          </w:p>
        </w:tc>
      </w:tr>
      <w:tr w:rsidR="00E53767" w:rsidRPr="00040E07" w14:paraId="0D3E67C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BBC93" w14:textId="2E1FDD9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E32A3" w14:textId="1784A8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39851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C9A0647" w14:textId="77777777" w:rsidR="007B68B4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2796BE2" w14:textId="3C87462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CA0AE" w14:textId="12F5A3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D1C6A" w14:textId="748FC41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7C2E1" w14:textId="4A619F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C30AA" w14:textId="1E2A741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D43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№23:11:0603328:49-23/027/2019-3 </w:t>
            </w:r>
          </w:p>
          <w:p w14:paraId="78C3DE91" w14:textId="169DD51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10.12.2019 г., муниципальный контракт купли-продажи квартиры (дома) №0318300009619000082 от 29.11.2019 г.</w:t>
            </w:r>
          </w:p>
        </w:tc>
      </w:tr>
      <w:tr w:rsidR="00E53767" w:rsidRPr="00040E07" w14:paraId="1D97510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90157" w14:textId="510D817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52CAA" w14:textId="0E2D9ED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84AB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F0F493B" w14:textId="7A402F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91D3E" w14:textId="50449E1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3D84C" w14:textId="7370DF7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DB05A" w14:textId="4C3AE58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3573F" w14:textId="0A833BB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8FC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№23:11:0603328:46-23/027/2019-3 </w:t>
            </w:r>
          </w:p>
          <w:p w14:paraId="1606CA9B" w14:textId="6DF09F5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№0318300009619000080 от 29.11.2019 г.</w:t>
            </w:r>
          </w:p>
        </w:tc>
      </w:tr>
      <w:tr w:rsidR="00E53767" w:rsidRPr="00040E07" w14:paraId="5F7949E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684B7" w14:textId="4B16178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E4C14" w14:textId="2991C81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191A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9D43E8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0C96ED1" w14:textId="552B512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CE958" w14:textId="3DFA18A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0AF42" w14:textId="3E8FB9A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0578E" w14:textId="2AD2C58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BE7F5" w14:textId="72F01E1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55C7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№23:11:0603328:68-23/027/2019-3 </w:t>
            </w:r>
          </w:p>
          <w:p w14:paraId="23BE8822" w14:textId="067E627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№0318300009619000081 от 29.11.2019 г.</w:t>
            </w:r>
          </w:p>
        </w:tc>
      </w:tr>
      <w:tr w:rsidR="00E53767" w:rsidRPr="00040E07" w14:paraId="5424235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4C865" w14:textId="096BF33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8C68" w14:textId="0D5DF9B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C288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27D1F2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0EF30B9" w14:textId="5E6F64D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CF2DD" w14:textId="40900B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DD0F7" w14:textId="710C842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674EA" w14:textId="083751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FFF09" w14:textId="4D3964C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2306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№23:11:0603328:35-23/027/2020-3 </w:t>
            </w:r>
          </w:p>
          <w:p w14:paraId="7417E7CA" w14:textId="644E8D2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№0318300009620000056 от 20.04.2020 г.</w:t>
            </w:r>
          </w:p>
        </w:tc>
      </w:tr>
      <w:tr w:rsidR="00E53767" w:rsidRPr="00040E07" w14:paraId="0674F16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375B3" w14:textId="4F5E6D5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74099" w14:textId="74946E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0C3C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9D4633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7A60F10" w14:textId="79A27E4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CBEB7" w14:textId="5BC393B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D4D85" w14:textId="7907B06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3B564" w14:textId="3707F5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2A182" w14:textId="4758862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8D4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№23:11:0603328:34-23/027/2020-3 </w:t>
            </w:r>
          </w:p>
          <w:p w14:paraId="6FAACC85" w14:textId="0C11769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№0318300009620000055 от 20.04.2020 г.</w:t>
            </w:r>
          </w:p>
        </w:tc>
      </w:tr>
      <w:tr w:rsidR="00E53767" w:rsidRPr="00040E07" w14:paraId="035F80D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F18EA" w14:textId="01DE276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B6B5" w14:textId="429A3A7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BA94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DEDDE5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20ECEE3C" w14:textId="2B0AF1E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C3B47" w14:textId="121BBC0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AF793" w14:textId="4D07FCD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881A5" w14:textId="467C218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2561C" w14:textId="231EBB7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957A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№23:11:0603328:36-23/027/2020-3 </w:t>
            </w:r>
          </w:p>
          <w:p w14:paraId="361E7F73" w14:textId="77777777" w:rsidR="0098493C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№0318300009620000057 </w:t>
            </w:r>
          </w:p>
          <w:p w14:paraId="7AFE285D" w14:textId="5CA80D9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20.04.2020 г.</w:t>
            </w:r>
          </w:p>
        </w:tc>
      </w:tr>
      <w:tr w:rsidR="00E53767" w:rsidRPr="00040E07" w14:paraId="158700B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C069B" w14:textId="7733ED5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63D20" w14:textId="1E24C93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156C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A17D65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7713E623" w14:textId="4D3AF6B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0D41C" w14:textId="3E2CDF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618B3" w14:textId="5A75590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E85C2" w14:textId="62E5259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E51B3" w14:textId="0BDF75E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3F45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</w:t>
            </w:r>
          </w:p>
          <w:p w14:paraId="1A60FAEC" w14:textId="34D4709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№0318300009620000054 от 20.04.2020 г.</w:t>
            </w:r>
          </w:p>
        </w:tc>
      </w:tr>
      <w:tr w:rsidR="00E53767" w:rsidRPr="00040E07" w14:paraId="2E7E91A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65F31" w14:textId="48A5644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EA354" w14:textId="0C0466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F6A3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95CC721" w14:textId="2F87D91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FE8E5" w14:textId="7E92BAC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683F6" w14:textId="5E13C30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16E5B" w14:textId="372DA4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34172" w14:textId="6D0CD53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D82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№23:11:0603134:73-23/230/2020-4 </w:t>
            </w:r>
          </w:p>
          <w:p w14:paraId="57428895" w14:textId="795B16A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09.09.2020 г., муниципальный контракт купли-продажи квартиры (дома) №0318300009620000147 от 20.07.2020 г.</w:t>
            </w:r>
          </w:p>
        </w:tc>
      </w:tr>
      <w:tr w:rsidR="00E53767" w:rsidRPr="00040E07" w14:paraId="20DE15F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7C8FA" w14:textId="02FDBFB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61535" w14:textId="5BAF685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06E2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4A486BCB" w14:textId="43BAC8A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C26E8" w14:textId="4C651BA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D7C29" w14:textId="5DE2EDD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0D743" w14:textId="65CB74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ED8D1" w14:textId="493978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5682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№23:11:0202039:67-23/027/2019-2 </w:t>
            </w:r>
          </w:p>
          <w:p w14:paraId="40809B99" w14:textId="2E4EC41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E53767" w:rsidRPr="00040E07" w14:paraId="3A5B1FD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F97F0" w14:textId="54E1FE2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47F98" w14:textId="7CDF359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41B9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1704C0B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0DBFC6E9" w14:textId="0182EE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E9736" w14:textId="7B825E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BBFCC" w14:textId="5366855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9AC07" w14:textId="1F15DD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98E37" w14:textId="24EBE09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BE88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№23:11:0202039:55-23/027/2019-2 </w:t>
            </w:r>
          </w:p>
          <w:p w14:paraId="2F21AF9E" w14:textId="6D3771A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E53767" w:rsidRPr="00040E07" w14:paraId="21DD7C1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88E21" w14:textId="48EE7E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1444F" w14:textId="00745CE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D80C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681653D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3C6646A4" w14:textId="6D837B1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0E768" w14:textId="516AC8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A54DA" w14:textId="0897B57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60165" w14:textId="3F191F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03D23" w14:textId="41EC5E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1919" w14:textId="23F0A7E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E53767" w:rsidRPr="00040E07" w14:paraId="17B2046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AAEB4" w14:textId="235FC42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CDEAC" w14:textId="2BF4D2C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1C58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49735E7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63773790" w14:textId="0743A73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B804D" w14:textId="17BA508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606E1" w14:textId="61B0C58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2B7CA" w14:textId="5596AE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16FE3" w14:textId="10B131E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3773" w14:textId="78D436B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E53767" w:rsidRPr="00040E07" w14:paraId="65F6AA2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09576" w14:textId="42EA3B5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2A3B7" w14:textId="2EF424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BACA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7D9B338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79F60C6" w14:textId="1ADBCED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055BC" w14:textId="47AC36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5E3EA" w14:textId="34ADCF5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560F2" w14:textId="0AF93D9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5150E" w14:textId="16BC87A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59EB6" w14:textId="59ADA5B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E53767" w:rsidRPr="00040E07" w14:paraId="5104FFB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9DCDB" w14:textId="47D24C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A9F44" w14:textId="69CA8F4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7AFA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34954E7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C1CC826" w14:textId="53A9CFC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7287A" w14:textId="2FF1D1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23:11:02 02 039:76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8C5E2" w14:textId="6B0321F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C48B8" w14:textId="723AE7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E779C" w14:textId="58DCADD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816C" w14:textId="25052A3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№23:11:0202039:76-23/027/2019-3 от 25.11.2019 г.</w:t>
            </w:r>
          </w:p>
        </w:tc>
      </w:tr>
      <w:tr w:rsidR="00E53767" w:rsidRPr="00040E07" w14:paraId="36C872B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D6616" w14:textId="42E5D4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22272" w14:textId="060DCD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C821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170B0D1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3150620E" w14:textId="5564CCA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E897A" w14:textId="71161E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CF7B8" w14:textId="789E10C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824FC" w14:textId="62F5DC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FBAE7" w14:textId="0D090A5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A881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№23:11:0202039:65-23/027/2019-2 </w:t>
            </w:r>
          </w:p>
          <w:p w14:paraId="61E20436" w14:textId="0E0D16F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E53767" w:rsidRPr="00040E07" w14:paraId="42EE247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69431" w14:textId="44F93C0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0121C" w14:textId="2881844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74DC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</w:t>
            </w:r>
          </w:p>
          <w:p w14:paraId="3AC5D81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0CE3B51C" w14:textId="6BBFDE7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7AD3F" w14:textId="381D8D9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DF499" w14:textId="60CCCF7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D5996" w14:textId="2C3FCF4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2BEB1" w14:textId="26FF1EA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77FC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№23:11:0202039:73-23/230/2020-3 </w:t>
            </w:r>
          </w:p>
          <w:p w14:paraId="124A2EB2" w14:textId="1D48170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E53767" w:rsidRPr="00040E07" w14:paraId="2045C57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D3577" w14:textId="2FB666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8E7AE" w14:textId="0382C83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2904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70CC2B2" w14:textId="52FFBD0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960140" w14:textId="208A28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AE53E" w14:textId="6F3D6CC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5211" w14:textId="228416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E2826" w14:textId="405348D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677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№23:11:0603370:430-23/230/2020-3 </w:t>
            </w:r>
          </w:p>
          <w:p w14:paraId="1EE708B5" w14:textId="41DD6C7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№0318300009620000123 от 25.09.2020 г.</w:t>
            </w:r>
          </w:p>
        </w:tc>
      </w:tr>
      <w:tr w:rsidR="00E53767" w:rsidRPr="00040E07" w14:paraId="4EC64BF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B28B4" w14:textId="285C5FC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56F2A" w14:textId="7AD224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C384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5E655C8" w14:textId="1E02D61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5A3FC" w14:textId="4B715B8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0DB95" w14:textId="56D235F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49F39" w14:textId="596D4DB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D1B1B" w14:textId="514AA75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1001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№23:11:0603370:418-23/230/2020-3 </w:t>
            </w:r>
          </w:p>
          <w:p w14:paraId="76F5CCFF" w14:textId="330D464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№0318300009620000131 от 25.09.2020 г.</w:t>
            </w:r>
          </w:p>
        </w:tc>
      </w:tr>
      <w:tr w:rsidR="00E53767" w:rsidRPr="00040E07" w14:paraId="565A0DF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6012A" w14:textId="57D7BA3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7809A" w14:textId="0A0EB96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5DAF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3D4D57" w14:textId="3467C24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CE1B0" w14:textId="4989919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B0A09" w14:textId="3DA4420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CC0BA" w14:textId="6185C2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A8805" w14:textId="6371B5A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0999" w14:textId="1C528E1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г., муниципальный контракт купли-продажи квартиры (дома) №0318300009620000132 от 25.09.2020 г.</w:t>
            </w:r>
          </w:p>
        </w:tc>
      </w:tr>
      <w:tr w:rsidR="00E53767" w:rsidRPr="00040E07" w14:paraId="477A369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ED239" w14:textId="368C5EA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3B9F0" w14:textId="4217D77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E8D5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BF0EEDF" w14:textId="0EFE0B2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8D42D" w14:textId="57C1DF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0A33B" w14:textId="43AC2CC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2E2F3" w14:textId="3F3F991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98049" w14:textId="05E1521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2A70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№23:11:0603370:399-23/230/2020-3 </w:t>
            </w:r>
          </w:p>
          <w:p w14:paraId="1B8B3B9A" w14:textId="3725BEE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г., муниципальный контракт купли-продажи квартиры (дома) №0318300009620000130 от 25.09.2020 г.</w:t>
            </w:r>
          </w:p>
        </w:tc>
      </w:tr>
      <w:tr w:rsidR="00E53767" w:rsidRPr="00040E07" w14:paraId="6B6D222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958E1" w14:textId="54C30BE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3A2FA" w14:textId="59AC74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D1D7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2A03898" w14:textId="3A8128F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80F16" w14:textId="0A689C7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7A01A" w14:textId="6A47B74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5C881" w14:textId="5C5014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9EC81" w14:textId="071C87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8DC8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№23:11:0603370:427-23/230/2020-3 </w:t>
            </w:r>
          </w:p>
          <w:p w14:paraId="03C30395" w14:textId="667DDCF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г., муниципальный контракт купли-продажи квартиры (дома) №0318300009620000121 от 25.09.2020 г.</w:t>
            </w:r>
          </w:p>
        </w:tc>
      </w:tr>
      <w:tr w:rsidR="00E53767" w:rsidRPr="00040E07" w14:paraId="3AFD91E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9426A" w14:textId="2CD2F3E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59442" w14:textId="33E3CC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A2BB0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D7560D8" w14:textId="7A3120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1397F" w14:textId="288E3F3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7C714" w14:textId="741ADA7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D338B" w14:textId="453D0D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F16D8" w14:textId="523FDA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85C3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№23:11:0603370:448-23/230/2020-3 </w:t>
            </w:r>
          </w:p>
          <w:p w14:paraId="7A0C0A8C" w14:textId="6255DEE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№0318300009620000108 от 12.10.2020 г.</w:t>
            </w:r>
          </w:p>
        </w:tc>
      </w:tr>
      <w:tr w:rsidR="00E53767" w:rsidRPr="00040E07" w14:paraId="333E28C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A2D57" w14:textId="72AEB04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A4EF3" w14:textId="32ACB1A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B87C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AB3B325" w14:textId="205AE4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C5761" w14:textId="57B82B2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0DBE9" w14:textId="4F5BB6C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151EA" w14:textId="0C80D58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0306F" w14:textId="458D5E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446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№23:11:0603370:429-23/230/2020-3 </w:t>
            </w:r>
          </w:p>
          <w:p w14:paraId="7E9EF587" w14:textId="52F939A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№0318300009620000135 от 25.09.2020 г.</w:t>
            </w:r>
          </w:p>
        </w:tc>
      </w:tr>
      <w:tr w:rsidR="00E53767" w:rsidRPr="00040E07" w14:paraId="386B640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C5DC0" w14:textId="0AE876E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53B8F" w14:textId="132604B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4CF1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65AA841" w14:textId="2195331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8E25" w14:textId="5C608E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AF4B0" w14:textId="7F477CF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9D635" w14:textId="74931A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B9A08" w14:textId="4A7908E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A5C3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</w:t>
            </w:r>
          </w:p>
          <w:p w14:paraId="5760D229" w14:textId="36BF39D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№0318300009620000120 от 25.09.2020 г.</w:t>
            </w:r>
          </w:p>
        </w:tc>
      </w:tr>
      <w:tr w:rsidR="00E53767" w:rsidRPr="00040E07" w14:paraId="697DEAD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CDF01" w14:textId="1EA687E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40407" w14:textId="75B88E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B8EB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62B5224" w14:textId="461A97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B0181" w14:textId="2B56245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55DD8" w14:textId="22BD989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E1936" w14:textId="5E94ABE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9FC1E" w14:textId="0893BA3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669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№23:11:0603370:420-23/230/2020-3 </w:t>
            </w:r>
          </w:p>
          <w:p w14:paraId="5E89DA05" w14:textId="4B51BBB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№0318300009620000133 от 25.09.2020 г.</w:t>
            </w:r>
          </w:p>
        </w:tc>
      </w:tr>
      <w:tr w:rsidR="00E53767" w:rsidRPr="00040E07" w14:paraId="5B86138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5BA51" w14:textId="41A9127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9629C" w14:textId="0E363D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D289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DA8C274" w14:textId="58DEDB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8B66D" w14:textId="74D888E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6F14" w14:textId="3208C62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1394A" w14:textId="15A5D37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FC2B8" w14:textId="15ADDF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1AD1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№23:11:0603370:421-23/230/2020-3 </w:t>
            </w:r>
          </w:p>
          <w:p w14:paraId="4A7DE9FB" w14:textId="20180D9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13.10.2020 г., муниципальный контракт купли-продажи квартиры (дома) №0318300009620000134 от 25.09.2020 г.</w:t>
            </w:r>
          </w:p>
        </w:tc>
      </w:tr>
      <w:tr w:rsidR="00E53767" w:rsidRPr="00040E07" w14:paraId="46FED2A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524DD" w14:textId="38E53E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427A0" w14:textId="4D91B2F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EC76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7F0E9D5" w14:textId="402C5A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77FDF" w14:textId="3DFE8A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172A3" w14:textId="690D3EB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7D53E" w14:textId="3C2C8F0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C994C" w14:textId="147907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39E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№23:11:0603370:432-23/230/2020-3 </w:t>
            </w:r>
          </w:p>
          <w:p w14:paraId="04F1B023" w14:textId="5EE7B04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№0318300009620000136 от 25.09.2020 г.</w:t>
            </w:r>
          </w:p>
        </w:tc>
      </w:tr>
      <w:tr w:rsidR="00E53767" w:rsidRPr="00040E07" w14:paraId="68B0BD3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0B03A" w14:textId="5F5792A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57750" w14:textId="3DA259A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DCAC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80F1487" w14:textId="0083995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33810" w14:textId="16FD12C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AA06B" w14:textId="05C6FCD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90435" w14:textId="3DDEB10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34F35" w14:textId="233B1D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D284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№23:11:0603370:426-23/230/2020-3 </w:t>
            </w:r>
          </w:p>
          <w:p w14:paraId="1C725197" w14:textId="48554AC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№0318300009620000126 от 25.09.2020 г.</w:t>
            </w:r>
          </w:p>
        </w:tc>
      </w:tr>
      <w:tr w:rsidR="00E53767" w:rsidRPr="00040E07" w14:paraId="7FCAEC1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93D3B" w14:textId="26CF56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EDC4D" w14:textId="7B4909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19F0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1C61D9B" w14:textId="6778765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AC6E2" w14:textId="1C6658F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CA472" w14:textId="1D6FD9F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D62CF" w14:textId="670AAC1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47E48" w14:textId="1F786E0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815A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№23:11:0603370:445-23/230/2020-3 </w:t>
            </w:r>
          </w:p>
          <w:p w14:paraId="684D7D40" w14:textId="2B95C3D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№0318300009620000105 от 12.10.2020 г.</w:t>
            </w:r>
          </w:p>
        </w:tc>
      </w:tr>
      <w:tr w:rsidR="00E53767" w:rsidRPr="00040E07" w14:paraId="70EDC9B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99AF5" w14:textId="6D6082B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A77E8" w14:textId="2A829B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0B81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B36BD05" w14:textId="231DE5A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E5C6F" w14:textId="0257FDB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CCC4B" w14:textId="04AC8AC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6150A" w14:textId="6A54CA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1F887" w14:textId="51E7FD5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727D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№23:11:0603370:428-23/230/2020-3 </w:t>
            </w:r>
          </w:p>
          <w:p w14:paraId="4E2808FE" w14:textId="087A168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№0318300009620000124 от 25.09.2020 г.</w:t>
            </w:r>
          </w:p>
        </w:tc>
      </w:tr>
      <w:tr w:rsidR="00E53767" w:rsidRPr="00040E07" w14:paraId="19CA83A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D18CC" w14:textId="0929B57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D42F8" w14:textId="2023BCF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EC8E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B8EFD7C" w14:textId="2FA27A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F4C46" w14:textId="290738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DE52F" w14:textId="151BEBF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E080D" w14:textId="6B3933F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7BB9B" w14:textId="0C8C13A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106C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№23:11:0603370:446-23/230/2020-3 </w:t>
            </w:r>
          </w:p>
          <w:p w14:paraId="2B97BD18" w14:textId="77777777" w:rsidR="0098493C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№0318300009620000104 </w:t>
            </w:r>
          </w:p>
          <w:p w14:paraId="4844FDD4" w14:textId="4B0C229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12.10.2020 г.</w:t>
            </w:r>
          </w:p>
        </w:tc>
      </w:tr>
      <w:tr w:rsidR="00E53767" w:rsidRPr="00040E07" w14:paraId="3E97F99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A4DFD" w14:textId="674E9D3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EBFBF" w14:textId="4DF2EF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C151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B9EDE40" w14:textId="0EAD95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10B41" w14:textId="374567E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97377" w14:textId="7CAEEFB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F4E36" w14:textId="5E2E21A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82704" w14:textId="2ACEFC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220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№23:11:0603370:422-23/230/2020-3 </w:t>
            </w:r>
          </w:p>
          <w:p w14:paraId="155D7D2E" w14:textId="3F4EECB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№0318300009620000122 от 25.09.2020 г.</w:t>
            </w:r>
          </w:p>
        </w:tc>
      </w:tr>
      <w:tr w:rsidR="00E53767" w:rsidRPr="00040E07" w14:paraId="3A2092F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D558D" w14:textId="0EB3D5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7CA88" w14:textId="2405A3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8F54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A2181BF" w14:textId="4BA29F6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B5B06" w14:textId="743144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FB876" w14:textId="211AD1F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48B6B" w14:textId="1CF64F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547C8" w14:textId="305A2F0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4566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</w:t>
            </w:r>
          </w:p>
          <w:p w14:paraId="632FC189" w14:textId="2B6FE4D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19.10.2020 г., муниципальный контракт купли-продажи квартиры (дома) №0318300009620000129 от 25.09.2020 г.</w:t>
            </w:r>
          </w:p>
        </w:tc>
      </w:tr>
      <w:tr w:rsidR="00E53767" w:rsidRPr="00040E07" w14:paraId="571D1D8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7FAA0" w14:textId="130269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6BD7D" w14:textId="5E8DD38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CEFC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4D05DCB" w14:textId="1077532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B187B" w14:textId="6E94F2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6D118" w14:textId="632E8D2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05838" w14:textId="0BEAB5E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50F4B" w14:textId="46519F2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FBA97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№23:11:0603370:431-23/230/2020-3 </w:t>
            </w:r>
          </w:p>
          <w:p w14:paraId="1F889DDE" w14:textId="0B9261D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№0318300009620000128 от 25.09.2020 г.</w:t>
            </w:r>
          </w:p>
        </w:tc>
      </w:tr>
      <w:tr w:rsidR="00E53767" w:rsidRPr="00040E07" w14:paraId="044BF75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B9FD3" w14:textId="715BF9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F5CE8" w14:textId="70750A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AC3C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5DC28D8" w14:textId="0746A5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7A3FD" w14:textId="706F74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D942" w14:textId="7EDBC8E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D833A" w14:textId="50B6CDE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0487F" w14:textId="1007347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E335F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№23:11:0603370:441-23/230/2020-3 </w:t>
            </w:r>
          </w:p>
          <w:p w14:paraId="3BFA16DD" w14:textId="1B65EBA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№0318300009620000106 от 12.10.2020 г.</w:t>
            </w:r>
          </w:p>
        </w:tc>
      </w:tr>
      <w:tr w:rsidR="00E53767" w:rsidRPr="00040E07" w14:paraId="15C65F6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8D7DE" w14:textId="7646DB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E05C9" w14:textId="1755B7C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75BA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A10DB51" w14:textId="0116C16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A9BED" w14:textId="7B2D312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CA359" w14:textId="0FC4B42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3556A" w14:textId="08406BE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0934F" w14:textId="2A77483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61A8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№23:11:0603370:424-23/230/2020-3 </w:t>
            </w:r>
          </w:p>
          <w:p w14:paraId="7DE00255" w14:textId="2BD584D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№0318300009620000127 от 25.09.2020 г.</w:t>
            </w:r>
          </w:p>
        </w:tc>
      </w:tr>
      <w:tr w:rsidR="00E53767" w:rsidRPr="00040E07" w14:paraId="1C8EF8F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08D3B" w14:textId="33F2ED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6DEBC" w14:textId="099147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441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84BA505" w14:textId="7253BC1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678AC" w14:textId="45CC16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03FBD" w14:textId="418C304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AA2D05" w14:textId="3A24997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E0038" w14:textId="292122C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2C0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№23:11:0603370:447-23/230/2020-3 </w:t>
            </w:r>
          </w:p>
          <w:p w14:paraId="22AB314C" w14:textId="41ED484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№0318300009620000103 от 12.10.2020 г.</w:t>
            </w:r>
          </w:p>
        </w:tc>
      </w:tr>
      <w:tr w:rsidR="00E53767" w:rsidRPr="00040E07" w14:paraId="420CD1F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94779" w14:textId="00E050C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7B08C" w14:textId="38874D1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DB72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2DC9831" w14:textId="4E949F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76585" w14:textId="1209671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E715D" w14:textId="0DC3F7F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FD2A8" w14:textId="320D14E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130A7" w14:textId="3AE6B42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42EC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№23:11:0603370:442-23/230/2020-3 </w:t>
            </w:r>
          </w:p>
          <w:p w14:paraId="3B94444B" w14:textId="2CD5E18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№0318300009620000107 от 12.10.2020 г.</w:t>
            </w:r>
          </w:p>
        </w:tc>
      </w:tr>
      <w:tr w:rsidR="00E53767" w:rsidRPr="00040E07" w14:paraId="5F5E9BA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423BB" w14:textId="4B85953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BA262" w14:textId="5EBACA2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5E63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0F1878E" w14:textId="41595F9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A3977" w14:textId="5E46A7A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B4CC5" w14:textId="579A311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CE06F" w14:textId="515947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AC504" w14:textId="692BCDE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F9F0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№23:11:0603370:423-23/230/2020-3 </w:t>
            </w:r>
          </w:p>
          <w:p w14:paraId="60D4D0E4" w14:textId="43C9138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№0318300009620000125 от 25.09.2020 г.</w:t>
            </w:r>
          </w:p>
        </w:tc>
      </w:tr>
      <w:tr w:rsidR="00E53767" w:rsidRPr="00040E07" w14:paraId="0948AD3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232E7" w14:textId="442AAD9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78882" w14:textId="3451543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7AA5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DFCACBB" w14:textId="094CF60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B630B" w14:textId="38222E7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3600F" w14:textId="125D9AA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8E8BA" w14:textId="2C0278B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A24" w14:textId="75DEF1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6A29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№23:11:0603370:449-23/230/2020-3 </w:t>
            </w:r>
          </w:p>
          <w:p w14:paraId="06A88025" w14:textId="37C7222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№0318300009620000109 от 12.10.2020 г.</w:t>
            </w:r>
          </w:p>
        </w:tc>
      </w:tr>
      <w:tr w:rsidR="00E53767" w:rsidRPr="00040E07" w14:paraId="4B589BA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3E4C1" w14:textId="2157ED0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BB36D" w14:textId="452DB2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C8D0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66F4B57" w14:textId="379F65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A3448" w14:textId="34BFD5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46261" w14:textId="3E662D8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F143B" w14:textId="70ED965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7F1FA" w14:textId="65AD82E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00C2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№23:11:0603370:437-23/230/2020-3 </w:t>
            </w:r>
          </w:p>
          <w:p w14:paraId="092AD5CC" w14:textId="4C7691B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№0318300009620000110 от 12.10.2020 г.</w:t>
            </w:r>
          </w:p>
        </w:tc>
      </w:tr>
      <w:tr w:rsidR="00E53767" w:rsidRPr="00040E07" w14:paraId="022CF65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E85BD" w14:textId="11F232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CD6C57" w14:textId="138B37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F8DF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FC226CA" w14:textId="0BBA857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6DD7C" w14:textId="74D67E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BD089" w14:textId="63B1584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C0697" w14:textId="2594A71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59B36" w14:textId="52DAC42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913C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</w:t>
            </w:r>
          </w:p>
          <w:p w14:paraId="62701D9D" w14:textId="5CA4116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02.11.2020 г., муниципальный контракт купли-продажи квартиры (дома) №0318300009620000285 от 26.10.2020 г.</w:t>
            </w:r>
          </w:p>
        </w:tc>
      </w:tr>
      <w:tr w:rsidR="00E53767" w:rsidRPr="00040E07" w14:paraId="38C74EF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C86BB" w14:textId="512D4B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9ACCC" w14:textId="51AC90D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A51E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D16C123" w14:textId="3D16CF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C29F2" w14:textId="27E24D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1CE4E" w14:textId="2FC4FF7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45250" w14:textId="338A81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6A7F1" w14:textId="639AE24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0956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№23:11:0603370:438-23/230/2020-3 </w:t>
            </w:r>
          </w:p>
          <w:p w14:paraId="7925C36E" w14:textId="379C651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27.10.2020 г., муниципальный контракт купли-продажи квартиры (дома) №0318300009620000111 от 12.10.2020 г.</w:t>
            </w:r>
          </w:p>
        </w:tc>
      </w:tr>
      <w:tr w:rsidR="00E53767" w:rsidRPr="00040E07" w14:paraId="5209019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27E26" w14:textId="3E8F78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E662D" w14:textId="210B63E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4004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75D2952D" w14:textId="1FC5AB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1CE78" w14:textId="699C85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A9376" w14:textId="34A7938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7BC62" w14:textId="1BD2F71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2BD03" w14:textId="075EC3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456B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№23:11:0603370:436-23/230/2020 </w:t>
            </w:r>
          </w:p>
          <w:p w14:paraId="18AA22E2" w14:textId="5875E3E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28.10.2020 г., муниципальный контракт купли-продажи квартиры (дома) №0318300009620000137 от 12.10.2020 г.</w:t>
            </w:r>
          </w:p>
        </w:tc>
      </w:tr>
      <w:tr w:rsidR="00E53767" w:rsidRPr="00040E07" w14:paraId="0020CA0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E42F8" w14:textId="04F3632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C06B3" w14:textId="082EDB1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84E8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609DC5D" w14:textId="006B3E7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7C5BB" w14:textId="5BD36B1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99125" w14:textId="58C0349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1F5CE" w14:textId="60AEAEA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FD6F8" w14:textId="286EBA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6C4C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№23:11:0603370:444-23/230/2021-3 </w:t>
            </w:r>
          </w:p>
          <w:p w14:paraId="1EF6E0F5" w14:textId="47D7FE6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№0318300009621000011 от 19.02.2021 г.</w:t>
            </w:r>
          </w:p>
        </w:tc>
      </w:tr>
      <w:tr w:rsidR="00E53767" w:rsidRPr="00040E07" w14:paraId="48BBC04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B469A" w14:textId="65CCE4F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065E6" w14:textId="007800B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7305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2720E3C" w14:textId="49FA19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8D9EE" w14:textId="0C7E948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D59E6" w14:textId="6F15706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EAF9D" w14:textId="2486D23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3D29B" w14:textId="633B44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FB27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№23:11:0603370:439-23/230/2021-2 </w:t>
            </w:r>
          </w:p>
          <w:p w14:paraId="3F736378" w14:textId="296F6B2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№0318300009621000013 от 19.02.2021 г.</w:t>
            </w:r>
          </w:p>
        </w:tc>
      </w:tr>
      <w:tr w:rsidR="00E53767" w:rsidRPr="00040E07" w14:paraId="099A61A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630A1" w14:textId="02A1F99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4586C" w14:textId="1AF03A1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9D800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EE0E919" w14:textId="1AF616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B30F6" w14:textId="030A99A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20EC8" w14:textId="48B606D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DD816" w14:textId="0A32530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79E22" w14:textId="47A754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9C1E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№23:11:0603370:440-23/230/2021-2 </w:t>
            </w:r>
          </w:p>
          <w:p w14:paraId="2E8A4589" w14:textId="4048CE0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05.03.2021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№0318300009621000012 от 19.02.2021 г.</w:t>
            </w:r>
          </w:p>
        </w:tc>
      </w:tr>
      <w:tr w:rsidR="00E53767" w:rsidRPr="00040E07" w14:paraId="5F990E9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B5791" w14:textId="0DD280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B2373" w14:textId="5FAB4F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F56E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3CBE172" w14:textId="0DA076E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4B71F" w14:textId="4006D9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1D889" w14:textId="61CD0E6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CC30F" w14:textId="12ADCAC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3CE44" w14:textId="3047F8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ED57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3BBD1345" w14:textId="0C130B1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E53767" w:rsidRPr="00040E07" w14:paraId="2ED19C0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98ABB" w14:textId="3A5BCBB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C0358" w14:textId="6EA288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FB4F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87937E3" w14:textId="61B6094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1CF0B" w14:textId="1E2552C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088BA" w14:textId="18E593C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A1618" w14:textId="3A6414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E7E58" w14:textId="2C7F344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D7D4" w14:textId="27052A9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E53767" w:rsidRPr="00040E07" w14:paraId="4E85CCE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D1F59" w14:textId="7E13989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890C5" w14:textId="50D168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0AA7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1E69DBA" w14:textId="671DB04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D98FA" w14:textId="0991201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26F56" w14:textId="1F88EB7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60FC7" w14:textId="62BD4D2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7EBCE" w14:textId="1344C7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9C87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№23:11:0603323:870-23/230/2021-3 </w:t>
            </w:r>
          </w:p>
          <w:p w14:paraId="1BCE259E" w14:textId="32A6F6F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22.10.2021 г.</w:t>
            </w:r>
          </w:p>
        </w:tc>
      </w:tr>
      <w:tr w:rsidR="00E53767" w:rsidRPr="00040E07" w14:paraId="63F8C32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18523" w14:textId="5962BC4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D6A74" w14:textId="3BDEC4B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11A6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A59BCB5" w14:textId="2998C8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93A0D" w14:textId="2A668EA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4FDCE" w14:textId="3B7C933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9B60F" w14:textId="35293F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A1858" w14:textId="0A7463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4B8F8" w14:textId="2E189EA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E53767" w:rsidRPr="00040E07" w14:paraId="485785B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6DC73" w14:textId="60B0A15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42D26" w14:textId="7329FF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1F15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544F0F0" w14:textId="7370142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BCA67" w14:textId="3CCAB6A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0B97E" w14:textId="47CEA5F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8FC14" w14:textId="5DC211D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B54EC" w14:textId="7933D49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AA6B" w14:textId="546EF95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E53767" w:rsidRPr="00040E07" w14:paraId="1F995D0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20927" w14:textId="5992513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62563" w14:textId="5D41D6D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1691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875297E" w14:textId="045544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5C182" w14:textId="231F69A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D6015" w14:textId="07246CE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BE6E2" w14:textId="1B71C5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56376" w14:textId="76AC46A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58D44" w14:textId="4A1FBA1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E53767" w:rsidRPr="00040E07" w14:paraId="32F06E0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66E4B" w14:textId="4CB9CF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1FFE7" w14:textId="0F4BA42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11BA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18F2ED6E" w14:textId="409996F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B4465" w14:textId="7EFDA5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BA059" w14:textId="63C7C06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3F04" w14:textId="012CB17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53745" w14:textId="2AA0123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4275" w14:textId="59E7C3D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E53767" w:rsidRPr="00040E07" w14:paraId="3EF477D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B9B8E" w14:textId="43A5608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B80D7" w14:textId="3A75A99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F67C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52A5B19" w14:textId="5FCED00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5A142" w14:textId="327F5C9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805EA" w14:textId="5B103D1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7D0E7" w14:textId="190457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6012A" w14:textId="5693049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7A87" w14:textId="612306D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E53767" w:rsidRPr="00040E07" w14:paraId="7AAB28D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CD07D" w14:textId="134A638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6EF4C" w14:textId="27D9C88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312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187370A" w14:textId="160CD8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73B00" w14:textId="4D38440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F239A" w14:textId="0295E59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5920E" w14:textId="4B954B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0E506" w14:textId="397803A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EB06" w14:textId="4C30ED3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E53767" w:rsidRPr="00040E07" w14:paraId="2546DF8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834EE" w14:textId="2AF9CF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3539E" w14:textId="4C89087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155C0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25BC757" w14:textId="1E9C03F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B20A8" w14:textId="513DBD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0B4E1" w14:textId="48AC018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8127F" w14:textId="09C4002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A8E98" w14:textId="3F47672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2BD1" w14:textId="314E4FB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E53767" w:rsidRPr="00040E07" w14:paraId="48914A3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8E482" w14:textId="08D7DC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324CC" w14:textId="5C386B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D9B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0D76A38" w14:textId="65538E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2C475" w14:textId="3D1BC8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77560" w14:textId="6DF9D2E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EB88C" w14:textId="241C7E4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A9014" w14:textId="742415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121A" w14:textId="2765F87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E53767" w:rsidRPr="00040E07" w14:paraId="660C664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F8EC" w14:textId="04BCE22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23F29" w14:textId="5D3DA22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5DD7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31E0866" w14:textId="22CC697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4F850" w14:textId="4AC65FF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6E4EF" w14:textId="375C2B2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996CB" w14:textId="65F00EE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AA7C9" w14:textId="45793D7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B325" w14:textId="5737CDE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E53767" w:rsidRPr="00040E07" w14:paraId="33C2208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FE13D" w14:textId="3967E2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0E5A1" w14:textId="616ACB1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D12D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7C65716" w14:textId="713E91D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7BBBD" w14:textId="3EEAA45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A05D9" w14:textId="4AAFECC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F148C" w14:textId="5A1B978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419FA" w14:textId="6F92402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3A80" w14:textId="58B43E5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E53767" w:rsidRPr="00040E07" w14:paraId="245ED18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363B2" w14:textId="6499F8E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455F0" w14:textId="01EF426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FC3C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311D3D1" w14:textId="5B7864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7EE0B" w14:textId="75BDC18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3CBDF" w14:textId="0BB694C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12CD7" w14:textId="7676D22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1ED47" w14:textId="476870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86F9" w14:textId="0CBEBAB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E53767" w:rsidRPr="00040E07" w14:paraId="51AD490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78234" w14:textId="7FD71A6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AD97C" w14:textId="7A1C0C1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CC21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FE646A9" w14:textId="3BC6385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1885A" w14:textId="4DD119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8BF0E" w14:textId="69C3439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67E89" w14:textId="03048A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130C1" w14:textId="6053E5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80D92" w14:textId="0D9522D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E53767" w:rsidRPr="00040E07" w14:paraId="7E6D8F1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5F082" w14:textId="4C1830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893AE" w14:textId="570AF24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5B0E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73635C8" w14:textId="6D5ECDA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9FCA5" w14:textId="6963A4A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E0841" w14:textId="2EB1CC0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F75F1" w14:textId="75EDFFF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C473C" w14:textId="468085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BAD7" w14:textId="4B9383F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E53767" w:rsidRPr="00040E07" w14:paraId="5D40296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C9441" w14:textId="01808A9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071DC" w14:textId="3B52861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93E9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BCBC25" w14:textId="1A60715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AAC42" w14:textId="5F3083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F5CF5" w14:textId="63320EE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DFBF1" w14:textId="1272BDB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73DB1" w14:textId="56E4CA6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93C8" w14:textId="2234CE3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E53767" w:rsidRPr="00040E07" w14:paraId="4865C8E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1E185" w14:textId="03D8AB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66A8" w14:textId="2A2B706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CEC5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F3035D7" w14:textId="0F13303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47DB" w14:textId="4348EEE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772B9" w14:textId="60013FE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91F10" w14:textId="2AFE293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98C51" w14:textId="737ED1D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E1A7" w14:textId="634599F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E53767" w:rsidRPr="00040E07" w14:paraId="6AC0633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24280" w14:textId="71ABEC0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E0976" w14:textId="6B89E23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52BE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E2DA8FE" w14:textId="4C73CC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8E9CC" w14:textId="49312C1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E0290" w14:textId="7E75131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524C8" w14:textId="6C6973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0D7A9" w14:textId="2481E1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416A" w14:textId="25BD74C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E53767" w:rsidRPr="00040E07" w14:paraId="06CDA8D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FFBD8" w14:textId="1AD24D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D7C0D" w14:textId="10FB4B2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FBA7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06CF389" w14:textId="3CF1ABF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7AF81" w14:textId="6469C4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4AE72" w14:textId="48A7836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5294C" w14:textId="5D683F1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E394D" w14:textId="03490B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2002" w14:textId="24579FE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E53767" w:rsidRPr="00040E07" w14:paraId="0CF2CCD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460D7" w14:textId="59AA39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3E1C3" w14:textId="7264A12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ACC7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738BE86" w14:textId="598036F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1D57F" w14:textId="707404D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85988" w14:textId="2DEBC3B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F7B92" w14:textId="48C0221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43641" w14:textId="0DE99C3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22784" w14:textId="5619954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E53767" w:rsidRPr="00040E07" w14:paraId="2DB6B41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BE053" w14:textId="5528A0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983A1" w14:textId="12AEB0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310E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CEB8929" w14:textId="4D121C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9C348" w14:textId="32A76F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595BE" w14:textId="5C79DA1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8C25" w14:textId="49B0F9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30D0F" w14:textId="2556017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B2F9" w14:textId="6F83BC9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E53767" w:rsidRPr="00040E07" w14:paraId="22A8528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A5D25" w14:textId="2E72CA8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3FC60" w14:textId="04CF78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059E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FD5E7F6" w14:textId="1E3D451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09039" w14:textId="47BCEE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9BBF7" w14:textId="36245ED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CC3BB" w14:textId="2C572DA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D9DF9" w14:textId="2780424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22668" w14:textId="7E7C78D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E53767" w:rsidRPr="00040E07" w14:paraId="2623316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511D3" w14:textId="2F2A6D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9AE1C" w14:textId="09C6B6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F6FF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2A93592" w14:textId="4FD59E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9143B" w14:textId="68FA43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9EE62" w14:textId="63F3AA7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ADC01" w14:textId="15DEC5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6C0E4" w14:textId="1E4539A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F0F8" w14:textId="60C0909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E53767" w:rsidRPr="00040E07" w14:paraId="123424D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7E73D" w14:textId="7576D79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ECE40" w14:textId="6B39F3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A7E4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D0B44D8" w14:textId="23E654A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CD2E9" w14:textId="1964BA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3F037" w14:textId="4841A0E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330F7" w14:textId="18C7335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A5C68" w14:textId="2D0832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7D21C" w14:textId="2E8CA336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E53767" w:rsidRPr="00040E07" w14:paraId="175AE63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0770A" w14:textId="153EC1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392AD" w14:textId="238B2B8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DBB5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41EBABC" w14:textId="02DB746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E8780" w14:textId="706F831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12518" w14:textId="0105ED9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903A1" w14:textId="5B779B3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CFF57" w14:textId="168B122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B43A" w14:textId="70455BA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E53767" w:rsidRPr="00040E07" w14:paraId="3FB1B5D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C3D92" w14:textId="1F99F7F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2C23D" w14:textId="70CA5F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228C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925A7A" w14:textId="01D887E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5E822" w14:textId="33B42E9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70811" w14:textId="226B5C6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D31FD" w14:textId="0BC57CB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3B17E" w14:textId="324E5E6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0EE9" w14:textId="0387B0A5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E53767" w:rsidRPr="00040E07" w14:paraId="49173A9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1DE74" w14:textId="1B30049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01349" w14:textId="1C2C8B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DC18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99096D5" w14:textId="0142D97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755E0" w14:textId="6FB14F8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65B33" w14:textId="0043D86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591DC" w14:textId="45D218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99910" w14:textId="27F63C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C31F" w14:textId="2C80E34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E53767" w:rsidRPr="00040E07" w14:paraId="732D8B9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DC517" w14:textId="3550DAA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EE3F0" w14:textId="79E1E8F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BC2E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B8B4D32" w14:textId="4B158E2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D5D4C" w14:textId="6267E2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0CFD4" w14:textId="4656CC7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1B9BB" w14:textId="0AEE7AE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EF9DF" w14:textId="79ED8D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D008" w14:textId="295DB10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E53767" w:rsidRPr="00040E07" w14:paraId="2C3E9C9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AE746" w14:textId="7909912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73D19" w14:textId="7F11CE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ED2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8EFCBAA" w14:textId="1970724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4FB97" w14:textId="275578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4D0F5" w14:textId="14F0032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11FA4" w14:textId="56B5E0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7D236" w14:textId="1A7F3A4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83038" w14:textId="1DEB62A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E53767" w:rsidRPr="00040E07" w14:paraId="70D986F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A6989" w14:textId="641CE04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5EBE" w14:textId="42D485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69B7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892A525" w14:textId="21DF002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65BAE" w14:textId="2218633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7D085" w14:textId="1CA2F23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73B88" w14:textId="3232515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3B99A" w14:textId="4F68378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4A0C" w14:textId="6C26E83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E53767" w:rsidRPr="00040E07" w14:paraId="59D7800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C22DE" w14:textId="3B575E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2751D" w14:textId="21C91D3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7ADC0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AB3CAE7" w14:textId="1557B56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BD304" w14:textId="5D72F59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B04CB" w14:textId="1E4576DB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38609" w14:textId="69ED7B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9DA25" w14:textId="56B4972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6CDF" w14:textId="6916DDB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E53767" w:rsidRPr="00040E07" w14:paraId="34C0EC7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73CF1" w14:textId="683C111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9D05B" w14:textId="63681E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95A6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17AAEEA1" w14:textId="4D3194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1597A" w14:textId="31D31F6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5FA2" w14:textId="0B69943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B9A2D" w14:textId="6C686A0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67F65" w14:textId="7CB8A3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37BB" w14:textId="5265433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E53767" w:rsidRPr="00040E07" w14:paraId="15B17C7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C388D" w14:textId="5501CE9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22535" w14:textId="415EF7A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419F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3DA2DA2" w14:textId="21AE95C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57AD9" w14:textId="7848EC8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6DB01" w14:textId="20A6AE4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C9F16" w14:textId="35783B9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FF439" w14:textId="60932EB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F164" w14:textId="09738C3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E53767" w:rsidRPr="00040E07" w14:paraId="34B7D45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46880" w14:textId="0B5954A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9F594" w14:textId="7D11AF6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52E4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5DF0B00" w14:textId="35558F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5EFD8" w14:textId="29BC13C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EFA13" w14:textId="2F4ECCA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C851D" w14:textId="7D0DC7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B9E0C" w14:textId="14AF743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5B06" w14:textId="77777777" w:rsidR="00CC5C5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№23:11:0603323:919-23/230/2022-3 </w:t>
            </w:r>
          </w:p>
          <w:p w14:paraId="384B1D82" w14:textId="044ABA5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06.05.2022 г.</w:t>
            </w:r>
          </w:p>
        </w:tc>
      </w:tr>
      <w:tr w:rsidR="00E53767" w:rsidRPr="00040E07" w14:paraId="76DE601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58009" w14:textId="4C1978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DD833" w14:textId="0835480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1206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EBBEAFA" w14:textId="7AADB4E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2597A" w14:textId="54BE21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F834D" w14:textId="1D0FEE2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CDC9F" w14:textId="0730E31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8635A" w14:textId="798543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583F" w14:textId="087A496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E53767" w:rsidRPr="00040E07" w14:paraId="10F9EB4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EE666" w14:textId="5EC373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9B2D7" w14:textId="0B21DAB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71B7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72ECF80" w14:textId="474636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B42D4" w14:textId="7EDFAD1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FBD59" w14:textId="65FF3E0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FBC3F" w14:textId="0BFBEFF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5B093" w14:textId="5B315A2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E2A1" w14:textId="0F5D57D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E53767" w:rsidRPr="00040E07" w14:paraId="75B5725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7F274" w14:textId="4CF140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D0FF3" w14:textId="5E503C1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F49D6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20D9C5E1" w14:textId="04D625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91217" w14:textId="06D5CB4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7F5E3" w14:textId="52E5357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0F721" w14:textId="3E41170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59BF4" w14:textId="621D70F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E04A" w14:textId="1E836C2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E53767" w:rsidRPr="00040E07" w14:paraId="45B9472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1CEB1" w14:textId="6FEC076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30B0F" w14:textId="4CE4B8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88A1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48BFF1D" w14:textId="30A064D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6E303" w14:textId="6BAFC30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FBE16" w14:textId="50D96FC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C1D38" w14:textId="40A1305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9D544" w14:textId="02C7F1F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8F82" w14:textId="4B9A565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E53767" w:rsidRPr="00040E07" w14:paraId="41A6AB7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5454E" w14:textId="320C89B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0A4EB" w14:textId="260CD02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5A6A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41338E48" w14:textId="3DE7020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641DC" w14:textId="4263990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98FBB" w14:textId="01F288E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BC7AF" w14:textId="507998F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85ABF" w14:textId="63EF3B2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E0085" w14:textId="6BBCB00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 от 26.04.2022 г.</w:t>
            </w:r>
          </w:p>
        </w:tc>
      </w:tr>
      <w:tr w:rsidR="00E53767" w:rsidRPr="00040E07" w14:paraId="795EF87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BE978" w14:textId="4B6DD52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88944" w14:textId="4F9610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092A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DC6EC77" w14:textId="251816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A673F" w14:textId="09B0640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7C9CF" w14:textId="4EF9305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5CF95" w14:textId="48BF3E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9689C" w14:textId="6BCDEC1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0E93" w14:textId="4BC1F990" w:rsidR="00E53767" w:rsidRDefault="009B5CA3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№0318300009622000108 от 26.04.2022 г.</w:t>
            </w:r>
          </w:p>
        </w:tc>
      </w:tr>
      <w:tr w:rsidR="00E53767" w:rsidRPr="00040E07" w14:paraId="5262687B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01A01" w14:textId="244F0D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2574E" w14:textId="07B5934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A57B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90C14FE" w14:textId="04A63E8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E1CF3" w14:textId="5DCDD15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99DD4" w14:textId="3BE4315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871C2" w14:textId="3C46E9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0EB9A" w14:textId="077E3A8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1C5" w14:textId="10973F5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E53767" w:rsidRPr="00040E07" w14:paraId="33ABD29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B6C02" w14:textId="61BA947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B6E8F" w14:textId="4DDD85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85EF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8AD11BB" w14:textId="1FC35BE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E0C1A" w14:textId="533A60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2FAC5" w14:textId="0194B86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B0952" w14:textId="4172760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170A6" w14:textId="5F277A2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4C53" w14:textId="088646F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E53767" w:rsidRPr="00040E07" w14:paraId="2901C50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98AAB" w14:textId="43F1668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9A926" w14:textId="1EF81F7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18CD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00AE747" w14:textId="6A4F10B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76BC8" w14:textId="247227B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E9B18" w14:textId="4A6B958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0AD7A" w14:textId="1C54B01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BFF47" w14:textId="77F43D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D3E73" w14:textId="6FF558F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E53767" w:rsidRPr="00040E07" w14:paraId="7C0BBBA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CC468" w14:textId="692B5D4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77F5C" w14:textId="3FA60B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9FC4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0CD9B08" w14:textId="4BC58CD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134A2" w14:textId="448E02A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D0392" w14:textId="17090C2D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EADEB" w14:textId="5124DAB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2B47C" w14:textId="0DE753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E805" w14:textId="7E6B13B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E53767" w:rsidRPr="00040E07" w14:paraId="0DB96DA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E7A1C" w14:textId="1DB10D0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F6788" w14:textId="2C4E3A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56F8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337A56" w14:textId="1E105BF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91C58" w14:textId="241906D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13368" w14:textId="6F277BA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E1C02" w14:textId="58BECB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5630D" w14:textId="2A8EB2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B9E6" w14:textId="3F6277D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E53767" w:rsidRPr="00040E07" w14:paraId="1ED8366D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3FBF5" w14:textId="67ACAA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5A34C" w14:textId="660DF00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31E8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7A666469" w14:textId="09B50CA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70D20" w14:textId="658DCFB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F5D92" w14:textId="0C65871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54E74" w14:textId="2DFBD29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F9C9E" w14:textId="30CA0FB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8497E" w14:textId="52CACAA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E53767" w:rsidRPr="00040E07" w14:paraId="044ADA3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E4804" w14:textId="46A343E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D79E1" w14:textId="0071DF4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394A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0295799" w14:textId="4FA74CA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25E86" w14:textId="322881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121A3" w14:textId="56FE525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40D5C" w14:textId="75AA26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13D2A" w14:textId="1B8ADF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45DAF" w14:textId="39AD722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E53767" w:rsidRPr="00040E07" w14:paraId="391B9BB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1626C" w14:textId="7331BC9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98AF2" w14:textId="561C78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2F78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C944B38" w14:textId="35DBC00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66D01" w14:textId="7D9D203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061AD" w14:textId="0FE8DDC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03165" w14:textId="7390FD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3C770" w14:textId="1C551CC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BBB3" w14:textId="083E9E8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E53767" w:rsidRPr="00040E07" w14:paraId="6741977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6182A" w14:textId="5A5C40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9DF0C" w14:textId="2011A5F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F816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16E9664" w14:textId="51BEE3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C5BAA" w14:textId="502A759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53A5D" w14:textId="07EF14D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CBEB3" w14:textId="79FEC81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CCCB8" w14:textId="3E4F8B6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73B3" w14:textId="0CA3AEE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E53767" w:rsidRPr="00040E07" w14:paraId="7096BDE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16492" w14:textId="61FF7C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C1420" w14:textId="21589FB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EAF5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C9CD65C" w14:textId="0AB4571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84CE1" w14:textId="22831C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A3C30" w14:textId="1AF5527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3DF5E" w14:textId="5068B5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D0280" w14:textId="5BF6CB8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AACF" w14:textId="25EAD40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E53767" w:rsidRPr="00040E07" w14:paraId="36C9DE0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392FB" w14:textId="795690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6A8A" w14:textId="08F42F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7CF1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3C63BA6" w14:textId="6E19016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B3188" w14:textId="1A6F6F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833A1" w14:textId="4024336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17FD3" w14:textId="47D4CB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C7C5" w14:textId="498B6E0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D62A" w14:textId="0509E7C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E53767" w:rsidRPr="00040E07" w14:paraId="3F25CAF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FCD44" w14:textId="27E85C9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293F4" w14:textId="18341A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3F1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972C0D8" w14:textId="53B09D2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D0A11" w14:textId="0784C45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801B8" w14:textId="0B6DB4F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6DDFE" w14:textId="0AC372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F0D32" w14:textId="0702958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32A6" w14:textId="09304B0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E53767" w:rsidRPr="00040E07" w14:paraId="7F8338E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E3671" w14:textId="6829DFD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B6624" w14:textId="297CF55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218A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CDA4BCB" w14:textId="07A3C96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A86FC" w14:textId="53FC1B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93C06" w14:textId="09A57EC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0A126" w14:textId="2CFCC08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30904" w14:textId="7773C68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D2F8" w14:textId="2F93F2B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E53767" w:rsidRPr="00040E07" w14:paraId="44F3A30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E8F0C" w14:textId="51C26CF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272D6" w14:textId="2ADAC0E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EF8D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05C4D6A" w14:textId="0129C8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2B4E6" w14:textId="144715D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2A9C7" w14:textId="061E2B9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82968" w14:textId="4E7AAF5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96D1E" w14:textId="53A6AAD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1F24" w14:textId="3BF530C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№23:11:0603350:361-23/230/2022-3 от 24.10.2022 г., муниципальный контракт купли-продажи квартиры (дома) №0318300009622000084 от 07.10.2022 г.</w:t>
            </w:r>
          </w:p>
        </w:tc>
      </w:tr>
      <w:tr w:rsidR="00E53767" w:rsidRPr="00040E07" w14:paraId="70DF80D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222DF" w14:textId="495E63D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B5B4" w14:textId="4529F21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9473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46F79B6C" w14:textId="7CCE51E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260B1" w14:textId="5D2C78A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433B3" w14:textId="0E1C6F6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04C38" w14:textId="73EAEE7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8D34A" w14:textId="16CAB3C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9AA5" w14:textId="795FB8D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г., муниципальный контракт купли-продажи квартиры (дома) №0318300009622000085 от 07.10.2022 г.</w:t>
            </w:r>
          </w:p>
        </w:tc>
      </w:tr>
      <w:tr w:rsidR="00E53767" w:rsidRPr="00040E07" w14:paraId="2010DD2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B0A42" w14:textId="41FFD00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541D7" w14:textId="0DDD11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FC76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C8BDA55" w14:textId="549DCE4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3A0DB" w14:textId="7787A99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ED152" w14:textId="2A824F30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0EF82" w14:textId="6424C0F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13B53" w14:textId="710BF6C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A49D" w14:textId="730841A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г., муниципальный контракт купли-продажи квартиры (дома) №0318300009622000086 от 07.10.2022 г.</w:t>
            </w:r>
          </w:p>
        </w:tc>
      </w:tr>
      <w:tr w:rsidR="00E53767" w:rsidRPr="00040E07" w14:paraId="7064932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34374" w14:textId="5D6D6A7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FBDC3" w14:textId="499B80B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EE22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35FCF28" w14:textId="239157B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B3242" w14:textId="3CCA742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3EA38" w14:textId="3DD7CD6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D0A76" w14:textId="1AF0715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7197A" w14:textId="1539E16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9112C" w14:textId="6889772C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г., муниципальный контракт купли-продажи квартиры (дома) №0318300009622000087 от 07.10.2022 г.</w:t>
            </w:r>
          </w:p>
        </w:tc>
      </w:tr>
      <w:tr w:rsidR="00E53767" w:rsidRPr="00040E07" w14:paraId="04642F4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84358" w14:textId="1276335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C7629" w14:textId="5B9CA9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18D0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88DF204" w14:textId="1696770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A4551" w14:textId="16E0925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2014D" w14:textId="405A2A8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8CEC0" w14:textId="5E1F707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06542" w14:textId="772A47C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4FB9" w14:textId="2C100F6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г., муниципальный контракт купли-продажи квартиры (дома) №0318300009622000088 от 07.10.2022 г.</w:t>
            </w:r>
          </w:p>
        </w:tc>
      </w:tr>
      <w:tr w:rsidR="00E53767" w:rsidRPr="00040E07" w14:paraId="2C8553E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EBEB2" w14:textId="11F140F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666AA" w14:textId="6F56922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B81B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11D63D9" w14:textId="2A6D246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C385F" w14:textId="02302C8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B8BBA" w14:textId="0D291AB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C1D23" w14:textId="7CF20E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694E3" w14:textId="6D2FEEF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CC1E" w14:textId="62F046E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№23:11:0603350:367-23/230/2022-3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25.10.2022 г., муниципальный контракт купли-продажи квартиры (дома) №0318300009622000089 от 07.10.2022 г.</w:t>
            </w:r>
          </w:p>
        </w:tc>
      </w:tr>
      <w:tr w:rsidR="00E53767" w:rsidRPr="00040E07" w14:paraId="21D72F1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0E0C4" w14:textId="57360F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BA20A" w14:textId="4FFF3C4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7EAF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733FD26" w14:textId="124BA5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37864" w14:textId="20F120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E6926" w14:textId="5D66DB4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4A1F5" w14:textId="4DF6FCB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614F7" w14:textId="174B0F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FCDB" w14:textId="35AF614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г., муниципальный контракт купли-продажи квартиры (дома) №0318300009622000090 от 07.10.2022 г.</w:t>
            </w:r>
          </w:p>
        </w:tc>
      </w:tr>
      <w:tr w:rsidR="00E53767" w:rsidRPr="00040E07" w14:paraId="0DF67BC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D3582" w14:textId="43F7B63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A6F1A" w14:textId="11175BC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388D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0051F18" w14:textId="456D654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6D614" w14:textId="48B789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F887F" w14:textId="442F642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B431B3" w14:textId="692219B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37765" w14:textId="5C414A6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2F96" w14:textId="4FCF87B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г., муниципальный контракт купли-продажи квартиры (дома) №0318300009622000091 от 07.10.2022 г.</w:t>
            </w:r>
          </w:p>
        </w:tc>
      </w:tr>
      <w:tr w:rsidR="00E53767" w:rsidRPr="00040E07" w14:paraId="4E7CC97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C0214" w14:textId="24490D5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8B280" w14:textId="219227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9C86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394AE71" w14:textId="1E35B2D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50C01" w14:textId="38DCBC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A4C05" w14:textId="0743B37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32480" w14:textId="4B483EB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BFD51" w14:textId="2D9A90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1FCD2" w14:textId="1D9BDF2F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г., муниципальный контракт купли-продажи квартиры (дома) №0318300009622000092 от 07.10.2022 г.</w:t>
            </w:r>
          </w:p>
        </w:tc>
      </w:tr>
      <w:tr w:rsidR="00E53767" w:rsidRPr="00040E07" w14:paraId="1512134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F97DB" w14:textId="717B539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16A99" w14:textId="2342301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5773A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4A358B6" w14:textId="312AE8E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EEB87" w14:textId="4B5BB94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E505E" w14:textId="18DEEA9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DF413" w14:textId="3AD9DBD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95325" w14:textId="52D2FFF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8EE8" w14:textId="03B3CB62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№23:11:0603350:358-23/230/2022-3 от 25.10.2022 г., муниципальный контракт купли-продажи квартиры (дома) №0318300009622000093 от 07.10.2022 г.</w:t>
            </w:r>
          </w:p>
        </w:tc>
      </w:tr>
      <w:tr w:rsidR="00E53767" w:rsidRPr="00040E07" w14:paraId="4A2B141E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F330D" w14:textId="71AF9DA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65E94" w14:textId="793F4EC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7F009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1F0719FA" w14:textId="5C2BC45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C46DC" w14:textId="746F758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76B38" w14:textId="72FD1C13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92295" w14:textId="732B09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5C70" w14:textId="5510A75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F1E8" w14:textId="7AEF87E4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г., муниципальный контракт купли-продажи квартиры (дома) №0318300009622000094 от 24.10.2022 г.</w:t>
            </w:r>
          </w:p>
        </w:tc>
      </w:tr>
      <w:tr w:rsidR="00E53767" w:rsidRPr="00040E07" w14:paraId="37A5A17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E2A5A" w14:textId="6830A60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B73AB" w14:textId="2D5F2DA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E8CE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C315112" w14:textId="2F60461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F33C" w14:textId="25B0320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31A84" w14:textId="737D241E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0C00" w14:textId="22DF755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231DE" w14:textId="71A5F19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5C81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№23:11:0603350:372-23/230/2023-3 </w:t>
            </w:r>
          </w:p>
          <w:p w14:paraId="2DBFF1A2" w14:textId="71CAF0D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02.03.2023 г., муниципальный контракт купли-продажи квартиры (дома) №0318300009623000010 от 14.02.2023 г.</w:t>
            </w:r>
          </w:p>
        </w:tc>
      </w:tr>
      <w:tr w:rsidR="00E53767" w:rsidRPr="00040E07" w14:paraId="01BD0D1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E86C3" w14:textId="4CAAE9E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4B883" w14:textId="53DBA9D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CCAE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9C752FA" w14:textId="7B1FF62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73568" w14:textId="27244F3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8C8E6" w14:textId="36FFC0C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FEB89" w14:textId="0C937D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BA149" w14:textId="113A686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BB8F51" w14:textId="77777777" w:rsidR="006E4872" w:rsidRDefault="007B4F61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 23:11:0603350:368-23/230/2023-3, </w:t>
            </w:r>
          </w:p>
          <w:p w14:paraId="4C876867" w14:textId="10F46B0D" w:rsidR="00E53767" w:rsidRDefault="007B4F61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от 02.03.2023 года, муниципальный контракт </w:t>
            </w:r>
            <w:r w:rsidRPr="007B4F6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№ </w:t>
            </w:r>
            <w:r w:rsidRPr="007B4F6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0318300009623000011</w:t>
            </w:r>
          </w:p>
        </w:tc>
      </w:tr>
      <w:tr w:rsidR="00E53767" w:rsidRPr="00040E07" w14:paraId="1C60387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D7EB" w14:textId="3262A7D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C3846" w14:textId="0DCD93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010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747B078" w14:textId="223FE8D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9B9AC" w14:textId="7B963D3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4B94D" w14:textId="4DB80C6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9332" w14:textId="28C08A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C9EF0" w14:textId="7D9154A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A029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№23:11:0603350:369-23/230/2023-3 </w:t>
            </w:r>
          </w:p>
          <w:p w14:paraId="2BBA1263" w14:textId="3575D5B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02.03.2023 г., муниципальный контракт купли-продажи квартиры (дома) №0318300009623000012 от 14.02.2023 г.</w:t>
            </w:r>
          </w:p>
        </w:tc>
      </w:tr>
      <w:tr w:rsidR="00E53767" w:rsidRPr="00040E07" w14:paraId="66D3861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AE6B4" w14:textId="5BCC2FD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16B1F" w14:textId="4354453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7D9AB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C275509" w14:textId="4837641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60CC3" w14:textId="45467FC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49485" w14:textId="3CA00BB8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27993" w14:textId="62EE6E4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ECC47" w14:textId="700A85B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2527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№23:11:0603350:376-23/230/2023-3 </w:t>
            </w:r>
          </w:p>
          <w:p w14:paraId="7E3F8B64" w14:textId="7B2DF8F7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01.03.2023 г., муниципальный контракт купли-продажи квартиры (дома) №0318300009623000013 от 14.02.2023 г.</w:t>
            </w:r>
          </w:p>
        </w:tc>
      </w:tr>
      <w:tr w:rsidR="00E53767" w:rsidRPr="00040E07" w14:paraId="42FC626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C11F7" w14:textId="6757BB6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9FC55" w14:textId="2BBCF17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B804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5222D48" w14:textId="18362CA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00C47" w14:textId="113F90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3F9ED" w14:textId="4E84D546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7D5F0" w14:textId="58F6C6E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70DB1" w14:textId="0E38878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E6F1" w14:textId="29B3D4B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№23:11:0603350:373-23/230/2023-3 от 02.03.2023 г., муниципальный контракт купли-продажи квартиры (дома) №0318300009623000014 от 14.02.2023 г.</w:t>
            </w:r>
          </w:p>
        </w:tc>
      </w:tr>
      <w:tr w:rsidR="00E53767" w:rsidRPr="00040E07" w14:paraId="24F3CFA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791DD" w14:textId="387248B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38056" w14:textId="135C181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7799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BAF2DCC" w14:textId="5E54B81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CBAAF" w14:textId="61719D1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2A1AC" w14:textId="5EA4D9D1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0EBA5" w14:textId="75450BE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D0092" w14:textId="74E77D9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8ED1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№23:11:0603350:375-23/230/2023-3 </w:t>
            </w:r>
          </w:p>
          <w:p w14:paraId="573B9C9B" w14:textId="195F01B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01.03.2023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№0318300009623000015 от 14.02.2023 г.</w:t>
            </w:r>
          </w:p>
        </w:tc>
      </w:tr>
      <w:tr w:rsidR="00E53767" w:rsidRPr="00040E07" w14:paraId="42EBEFE9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D0684" w14:textId="705F91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FDE8E" w14:textId="1D54AC7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66DA3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ED9B6F2" w14:textId="4C71506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C0EB8" w14:textId="4FDCF01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D9A82" w14:textId="69F27532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D5C1E" w14:textId="1586E1C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3E483" w14:textId="72901DE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60AF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№23:11:0603350:374-23/230/2023-3 </w:t>
            </w:r>
          </w:p>
          <w:p w14:paraId="0CA22180" w14:textId="64BDDBF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01.03.2023 г., муниципальный контракт купли-продажи квартиры (дома) №0318300009623000016 от 14.02.2023 г.</w:t>
            </w:r>
          </w:p>
        </w:tc>
      </w:tr>
      <w:tr w:rsidR="00E53767" w:rsidRPr="00040E07" w14:paraId="7E99600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28038" w14:textId="5D061A0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D91F9" w14:textId="4E205F0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4DDF5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585EF0D" w14:textId="0748E77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08748" w14:textId="1400B7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2D2E3" w14:textId="7A93E2B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12084" w14:textId="166D18B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91776" w14:textId="7258F72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3549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№23:11:0603350:370-23/230/2023-3 </w:t>
            </w:r>
          </w:p>
          <w:p w14:paraId="5935C37C" w14:textId="3063095E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28.02.2023 г., муниципальный контракт купли-продажи квартиры (дома) №0318300009623000017 от 14.02.2023 г.</w:t>
            </w:r>
          </w:p>
        </w:tc>
      </w:tr>
      <w:tr w:rsidR="00E53767" w:rsidRPr="00040E07" w14:paraId="0A38DD3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E0248" w14:textId="428C0DD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A324F" w14:textId="11FB5F5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18FF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41D8FCB5" w14:textId="7123C10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376D5" w14:textId="6AEF93E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2A35E" w14:textId="04095F3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22CC3" w14:textId="7697265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BDF9F" w14:textId="1FA68B2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9814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№23:11:0603350:377-23/230/2023-3 </w:t>
            </w:r>
          </w:p>
          <w:p w14:paraId="1D8ECC1B" w14:textId="45E81F11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02.03.2023 г., муниципальный контракт купли-продажи квартиры (дома) №0318300009623000018 от 14.02.2023 г.</w:t>
            </w:r>
          </w:p>
        </w:tc>
      </w:tr>
      <w:tr w:rsidR="00E53767" w:rsidRPr="00040E07" w14:paraId="514BB0E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29E75" w14:textId="5FCECF6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5BDB3" w14:textId="1BF6BC4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06992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726B7C01" w14:textId="4DEC25B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Хлеборобная, 1Б/10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1157F" w14:textId="64701AD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03 281:708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2689B" w14:textId="3BC1916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3B004" w14:textId="0BF3EF3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45BA6" w14:textId="282CDFC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B9BA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№23:11:0603281:708-23/230/2023-3 </w:t>
            </w:r>
          </w:p>
          <w:p w14:paraId="4F4CD31C" w14:textId="19632D5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№0318300009623000019 от 14.02.2023 г.</w:t>
            </w:r>
          </w:p>
        </w:tc>
      </w:tr>
      <w:tr w:rsidR="00E53767" w:rsidRPr="00040E07" w14:paraId="11998837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8D512" w14:textId="4A0B519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2C810" w14:textId="2F45F3C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B103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B41F450" w14:textId="2E8F02C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6A490" w14:textId="41DC7A0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3F9C3" w14:textId="424242B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17253" w14:textId="0306876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BB4BD" w14:textId="2C8640B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C591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№23:11:0603281:716-23/230/2023-3 </w:t>
            </w:r>
          </w:p>
          <w:p w14:paraId="0251A7A8" w14:textId="1814DADB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09.03.2023 г., муниципальный контракт купли-продажи квартиры (дома) №0318300009623000020 от 14.02.2023 г.</w:t>
            </w:r>
          </w:p>
        </w:tc>
      </w:tr>
      <w:tr w:rsidR="00E53767" w:rsidRPr="00040E07" w14:paraId="7E5A05E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B3297" w14:textId="5EA0AE8E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0BD0D" w14:textId="5555566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2CB5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401484E" w14:textId="095A127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FB519" w14:textId="2ADADFFD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354FA" w14:textId="29CFB5E4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CCF0" w14:textId="2081C28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61664" w14:textId="2D10483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26BB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№23:11:0603281:711-23/230/2023-3 </w:t>
            </w:r>
          </w:p>
          <w:p w14:paraId="5BA5AFE7" w14:textId="31D44CDA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№0318300009623000021 от 14.02.2023 г.</w:t>
            </w:r>
          </w:p>
        </w:tc>
      </w:tr>
      <w:tr w:rsidR="00E53767" w:rsidRPr="00040E07" w14:paraId="0592BAB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FF8A1" w14:textId="6911506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2260A" w14:textId="58463E0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F1614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109F054" w14:textId="37C0F68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57DCF" w14:textId="195C356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87059" w14:textId="0178D04A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AFF58" w14:textId="12DB58A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293EF" w14:textId="03E4301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91A1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№23:11:0603281:713-23/230/2023-3 </w:t>
            </w:r>
          </w:p>
          <w:p w14:paraId="74A1FDCE" w14:textId="4CFB9E1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№0318300009623000022 от 14.02.2023 г.</w:t>
            </w:r>
          </w:p>
        </w:tc>
      </w:tr>
      <w:tr w:rsidR="00E53767" w:rsidRPr="00040E07" w14:paraId="139BEA6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DADB7" w14:textId="5F7B56C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E4469" w14:textId="19BC7AA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C802F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5C33E99" w14:textId="3DBEC01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2DE1" w14:textId="6419FE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D05B" w14:textId="543C309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EEEB3" w14:textId="24222D4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83958" w14:textId="4E2F339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ED617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№23:11:0603281:709-23/230/2023-3 </w:t>
            </w:r>
          </w:p>
          <w:p w14:paraId="660CC985" w14:textId="13F8B83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№0318300009623000023 от 14.02.2023 г.</w:t>
            </w:r>
          </w:p>
        </w:tc>
      </w:tr>
      <w:tr w:rsidR="00E53767" w:rsidRPr="00040E07" w14:paraId="186B689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7C29F" w14:textId="6B980DF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23C81" w14:textId="435BD36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92517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7D80C8A" w14:textId="7B2E6F1A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5BE48" w14:textId="2320CA1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1BA2F" w14:textId="3BF4F007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05160" w14:textId="3EA90E1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A179" w14:textId="768D6DA0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9DDD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№23:11:0603281:715-23/230/2023-3 </w:t>
            </w:r>
          </w:p>
          <w:p w14:paraId="75D57160" w14:textId="7F280339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№0318300009623000024 от 14.02.2023 г.</w:t>
            </w:r>
          </w:p>
        </w:tc>
      </w:tr>
      <w:tr w:rsidR="00E53767" w:rsidRPr="00040E07" w14:paraId="4A45DC4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9FEE6" w14:textId="7520E2B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4680A" w14:textId="09A66C8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A5F7C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A082119" w14:textId="3FC0CBE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A9147" w14:textId="6C9BE32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186E" w14:textId="33671209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9D9F3" w14:textId="142BB14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B1CA3" w14:textId="6B3C814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C3B98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№23:11:0603281:712-23/230/2023-3 </w:t>
            </w:r>
          </w:p>
          <w:p w14:paraId="4EB67F7E" w14:textId="41850060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№0318300009623000025 от 14.02.2023 г.</w:t>
            </w:r>
          </w:p>
        </w:tc>
      </w:tr>
      <w:tr w:rsidR="00E53767" w:rsidRPr="00040E07" w14:paraId="1ED983D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FF4FA" w14:textId="19A3B636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5D5CB" w14:textId="3891E6B2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36551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9477E5A" w14:textId="400E15B4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6FF9D" w14:textId="11960C3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8F75C" w14:textId="445F8295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66FA4" w14:textId="1F21577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5E415" w14:textId="5D26033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1F32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№23:11:0603281:714-23/230/2023-3 </w:t>
            </w:r>
          </w:p>
          <w:p w14:paraId="047BDCFD" w14:textId="2136EC18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07.03.2023 г., муниципальный контракт купли-продажи квартиры (дома) №0318300009623000026 от 14.02.2023 г.</w:t>
            </w:r>
          </w:p>
        </w:tc>
      </w:tr>
      <w:tr w:rsidR="00E53767" w:rsidRPr="00040E07" w14:paraId="5DF6FCE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3A023" w14:textId="6750F15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338B4" w14:textId="2746DAF7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30E08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85330FF" w14:textId="3B32C6D8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B9E27" w14:textId="2B42CC83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EE6C8" w14:textId="3CAC794F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84B5D" w14:textId="3FB69C9F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01E47" w14:textId="5BA36031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6E6C" w14:textId="25AE2F3D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№23:11:0603281:717-23/230/2023-3 от 09.03.2023 г., муниципальный контракт купли-продажи квартиры (дома) №0318300009623000027 от 14.02.2023 г.</w:t>
            </w:r>
          </w:p>
        </w:tc>
      </w:tr>
      <w:tr w:rsidR="00E53767" w:rsidRPr="00040E07" w14:paraId="122D407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65E35" w14:textId="6D0F514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902C7" w14:textId="7FAECDA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DD7CD" w14:textId="77777777" w:rsidR="00ED13FD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6BC58F2" w14:textId="0609C3EC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D0EC8" w14:textId="69E590B9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D0ACF" w14:textId="26EDF0FC" w:rsidR="00E53767" w:rsidRDefault="00E53767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4A6A8" w14:textId="1142BCFB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A2D76" w14:textId="48589CF5" w:rsidR="00E53767" w:rsidRDefault="00E53767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E291" w14:textId="77777777" w:rsidR="006E4872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№23:11:0603281:710-23/230/2023-3 </w:t>
            </w:r>
          </w:p>
          <w:p w14:paraId="19DEC4B6" w14:textId="1315B023" w:rsidR="00E53767" w:rsidRDefault="00E53767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№0318300009623000028 от 14.02.2023 г.</w:t>
            </w:r>
          </w:p>
        </w:tc>
      </w:tr>
      <w:tr w:rsidR="004079F4" w:rsidRPr="00040E07" w14:paraId="468B478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1AB62" w14:textId="684377E1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89AF4" w14:textId="7F5AE64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D2738" w14:textId="77777777" w:rsidR="00ED13FD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341D6001" w14:textId="0B3CAD9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Щербины, 65А,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8C646" w14:textId="23EC51A7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03 369:52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B6950" w14:textId="3C052FE9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3DB88" w14:textId="2E0BD8FC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"РИМЦ"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9D676" w14:textId="178FFF2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1083955,53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9563CE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DD52F7B" w14:textId="661EC35A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23-АН № 405684 от 10.12.2014 г.</w:t>
            </w:r>
          </w:p>
        </w:tc>
      </w:tr>
      <w:tr w:rsidR="004079F4" w:rsidRPr="00040E07" w14:paraId="37F35CD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EC6B1" w14:textId="0E3CF0DC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95C4E" w14:textId="52F0D21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6D44F" w14:textId="7BB939C2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BA87A" w14:textId="0BE9D385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B189F" w14:textId="24645B87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C96D5" w14:textId="3918051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321A6" w14:textId="6987FBE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C6F5" w14:textId="223BAB13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№23:11:0603323:1006-23/230/2023-3 от 22.08.2023 г., муниципальный контракт купли-продажи квартиры (дома) №0318300009623000086 от 18.04.2023 г.</w:t>
            </w:r>
          </w:p>
        </w:tc>
      </w:tr>
      <w:tr w:rsidR="004079F4" w:rsidRPr="00040E07" w14:paraId="5041BF11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2C619" w14:textId="054BC43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67324" w14:textId="46B37867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BFF8D" w14:textId="6E1EDC02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35,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78508" w14:textId="30EB3BB4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788AE" w14:textId="4B5E2F59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34FF5" w14:textId="774B43B1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F2E30" w14:textId="1D70DFC1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CC85" w14:textId="773E0B12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№23:11:0603323:1004-23/230/2023-3 от 21.08.2023 г., постановление №1399 от 24.08.2023 г.</w:t>
            </w:r>
          </w:p>
        </w:tc>
      </w:tr>
      <w:tr w:rsidR="004079F4" w:rsidRPr="00040E07" w14:paraId="2C1B3B5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C92B7" w14:textId="2BC0A8F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5272F" w14:textId="191FBBB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D1276" w14:textId="7171321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37,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A1149" w14:textId="1E9BC20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03 323:1012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5DDE3" w14:textId="586F2B08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E0211" w14:textId="3BD2BD5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20D48" w14:textId="1EB711A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0E7256" w14:textId="77777777" w:rsidR="006E4872" w:rsidRDefault="0008712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484AC8">
              <w:t xml:space="preserve"> </w:t>
            </w:r>
            <w:r w:rsidR="00484AC8" w:rsidRPr="00484AC8">
              <w:rPr>
                <w:rFonts w:ascii="Times New Roman" w:hAnsi="Times New Roman"/>
                <w:sz w:val="20"/>
                <w:szCs w:val="20"/>
              </w:rPr>
              <w:t>23:11:0603323:1012-23/230/2023-3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846B76" w14:textId="7D5990A1" w:rsidR="004079F4" w:rsidRDefault="0008712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21.08.2023 г., постановление №1399 от 24.08.2023 г.</w:t>
            </w:r>
          </w:p>
        </w:tc>
      </w:tr>
      <w:tr w:rsidR="004079F4" w:rsidRPr="00040E07" w14:paraId="0FF2E1B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2F570" w14:textId="73C93C15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EA1BB" w14:textId="0A12EA5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4C8AA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88F46D1" w14:textId="4873F5A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36,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CAF7F" w14:textId="3EAB30E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56072" w14:textId="48807260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1CFEE" w14:textId="02B09FE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2A120" w14:textId="4CF2F7EC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AE62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№23:11:0603323:996-23/230/2022-3 </w:t>
            </w:r>
          </w:p>
          <w:p w14:paraId="3D0BFCED" w14:textId="75454533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№0318300009623000076 от 24.08.2023 г.</w:t>
            </w:r>
          </w:p>
        </w:tc>
      </w:tr>
      <w:tr w:rsidR="004079F4" w:rsidRPr="00040E07" w14:paraId="1386F34A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FBC9A" w14:textId="3B3010A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34A1E" w14:textId="3DFCE942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5A6A3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E4F4992" w14:textId="03B2DAE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40,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65CBA" w14:textId="0CD2A09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01A9F" w14:textId="0766EC7D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A1170" w14:textId="128B3D0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BE110" w14:textId="02B0B8D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5E174" w14:textId="333AE55B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</w:t>
            </w:r>
            <w:r w:rsidR="006E4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23:11:0603323:997-23/230/2022-3 от 10.08.2023 г., муниципальный контракт купли-продажи квартиры (дома) №0318300009623000078 от 24.03.2023 г.</w:t>
            </w:r>
          </w:p>
        </w:tc>
      </w:tr>
      <w:tr w:rsidR="004079F4" w:rsidRPr="00040E07" w14:paraId="6FF2BE3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01C11" w14:textId="4E78562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1AAE5" w14:textId="798E71C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E1542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235CA43" w14:textId="4556B4AC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28,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D5995" w14:textId="4059E33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2AE5A" w14:textId="536EDA92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78B09" w14:textId="5EC3FD3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DB807" w14:textId="1FD5E93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7624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№23:11:0603323:998-23/230/2022-3 </w:t>
            </w:r>
          </w:p>
          <w:p w14:paraId="5299C3A0" w14:textId="757DA25B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№0318300009623000072 от 24.03.2023 г.</w:t>
            </w:r>
          </w:p>
        </w:tc>
      </w:tr>
      <w:tr w:rsidR="004079F4" w:rsidRPr="00040E07" w14:paraId="0E406060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99819" w14:textId="56BE0E2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CADA2" w14:textId="5432C33E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DB455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EBDDC51" w14:textId="7662589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22,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9FFAC" w14:textId="4D52FBD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20DB" w14:textId="03942B85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35450" w14:textId="66563A92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66A7C" w14:textId="1511E82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711F0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№23:11:0603323:999-23/230/2022-3 </w:t>
            </w:r>
          </w:p>
          <w:p w14:paraId="37F006C4" w14:textId="4523314C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№0318300009623000070 от 24.03.2023 г.</w:t>
            </w:r>
          </w:p>
        </w:tc>
      </w:tr>
      <w:tr w:rsidR="004079F4" w:rsidRPr="00040E07" w14:paraId="4A8E02A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A8B2B" w14:textId="45085BC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9E85C" w14:textId="6CB64B24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43CB9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0873CEF1" w14:textId="7B2BF71E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24,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6ABE6" w14:textId="10B1966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D6C50" w14:textId="07E498FC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0FB73" w14:textId="67CDB6A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B4211" w14:textId="59E57DA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0562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№23:11:0603323:995-23/230/2022-3 </w:t>
            </w:r>
          </w:p>
          <w:p w14:paraId="46627778" w14:textId="5FE82284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№0318300009623000087 от 18.04.2023 г.</w:t>
            </w:r>
          </w:p>
        </w:tc>
      </w:tr>
      <w:tr w:rsidR="004079F4" w:rsidRPr="00040E07" w14:paraId="4C160FD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61793" w14:textId="056A518C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36D8D" w14:textId="5AC7224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79734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097E5EB7" w14:textId="7D8A64B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26,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45790" w14:textId="3E15F93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1B49" w14:textId="6C071722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38F8C" w14:textId="670F773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6A109" w14:textId="575DB9E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B26E" w14:textId="41B26202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№23:11:0603323:1001-23/230/2022-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от 10.08.2023 г., муниципальный контракт купли-продажи квартиры (дома) №0318300009623000071 от 24.03.2023 г.</w:t>
            </w:r>
          </w:p>
        </w:tc>
      </w:tr>
      <w:tr w:rsidR="004079F4" w:rsidRPr="00040E07" w14:paraId="2332677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6016C" w14:textId="5FB8BFBC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15657" w14:textId="4DA07845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405FC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FBA13BB" w14:textId="72807922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30,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DBC1" w14:textId="5A127E44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24777" w14:textId="1282EA3F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C7D97" w14:textId="436129C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AF023" w14:textId="018DC98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1044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№23:11:0603323:993-23/230/2022-3 </w:t>
            </w:r>
          </w:p>
          <w:p w14:paraId="3CEB1FDE" w14:textId="5BB85BDD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№0318300009623000073 от 24.03.2023 г.</w:t>
            </w:r>
          </w:p>
        </w:tc>
      </w:tr>
      <w:tr w:rsidR="004079F4" w:rsidRPr="00040E07" w14:paraId="515A9194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0EBA0" w14:textId="1A8FAF70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C0E06" w14:textId="154A18E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50026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75E2DF28" w14:textId="26567F7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32,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7FFB7" w14:textId="5C443CA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9BE76" w14:textId="40D711C8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C8A70" w14:textId="15D1F3F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7AECD" w14:textId="3288D0B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3BA9" w14:textId="77777777" w:rsidR="006E4872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№23:11:0603323:994-23/230/2022-3 </w:t>
            </w:r>
          </w:p>
          <w:p w14:paraId="52A9A638" w14:textId="52E1D885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№0318300009623000074 от 24.03.2023 г.</w:t>
            </w:r>
          </w:p>
        </w:tc>
      </w:tr>
      <w:tr w:rsidR="004079F4" w:rsidRPr="00040E07" w14:paraId="366FDA5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7D2D8" w14:textId="7C17BF20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0A06F" w14:textId="360C1D12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29C4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9D76E76" w14:textId="40C39EA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34,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557D1" w14:textId="40F98CF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DA8B" w14:textId="40A25977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AFCCF" w14:textId="2F4F13B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163C5" w14:textId="07B4BD30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5CD9" w14:textId="45395087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№23:11:0603323:1002-23/230/2022-3 от 10.08.2023 г., муниципальный контракт купли-продажи квартиры (дома) №0318300009623000075 от 24.03.2023 г.</w:t>
            </w:r>
          </w:p>
        </w:tc>
      </w:tr>
      <w:tr w:rsidR="004079F4" w:rsidRPr="00040E07" w14:paraId="5677A1F8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69378" w14:textId="468D79A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40EE0" w14:textId="3C814F0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E7152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</w:t>
            </w:r>
          </w:p>
          <w:p w14:paraId="3B6B8EA0" w14:textId="606E12A7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38,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B75A8" w14:textId="7CBE149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D663A" w14:textId="23292007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7A1C0" w14:textId="7BBE7C7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52521" w14:textId="55BAC05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4FC9" w14:textId="42D3160C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№23:11:0603323:1000-23/230/2022-3 от 10.08.2023 г., муниципальный контракт купли-продажи квартиры (дома) №0318300009623000077 от 24.03.2023 г.</w:t>
            </w:r>
          </w:p>
        </w:tc>
      </w:tr>
      <w:tr w:rsidR="004079F4" w:rsidRPr="00040E07" w14:paraId="0A6EA382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FF03F" w14:textId="51836E51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0722F" w14:textId="3A2C0D31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DCB13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533951FC" w14:textId="7FDE6320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23,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B1360" w14:textId="53D6DF6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33A1F" w14:textId="75468215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6E7C" w14:textId="2CF95AE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05FDD" w14:textId="752088A9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92CE" w14:textId="37019D61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№23:11:0603323:1003-23/230/2023-3 от 27.11.2023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№0318300009623000228 от 20.11.2023 г.</w:t>
            </w:r>
          </w:p>
        </w:tc>
      </w:tr>
      <w:tr w:rsidR="004079F4" w:rsidRPr="00040E07" w14:paraId="38E53F93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2BB1F" w14:textId="4DC4ABA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1980F" w14:textId="0CFA7A9E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9692C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76A364C4" w14:textId="07B4428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25,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DB3ED" w14:textId="01A8BE4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C8DB3" w14:textId="41998649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4D696" w14:textId="39C17F77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8E1B5" w14:textId="4F43C854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8C7C" w14:textId="76691F05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№23:11:0603323:1010-23/230/2023-3 от 28.11.2023 г., муниципальный контракт купли-продажи квартиры (дома) №0318300009623000229 от 20.11.2023 г.</w:t>
            </w:r>
          </w:p>
        </w:tc>
      </w:tr>
      <w:tr w:rsidR="004079F4" w:rsidRPr="00040E07" w14:paraId="6B3156FC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A7CA4" w14:textId="5EE2F89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C7CF1" w14:textId="4468444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C8491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AA20077" w14:textId="4BF489E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27,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8CA0B" w14:textId="57227581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BE8A7" w14:textId="6002A9B5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934A4" w14:textId="6135686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57FF2" w14:textId="58F34DF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573B" w14:textId="53FF75F8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№23:11:0603323:1009-23/230/2023-3 от 27.11.2023 г., муниципальный контракт купли-продажи квартиры (дома) №0318300009623000230 от 20.11.2023 г.</w:t>
            </w:r>
          </w:p>
        </w:tc>
      </w:tr>
      <w:tr w:rsidR="004079F4" w:rsidRPr="00040E07" w14:paraId="0339658F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EA3E3" w14:textId="4BF9DC8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1E2E0" w14:textId="4B8E7FD0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C22EB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2D299A0C" w14:textId="1B569A5A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29,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77CB3" w14:textId="4AFB4366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7BDAA" w14:textId="245583F0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3E60C" w14:textId="7FB3468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D122E" w14:textId="1BA5C007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54EA" w14:textId="0A5D7BDF" w:rsidR="004079F4" w:rsidRDefault="004079F4" w:rsidP="0098493C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№23:11:0603323:1008-23/230/2023-3 от 27.11.2023 г., муниципальный контракт купли-продажи квартиры (дома) №0318300009623000231 от 20.11.2023 г.</w:t>
            </w:r>
          </w:p>
        </w:tc>
      </w:tr>
      <w:tr w:rsidR="004079F4" w:rsidRPr="00040E07" w14:paraId="200D2225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AD864" w14:textId="32E3A61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C32E4" w14:textId="62682A48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0054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1969485F" w14:textId="2384825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31,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A1B95" w14:textId="763EF3E0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11060" w14:textId="681EC47F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E066C" w14:textId="7F651A2B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92504" w14:textId="64A9E23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BFD0" w14:textId="77777777" w:rsidR="001A4A77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№23:11:0603323:1007-23/230/2023 </w:t>
            </w:r>
          </w:p>
          <w:p w14:paraId="300DE4BE" w14:textId="56701B5E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27.11.2023 г., постановление №2078 от 01.12.2023 г.</w:t>
            </w:r>
          </w:p>
        </w:tc>
      </w:tr>
      <w:tr w:rsidR="004079F4" w:rsidRPr="00040E07" w14:paraId="3148CC56" w14:textId="77777777" w:rsidTr="000E16C1">
        <w:trPr>
          <w:trHeight w:val="1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CE6DA4" w14:textId="50D3DBC7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0DB2E" w14:textId="6AA347A5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4524F" w14:textId="77777777" w:rsidR="001C11C8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</w:t>
            </w:r>
          </w:p>
          <w:p w14:paraId="69F57329" w14:textId="223B687D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33,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FEAFA" w14:textId="4AF3284F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62EB1" w14:textId="6D5E4520" w:rsidR="004079F4" w:rsidRDefault="004079F4" w:rsidP="000E16C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A2D25" w14:textId="548EC214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2AD33" w14:textId="03B85103" w:rsidR="004079F4" w:rsidRDefault="004079F4" w:rsidP="000E16C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B3F51" w14:textId="5108881A" w:rsidR="004079F4" w:rsidRDefault="004079F4" w:rsidP="000E16C1">
            <w:pPr>
              <w:tabs>
                <w:tab w:val="left" w:pos="1233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№2078 от 01.12.2023 г.</w:t>
            </w:r>
          </w:p>
        </w:tc>
      </w:tr>
    </w:tbl>
    <w:p w14:paraId="1AD68231" w14:textId="77777777" w:rsidR="007E1A11" w:rsidRPr="00040E07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324D6366" w14:textId="77777777" w:rsidR="007E1A11" w:rsidRPr="002B2373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155"/>
        <w:gridCol w:w="822"/>
        <w:gridCol w:w="1757"/>
        <w:gridCol w:w="1132"/>
        <w:gridCol w:w="1789"/>
        <w:gridCol w:w="2022"/>
        <w:gridCol w:w="2616"/>
      </w:tblGrid>
      <w:tr w:rsidR="00811770" w:rsidRPr="00040E07" w14:paraId="7C62B485" w14:textId="77777777" w:rsidTr="000E16C1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B1279" w14:textId="2168FF9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</w:t>
            </w:r>
            <w:r w:rsidR="002B23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ровый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0A4AB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9FF80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BA100" w14:textId="06F07FE6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</w:t>
            </w:r>
            <w:r w:rsidR="002B23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7B9C4C1F" w14:textId="77777777" w:rsidR="00811770" w:rsidRPr="00040E07" w:rsidRDefault="00811770" w:rsidP="002B2373">
            <w:pPr>
              <w:widowControl w:val="0"/>
              <w:suppressAutoHyphens/>
              <w:autoSpaceDE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13A46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5065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9F8AD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5D15A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2EA1" w14:textId="77777777" w:rsidR="00811770" w:rsidRPr="00040E07" w:rsidRDefault="00811770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5B624A3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450F1" w14:textId="4F5A2722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22CDB" w14:textId="509C2D73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F9869" w14:textId="12887669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DF97" w14:textId="183367A0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8FD3" w14:textId="071B1190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6880B" w14:textId="347D69C6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C12D" w14:textId="4A4FAE11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9125" w14:textId="6DD5938C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751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№23:11:0603320:17-23/027/2017-1 от 26.04.2017 г., решение №А-32-21186/2003-31/457 </w:t>
            </w:r>
          </w:p>
          <w:p w14:paraId="72E52250" w14:textId="3A896029" w:rsidR="00811770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E53767" w:rsidRPr="00040E07" w14:paraId="6C2F014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138E" w14:textId="6250BA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BF6BD" w14:textId="4E1AA1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ADCB" w14:textId="6EB7C4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 ст. Новоминская вдоль автодороги "Краснодар-Ейск" км 148+760 м (справа)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90568" w14:textId="1AF1BE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15D9D" w14:textId="47210F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15363" w14:textId="5A60D0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C07A" w14:textId="4F25F0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D50B" w14:textId="7D79D6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474F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 </w:t>
            </w:r>
          </w:p>
          <w:p w14:paraId="33660733" w14:textId="436310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24.01.2008 г.</w:t>
            </w:r>
          </w:p>
        </w:tc>
      </w:tr>
      <w:tr w:rsidR="00E53767" w:rsidRPr="00040E07" w14:paraId="1C05AE4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2A80E" w14:textId="20FBD1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60556" w14:textId="7793AC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7B5F1" w14:textId="775029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BC894" w14:textId="5967BD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A8A24" w14:textId="7BE67B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25FA4" w14:textId="54147C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C0B3E" w14:textId="3107AA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1C3F" w14:textId="0E17F2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0A6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№1492 </w:t>
            </w:r>
          </w:p>
          <w:p w14:paraId="5B6064BE" w14:textId="42C771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13.11.2008 г.</w:t>
            </w:r>
          </w:p>
        </w:tc>
      </w:tr>
      <w:tr w:rsidR="00E53767" w:rsidRPr="00040E07" w14:paraId="743EA20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51A7" w14:textId="21DA2E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04C74" w14:textId="4A369D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207B5" w14:textId="2C349A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9779" w14:textId="791F92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EC4D" w14:textId="4B4CD1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71CAA" w14:textId="5D052C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385AA" w14:textId="2A9805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BB7C7" w14:textId="25080A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965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61863225" w14:textId="76AA59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5C8FDFC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72FF" w14:textId="16889A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44953" w14:textId="119740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DC0D5" w14:textId="729F94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222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7063" w14:textId="6F1E6F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36AF8" w14:textId="7D98EE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B803D" w14:textId="6EFB8A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37D53" w14:textId="42F721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BB8D6" w14:textId="1DD187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1DC" w14:textId="0A4964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E53767" w:rsidRPr="00040E07" w14:paraId="4C5006E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EB820" w14:textId="35266F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AD59" w14:textId="1E8379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1A016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14:paraId="1F58DD6A" w14:textId="787684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2FA2F" w14:textId="219929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4AC46" w14:textId="0BD70F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1D30C" w14:textId="548B66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3020" w14:textId="02D977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52162" w14:textId="6BC555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358" w14:textId="0C7294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E53767" w:rsidRPr="00040E07" w14:paraId="07D4302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EBD9" w14:textId="7248E4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BD607" w14:textId="7170C8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E7721" w14:textId="0ED41C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CE363" w14:textId="7A6153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C21DC" w14:textId="02D74C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BDE0C" w14:textId="18A3D9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24621" w14:textId="60CEF2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93CAE" w14:textId="7E46A6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86C5" w14:textId="7766B8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№3 от 22.03.2010 г.</w:t>
            </w:r>
          </w:p>
        </w:tc>
      </w:tr>
      <w:tr w:rsidR="00E53767" w:rsidRPr="00040E07" w14:paraId="05DE76F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F3F6" w14:textId="42862C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0FE4" w14:textId="307597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6A67" w14:textId="2A530C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Вокзальная, 2Б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DE3AF" w14:textId="4F1A73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48A91" w14:textId="44C960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495EC" w14:textId="7C8135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84FE2" w14:textId="03E6D3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6013" w14:textId="494980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E470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№277 </w:t>
            </w:r>
          </w:p>
          <w:p w14:paraId="194BA3FA" w14:textId="7B7377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09.03.2010 г.</w:t>
            </w:r>
          </w:p>
        </w:tc>
      </w:tr>
      <w:tr w:rsidR="00E53767" w:rsidRPr="00040E07" w14:paraId="44E39BA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2EB83" w14:textId="6AD6BD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1EFC9" w14:textId="4B29A4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BAC6" w14:textId="17AB72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Школьная, 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22614" w14:textId="275D03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BB989" w14:textId="366A1B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9A8BF" w14:textId="1FA4BB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511E" w14:textId="0DB40F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F2C6" w14:textId="4FBB48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Е.Я.Савицкого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BD14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№1696 </w:t>
            </w:r>
          </w:p>
          <w:p w14:paraId="5AD55325" w14:textId="04C36B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E53767" w:rsidRPr="00040E07" w14:paraId="4514380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EF204" w14:textId="33B5FF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76A1C" w14:textId="681B33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E61CE" w14:textId="769941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80А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E710" w14:textId="707079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38BD" w14:textId="25F5AB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08208" w14:textId="5CC669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91871" w14:textId="42DB72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B6EFB" w14:textId="77B286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771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№1696 </w:t>
            </w:r>
          </w:p>
          <w:p w14:paraId="4B1D7B69" w14:textId="48788B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E53767" w:rsidRPr="00040E07" w14:paraId="15D6CDC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32950" w14:textId="6CA207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4C532" w14:textId="1EF4F5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CE8D" w14:textId="366BEA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Набережная, 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EAB0" w14:textId="6522F8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D4F42" w14:textId="09A330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67156" w14:textId="549698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1550264,94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F2B2" w14:textId="306931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95347" w14:textId="4EA18D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8F9" w14:textId="26B4F7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E53767" w:rsidRPr="00040E07" w14:paraId="427D137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5B9C1" w14:textId="535FAD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20F2" w14:textId="188F93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92E4" w14:textId="571FBE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030C3" w14:textId="77D7C4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B6D19" w14:textId="2B9CB8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54421" w14:textId="364CDE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37D22" w14:textId="3DF350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43E58" w14:textId="3A61C3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744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 </w:t>
            </w:r>
          </w:p>
          <w:p w14:paraId="42188A43" w14:textId="37C0ED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21.04.2004 г.</w:t>
            </w:r>
          </w:p>
        </w:tc>
      </w:tr>
      <w:tr w:rsidR="00E53767" w:rsidRPr="00040E07" w14:paraId="3D77773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434E" w14:textId="2B2648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5C5FB" w14:textId="76BB6B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DBF7" w14:textId="0F2257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7765" w14:textId="337582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04BFC" w14:textId="3E29B4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EAC6" w14:textId="60F780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7ACE" w14:textId="120709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A189C" w14:textId="330731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479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6D7F088A" w14:textId="55D7B5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08082C4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2000F" w14:textId="3C9850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8F835" w14:textId="3A505A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6E6A6" w14:textId="37BB21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57/1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6B49" w14:textId="210910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FA876" w14:textId="73D9E9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E81A6" w14:textId="09DF91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7B6C" w14:textId="60EAC3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A7F6" w14:textId="296413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AFA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№1687 </w:t>
            </w:r>
          </w:p>
          <w:p w14:paraId="2B877E61" w14:textId="63649F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E53767" w:rsidRPr="00040E07" w14:paraId="2D92606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89ACC" w14:textId="638850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744B3" w14:textId="7F7651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5089" w14:textId="791EF4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55284" w14:textId="3398AE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B5504" w14:textId="036560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43BC" w14:textId="632782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84F7F" w14:textId="7DB32A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EB0ED" w14:textId="5D658A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C41" w14:textId="1B751F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31.05.2005 г.</w:t>
            </w:r>
          </w:p>
        </w:tc>
      </w:tr>
      <w:tr w:rsidR="00E53767" w:rsidRPr="00040E07" w14:paraId="08C2D76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4EBB0" w14:textId="35CD4B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8957" w14:textId="1FDC0D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BB69B" w14:textId="5810EE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936A5" w14:textId="1C8D79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25B8" w14:textId="7A7C19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DCC26" w14:textId="05F279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B282" w14:textId="422B70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03DC" w14:textId="1780F7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892" w14:textId="49AA3A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E53767" w:rsidRPr="00040E07" w14:paraId="2F9D391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7080" w14:textId="3DA41A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7C959" w14:textId="5BA000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3611" w14:textId="244E09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291B" w14:textId="60E0D6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4BF1B" w14:textId="2C926F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67E5" w14:textId="08DEA4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840C" w14:textId="6058FA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0A19E" w14:textId="50945E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62E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№137-ФЗ </w:t>
            </w:r>
          </w:p>
          <w:p w14:paraId="7434FB65" w14:textId="0049FE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25.10.2001 г.</w:t>
            </w:r>
          </w:p>
        </w:tc>
      </w:tr>
      <w:tr w:rsidR="00E53767" w:rsidRPr="00040E07" w14:paraId="3E743EB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5F1C1" w14:textId="0C9687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51E7" w14:textId="05CC0E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13C04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Ударный, </w:t>
            </w:r>
          </w:p>
          <w:p w14:paraId="0FEAEE20" w14:textId="05F750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Алтайская,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07FC" w14:textId="40301E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51788" w14:textId="777301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05001:118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46CBC" w14:textId="6C0C28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243699,72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4835" w14:textId="2980B4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ADFEA" w14:textId="49A731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423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№23:11:0305001:118-23/230/2023-1 </w:t>
            </w:r>
          </w:p>
          <w:p w14:paraId="1D8CD280" w14:textId="4BDDA8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11.09.2023 г.</w:t>
            </w:r>
          </w:p>
        </w:tc>
      </w:tr>
      <w:tr w:rsidR="00E53767" w:rsidRPr="00040E07" w14:paraId="7909D14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2222A" w14:textId="08AD7C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58D7C" w14:textId="029FB4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19AFF" w14:textId="43E8B2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1-А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41762" w14:textId="511E87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1CFE9" w14:textId="2D542B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010:99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F829" w14:textId="103DF1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316439,9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A008F" w14:textId="336367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2240" w14:textId="078539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29D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№23:11:0402010:99-23/230/2023-1 </w:t>
            </w:r>
          </w:p>
          <w:p w14:paraId="6352C2D8" w14:textId="3B0C1B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76E5C62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D6F1F" w14:textId="67EED1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CAF8E" w14:textId="4FD9C3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DCBE" w14:textId="70325C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05C5" w14:textId="5702BF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1882" w14:textId="1DA153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024:94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E0B6" w14:textId="096D84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6013473,8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6369" w14:textId="498BCD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7CF3" w14:textId="135EBB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Ф.Я.Бурсака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EC58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13.04.1992 г., свидетельство о регистрации права собственности АА </w:t>
            </w:r>
          </w:p>
          <w:p w14:paraId="066F4CE6" w14:textId="6ACA79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797799 от 01.10.2015 г.</w:t>
            </w:r>
          </w:p>
        </w:tc>
      </w:tr>
      <w:tr w:rsidR="00E53767" w:rsidRPr="00040E07" w14:paraId="135AC78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4699" w14:textId="1CA526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63B58" w14:textId="06C255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57B1" w14:textId="6863D7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E809" w14:textId="593EAF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966BA" w14:textId="264DAA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006:69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D605" w14:textId="407F7E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D5FBF" w14:textId="76340F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F0BBC" w14:textId="46305D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21 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И.Я.Гринько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8A7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№23:11:0312006:69-23/027/2017-1 от 28.08.2017 г., решение №159 </w:t>
            </w:r>
          </w:p>
          <w:p w14:paraId="21D21420" w14:textId="0352D7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2D3820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F4370" w14:textId="073091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030C" w14:textId="6D59FD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914B" w14:textId="305913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2AAFB" w14:textId="64412D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5CFC" w14:textId="336AB3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2ED9" w14:textId="1F8281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42C0C" w14:textId="6CAAD9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B3CE" w14:textId="715F68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29B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№23:11:0701102:13-23/027/2017-1 от 02.03.2017 г., решение №159 </w:t>
            </w:r>
          </w:p>
          <w:p w14:paraId="4490D1F5" w14:textId="6CDFA8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1244C5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DAAD" w14:textId="1892A6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30E91" w14:textId="4CFF4D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2A3EC" w14:textId="7948E5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76701" w14:textId="7C8AB0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77C22" w14:textId="1F74C2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070:75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21E69" w14:textId="213E8A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577DD" w14:textId="775F86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42B55" w14:textId="26C181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 имени Героя Советского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И.А.Передерия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EC8B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№23:11:0603070:75-23/027/2018-1 от 29.08.2018 г., решение №159 </w:t>
            </w:r>
          </w:p>
          <w:p w14:paraId="78FF31BE" w14:textId="78A875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BAB752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6C58" w14:textId="3BBB25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43BC5" w14:textId="159982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B933" w14:textId="3D3F99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EC20C" w14:textId="4BF59A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7558B" w14:textId="11B4C3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9BA32" w14:textId="403463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DE05" w14:textId="34CA97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A0EBB" w14:textId="5B19D5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2670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№23:11:0603121:22-23/027/2018-1 от 26.01.2018 г., решение №159 </w:t>
            </w:r>
          </w:p>
          <w:p w14:paraId="0C33D628" w14:textId="6B4073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EE86EF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D884C" w14:textId="55F4A9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28933" w14:textId="260C1C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4F34" w14:textId="39B55B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96A64" w14:textId="7D92E6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33266" w14:textId="078FC7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17C7A" w14:textId="31E755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1847" w14:textId="12D34A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D5255" w14:textId="4ED73C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E300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№23:11:0603287:14-23/027/2017-1 от 29.05.2017 г., решение №159 </w:t>
            </w:r>
          </w:p>
          <w:p w14:paraId="347C4824" w14:textId="414B5A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C49F71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79C2" w14:textId="7C99A0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B315" w14:textId="2C9DD3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D21E5" w14:textId="3DB4EE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A0BEE" w14:textId="61244C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89D14" w14:textId="48A959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EC629" w14:textId="23CA1F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4C7B8" w14:textId="1C3445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B9DC" w14:textId="1C6CB3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Д.Моисеенко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1FA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</w:t>
            </w:r>
          </w:p>
          <w:p w14:paraId="4F982A38" w14:textId="1B988FB2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14.06.2017 г., решение №159 </w:t>
            </w:r>
          </w:p>
          <w:p w14:paraId="6FBCE27E" w14:textId="627222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B213F0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82521" w14:textId="357C74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2EF8" w14:textId="028BFF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79A9D" w14:textId="4FC359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Кирова,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34D8E" w14:textId="1441F9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163A" w14:textId="420AE4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8A082" w14:textId="36DE80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29B94" w14:textId="10F1EF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5C73" w14:textId="2C8C3E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15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А.С.Корнева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4E7F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№23:11:0309015:6-23/230/2020-1 </w:t>
            </w:r>
          </w:p>
          <w:p w14:paraId="0DF27FE5" w14:textId="503484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16.10.2020 г.</w:t>
            </w:r>
          </w:p>
        </w:tc>
      </w:tr>
      <w:tr w:rsidR="00E53767" w:rsidRPr="00040E07" w14:paraId="54F3C81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127E4" w14:textId="274F9C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42061" w14:textId="34238B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B1F2C" w14:textId="52BBC2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D771" w14:textId="0829A2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0D894" w14:textId="403D6F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16707" w14:textId="0FEE65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A5965" w14:textId="47B1CB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4806F" w14:textId="0AD845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E27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№23:11:0603153:2-23/230/2020-1 от 18.09.2020 г., постановление №104 </w:t>
            </w:r>
          </w:p>
          <w:p w14:paraId="7D2E0557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5C200F32" w14:textId="58101C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E53767" w:rsidRPr="00040E07" w14:paraId="66E3C32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8A534" w14:textId="4AC3A7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A9F5" w14:textId="4EF095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315B0" w14:textId="7EA445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3DA2C" w14:textId="7F19EF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5D701" w14:textId="21D3D8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006:63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5EF25" w14:textId="1EF93F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379B" w14:textId="5B05E1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614FD" w14:textId="0B986C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F653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№23:11:0401006:63-23/027/2017-1 от 02.02.2017 г., решение №159 </w:t>
            </w:r>
          </w:p>
          <w:p w14:paraId="26F02C64" w14:textId="698FE5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CD7F59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7300B" w14:textId="13F619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AEFFB" w14:textId="632E7D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57628" w14:textId="099621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ADAF" w14:textId="5F9FF0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BB30" w14:textId="15CA73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2E525" w14:textId="12B54B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DABEF" w14:textId="5013C1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9D474" w14:textId="20E570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0BC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от 31.01.2017 г., решение №159 </w:t>
            </w:r>
          </w:p>
          <w:p w14:paraId="32283DCF" w14:textId="3F619C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53C15D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769A" w14:textId="7D1F87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FE675" w14:textId="3D8D71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901A7" w14:textId="7646B7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33C5" w14:textId="11F798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C6B6" w14:textId="6297DB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30C29" w14:textId="76D78B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138847,5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644C8" w14:textId="460AEE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975DD" w14:textId="2C6D15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33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48A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№23:11:0401006:76-23/230/2023-1 </w:t>
            </w:r>
          </w:p>
          <w:p w14:paraId="07AB6486" w14:textId="16F4B0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00B8C04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82F8" w14:textId="4AB4B9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74D25" w14:textId="123026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7513F" w14:textId="5712D0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З.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Космодемьянской,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49854" w14:textId="0311E5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4C26D" w14:textId="609DB2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3CFCD" w14:textId="1CE2D8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7BD39" w14:textId="45956A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EDB4" w14:textId="10216E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0678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</w:t>
            </w:r>
          </w:p>
          <w:p w14:paraId="2B15DC7F" w14:textId="0244EF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решение №159 от 13.04.1992 г.</w:t>
            </w:r>
          </w:p>
        </w:tc>
      </w:tr>
      <w:tr w:rsidR="00E53767" w:rsidRPr="00040E07" w14:paraId="6F011E5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E23C" w14:textId="18F5C0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8063D" w14:textId="26D3BC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44853" w14:textId="23F1A3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5CCA" w14:textId="08082B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738C" w14:textId="3C6CF2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0843F" w14:textId="3A9F14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9706603,5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E3C2E" w14:textId="03EA03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77BA5" w14:textId="43A185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504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№23:11:0603275:233-23/230/2023-1 </w:t>
            </w:r>
          </w:p>
          <w:p w14:paraId="169F0EA2" w14:textId="5469F8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28F76B7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30C63" w14:textId="36E2C7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0DA4" w14:textId="34FF77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1C4D" w14:textId="479E93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83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99A00" w14:textId="2994CC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DEB9" w14:textId="4C7498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03 042:95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E2830" w14:textId="300DDA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6233406,54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89020" w14:textId="1E7F7D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21E5" w14:textId="1C061A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F366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№23:11:0603042:95-23/230/2023-1 </w:t>
            </w:r>
          </w:p>
          <w:p w14:paraId="52873B36" w14:textId="4D6EDC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07.09.2023 г.</w:t>
            </w:r>
          </w:p>
        </w:tc>
      </w:tr>
      <w:tr w:rsidR="00E53767" w:rsidRPr="00040E07" w14:paraId="5DF00C8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0570F" w14:textId="5D1E3F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8D4A8" w14:textId="6C897A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14C4" w14:textId="712652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4D9C" w14:textId="6628F0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E5288" w14:textId="4BA095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104BA" w14:textId="6A8319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EF477" w14:textId="427213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5491B" w14:textId="2D5C5C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E04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№23:11:0901015:4-23/230/2020-1 </w:t>
            </w:r>
          </w:p>
          <w:p w14:paraId="64925C69" w14:textId="65CB53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3CCF94F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9174C" w14:textId="029370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FA4F7" w14:textId="6D450B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4730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42F84FDA" w14:textId="24F86A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39E8" w14:textId="7CC299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5FB6" w14:textId="508EB0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28834" w14:textId="0D248D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030D8" w14:textId="4E57C7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EB545" w14:textId="1896BC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941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№23:11:0901015:4-23/230/2020-1 </w:t>
            </w:r>
          </w:p>
          <w:p w14:paraId="10BCFA00" w14:textId="576FBC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427F736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F772" w14:textId="2E7B5E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ABB44" w14:textId="4DE47E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D3ED" w14:textId="51DAE0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51C18" w14:textId="54E530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74E6" w14:textId="77856F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23:11:0603146:3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6D86" w14:textId="551F54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3977949,82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EA2F2" w14:textId="2DF6E0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DDBA8" w14:textId="72FFD4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109C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№23:11:0603146:3-23/230/2023-1 </w:t>
            </w:r>
          </w:p>
          <w:p w14:paraId="70608948" w14:textId="16C8B7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5DA2104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8CCDA" w14:textId="2D5729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7A695" w14:textId="03CF50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E5E5F" w14:textId="435540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36-А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3DD9" w14:textId="38956C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97C9" w14:textId="577C51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23:11:0202095:33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7A75A" w14:textId="575E41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544656,36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BFD6A" w14:textId="5608F1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59D8D" w14:textId="302CE7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43E1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№23:11:0202095:33-23/230/2023-1 </w:t>
            </w:r>
          </w:p>
          <w:p w14:paraId="7EFA2673" w14:textId="0DCA02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07.09.2023 г.</w:t>
            </w:r>
          </w:p>
        </w:tc>
      </w:tr>
      <w:tr w:rsidR="00E53767" w:rsidRPr="00040E07" w14:paraId="0B1EFF8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ABB9B" w14:textId="3F3C88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BFD28" w14:textId="1041D6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BA4D3" w14:textId="48DF50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Садовая, 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FC76" w14:textId="3A1E9D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EB1F" w14:textId="4381A1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23:11:0103145:23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DD34" w14:textId="5F23E5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520035,45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9DEAC" w14:textId="7F256B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02A99" w14:textId="599247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13F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№23:11:0103145:23-23/230/2023-1 </w:t>
            </w:r>
          </w:p>
          <w:p w14:paraId="5D6F1FAC" w14:textId="0CE1C7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0DD4D1E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7898" w14:textId="388623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46FE" w14:textId="0D136E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04941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14:paraId="725C6E10" w14:textId="3CB4DC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Парашютистов, 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75C50" w14:textId="1EF408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D56AF" w14:textId="12E537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34772" w14:textId="7E86A2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8D261" w14:textId="0E0A08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BB7B8" w14:textId="31FE6F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5BDA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№23:11:0303073:19-23/230/2022-2 </w:t>
            </w:r>
          </w:p>
          <w:p w14:paraId="26E3D7A6" w14:textId="196287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13.10.2022 г.</w:t>
            </w:r>
          </w:p>
        </w:tc>
      </w:tr>
      <w:tr w:rsidR="00E53767" w:rsidRPr="00040E07" w14:paraId="27F7CE8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4580A" w14:textId="68B9C6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24483" w14:textId="3A016A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B1700" w14:textId="635BD0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Широкая,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4ACB" w14:textId="546BEA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27E2" w14:textId="4B1C4D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EF6A6" w14:textId="17D193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579761,56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90736" w14:textId="5E0CBD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67257" w14:textId="29D375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22D7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№23:11:0103023:27-23/230/2023-1 </w:t>
            </w:r>
          </w:p>
          <w:p w14:paraId="505D57A2" w14:textId="32FEAD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07BB81D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FD8C" w14:textId="3F70BA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A0DA" w14:textId="62A3E6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89F7E" w14:textId="44D39F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B6583" w14:textId="05A867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2A08" w14:textId="289A7C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34DC5" w14:textId="49A6E4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589182,43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68BE" w14:textId="22A891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342" w14:textId="37D4EB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FD13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№23:11:0701024:4-23/230/2023-1 </w:t>
            </w:r>
          </w:p>
          <w:p w14:paraId="715FEAB1" w14:textId="568379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06A069F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52C9D" w14:textId="530CDF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D5E14" w14:textId="2FE8E3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ECCFB" w14:textId="1459CC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Пугачева, 22А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A7700" w14:textId="53FA84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0F39" w14:textId="4CC998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23:11:0202187:29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8B77A" w14:textId="6CF475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672579,6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9EE1" w14:textId="794E90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1C98" w14:textId="560DE0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9037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№66 </w:t>
            </w:r>
          </w:p>
          <w:p w14:paraId="5C4CBAA0" w14:textId="619F69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30.03.1993 г.</w:t>
            </w:r>
          </w:p>
        </w:tc>
      </w:tr>
      <w:tr w:rsidR="00E53767" w:rsidRPr="00040E07" w14:paraId="6D463B0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93BF" w14:textId="3A5297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D7D6" w14:textId="0D9CA9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F13A" w14:textId="4E1725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18A9" w14:textId="68F6DF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1D606" w14:textId="61F4FD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23:11:0202077:38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C7ABA" w14:textId="0E9E1C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635909,58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DD2F" w14:textId="62BCBB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DFC9C" w14:textId="7D688E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EAA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№23:11:0202077:38-23/230/2023-1 </w:t>
            </w:r>
          </w:p>
          <w:p w14:paraId="6FB0D0C6" w14:textId="0CE062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07.09.2023 г.</w:t>
            </w:r>
          </w:p>
        </w:tc>
      </w:tr>
      <w:tr w:rsidR="00E53767" w:rsidRPr="00040E07" w14:paraId="4A2885D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4F4B0" w14:textId="0FA463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FA8D" w14:textId="307E75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7BB62" w14:textId="7E6688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C4F02" w14:textId="3EA0AF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C03D" w14:textId="3584A6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23:11:0202027:47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CD0F" w14:textId="3CEA1B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691865,76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D9DAD" w14:textId="7C1D62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6DEE6" w14:textId="0E4A1E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29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D37E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№23:11:0202027:47-23/230/2023-1 </w:t>
            </w:r>
          </w:p>
          <w:p w14:paraId="6221EA5B" w14:textId="5FB914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1AB3620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ED01" w14:textId="6EC426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09EB" w14:textId="75F368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54BF1" w14:textId="160617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F5901" w14:textId="02CE67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7053" w14:textId="435A21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01 002:63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0EC0" w14:textId="73C94B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118994,4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2931E" w14:textId="0C69E8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2EF04" w14:textId="560BFB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B070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№23:11:0601002:63-23/230/2023-1 </w:t>
            </w:r>
          </w:p>
          <w:p w14:paraId="016855E2" w14:textId="0F6F76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01.06.2023 г.</w:t>
            </w:r>
          </w:p>
        </w:tc>
      </w:tr>
      <w:tr w:rsidR="00E53767" w:rsidRPr="00040E07" w14:paraId="61C5810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F2FD2" w14:textId="70F48F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A3266" w14:textId="7142B7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EA302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5C0C6C36" w14:textId="4BB6E2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048CE" w14:textId="4929E6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5E3FA" w14:textId="676ED4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98D4" w14:textId="21EBB7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E0E6" w14:textId="6AE032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8FE7" w14:textId="360559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AE6E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</w:t>
            </w:r>
          </w:p>
          <w:p w14:paraId="35CAD667" w14:textId="418FECBC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26.01.2018 г., постановление №140 </w:t>
            </w:r>
          </w:p>
          <w:p w14:paraId="0E5B5B2D" w14:textId="7B1D80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533A37B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8F49" w14:textId="7B7985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49F8A" w14:textId="7FFEE9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AEA8E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66C93790" w14:textId="123051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Кондруцкого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585A0" w14:textId="196E6F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41DB2" w14:textId="3CA979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23:11:0106005:88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415F3" w14:textId="4CA29A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117021,06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ACE6B" w14:textId="1503F6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D88C2" w14:textId="541DB6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081D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№23:11:0106005:88-23/230/2023-1 </w:t>
            </w:r>
          </w:p>
          <w:p w14:paraId="1BC4428F" w14:textId="5C258C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51727BA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A2530" w14:textId="2FFE3F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16460" w14:textId="47D929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48AB9" w14:textId="7128DA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A9881" w14:textId="475750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304E" w14:textId="7BC31F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EF6F5" w14:textId="07904B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C795" w14:textId="459C31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969E8" w14:textId="1411A4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A039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№23:11:0202124:20-23/230/2020-1 </w:t>
            </w:r>
          </w:p>
          <w:p w14:paraId="5CD0CDC2" w14:textId="28ABF8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554BADD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0CDBE" w14:textId="53593F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DBAB" w14:textId="21F8A4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F62E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14:paraId="668533D1" w14:textId="51F53A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1CD24" w14:textId="0B4478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7AD5A" w14:textId="518283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132:49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3646" w14:textId="7315D1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20E0" w14:textId="272089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F1E8B" w14:textId="263BCC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050B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№23:11:0309132:49-23/230/2020-1 </w:t>
            </w:r>
          </w:p>
          <w:p w14:paraId="2EF3AD4A" w14:textId="4361A7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07.10.2020 г.</w:t>
            </w:r>
          </w:p>
        </w:tc>
      </w:tr>
      <w:tr w:rsidR="00E53767" w:rsidRPr="00040E07" w14:paraId="4FF1B8F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C8A7" w14:textId="075123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8AE7" w14:textId="4EB8F0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4BF26" w14:textId="27F5D4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Крымская, 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D89D" w14:textId="1CE10A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3E7A3" w14:textId="044030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056:31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2193" w14:textId="733D10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271627,02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136" w14:textId="08A235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92FED" w14:textId="51E6F1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F9C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№23:11:0202056:31-23/230/2023-1 </w:t>
            </w:r>
          </w:p>
          <w:p w14:paraId="78903943" w14:textId="033B40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360A223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F047E" w14:textId="3DD080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C1B9A" w14:textId="02CEA4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43396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14:paraId="436BEE3D" w14:textId="430C10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Свердлова, 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F676A" w14:textId="3C7A90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F0B66" w14:textId="44F654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5233E" w14:textId="3905B8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5DD88" w14:textId="2B7A2F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ACB4" w14:textId="0975F5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CA95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</w:t>
            </w:r>
          </w:p>
          <w:p w14:paraId="250E70CD" w14:textId="3FC8D6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08.10.2015 г., решение №159 от 13.04.1992 г.</w:t>
            </w:r>
          </w:p>
        </w:tc>
      </w:tr>
      <w:tr w:rsidR="00E53767" w:rsidRPr="00040E07" w14:paraId="15E53C0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852EA" w14:textId="163CD7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1B42D" w14:textId="3711CC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DBAB" w14:textId="40CD3A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Верхняя, 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D073C" w14:textId="1C447A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B7A04" w14:textId="0A22C2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23:11:0505090:18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4B09E" w14:textId="727EDE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516295,78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439C" w14:textId="083D1F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A9EF" w14:textId="2BE85C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5F3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№23:11:0505090:18-23/230/2023-1 </w:t>
            </w:r>
          </w:p>
          <w:p w14:paraId="5E02362D" w14:textId="158279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15ABF69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DA502" w14:textId="0120B2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02B6D" w14:textId="5E75BD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CD1EA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</w:t>
            </w:r>
          </w:p>
          <w:p w14:paraId="39FEA514" w14:textId="0D9BE2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FB7BE" w14:textId="2D4540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8FF2A" w14:textId="54CBC6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02 003:43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D3EF" w14:textId="28781C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231653,84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C6465" w14:textId="22F602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45819" w14:textId="52BC3F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15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E02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№23:11:0802003:43-23/230/2023-1</w:t>
            </w:r>
          </w:p>
          <w:p w14:paraId="6A749604" w14:textId="5A5259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16.03.2023 г.</w:t>
            </w:r>
          </w:p>
        </w:tc>
      </w:tr>
      <w:tr w:rsidR="00E53767" w:rsidRPr="00040E07" w14:paraId="7C8B28D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EC4EC" w14:textId="01AAF5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55E9D" w14:textId="168DCD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B6E73" w14:textId="5903C4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8FB36" w14:textId="009965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9FA65" w14:textId="17CBD3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7BBDF" w14:textId="017259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5916717,22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4947" w14:textId="1AEF69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B1EE1" w14:textId="6DB57B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CF2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№23:11:0603175:51-23/230/2023-1 </w:t>
            </w:r>
          </w:p>
          <w:p w14:paraId="0D7C81C5" w14:textId="1A79B7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05.09.2023 г.</w:t>
            </w:r>
          </w:p>
        </w:tc>
      </w:tr>
      <w:tr w:rsidR="00E53767" w:rsidRPr="00040E07" w14:paraId="742AB3A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005B" w14:textId="253B8A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55F60" w14:textId="784A9E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C82E" w14:textId="619DE5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7289" w14:textId="0178B5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AEC33" w14:textId="0ECCAE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593C" w14:textId="5D432B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0449E" w14:textId="74EA83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1180" w14:textId="63C280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90D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№23:11:0603124:51-23/230/2020-1 </w:t>
            </w:r>
          </w:p>
          <w:p w14:paraId="586D4CDE" w14:textId="18D528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16.09.2020 г.</w:t>
            </w:r>
          </w:p>
        </w:tc>
      </w:tr>
      <w:tr w:rsidR="00E53767" w:rsidRPr="00040E07" w14:paraId="3721256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6BCDC" w14:textId="0DA3F8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EEA1" w14:textId="6683B5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A84DB" w14:textId="65E845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B4D4" w14:textId="1AB892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0F8BD" w14:textId="35E233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4EB1" w14:textId="41E742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EA295" w14:textId="600089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1682" w14:textId="0FA4B4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CB9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№23:11:0202030:20-23/230/2020-1 </w:t>
            </w:r>
          </w:p>
          <w:p w14:paraId="1E6C2DAE" w14:textId="5DE492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46435DE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5B0A" w14:textId="21767E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6206" w14:textId="59EE18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86C1" w14:textId="1E3F86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Калинина, 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5649" w14:textId="0619C7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DC87" w14:textId="2606A7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EEC1" w14:textId="68670A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A0F12" w14:textId="53F93B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0FEC8" w14:textId="1B6254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8B10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№23:11:0103095:12-23/230/2020-1 </w:t>
            </w:r>
          </w:p>
          <w:p w14:paraId="04EAFEF3" w14:textId="7B5266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08.10.2020 г.</w:t>
            </w:r>
          </w:p>
        </w:tc>
      </w:tr>
      <w:tr w:rsidR="00E53767" w:rsidRPr="00040E07" w14:paraId="3509641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486EC" w14:textId="4450D2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8DED5" w14:textId="6BAEB2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955B7" w14:textId="2805A4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1A23" w14:textId="7B7310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95D3A" w14:textId="084E50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2980" w14:textId="3F63EA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6EC83" w14:textId="7735C5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55B3" w14:textId="64EA69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4CE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№23:11:0603115:44-23/230/2020-1 </w:t>
            </w:r>
          </w:p>
          <w:p w14:paraId="56C09462" w14:textId="17F5BA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77ED323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4B922" w14:textId="61AC36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F0C84" w14:textId="26AE1A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00284" w14:textId="004ABB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3E46" w14:textId="4DFD79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17371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BF60" w14:textId="102972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C8556" w14:textId="210ADC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2430202,9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42EAD" w14:textId="38C7AB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750B" w14:textId="5EFBF3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32 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И.Н.Переверзева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E82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№23:11:0202030:13-23/230/2023-1 </w:t>
            </w:r>
          </w:p>
          <w:p w14:paraId="502A0ACD" w14:textId="284DBD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69E9696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D73E" w14:textId="3A7E9A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116AD" w14:textId="260265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CAAE" w14:textId="44EB86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F5B44" w14:textId="1A8A3F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0251" w14:textId="44C56E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A343" w14:textId="652386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9FFE7" w14:textId="1EFC58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B3475" w14:textId="51CB44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В.Ф.Резникова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2BA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№23:11:0603169:57-23/027/2017-1 </w:t>
            </w:r>
          </w:p>
          <w:p w14:paraId="5C690849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03.02.2017 г., </w:t>
            </w:r>
          </w:p>
          <w:p w14:paraId="0871F448" w14:textId="14A0159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66849F1" w14:textId="537D49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94E940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9ED5" w14:textId="669213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3BC7" w14:textId="0D146D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186F" w14:textId="63A87D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Ленина, 25Б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3DAE" w14:textId="51ED8D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E1081" w14:textId="214F35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C0BF7" w14:textId="76C8E8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DA2C" w14:textId="149BE5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5A2D9" w14:textId="3BBE26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175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№538 </w:t>
            </w:r>
          </w:p>
          <w:p w14:paraId="39854902" w14:textId="16B511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30.12.2004 г.</w:t>
            </w:r>
          </w:p>
        </w:tc>
      </w:tr>
      <w:tr w:rsidR="00E53767" w:rsidRPr="00040E07" w14:paraId="7F65670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132B" w14:textId="702F5C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2AE5" w14:textId="63F3E1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25799" w14:textId="1E260B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78291" w14:textId="348C9E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8C36D" w14:textId="11AA90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E02C4" w14:textId="57695D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EEB2" w14:textId="00235B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E062B" w14:textId="67712B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"Каневская районная школа искусств"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C7F7" w14:textId="28473A41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1C11C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 </w:t>
            </w:r>
          </w:p>
          <w:p w14:paraId="603F81DA" w14:textId="1A5536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17.01.2003 г.</w:t>
            </w:r>
          </w:p>
        </w:tc>
      </w:tr>
      <w:tr w:rsidR="00E53767" w:rsidRPr="00040E07" w14:paraId="796B344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1F9A5" w14:textId="20C24D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245B" w14:textId="591E7E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82D1" w14:textId="01F0FA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53189" w14:textId="14D8BB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5C03" w14:textId="59A031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DA0C" w14:textId="718576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DB0D" w14:textId="280D52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2949" w14:textId="2216FA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CFB4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№23:11:0603173:6823/027/2017-1 от 05.09.2017 г., решение №159 </w:t>
            </w:r>
          </w:p>
          <w:p w14:paraId="2B15ABC3" w14:textId="4F929C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6482161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4608" w14:textId="6D9611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6F0F" w14:textId="3134B3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573C" w14:textId="4DCC40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68E6" w14:textId="2FD4B5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F9B2" w14:textId="0E4DEC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2012" w14:textId="5E78E0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166C" w14:textId="5E5A8A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E1CCE" w14:textId="527451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473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№23:11:0202090:21-23/027/2018-1 </w:t>
            </w:r>
          </w:p>
          <w:p w14:paraId="4E12F4A0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30.01.2018 г., </w:t>
            </w:r>
          </w:p>
          <w:p w14:paraId="105E93F4" w14:textId="6087A006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0F3D012" w14:textId="446FCE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D2B68C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AE598" w14:textId="655F6C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6B941" w14:textId="18D79A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DE5EE" w14:textId="226078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A3D7" w14:textId="69FBBB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5AC8" w14:textId="7967AB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5ECF" w14:textId="192D4D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8EEDD" w14:textId="7A0FF0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04896" w14:textId="508165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B6FA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№01/1-9 </w:t>
            </w:r>
          </w:p>
          <w:p w14:paraId="560D7417" w14:textId="09F306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26.01.2007 г.</w:t>
            </w:r>
          </w:p>
        </w:tc>
      </w:tr>
      <w:tr w:rsidR="00E53767" w:rsidRPr="00040E07" w14:paraId="449A043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01E2" w14:textId="63A0ED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B0E33" w14:textId="2FB3E1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C7EDE" w14:textId="22CF44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Мира, 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B0F1" w14:textId="0490AD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D10F" w14:textId="3D6BF0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1F89" w14:textId="70E6DA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CAF8" w14:textId="636B98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98435" w14:textId="31BC39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2F4" w14:textId="77777777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№23-23/027-23/027/019/2015-099/1 </w:t>
            </w:r>
          </w:p>
          <w:p w14:paraId="43919F53" w14:textId="4C896A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09.10.2015 г., решение №159 от 13.04.1992 г.</w:t>
            </w:r>
          </w:p>
        </w:tc>
      </w:tr>
      <w:tr w:rsidR="00E53767" w:rsidRPr="00040E07" w14:paraId="33DC754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76F1F" w14:textId="2B8B5D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EC85C" w14:textId="1C7EF5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951EE" w14:textId="4D9747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99-А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8EF81" w14:textId="3FAA4F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EBBF" w14:textId="03BC8F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EDF5" w14:textId="73D62E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954F" w14:textId="7ACA39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F894" w14:textId="3AFBB8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1BB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№23:11:0202098:9-23/027/2018-1 </w:t>
            </w:r>
          </w:p>
          <w:p w14:paraId="729E096C" w14:textId="06A8AB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03.04.2018 г., решение №159 от 13.04.1992 г.</w:t>
            </w:r>
          </w:p>
        </w:tc>
      </w:tr>
      <w:tr w:rsidR="00E53767" w:rsidRPr="00040E07" w14:paraId="6F53188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81030" w14:textId="61E1D5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CACB" w14:textId="2FD502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A0EA" w14:textId="19CFC1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Шевченко, 14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322AD" w14:textId="524202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0F61" w14:textId="49759A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CF7C" w14:textId="3FA896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9A51" w14:textId="41AD0F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90033" w14:textId="2733FA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E4E7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№23:11:0202097:37-23/027/2017-1 </w:t>
            </w:r>
          </w:p>
          <w:p w14:paraId="055E720B" w14:textId="0FC69042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02.03.2017 г., решение №159 </w:t>
            </w:r>
          </w:p>
          <w:p w14:paraId="7D097825" w14:textId="555A54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DC028C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979A" w14:textId="2FE944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7A831" w14:textId="22E332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C30F4" w14:textId="011946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EA941" w14:textId="41AE3B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E752" w14:textId="5423E6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2448" w14:textId="0055A4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C2C9" w14:textId="7085AC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0AF" w14:textId="53386F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 общеобразовательная школа № 18 имени вице-адмирала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А.Г.Стеблянко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DAAC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№23:11:0901015:3-23/027/2018-1 </w:t>
            </w:r>
          </w:p>
          <w:p w14:paraId="106C842A" w14:textId="37926336" w:rsidR="001C11C8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30.01.2018 г., решение №159</w:t>
            </w:r>
          </w:p>
          <w:p w14:paraId="6946D758" w14:textId="1349C7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E53767" w:rsidRPr="00040E07" w14:paraId="2569CA4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101E" w14:textId="6682FE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10C3" w14:textId="4A7CCB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D5B7" w14:textId="309A07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B543" w14:textId="2028A3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06E68" w14:textId="521064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865ED" w14:textId="59DB40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ECEC" w14:textId="4B3A0F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FD992" w14:textId="0D6DFB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автономное учреждение дополнительного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Центр творчества «Радуга»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5DB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№б/н </w:t>
            </w:r>
          </w:p>
          <w:p w14:paraId="04525D53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28.10.2004 г., 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собственности на земельный участок №АА 797725 </w:t>
            </w:r>
          </w:p>
          <w:p w14:paraId="071AACF4" w14:textId="7F2688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E53767" w:rsidRPr="00040E07" w14:paraId="62E3587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2034E" w14:textId="46C6A8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589E0" w14:textId="4E27D3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153D" w14:textId="68F35F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6AE36" w14:textId="5B93D6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61A6B" w14:textId="518EB6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05BAD" w14:textId="6B0306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9EFC4" w14:textId="6E2ACA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FE5AE" w14:textId="7AACA9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F1F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№23:11:0505027:26-23/027/2017-1 </w:t>
            </w:r>
          </w:p>
          <w:p w14:paraId="4D67D368" w14:textId="77777777" w:rsidR="001A4A7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05.06.2017 г., </w:t>
            </w:r>
          </w:p>
          <w:p w14:paraId="69379ADF" w14:textId="5D457A0B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DB15E3" w14:textId="1C043A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958B22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BD721" w14:textId="2AB6CE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8BDEB" w14:textId="42215E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AAB4C" w14:textId="1530BC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Криничная, 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7506" w14:textId="09C669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4F08" w14:textId="1BB7B9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23:11:0309077:19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B64E" w14:textId="72426E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1082186,4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AA45B" w14:textId="799240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FE9E" w14:textId="7AD3B5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D67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№23:11:0309077:19-23/230/2023-1 </w:t>
            </w:r>
          </w:p>
          <w:p w14:paraId="5D57B8C8" w14:textId="153D39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416B40B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09A6" w14:textId="4A9F11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0BBB" w14:textId="537379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CEA62" w14:textId="0FF780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8AF8F" w14:textId="24F654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C164" w14:textId="1906E8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03 005:147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ED4E5" w14:textId="391661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226087,29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A3E8B" w14:textId="2ABA25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E1CD0" w14:textId="423938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4C0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№23:11:0803005:147-23/230/2023-1 </w:t>
            </w:r>
          </w:p>
          <w:p w14:paraId="14740186" w14:textId="0863A0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1F4AE7B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8501" w14:textId="17A7E7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D5506" w14:textId="1F6987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3A2F7" w14:textId="2E8D61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FCB20" w14:textId="00F3AA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6BF5" w14:textId="1EDFE6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A6DF8" w14:textId="0E8E67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A65F" w14:textId="08152C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07E47" w14:textId="2F5D6A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Е.А.Жигуленко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7B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№23:11:0606001:6-23/027/2017-1 от 05.09.2017 г., решение №159 </w:t>
            </w:r>
          </w:p>
          <w:p w14:paraId="1FB9359F" w14:textId="31FC67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23C8A5D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36B6E" w14:textId="638EB0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D1183" w14:textId="740E3E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8B0E" w14:textId="617649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48855" w14:textId="11EDCA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EF32E" w14:textId="6A8AE4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3FE6F" w14:textId="6D59F5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4B02E" w14:textId="2F19A7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B5F7" w14:textId="064BB9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5491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№23:11:0313007:2-23/027/2017-1 от 05.09.2017 г., решение №159 </w:t>
            </w:r>
          </w:p>
          <w:p w14:paraId="3DFCBC17" w14:textId="0B64E8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39507E6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B7F02" w14:textId="600E92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42F1E" w14:textId="2A2985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05F01" w14:textId="15EB6D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5951" w14:textId="03D3DC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5BDC" w14:textId="71B94C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BBD2" w14:textId="6CB002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4A45" w14:textId="3761B5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C27E2" w14:textId="3A724A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И.А.Шарова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CA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№23:11:0502001:35-23/027/2017-1 от 21.08.2017 г., решение №159 </w:t>
            </w:r>
          </w:p>
          <w:p w14:paraId="7E12FBBD" w14:textId="273F08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AF61BC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DBD8" w14:textId="5E94F1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8AA9E" w14:textId="12F10D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61BE5" w14:textId="449E64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90D1B" w14:textId="0B8152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865B4" w14:textId="7B43B2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27A43" w14:textId="6F1A4A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94E4F" w14:textId="5E9E21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EABE" w14:textId="737EFA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BCE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№23:11:0603136:13-23/027/2017-1 от 31.05.2017 г., решение №159 </w:t>
            </w:r>
          </w:p>
          <w:p w14:paraId="28D33DC9" w14:textId="1277CD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950E6E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8952D" w14:textId="2FB622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F9BE4" w14:textId="794DBD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C4AAC" w14:textId="367960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9A850" w14:textId="69652A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ADA67" w14:textId="6928FB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9D5A" w14:textId="644EF4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649F5" w14:textId="441246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001B1" w14:textId="0C2A30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Вуячича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F7C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№23:11:0802009:1-23/027/2017-1 от 03.02.2017 г., решение №159 </w:t>
            </w:r>
          </w:p>
          <w:p w14:paraId="14ED93EF" w14:textId="56E49A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948617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7EDF" w14:textId="38D027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9F74C" w14:textId="24795A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E0A0" w14:textId="5E8A22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0E94" w14:textId="7467C7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FCF1" w14:textId="4C6636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958DF" w14:textId="0838AC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1E65" w14:textId="012C0F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CD70" w14:textId="125ECA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BF4F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№23:11:0402009:22-23/027/2017-1 от 05.09.2017 г., решение №159 </w:t>
            </w:r>
          </w:p>
          <w:p w14:paraId="2CA3217C" w14:textId="358ACC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08222FA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854D" w14:textId="228BD2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CDC4" w14:textId="691CD2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0962B" w14:textId="11CE86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DD1C7" w14:textId="3B0488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59730" w14:textId="3807C2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5C262" w14:textId="1CC52B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F2169" w14:textId="532BBB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1A412" w14:textId="4FD4DA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DC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№23:11:0603093:42-23/027/2017-1 от 25.10.2017 г., решение №159 </w:t>
            </w:r>
          </w:p>
          <w:p w14:paraId="331001CF" w14:textId="7774F3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2710D7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59B54" w14:textId="161D3D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4A9BD" w14:textId="7ABB30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08D0A" w14:textId="7A3ABB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FA4DF" w14:textId="3A32FA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ADEB" w14:textId="50CEB1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0DEF8" w14:textId="247E29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6BEB1" w14:textId="171333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43AC" w14:textId="56B96B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03D" w14:textId="226641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E53767" w:rsidRPr="00040E07" w14:paraId="4AFC9E4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D8DCD" w14:textId="58509B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5E2C4" w14:textId="2777CB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4541" w14:textId="39C39D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255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2B677" w14:textId="208A1B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C3C7" w14:textId="6D4E60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98D3F" w14:textId="72D749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C8F90" w14:textId="482FCF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73D0" w14:textId="6D28BB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6FE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№52 </w:t>
            </w:r>
          </w:p>
          <w:p w14:paraId="3563A6A3" w14:textId="433DFA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28.02.2006 г.</w:t>
            </w:r>
          </w:p>
        </w:tc>
      </w:tr>
      <w:tr w:rsidR="00E53767" w:rsidRPr="00040E07" w14:paraId="00BC58B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AD600" w14:textId="54A4C5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84CE" w14:textId="5041D7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C5A1" w14:textId="08FF81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255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6F73" w14:textId="4D0A6D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D974C" w14:textId="2423AA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216A6" w14:textId="075811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BC88D" w14:textId="58B2CC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B8CB" w14:textId="5E682C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0BB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№52 </w:t>
            </w:r>
          </w:p>
          <w:p w14:paraId="224308FB" w14:textId="5546A6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28.02.2006 г.</w:t>
            </w:r>
          </w:p>
        </w:tc>
      </w:tr>
      <w:tr w:rsidR="00E53767" w:rsidRPr="00040E07" w14:paraId="246A029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2060F" w14:textId="11F1CC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3921" w14:textId="044695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F6BFF" w14:textId="22EF36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FAA3" w14:textId="4E0679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239B8" w14:textId="69753D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475F" w14:textId="51D2B3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7521931,56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E758" w14:textId="1B42F7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30106" w14:textId="7313DC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8C50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448B05CA" w14:textId="4601E6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29E9339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212A" w14:textId="726E2E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C18A7" w14:textId="080D33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BB0D" w14:textId="7D7686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A948" w14:textId="4701F3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8F48A" w14:textId="30DE87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339E" w14:textId="640C35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38315229,68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AF3F0" w14:textId="436EAA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D193A" w14:textId="079D3E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Каневской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 «Стадион»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05F0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 №159 </w:t>
            </w:r>
          </w:p>
          <w:p w14:paraId="5EBD9425" w14:textId="60FDBE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E9807B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A60C" w14:textId="396CCE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4EF54" w14:textId="1E3CAD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E429C" w14:textId="18CF22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0D06" w14:textId="5D63CA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67B6B" w14:textId="58640F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9825A" w14:textId="11C64A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8699806,26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A7F4E" w14:textId="7F2053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2872F" w14:textId="1631A8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0EF" w14:textId="0AB3FB9B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№269239 от 31.10.2014 г., </w:t>
            </w:r>
            <w:r w:rsidR="001A4A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 "О введении в действие ЗК РФ" 3 статьи 3.1 </w:t>
            </w:r>
          </w:p>
          <w:p w14:paraId="50790A96" w14:textId="41426E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137-ФЗ от 25.10.2001 г.</w:t>
            </w:r>
          </w:p>
        </w:tc>
      </w:tr>
      <w:tr w:rsidR="00E53767" w:rsidRPr="00040E07" w14:paraId="40F6A7A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86A5" w14:textId="5189F3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5C4E" w14:textId="345711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5F98C" w14:textId="0B5709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4834" w14:textId="2512CA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5AC4A" w14:textId="5CE910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4B9A" w14:textId="742113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3790014,8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4400B" w14:textId="34058F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9AB75" w14:textId="544C36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ED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№23:11:0603270:4-23/230/2023-2 </w:t>
            </w:r>
          </w:p>
          <w:p w14:paraId="7F036996" w14:textId="4A4E39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33C66BD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FBCC0" w14:textId="5E2330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FDA5" w14:textId="0717F1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7925C" w14:textId="3C873F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6B129" w14:textId="2B8D08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72E49" w14:textId="5C912B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8FCB" w14:textId="483FE3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6391980,28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4075" w14:textId="561464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97696" w14:textId="674D5D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«Каневская спортивная школа»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72B" w14:textId="1E02D0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E53767" w:rsidRPr="00040E07" w14:paraId="3650CF6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356B" w14:textId="55306C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5304C" w14:textId="3DB936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AB923" w14:textId="057EC1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5246" w14:textId="6AD149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2A1D" w14:textId="79EC48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E568D" w14:textId="78A602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4C05" w14:textId="13C599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0374D" w14:textId="1EB11E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EB1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45E67CDC" w14:textId="485F91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56D1586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668E7" w14:textId="38385E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32CE0" w14:textId="6591F9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D67BE" w14:textId="2C2B44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199C0" w14:textId="12ED5C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4174B" w14:textId="370340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E6919" w14:textId="12C93F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1065597,04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9730" w14:textId="4D8774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EBB45" w14:textId="608B91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3C6C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37230DB3" w14:textId="152358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7203549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5092E" w14:textId="04D16E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02BB" w14:textId="719402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B6B52" w14:textId="56419C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E2C9" w14:textId="2E2E5E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1A21" w14:textId="43EA7B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C270E" w14:textId="15A31E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309085,92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2E700" w14:textId="2DE852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4DD91" w14:textId="449EF3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53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№1464-р </w:t>
            </w:r>
          </w:p>
          <w:p w14:paraId="7764D319" w14:textId="258EA1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20.10.2006 г.</w:t>
            </w:r>
          </w:p>
        </w:tc>
      </w:tr>
      <w:tr w:rsidR="00E53767" w:rsidRPr="00040E07" w14:paraId="15055D7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1056C" w14:textId="09E04D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9DB0C" w14:textId="7D19EB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53AE4" w14:textId="665DA0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12D60" w14:textId="30F4C6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6689B" w14:textId="39787A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7ED02" w14:textId="5DFBA6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216963,66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C3260" w14:textId="1A30EB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5861D" w14:textId="61B53E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0D6F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86B61D" w14:textId="4423E5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F06198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F0DF" w14:textId="080E03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86FD" w14:textId="1CBB16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A41A5" w14:textId="504FFC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3774" w14:textId="279C16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D0ED2" w14:textId="2A14BD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E522C" w14:textId="78B674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1130553,4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518E" w14:textId="0AA2F1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C79D2" w14:textId="280A8F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207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№1126-6 </w:t>
            </w:r>
          </w:p>
          <w:p w14:paraId="3B2A40D6" w14:textId="19D939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1C062C4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2982" w14:textId="33DCF2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A3BDD" w14:textId="3E4E76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76CBE" w14:textId="633174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39E98" w14:textId="7B47FD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82ACC" w14:textId="13E71C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EBE70" w14:textId="24350C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1812785,94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787F" w14:textId="223A52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879C" w14:textId="3273FE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6940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№23-23/027-23/027/019/2015-133/1 </w:t>
            </w:r>
          </w:p>
          <w:p w14:paraId="795A65F4" w14:textId="0B981C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08.10.2015 г.</w:t>
            </w:r>
          </w:p>
        </w:tc>
      </w:tr>
      <w:tr w:rsidR="00E53767" w:rsidRPr="00040E07" w14:paraId="07C8B35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9F4A" w14:textId="399478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BE83" w14:textId="0FD34E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7F41" w14:textId="386FFF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2CE62" w14:textId="3B9B1A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4637C" w14:textId="48589E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97CBD" w14:textId="0AB428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2173122,72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33FB0" w14:textId="3C77E1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F4BD6" w14:textId="5E1F7B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B2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№139 от 21.02.1994 г., свидетельство о государственной регистрации собственности на земельный участок №АА 791727 </w:t>
            </w:r>
          </w:p>
          <w:p w14:paraId="5FFCFED2" w14:textId="2FEA94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08.10.2015 г.</w:t>
            </w:r>
          </w:p>
        </w:tc>
      </w:tr>
      <w:tr w:rsidR="00E53767" w:rsidRPr="00040E07" w14:paraId="6634C2B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F10F" w14:textId="111F8E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C5C3" w14:textId="02A5B7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8051" w14:textId="2A8996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58EC" w14:textId="7B629A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54A18" w14:textId="10D9EF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87E4A" w14:textId="13C169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9606128,95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1DB95" w14:textId="7E0995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E953" w14:textId="50B702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F6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13.04.1992 г., свидетельство о государственной регистрации собственности на земельный участок №АА 791396 </w:t>
            </w:r>
          </w:p>
          <w:p w14:paraId="6380FB47" w14:textId="7D5D61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25.09.2015 г.</w:t>
            </w:r>
          </w:p>
        </w:tc>
      </w:tr>
      <w:tr w:rsidR="00E53767" w:rsidRPr="00040E07" w14:paraId="42EAAAB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7A8D" w14:textId="3FA42D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F755F" w14:textId="186923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6AAE9" w14:textId="148B8B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7679D" w14:textId="486DE9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ECA01" w14:textId="3B96D8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84548" w14:textId="24FEB9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4012930,29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A87C" w14:textId="5B2A84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A61E8" w14:textId="09262D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12B4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№83 от 27.12.2010 г., свидетельство о государственной регистрации собственности на земельный участок №АА 797724 </w:t>
            </w:r>
          </w:p>
          <w:p w14:paraId="0A1AD85A" w14:textId="6B7CCF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E53767" w:rsidRPr="00040E07" w14:paraId="3E97DC5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5FA00" w14:textId="62EDCA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473F1" w14:textId="577129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0C941" w14:textId="2B4C9D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5A13F" w14:textId="35449F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D79C" w14:textId="249F79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760D4" w14:textId="150236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A60BB" w14:textId="10F16F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DD39" w14:textId="194388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DDD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</w:t>
            </w:r>
          </w:p>
          <w:p w14:paraId="4ABC8DC7" w14:textId="05A843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29.09.2015 г.</w:t>
            </w:r>
          </w:p>
        </w:tc>
      </w:tr>
      <w:tr w:rsidR="00E53767" w:rsidRPr="00040E07" w14:paraId="504C247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DE3D" w14:textId="14201B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7EC2" w14:textId="2ED9A1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3C5F2" w14:textId="6E2728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DD438" w14:textId="6F475B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33320" w14:textId="1F83BA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10BE" w14:textId="1B9F58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562514,8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812C1" w14:textId="4B1C75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5144" w14:textId="1DDFE7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217E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№1464-р </w:t>
            </w:r>
          </w:p>
          <w:p w14:paraId="4D9E6316" w14:textId="7DC7BB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20.10.2006 г.</w:t>
            </w:r>
          </w:p>
        </w:tc>
      </w:tr>
      <w:tr w:rsidR="00E53767" w:rsidRPr="00040E07" w14:paraId="7185C0E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E0923" w14:textId="33475E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6233" w14:textId="53F982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1A3E" w14:textId="26204E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7C95" w14:textId="406243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06BF3" w14:textId="14BA9A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FAA8" w14:textId="55B31B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16272,92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CD68" w14:textId="53353F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1E878" w14:textId="3CC56F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2DB1" w14:textId="7D4D86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3223D1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466F6" w14:textId="138F0B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A477" w14:textId="71C48C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82C71" w14:textId="1C5DE3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C245" w14:textId="58E84D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9506" w14:textId="62E6F6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FDB7" w14:textId="517AE8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7157491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3CF4" w14:textId="732820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56ED" w14:textId="657EC7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72C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5E8F865B" w14:textId="52C1C7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E53767" w:rsidRPr="00040E07" w14:paraId="2150F0C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A7799" w14:textId="3932AB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B068B" w14:textId="67F6EF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6D3CB" w14:textId="075016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7EFA8" w14:textId="267B8A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E2DC" w14:textId="6C76BF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023D" w14:textId="229631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19529,67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C2CA" w14:textId="76E7D3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970C" w14:textId="36B7E8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0B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№240 </w:t>
            </w:r>
          </w:p>
          <w:p w14:paraId="7AE79520" w14:textId="6DD62F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E53767" w:rsidRPr="00040E07" w14:paraId="62AF08E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E3DD" w14:textId="6FF593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F6A1A" w14:textId="3B324D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58F5" w14:textId="13D006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Больничная, 118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FB653" w14:textId="2E8F17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269CA" w14:textId="427664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49D7" w14:textId="52ED74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17789,9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AA6AF" w14:textId="7AA1ED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9386D" w14:textId="311CAE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97EB" w14:textId="3470A5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№240 от 01.03.2016 г., 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825452 от 15.02.2016 г.</w:t>
            </w:r>
          </w:p>
        </w:tc>
      </w:tr>
      <w:tr w:rsidR="00E53767" w:rsidRPr="00040E07" w14:paraId="2CBA143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81EAE" w14:textId="79A682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DCA6F" w14:textId="03DFF6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BDA44" w14:textId="4204E0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149A7" w14:textId="502EAE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37B89" w14:textId="29ECC1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717F4" w14:textId="7AC191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48523,99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B5AB" w14:textId="6EFC86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4CA5" w14:textId="68BB4C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11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№240 </w:t>
            </w:r>
          </w:p>
          <w:p w14:paraId="54752284" w14:textId="5F9615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E53767" w:rsidRPr="00040E07" w14:paraId="1AD99A5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BDB2" w14:textId="2901BA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A2038" w14:textId="426E6F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3EB" w14:textId="21BDE5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8B478" w14:textId="0D1D5A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007C2" w14:textId="3A21C9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65EBD" w14:textId="3D41FA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1007680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7182" w14:textId="272ABA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8789F" w14:textId="2D314D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0EB" w14:textId="577D0F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</w:tr>
      <w:tr w:rsidR="00E53767" w:rsidRPr="00040E07" w14:paraId="5820B9A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2584" w14:textId="7A7FFD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F832" w14:textId="1B269D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5553" w14:textId="337F33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55613" w14:textId="31ED8A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3F9BC" w14:textId="00E71B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06B2D" w14:textId="3D16F6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C7AEF" w14:textId="350A1F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F7A5" w14:textId="60740A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46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37CD4018" w14:textId="1507EA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5F7AA8B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AD598" w14:textId="7FA884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12221" w14:textId="7EFC59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713D9" w14:textId="3203B0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26B9" w14:textId="528FDB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7E92" w14:textId="73DC3A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F7F16" w14:textId="62B9C5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0C83" w14:textId="0BDACD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BED29" w14:textId="640456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040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6B560E97" w14:textId="48C397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34CAA2D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BF0AB" w14:textId="5CD60D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CB8CC" w14:textId="1AD9DA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A3A6F" w14:textId="329704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0835F" w14:textId="669732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CC58D" w14:textId="5183B8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9DC0" w14:textId="4550FA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774F7" w14:textId="4EB438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EF3A2" w14:textId="72E9DA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2DAE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0DE567C5" w14:textId="79374D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369561F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0D772" w14:textId="1BDC83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6157E" w14:textId="75A98F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35DF6" w14:textId="04FDE0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Южнее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261" w14:textId="1A9C1C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E9F2C" w14:textId="71EFB3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D5651" w14:textId="13B768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79670107,76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53A84" w14:textId="7E2858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2B2AA" w14:textId="6CDE48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59D3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№2-99/2016 </w:t>
            </w:r>
          </w:p>
          <w:p w14:paraId="5E5D265B" w14:textId="3D0354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19.01.2016 г.</w:t>
            </w:r>
          </w:p>
        </w:tc>
      </w:tr>
      <w:tr w:rsidR="00E53767" w:rsidRPr="00040E07" w14:paraId="54DF00F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B3491" w14:textId="0A35AD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C7391" w14:textId="484515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7A29" w14:textId="1D4BE7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D53BC" w14:textId="03FA11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08CB" w14:textId="2B7EFB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481C" w14:textId="418CC5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33776" w14:textId="508DF7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362D1" w14:textId="7162D7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861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79B2A132" w14:textId="0513BD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77AE97F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43F7A" w14:textId="000A13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4198A" w14:textId="1D9794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4A464" w14:textId="5B17F9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36153" w14:textId="41C72E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948D" w14:textId="115733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D889" w14:textId="595D22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3EE83" w14:textId="64F53E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0369" w14:textId="2F6749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BB99" w14:textId="287ECF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E53767" w:rsidRPr="00040E07" w14:paraId="458BF22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DFE2" w14:textId="24D585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9BC71" w14:textId="2E64F1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FEA4" w14:textId="7199C5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B86E9" w14:textId="33419A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36E5C" w14:textId="76BDBA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DB7D5" w14:textId="679B67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23C53" w14:textId="4FD6B5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FCBE" w14:textId="7B02FE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0343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68FCCE87" w14:textId="2CAF92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616568C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BEEF" w14:textId="0A7140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A461" w14:textId="35D5C6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3D0A3" w14:textId="652752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 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7EE48" w14:textId="308B15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D1DAA" w14:textId="62CF33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F6F9" w14:textId="41F4EF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A7DCF" w14:textId="6C9056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92F62" w14:textId="7842D7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C3DA" w14:textId="375A65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</w:tr>
      <w:tr w:rsidR="00E53767" w:rsidRPr="00040E07" w14:paraId="0C50719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D8CF5" w14:textId="0521A1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54FFF" w14:textId="7640F6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1F496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</w:t>
            </w:r>
          </w:p>
          <w:p w14:paraId="288ABDEF" w14:textId="794D6C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53A8F" w14:textId="091CD3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47DC0" w14:textId="31EBDE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2E0D" w14:textId="40C682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99F1" w14:textId="1A986E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677B6" w14:textId="64DB84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6DD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№23-23/027-23/027/803/2016-775/1 </w:t>
            </w:r>
          </w:p>
          <w:p w14:paraId="042B4DB3" w14:textId="64370C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24.10.2016 г., постановление №596 от 11.05.2007 г.</w:t>
            </w:r>
          </w:p>
        </w:tc>
      </w:tr>
      <w:tr w:rsidR="00E53767" w:rsidRPr="00040E07" w14:paraId="5FC2CA9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BBFE6" w14:textId="4EE303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DB2AC" w14:textId="75F928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C3B57" w14:textId="07637A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3DB0" w14:textId="745D02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74E8" w14:textId="2F47B6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5DEAB" w14:textId="6D4017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C1FA9" w14:textId="4EDB1E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7728E" w14:textId="4734A0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0359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№23:11:0603001:16-23/230/2020-1 </w:t>
            </w:r>
          </w:p>
          <w:p w14:paraId="78729B75" w14:textId="12AC58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1DECA4A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67B7D" w14:textId="1A753C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C388F" w14:textId="1E8C12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2B119" w14:textId="7EAB1F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DC2F" w14:textId="05DFD9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B139" w14:textId="779E66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8962" w14:textId="12D8F9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55EDA" w14:textId="28EDE8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4B167" w14:textId="49F9EA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ADCC" w14:textId="3C2C4138" w:rsidR="00F8211D" w:rsidRDefault="002070A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E537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 "О введении в действие ЗК РФ" №137-ФЗ </w:t>
            </w:r>
          </w:p>
          <w:p w14:paraId="0A669EF4" w14:textId="3F50F4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25.10.2001 г.</w:t>
            </w:r>
          </w:p>
        </w:tc>
      </w:tr>
      <w:tr w:rsidR="00E53767" w:rsidRPr="00040E07" w14:paraId="220A07D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736F" w14:textId="75DC77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2DBC" w14:textId="25EA47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358EB" w14:textId="27D741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 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FE20" w14:textId="0802EC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FC16D" w14:textId="732A2F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C6E74" w14:textId="346DC0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3BB8" w14:textId="71756D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EB0C" w14:textId="40FBA8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F1E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№23:11:0202030:72-23/027/2017-1 от 01.02.2017 г., постановление №1162 </w:t>
            </w:r>
          </w:p>
          <w:p w14:paraId="77EEDFBB" w14:textId="24C21E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01.09.2008 г.</w:t>
            </w:r>
          </w:p>
        </w:tc>
      </w:tr>
      <w:tr w:rsidR="00E53767" w:rsidRPr="00040E07" w14:paraId="435ED15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512A" w14:textId="279262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0763A" w14:textId="35C79B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44ADE" w14:textId="45B111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Садовая, 164А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D82D" w14:textId="350A17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A12A8" w14:textId="5F3FF7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AAED8" w14:textId="340F75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258F5" w14:textId="50256F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B633B" w14:textId="4732EA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4EF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№1019 </w:t>
            </w:r>
          </w:p>
          <w:p w14:paraId="3CCA9910" w14:textId="1F4A22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21.06.2017 г.</w:t>
            </w:r>
          </w:p>
        </w:tc>
      </w:tr>
      <w:tr w:rsidR="00E53767" w:rsidRPr="00040E07" w14:paraId="5B863C0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7360" w14:textId="47BAE9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4194B" w14:textId="68A791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2FFC" w14:textId="7F9107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C92F0" w14:textId="79D652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EA77" w14:textId="2E1CC0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A0F6" w14:textId="200840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3CD05" w14:textId="77B175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CEF83" w14:textId="6DF9C3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F3C2" w14:textId="5DBC4526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511 </w:t>
            </w:r>
          </w:p>
          <w:p w14:paraId="2FDD655C" w14:textId="781F4F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6783CD1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FE409" w14:textId="466024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FF17" w14:textId="716DDB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5FCAF" w14:textId="1E9BAD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B8B8F" w14:textId="556498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B974" w14:textId="0F2C0D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5C14" w14:textId="282176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122F1" w14:textId="26B8EF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4074" w14:textId="1FB805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673" w14:textId="5BA71470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03D3983B" w14:textId="1AB59D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0AA6C27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75032" w14:textId="3A8021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C66BC" w14:textId="6081FD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DE23D" w14:textId="75D938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CEA84" w14:textId="294A18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B82C" w14:textId="1A8BBB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F513D" w14:textId="7DB506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8885" w14:textId="24CFFE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E3DB8" w14:textId="5A5191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FE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21E288CC" w14:textId="1B6726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5DD82FD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E5FED" w14:textId="49B047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2E1FC" w14:textId="0AB06E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670C" w14:textId="2D7C7E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223C8" w14:textId="1C1121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38333" w14:textId="5842D4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29AC" w14:textId="16CC1A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485EC" w14:textId="2F0E8A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291CA" w14:textId="5BF49B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063F" w14:textId="420E9460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340FD12B" w14:textId="084925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749DA16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8B1F" w14:textId="5E46F0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0D891" w14:textId="6275C1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DDE9" w14:textId="5A95E3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E0610" w14:textId="4351D4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B8C87" w14:textId="355874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ABC22" w14:textId="1D8387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03AD2" w14:textId="5A0330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D554A" w14:textId="476758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F144" w14:textId="62B9A4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E53767" w:rsidRPr="00040E07" w14:paraId="7333F79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C57FB" w14:textId="2BAE00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0B95" w14:textId="4D5E7A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10CFA" w14:textId="3C98AE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Красная, 126А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8EFE" w14:textId="487BD8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5447" w14:textId="5235F9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315DD" w14:textId="7BA39B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A929B" w14:textId="4EA239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1D8C" w14:textId="4081F2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4A9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№23:11:0309102:17-23/027/2017-1 от 14.02.2017 г., договор №05/24/203 </w:t>
            </w:r>
          </w:p>
          <w:p w14:paraId="63E56A82" w14:textId="445EF9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447BDD3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F8B46" w14:textId="5EE1C0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EA544" w14:textId="15A77E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6FB52" w14:textId="55AB41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44C8F" w14:textId="25FD5E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9E6A3" w14:textId="04132D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1C924" w14:textId="6EBB09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10736624,4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4051" w14:textId="186652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66640" w14:textId="2878BF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3B5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№23:11:0603172:136-23/230/2023-2 </w:t>
            </w:r>
          </w:p>
          <w:p w14:paraId="611D84C8" w14:textId="691482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15.03.2023 г.</w:t>
            </w:r>
          </w:p>
        </w:tc>
      </w:tr>
      <w:tr w:rsidR="00E53767" w:rsidRPr="00040E07" w14:paraId="19C2FF3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B017D" w14:textId="68C699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5201C" w14:textId="25FEBB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83DA" w14:textId="386B02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80614" w14:textId="7C535C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E1CD6" w14:textId="251176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5030D" w14:textId="29EF22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2E43C" w14:textId="560271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BBD2" w14:textId="36DA83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А.Е.Дашутина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24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№23:11:0701084:53-23/027/2017-1 </w:t>
            </w:r>
          </w:p>
          <w:p w14:paraId="3B52B83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27.11.2017 г.,</w:t>
            </w:r>
          </w:p>
          <w:p w14:paraId="3ADEEB68" w14:textId="77455ECC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 №159 </w:t>
            </w:r>
          </w:p>
          <w:p w14:paraId="52E441F4" w14:textId="493CC1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408C4C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06C8B" w14:textId="7F7224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0EEAF" w14:textId="58E534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16F6A" w14:textId="6C1AA0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C060E" w14:textId="5482D4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12B0A" w14:textId="3A1D1C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044F" w14:textId="09EB0E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B3733" w14:textId="199383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1539A" w14:textId="4B19F4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DCCD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№23:11:0701084:54-23-027/2017-2 от 27.11.2017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 №159 </w:t>
            </w:r>
          </w:p>
          <w:p w14:paraId="34A11E00" w14:textId="14F9BB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C3881D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02B5" w14:textId="5EDA00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DABE0" w14:textId="6C626C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78D37" w14:textId="16EB18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12C7B" w14:textId="541D27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38AF" w14:textId="7D7088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F6EC8" w14:textId="613906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9ED5D" w14:textId="63BA73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3C22F" w14:textId="02E34A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5E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№23:11:0505048:65-23/027/2018-2 </w:t>
            </w:r>
          </w:p>
          <w:p w14:paraId="06FD3DCC" w14:textId="6F72D2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26.01.2018 г., договор №б/н от 06.05.2016 г.</w:t>
            </w:r>
          </w:p>
        </w:tc>
      </w:tr>
      <w:tr w:rsidR="00E53767" w:rsidRPr="00040E07" w14:paraId="2F8BB67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5EA5" w14:textId="1DE35C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FCF10" w14:textId="365040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5AAE" w14:textId="3FBD16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E6BB9" w14:textId="5423DB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7FFC" w14:textId="7E9C4F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5AFFA" w14:textId="4DB3E7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CE3F5" w14:textId="09CEC6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1B8D" w14:textId="5C97AD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1F9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№23:11:0603070:325-23/027/2017-1 </w:t>
            </w:r>
          </w:p>
          <w:p w14:paraId="569EA864" w14:textId="1BC8B846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16.10.2017 г., распоряжение №1126-р </w:t>
            </w:r>
          </w:p>
          <w:p w14:paraId="79F7B946" w14:textId="5C2D72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13C925E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9A5B" w14:textId="26BFE2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489F3" w14:textId="2A70F6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CF089" w14:textId="4AA343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BFFE" w14:textId="7469E7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62F70" w14:textId="1DE5C4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6D66C" w14:textId="12A885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B4F0" w14:textId="6628B7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654E0" w14:textId="4301DD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840" w14:textId="399022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№23:11:0603095:121-23/027/2018-1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32F2226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37899" w14:textId="0E1E62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64233" w14:textId="3EB09C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67657" w14:textId="187640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6E34F" w14:textId="0B90AC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49A1" w14:textId="482E98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48FF7" w14:textId="3E8B3C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3AE8D" w14:textId="7E8E93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C3D6D" w14:textId="3ECDF8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F25" w14:textId="7EBFC4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4D86F58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E0D0" w14:textId="4D8671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96E8C" w14:textId="39CF11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A250" w14:textId="57EBF0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AC68" w14:textId="118742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E759" w14:textId="0D040A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32BCE" w14:textId="6F1B63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45BF2" w14:textId="08BB49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83226" w14:textId="13F1E1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образования спортивная школа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"Легион"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079" w14:textId="41682C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№23:11:0603095:123-23/027/2018-1 от 15.03.2018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№0318300009613000223-0167230-02 от 30.11.2013 г.</w:t>
            </w:r>
          </w:p>
        </w:tc>
      </w:tr>
      <w:tr w:rsidR="00E53767" w:rsidRPr="00040E07" w14:paraId="17C257D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AEF4" w14:textId="15B16C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A713" w14:textId="529AC7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454FA" w14:textId="16D241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C2D3" w14:textId="1B2472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07D8" w14:textId="604D31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8D897" w14:textId="0C6DCD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9DAA4" w14:textId="6B8116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B1D9" w14:textId="524F92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В.Ф.Резникова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945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№23:11:0603169:56-23/027/2018-4 </w:t>
            </w:r>
          </w:p>
          <w:p w14:paraId="5514BDCE" w14:textId="1FAEEA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11.05.2018 г.</w:t>
            </w:r>
          </w:p>
        </w:tc>
      </w:tr>
      <w:tr w:rsidR="00E53767" w:rsidRPr="00040E07" w14:paraId="1A4AB82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6B252" w14:textId="3F87C6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CADC" w14:textId="56DE97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0FF2" w14:textId="346C6D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28F55" w14:textId="3EC041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703D" w14:textId="70AC39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D57D" w14:textId="1A1BE3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E384" w14:textId="3AE31F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A2741" w14:textId="363E41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EB4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№23:11:0603124:128-23/027/2018-1 от 31.05.2018 г., распоряжение №1126-р </w:t>
            </w:r>
          </w:p>
          <w:p w14:paraId="3F00BC75" w14:textId="31CABD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3CCF57D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4E4C4" w14:textId="79697B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901E0" w14:textId="5EA507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E3F1" w14:textId="7C20EF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Больничная, 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47CD" w14:textId="169735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1669B" w14:textId="41E6D3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A07C6" w14:textId="4F574C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0B00" w14:textId="631D3C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D132" w14:textId="73A81C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DA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15.11.2018 г., выписка из ЕГРН о зарегистрированных правах №23:11:0103051:24-23/027/2018-5 </w:t>
            </w:r>
          </w:p>
          <w:p w14:paraId="14D14EF9" w14:textId="6E2346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28.11.2018 г.</w:t>
            </w:r>
          </w:p>
        </w:tc>
      </w:tr>
      <w:tr w:rsidR="00E53767" w:rsidRPr="00040E07" w14:paraId="2EE16E8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EB15" w14:textId="195A96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7180" w14:textId="433A41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9126B" w14:textId="2A47CA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Установлено относительно ориентира, расположенного в границах участка. Почтовый адрес ориентира: Краснодарский край, район Каневской, с/п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вдоль улиц Шевченко, Ворошилова, Красная,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Солнечная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6153" w14:textId="1F3263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66772" w14:textId="6B1D55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B6665" w14:textId="5F6597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3EC56" w14:textId="57642E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6932" w14:textId="3950FA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87B8" w14:textId="72B4E7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эксплуатацию №23-RU 23512308-390-2016 от 22.12.2016 г.</w:t>
            </w:r>
          </w:p>
        </w:tc>
      </w:tr>
      <w:tr w:rsidR="00E53767" w:rsidRPr="00040E07" w14:paraId="3F547FB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D14B" w14:textId="27B540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0D122" w14:textId="6F6A6D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E99C" w14:textId="60FEAC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BA7E" w14:textId="25378F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7626" w14:textId="5F8A3F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16BBE" w14:textId="55B4FA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F2CFE" w14:textId="1B01EC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DE55E" w14:textId="33CAB9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980" w14:textId="0341BF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</w:tr>
      <w:tr w:rsidR="00E53767" w:rsidRPr="00040E07" w14:paraId="0F387C8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E946D" w14:textId="050D04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0DC23" w14:textId="5F767A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9E994" w14:textId="5F43E3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2BBD1" w14:textId="4A6DCE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0DBA" w14:textId="71A03F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7960" w14:textId="2BA6CB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84BC9" w14:textId="38CE14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05E39" w14:textId="54EDD7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П.Г.Гуденко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979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№23:11:0103049:18-23/027/2019-1 от 16.05.2019 г., решение №159 </w:t>
            </w:r>
          </w:p>
          <w:p w14:paraId="3B2B8274" w14:textId="6BE243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93E11A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F182" w14:textId="3D394F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D912" w14:textId="5AB639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875D" w14:textId="1BCF2D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9F67D" w14:textId="761887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1558" w14:textId="260901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99514" w14:textId="429A02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8FE61" w14:textId="297052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3881D" w14:textId="5510A5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27F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№23:11:0603143:97-23/027/2019-1 </w:t>
            </w:r>
          </w:p>
          <w:p w14:paraId="5A883EC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10.06.2019 г., </w:t>
            </w:r>
          </w:p>
          <w:p w14:paraId="6AA07C6D" w14:textId="034A7572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0996ED7" w14:textId="433530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E3E953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6F8A8" w14:textId="51EFAE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DEEFE" w14:textId="730D36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65553" w14:textId="5CF1D9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1CD4" w14:textId="453C36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DC64" w14:textId="320F47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DA70B" w14:textId="0F2FB7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2C1B" w14:textId="348D88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0337" w14:textId="34ABDB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Г.К.Жукова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41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№23:11:0000000:80-23/027/2017-1 </w:t>
            </w:r>
          </w:p>
          <w:p w14:paraId="5747D7A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02.03.2017 г., </w:t>
            </w:r>
          </w:p>
          <w:p w14:paraId="0710065F" w14:textId="46D0E75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64B350A" w14:textId="29D262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D204E1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D1FC" w14:textId="2B5FDE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82F8" w14:textId="17F55A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3671" w14:textId="3AB077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586D" w14:textId="1ED8B5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F4376" w14:textId="7AC99C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BD511" w14:textId="23877C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9C6CA" w14:textId="1FB4AC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1683" w14:textId="714BCE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DD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№23:11:0203000:348-23/230/2020-1 </w:t>
            </w:r>
          </w:p>
          <w:p w14:paraId="44F88558" w14:textId="0CD12B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15.10.2020 г.</w:t>
            </w:r>
          </w:p>
        </w:tc>
      </w:tr>
      <w:tr w:rsidR="00E53767" w:rsidRPr="00040E07" w14:paraId="56FD1B0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E7F3E" w14:textId="4702C0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432C2" w14:textId="4FB2CE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1005" w14:textId="199E6D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7DF5" w14:textId="6DE9E5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020A7" w14:textId="412737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1A23A" w14:textId="18985B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444281,4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952B4" w14:textId="27F676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8FBD" w14:textId="352CD3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D3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№23:11:0603024:95-23/230/2023-2 </w:t>
            </w:r>
          </w:p>
          <w:p w14:paraId="63A54962" w14:textId="6A54AE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064314C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F456" w14:textId="568149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47C81" w14:textId="38F41F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944F7" w14:textId="08687C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 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7AB59" w14:textId="2B8CDE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3339" w14:textId="56435E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AECE5" w14:textId="71898D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EE934" w14:textId="450D14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54BD3" w14:textId="21CA91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8FC" w14:textId="73352A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E53767" w:rsidRPr="00040E07" w14:paraId="224A758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632E" w14:textId="1D8B88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AC2E" w14:textId="0CEE08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6410" w14:textId="22D08F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Комсомольская, 31/1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7D53" w14:textId="361FC3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2A5E2" w14:textId="7B9BF6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28295" w14:textId="295D55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83970" w14:textId="7CA76E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5713" w14:textId="3E5320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687E" w14:textId="160110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5A8C1B7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04296" w14:textId="4C0639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73F33" w14:textId="25EA5F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03EAC" w14:textId="2B68D4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Комсомольская, 20/1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40B2" w14:textId="6FA8F9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BE24D" w14:textId="407DBE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584B5" w14:textId="331451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0DA56" w14:textId="2D956B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F320" w14:textId="5843E3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0351" w14:textId="3F7DE7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1BB5576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F016F" w14:textId="16E64A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6AAA2" w14:textId="1BD652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CE23D" w14:textId="081E32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32C0" w14:textId="098042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7BB81" w14:textId="1871F1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0FD7" w14:textId="664F03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98BFD" w14:textId="004736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C3D6F" w14:textId="47093C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7A9B" w14:textId="48556B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7A059AB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B36D" w14:textId="440E2C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D2CDA" w14:textId="6ECE6E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48EA" w14:textId="006418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008CF" w14:textId="1B133D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B1D5" w14:textId="4C3C67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920E7" w14:textId="4455A1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026AC" w14:textId="24316D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456A" w14:textId="173018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BE6F" w14:textId="2B2BD5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2A6AF36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8934C" w14:textId="640860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AA38" w14:textId="306BF8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A02F4" w14:textId="39170E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Раздольная, 25/1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037F6" w14:textId="448E0B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FB2CE" w14:textId="1864BC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B6BE5" w14:textId="6BA17E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6E89E" w14:textId="2D869C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A041" w14:textId="202718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9EC" w14:textId="16EF60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2ED5400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21460" w14:textId="460672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8AFB" w14:textId="00584C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48C6E" w14:textId="5677A3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Раздольная, 25/1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6294" w14:textId="46BB98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EA31A" w14:textId="25DE82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0666" w14:textId="6441DA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2489" w14:textId="4D5D6F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47F6C" w14:textId="147D4E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4267" w14:textId="263B8A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1981957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75B17" w14:textId="1B4FF3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6922" w14:textId="654C16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406C8" w14:textId="3303EC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66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00CB" w14:textId="389E1C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C594A" w14:textId="24C68D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5B27" w14:textId="7039BA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B6F7" w14:textId="71C5C3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0CBB" w14:textId="4AF6AE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419" w14:textId="7485C3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E53767" w:rsidRPr="00040E07" w14:paraId="28CCBBF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5011" w14:textId="5154C7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843F7" w14:textId="3C653E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1F84" w14:textId="1316BD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9DB0D" w14:textId="6A83A0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623B" w14:textId="56A97A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497A" w14:textId="3ECB44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D9135" w14:textId="170BE6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6775" w14:textId="3EA425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F1B" w14:textId="3A3872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</w:tr>
      <w:tr w:rsidR="00E53767" w:rsidRPr="00040E07" w14:paraId="6DA1AA2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C407F" w14:textId="6E09FE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32BCB" w14:textId="10632B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3D48E" w14:textId="477C7F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DFBD6" w14:textId="0E3101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400C" w14:textId="091110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D723" w14:textId="6EA5D3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63E32" w14:textId="6A9CAC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CCDE5" w14:textId="17963E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3C3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№23:11:0202030:80-23/027/2019-1 </w:t>
            </w:r>
          </w:p>
          <w:p w14:paraId="033399D8" w14:textId="3ED2A6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01CD9B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52121" w14:textId="2DD922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9C79" w14:textId="7DFC9E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8B3F" w14:textId="5F65C4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1E00D" w14:textId="5E2D06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4FB3" w14:textId="006031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8554" w14:textId="056067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2D8BC" w14:textId="5E6B31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6961" w14:textId="515169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98A1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№23:11:0603287:97-23/027/2019-1 </w:t>
            </w:r>
          </w:p>
          <w:p w14:paraId="7E849A35" w14:textId="2351A1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BB8983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6348" w14:textId="33B551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98BB6" w14:textId="4E0740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194B2" w14:textId="07322A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22065" w14:textId="2A9A94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19137" w14:textId="0734FC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D29B" w14:textId="16C720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8663E" w14:textId="703987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71B83" w14:textId="6A002F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32E6" w14:textId="241C10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23/027/2020-1 от 27.02.2020 г., распоряжение №1126-р от 04.09.2006 г.</w:t>
            </w:r>
          </w:p>
        </w:tc>
      </w:tr>
      <w:tr w:rsidR="00E53767" w:rsidRPr="00040E07" w14:paraId="1A48755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52FD" w14:textId="68CB4A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A9012" w14:textId="5A034D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5EC6B" w14:textId="4BBD82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13А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6B3C" w14:textId="4037A1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B6A4" w14:textId="313521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6859" w14:textId="5E5053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41612" w14:textId="4AAD92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F6E0F" w14:textId="7FD3B3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07C1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от 27.02.2020 г., решение №159 </w:t>
            </w:r>
          </w:p>
          <w:p w14:paraId="3E6DEDCC" w14:textId="3A64EF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BE92DE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FBAF" w14:textId="3B9269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4BC7" w14:textId="7AEF05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FE04" w14:textId="3EC4EF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Щербины, 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5A870" w14:textId="242618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B8103" w14:textId="648FC6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1565D" w14:textId="7ABD28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F471" w14:textId="45B597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077E7" w14:textId="627710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Ф.А.Щербины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4E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от 30.05.2017 г., решение №159 </w:t>
            </w:r>
          </w:p>
          <w:p w14:paraId="1414C57E" w14:textId="3EAF14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1CF3C3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1DA80" w14:textId="5645A8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83CD0" w14:textId="4962FE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C903" w14:textId="75BC29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Мира, 36Б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93C93" w14:textId="4E8E3A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5ADFE" w14:textId="41785B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0B3E7" w14:textId="416CC4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27B75" w14:textId="04BA93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72FD6" w14:textId="04C8CA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C97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от 30.05.2017 г., решение №159 </w:t>
            </w:r>
          </w:p>
          <w:p w14:paraId="02C31A29" w14:textId="78D268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95A7CA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DF05" w14:textId="3F6C90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A8E6C" w14:textId="42E1C8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68347" w14:textId="6AD035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6FD8F" w14:textId="50AB20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A045C" w14:textId="4FFC64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5F3BE" w14:textId="20B901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4B44F" w14:textId="747EAC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6374D" w14:textId="3AA824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02F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08.04.2020 г., решение №159 </w:t>
            </w:r>
          </w:p>
          <w:p w14:paraId="0A8487CD" w14:textId="41B0F6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692448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F6AA7" w14:textId="145C7F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3A58" w14:textId="3B8DBC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A2C38" w14:textId="479354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F298C" w14:textId="7A0D95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CB76" w14:textId="7636C4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F1B0D" w14:textId="2E254B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D8981" w14:textId="67D0BE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0F428" w14:textId="4E1EE5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DBD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от 08.04.2020 г., решение №159 </w:t>
            </w:r>
          </w:p>
          <w:p w14:paraId="3943514A" w14:textId="66313E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8986B5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18CCB" w14:textId="0A59EC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30B1C" w14:textId="36D0D2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DEFF5" w14:textId="0428EA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B9273" w14:textId="30B9BE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16C7" w14:textId="60D286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C9154" w14:textId="07701B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036D5" w14:textId="72CD2F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451C2" w14:textId="4496E2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6EF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№23:11:0603328:16-23/027/2020-7 от 11.07.2020 г., муниципальный контракт купли-продажи квартиры (дома) №0318300009619000094 </w:t>
            </w:r>
          </w:p>
          <w:p w14:paraId="11A16B27" w14:textId="53C60F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3968AD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881B3" w14:textId="215830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46F6A" w14:textId="4F5C5B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28FA" w14:textId="253079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7AEC6" w14:textId="4FBB92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8C55B" w14:textId="69F29A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835AF" w14:textId="1B0B87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05DB4" w14:textId="2455A5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A825" w14:textId="04AAA8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7BF7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от 11.07.2020 г., муниципальный контракт купли-продажи квартиры (дома) №0318300009619000093 </w:t>
            </w:r>
          </w:p>
          <w:p w14:paraId="1D3A608C" w14:textId="1846B6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12A08D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12E5" w14:textId="24A16F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C297" w14:textId="6035D9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0E2B" w14:textId="0CF7D2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765D" w14:textId="1A4A46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1B99C" w14:textId="2E6C83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A57D5" w14:textId="13F44E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6F21" w14:textId="1E69B2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1C6E" w14:textId="58040B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C5B7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г., муниципальный контракт купли-продажи квартиры (дома) №0318300009619000086 </w:t>
            </w:r>
          </w:p>
          <w:p w14:paraId="531B80D3" w14:textId="1EBCA4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6D5781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7FDA2" w14:textId="066C89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F6F5" w14:textId="0CE7E0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FD4D" w14:textId="36908C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6D2E" w14:textId="6263FB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E6171" w14:textId="30B19C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FCD2" w14:textId="28C9F5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FD27" w14:textId="66D876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7431" w14:textId="1942AB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5ABC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10.07.2020 г., муниципальный контракт купли-продажи квартиры (дома) №0318300009619000100 </w:t>
            </w:r>
          </w:p>
          <w:p w14:paraId="55A57063" w14:textId="73C5D4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D346BB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961F" w14:textId="3F15EC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EE91" w14:textId="470CB5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7F934" w14:textId="4D9B5A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0397F" w14:textId="5BE3DF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AB5C6" w14:textId="5012DB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317D" w14:textId="7E70D5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69F7" w14:textId="49C6E6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1599" w14:textId="6E93EB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096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от 10.07.2020 г., муниципальный контракт купли-продажи квартиры (дома) №0318300009619000092 </w:t>
            </w:r>
          </w:p>
          <w:p w14:paraId="6ADA8BDC" w14:textId="553C7F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F2FAF7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5320C" w14:textId="436AE8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E82E" w14:textId="775359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DCD0" w14:textId="53A386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08EE" w14:textId="436902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657B" w14:textId="2E8A23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D0369" w14:textId="04899C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8CA47" w14:textId="2E3332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FECE" w14:textId="7D2710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3436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от 09.07.2020 г., муниципальный контракт купли-продажи квартиры (дома) №0318300009619000082 </w:t>
            </w:r>
          </w:p>
          <w:p w14:paraId="474FE5CC" w14:textId="1545BD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7855AB6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831CC" w14:textId="099CBC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B3EB9" w14:textId="5CF646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1E9FD" w14:textId="6EF56B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A8440" w14:textId="581C47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501C" w14:textId="4FF889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193C" w14:textId="0CD138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B158B" w14:textId="5167A4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745A" w14:textId="101408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D93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№23:11:0603328:14-23/027/2020-7 от 19.06.2020 г., муниципальный контракт купли-продажи квартиры (дома) №0318300009619000105 </w:t>
            </w:r>
          </w:p>
          <w:p w14:paraId="055A6808" w14:textId="17A5C1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D40EC9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A45F" w14:textId="7EC0C4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9D117" w14:textId="4436C1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2D81" w14:textId="03B649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99903" w14:textId="0334D7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D830" w14:textId="1D3559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589F2" w14:textId="22B589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9E0F5" w14:textId="2976C2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7DAE3" w14:textId="4C02DD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8F3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№0318300009619000098 </w:t>
            </w:r>
          </w:p>
          <w:p w14:paraId="24752609" w14:textId="4BC17F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E2E4F5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73C6" w14:textId="61A786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E7B87" w14:textId="72E8E6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A29D" w14:textId="6BD95D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4032" w14:textId="0CEDF6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7A2DF" w14:textId="200700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FD49" w14:textId="479FFD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9CCE" w14:textId="5FC7F2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06906" w14:textId="14B347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936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от 09.07.2020 г., муниципальный контракт купли-продажи квартиры (дома) №0318300009619000087 </w:t>
            </w:r>
          </w:p>
          <w:p w14:paraId="1239CB06" w14:textId="2599DE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2D37BFB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E4C4" w14:textId="4EC368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AEC60" w14:textId="398876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AE90F" w14:textId="433DCD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912E" w14:textId="34FF7F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D7C68" w14:textId="48C1CF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A94CB" w14:textId="4E4561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28FC" w14:textId="56B43B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FFB20" w14:textId="5B4CD9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D75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г., муниципальный контракт купли-продажи квартиры (дома) №0318300009619000080 </w:t>
            </w:r>
          </w:p>
          <w:p w14:paraId="5201E194" w14:textId="76AD47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0DBB04E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BFFB7" w14:textId="5AB85B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EF3E" w14:textId="6D9D02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FD63F" w14:textId="3B6A07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F59F" w14:textId="6D9DD4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D9A38" w14:textId="5B00E8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23ECA" w14:textId="4CE409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FD387" w14:textId="635CE4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2BD88" w14:textId="7DC40A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02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от 09.07.2020 г., муниципальный контракт купли-продажи квартиры (дома) №0318300009619000089 </w:t>
            </w:r>
          </w:p>
          <w:p w14:paraId="6B0DDBED" w14:textId="4996F4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E396C4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F078" w14:textId="3BFBF8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0D062" w14:textId="4C8760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72090" w14:textId="008902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F4E6" w14:textId="233CD6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0B6E" w14:textId="700D15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B2658" w14:textId="40FA68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DE53" w14:textId="618887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0069F" w14:textId="4DC76E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82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№03183000096190000102 </w:t>
            </w:r>
          </w:p>
          <w:p w14:paraId="6C7ACDE3" w14:textId="7AF31E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25C59B8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71C54" w14:textId="28EBB4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A846" w14:textId="758015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2C2C" w14:textId="4DB7BE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43F1" w14:textId="1D2545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C319D" w14:textId="39D5BB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55AA" w14:textId="5781C3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1760" w14:textId="2843D0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C95B1" w14:textId="4C9EAE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A0BC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от 19.06.2020 г., муниципальный контракт купли-продажи квартиры (дома) №0318300009619000106 </w:t>
            </w:r>
          </w:p>
          <w:p w14:paraId="61877CA4" w14:textId="17F2D9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028C512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5EEF0" w14:textId="5C1304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C6946" w14:textId="609295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F4E1D" w14:textId="728E5C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48468" w14:textId="5A6FEA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4366" w14:textId="129710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E940B" w14:textId="485667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4ABA" w14:textId="35DBB7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9AE84" w14:textId="492C81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A2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№23:11:0603328:18-23/027/2020-7 от 09.07.2020 г., муниципальный контракт купли-продажи квартиры (дома) №0318300009619000088</w:t>
            </w:r>
          </w:p>
          <w:p w14:paraId="6828DBFC" w14:textId="208C44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29.11.2019 г.</w:t>
            </w:r>
          </w:p>
        </w:tc>
      </w:tr>
      <w:tr w:rsidR="00E53767" w:rsidRPr="00040E07" w14:paraId="5155C76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029F" w14:textId="62CEAD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688B7" w14:textId="2DD3A8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7D775" w14:textId="2BF89E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6A76" w14:textId="7BD22F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0B3B" w14:textId="496F89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1B286" w14:textId="56F067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A7B39" w14:textId="5FCE45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60A8E" w14:textId="075DAC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E43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от 09.07.2022 г., муниципальный контракт купли-продажи квартиры (дома) №0318300009619000097 </w:t>
            </w:r>
          </w:p>
          <w:p w14:paraId="1CDFD0B1" w14:textId="064271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421C10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F8C1B" w14:textId="0DF712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E9E49" w14:textId="5A99BD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B0C04" w14:textId="570CC4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E9D2" w14:textId="1FD366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D423" w14:textId="0C07CD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1B0D" w14:textId="226BE5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3C7D8" w14:textId="204E9C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88B4" w14:textId="02DBD8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8D9B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№23:11:0603328:29-23/027/2020-7 от 09.07.2020 г., муниципальный контракт купли-продажи квартиры (дома) №0318300009619000090 </w:t>
            </w:r>
          </w:p>
          <w:p w14:paraId="6F37360F" w14:textId="29CB67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5F43BE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C5150" w14:textId="65AA7D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83CDB" w14:textId="58AE07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92BF" w14:textId="275248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8686" w14:textId="1AA701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940D" w14:textId="13F9CB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9A9B" w14:textId="710E6C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5E4A8" w14:textId="516519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CB49" w14:textId="2E80FA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0049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№23:11:0603328:61-23/027/2020-7 от 19.06.2020 г., муниципальный контракт купли-продажи квартиры (дома) №0318300009619000104 </w:t>
            </w:r>
          </w:p>
          <w:p w14:paraId="1DD09516" w14:textId="296D70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BC8D50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FA9E" w14:textId="42A100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5D48" w14:textId="35AB65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83DA" w14:textId="0B73B7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EFCDE" w14:textId="715B61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8CBD" w14:textId="59C05D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226D" w14:textId="43CF13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87B6D" w14:textId="7A3C0F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3D78A" w14:textId="6D2079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5B9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09.07.2020 г., муниципальный контракт купли-продажи квартиры (дома) №0318300009619000096 </w:t>
            </w:r>
          </w:p>
          <w:p w14:paraId="48A0CC42" w14:textId="1824CE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925505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17C9" w14:textId="678880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046D3" w14:textId="7AAF3A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DE19" w14:textId="2F757D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4FEE" w14:textId="49690A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9380C" w14:textId="5DB56A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155A" w14:textId="13BDCF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F43D" w14:textId="73CFE0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9A22" w14:textId="08F612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940" w14:textId="6332E6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№23:11:0603328:60-23/027/2020-7 от 09.07.2020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№0318300009619000085 от 29.11.2019 г.</w:t>
            </w:r>
          </w:p>
        </w:tc>
      </w:tr>
      <w:tr w:rsidR="00E53767" w:rsidRPr="00040E07" w14:paraId="6B2D95C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2C820" w14:textId="4ED886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67B0" w14:textId="63BE22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B2B6" w14:textId="103967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6DFE8" w14:textId="053C2E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8C7C8" w14:textId="70BE28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53147" w14:textId="4A2ED4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040AB" w14:textId="01A772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DABBA" w14:textId="0FE450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AF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г., муниципальный контракт купли-продажи квартиры (дома) №0318300009619000084 </w:t>
            </w:r>
          </w:p>
          <w:p w14:paraId="6B81BC9C" w14:textId="486EEE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D41715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76B5" w14:textId="62A6B7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FB02F" w14:textId="30E71E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6B7EB" w14:textId="2D9B2F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78BB" w14:textId="3577A9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66EA" w14:textId="4AAA22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F5B3" w14:textId="7C00BC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B3EF" w14:textId="434F7E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FC4D8" w14:textId="5BB089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1D8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19.06.2020 г., муниципальный контракт купли-продажи квартиры (дома) №0318300009619000103 </w:t>
            </w:r>
          </w:p>
          <w:p w14:paraId="166F7753" w14:textId="37187B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FA566C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744A8" w14:textId="376612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1A8E2" w14:textId="61D52A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8EDB8" w14:textId="49C215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4A35B" w14:textId="35BA7B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BA91B" w14:textId="4E1771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62D9" w14:textId="745A38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0A5A" w14:textId="442BDD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11A3" w14:textId="61E67F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B9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</w:t>
            </w:r>
          </w:p>
          <w:p w14:paraId="0FC7661F" w14:textId="454054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29.11.2019 г.</w:t>
            </w:r>
          </w:p>
        </w:tc>
      </w:tr>
      <w:tr w:rsidR="00E53767" w:rsidRPr="00040E07" w14:paraId="29DCE6D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CE31" w14:textId="1A90D9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F12A8" w14:textId="41FFF4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B7D3C" w14:textId="135D1F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06E91" w14:textId="768D47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8F9C" w14:textId="250ABA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32D5" w14:textId="279383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2E315" w14:textId="61379D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5DF8" w14:textId="2DB4DC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4AB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№23:11:0603328:57-23/027/2020-7 от 10.07.2020 г., муниципальный контракт купли-продажи квартиры (дома) №0318300009619000099 </w:t>
            </w:r>
          </w:p>
          <w:p w14:paraId="7257B58D" w14:textId="1296D2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D2111C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E527" w14:textId="28B442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D18C" w14:textId="26560A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8D388" w14:textId="4DCC19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7E2EC" w14:textId="29F60F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93B66" w14:textId="5FAB5E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86C5B" w14:textId="4C4BAD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B0A8" w14:textId="0E59F7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2EF75" w14:textId="2C80E7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81BB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от 11.07.2020 г., муниципальный контракт купли-продажи квартиры (дома) №0318300009619000095 </w:t>
            </w:r>
          </w:p>
          <w:p w14:paraId="7B79077C" w14:textId="54DE6F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5970A4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7819" w14:textId="6E732E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C5B7B" w14:textId="53D167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E5607" w14:textId="23861B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03EF" w14:textId="6AE077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EED46" w14:textId="4043A7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15D3D" w14:textId="7E7DD6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2B996" w14:textId="3CA864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93D2" w14:textId="2336A7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123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г., муниципальный контракт купли-продажи квартиры (дома) №0318300009619000081 </w:t>
            </w:r>
          </w:p>
          <w:p w14:paraId="50F1C172" w14:textId="4E15CA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3FCBC7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1683" w14:textId="21D810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8F4E" w14:textId="78EAD5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9CF2" w14:textId="6402C3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C22F" w14:textId="592220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6FD9" w14:textId="0D43CA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1AB74" w14:textId="7CABFC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B4FE4" w14:textId="6D0CB8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4B3FF" w14:textId="1BFEBF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1321" w14:textId="16F992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</w:tr>
      <w:tr w:rsidR="00E53767" w:rsidRPr="00040E07" w14:paraId="2E8D163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44AEE" w14:textId="75999C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4EC6" w14:textId="21247B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9D241" w14:textId="0FAA1D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3D6AA" w14:textId="0C3011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0370" w14:textId="2B19C7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A4B2" w14:textId="170A8D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25AA" w14:textId="0AE050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E545" w14:textId="5A7B8B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502C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№23:11:0603328:1230-23/027/2020-7 от 09.07.2020 г., муниципальный контракт купли-продажи квартиры (дома) №0318300009619000091 </w:t>
            </w:r>
          </w:p>
          <w:p w14:paraId="54A73AF1" w14:textId="5EC6D0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24396F0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D0A0" w14:textId="4A64DD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0544E" w14:textId="1A81D5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F076F" w14:textId="01EC5B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82/2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CF1A9" w14:textId="637FF0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AD0D" w14:textId="3E421F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E783B" w14:textId="09B027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7453B" w14:textId="45D4FC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79B17" w14:textId="16F3EB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E60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от 19.08.2020 г., решение №159 </w:t>
            </w:r>
          </w:p>
          <w:p w14:paraId="6C556CBD" w14:textId="5A7F5C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15.03.1992 г.</w:t>
            </w:r>
          </w:p>
        </w:tc>
      </w:tr>
      <w:tr w:rsidR="00E53767" w:rsidRPr="00040E07" w14:paraId="33B71B3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43579" w14:textId="129B15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410E3" w14:textId="629C20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8BB91" w14:textId="1AA75C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0811E" w14:textId="21A467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34C4" w14:textId="3B2E37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30703" w14:textId="770B6D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0E6B1" w14:textId="0C7643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DDA8" w14:textId="300EA6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934" w14:textId="3D1288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</w:tr>
      <w:tr w:rsidR="00E53767" w:rsidRPr="00040E07" w14:paraId="23AAB97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7CB2" w14:textId="679ADA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3A264" w14:textId="3AC90E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951D" w14:textId="4E3802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81FA" w14:textId="55D66B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4B2E" w14:textId="1DED19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60B1C" w14:textId="2BF7F4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5247C" w14:textId="626EAA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597DE" w14:textId="4A94CC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06BB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№23:11:0603137:222-23/027/2020-1 от 13.05.2020 г., постановление №1687 </w:t>
            </w:r>
          </w:p>
          <w:p w14:paraId="401FEBED" w14:textId="55DD33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E53767" w:rsidRPr="00040E07" w14:paraId="3B82BE4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986CF" w14:textId="21CB2A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B474" w14:textId="0A274F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8865B" w14:textId="212741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Кирова, 3 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1E16" w14:textId="7A0FC1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0157" w14:textId="4970A7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24E29" w14:textId="01D08F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367229,24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2F6B" w14:textId="39293A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0260" w14:textId="7DC000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 Каневского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367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</w:t>
            </w:r>
          </w:p>
          <w:p w14:paraId="2904E2EF" w14:textId="358206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15.10.2020 г.</w:t>
            </w:r>
          </w:p>
        </w:tc>
      </w:tr>
      <w:tr w:rsidR="00E53767" w:rsidRPr="00040E07" w14:paraId="1F70F0D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F64D" w14:textId="4AD554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FCF00" w14:textId="750B59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5037A" w14:textId="4F6BE5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43Л/1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315F2" w14:textId="79583B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DA85A" w14:textId="48F07D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04A75" w14:textId="4D11B1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5221A" w14:textId="3AD39E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10BF" w14:textId="63705E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C64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№23:11:0603370:414-23/230/2021-9 от 07.04.2021 г., муниципальный контракт купли-продажи квартиры (дома) №0318300009621000011 </w:t>
            </w:r>
          </w:p>
          <w:p w14:paraId="07213167" w14:textId="5C9B98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19.02.2021 г.</w:t>
            </w:r>
          </w:p>
        </w:tc>
      </w:tr>
      <w:tr w:rsidR="00E53767" w:rsidRPr="00040E07" w14:paraId="0F9C5DB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293C3" w14:textId="7CC513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B8478" w14:textId="2F7A6E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5C742" w14:textId="06DE31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A1CBF" w14:textId="1514A7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A932" w14:textId="5459F4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0CCE4" w14:textId="1A12C8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1059F" w14:textId="5DAC56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1607A" w14:textId="3770E4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D93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№23:11:0603370:409-23/230/2021-12 от 07.04.2021 г., муниципальный контракт купли-продажи квартиры (дома) №0318300009621000012 </w:t>
            </w:r>
          </w:p>
          <w:p w14:paraId="2BEF1F9C" w14:textId="3E98ED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19.02.2021 г.</w:t>
            </w:r>
          </w:p>
        </w:tc>
      </w:tr>
      <w:tr w:rsidR="00E53767" w:rsidRPr="00040E07" w14:paraId="27F8473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7352" w14:textId="7AD1DD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3B3C7" w14:textId="602F53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D2D5" w14:textId="12941D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8F165" w14:textId="574B30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19C7D" w14:textId="7A862C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375C" w14:textId="085539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196FE" w14:textId="488AEB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A6E8E" w14:textId="146F6E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894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от 03.04.2021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(дома) №0318300009621000013 </w:t>
            </w:r>
          </w:p>
          <w:p w14:paraId="12502717" w14:textId="678EF1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19.02.2021 г.</w:t>
            </w:r>
          </w:p>
        </w:tc>
      </w:tr>
      <w:tr w:rsidR="00E53767" w:rsidRPr="00040E07" w14:paraId="6A6BEB9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F9F2A" w14:textId="4939AD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D211" w14:textId="44B300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CBEC6" w14:textId="221EC6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A1A5" w14:textId="11B923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9307A" w14:textId="069116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583A0" w14:textId="0717B5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759A8" w14:textId="33994E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5547" w14:textId="1B6E0D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B4B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№23:11:0603370:79/23/230/2021-6 от 28.04.2021 г., муниципальный контракт купли-продажи квартиры (дома) №0318300009620000135 </w:t>
            </w:r>
          </w:p>
          <w:p w14:paraId="206F5711" w14:textId="285D9F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4069994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9A2EA" w14:textId="2E29D7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BD389" w14:textId="164928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F128" w14:textId="0F9213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62D3" w14:textId="721239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A0394" w14:textId="40384A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8372F" w14:textId="4A8703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C791" w14:textId="38A100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9AFB7" w14:textId="139F45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08F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г., муниципальный контракт купли-продажи квартиры (дома) №0318300009620000131 </w:t>
            </w:r>
          </w:p>
          <w:p w14:paraId="09B6AF23" w14:textId="50C277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0E1C33F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8F74" w14:textId="6B01C6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1ECC" w14:textId="3E2AB7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D40CA" w14:textId="07CCF2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43/Д2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B6690" w14:textId="5C7366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2B5" w14:textId="52374C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AEEEA" w14:textId="2E8166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5396" w14:textId="354D4C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F6D65" w14:textId="716E27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3719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№23:11:0603370:72-23/230/2021-6 от 27.04.2021 г., муниципальный контракт купли-продажи квартиры (дома) №0318300009620000132 </w:t>
            </w:r>
          </w:p>
          <w:p w14:paraId="3CF4959B" w14:textId="215574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397FFDD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9304" w14:textId="7E39C5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FC03" w14:textId="096CA3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3C6CC" w14:textId="27B6CE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E536E" w14:textId="2B1392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37C33" w14:textId="28F52C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0972D" w14:textId="60B088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93DB" w14:textId="6F6D54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911CD" w14:textId="503E23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2AA2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от 27.04.2021 г., муниципальный контракт купли-продажи квартиры (дома) №0318300009620000126 </w:t>
            </w:r>
          </w:p>
          <w:p w14:paraId="0A4CA5C4" w14:textId="205B9A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22A4AA9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47E18" w14:textId="2230FA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62F7E" w14:textId="4C081C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8C745" w14:textId="6E3B61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7B62" w14:textId="770BD8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725DD" w14:textId="1C6B9F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38CB" w14:textId="67C9F7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3B5B5" w14:textId="4A2317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EB9A" w14:textId="3F365D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1A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№23:11:0603370:85-23/230/2021-6 от 27.04.2021 г., муниципальный контракт купли-продажи квартиры (дома) №0318300009620000120 </w:t>
            </w:r>
          </w:p>
          <w:p w14:paraId="37611663" w14:textId="060C91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66102B7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FDA3" w14:textId="156028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2124" w14:textId="250E1A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8547E" w14:textId="2915F9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E4DA1" w14:textId="4B076D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4C387" w14:textId="76FC02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DC1B2" w14:textId="3CF3D2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CB795" w14:textId="70CEFB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BAE1" w14:textId="4F94D8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FEFA" w14:textId="77777777" w:rsidR="00F8211D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№23:11:0603370:88-23/230/2021-6 от 26.04.2021 г., муниципальный контракт купли-продажи квартиры (дома) №0318300009620000123 </w:t>
            </w:r>
          </w:p>
          <w:p w14:paraId="1CDD04DC" w14:textId="524894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4B8BCC3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932E" w14:textId="4D252F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E0DCC" w14:textId="26AE11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2CE5" w14:textId="7EE0C9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023E" w14:textId="10AFCF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1CF14" w14:textId="43B887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201D8" w14:textId="1931C6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D6B34" w14:textId="25A7A0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520D" w14:textId="2AB5AA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A458" w14:textId="165380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№23:11:0603370:403-23/230/2021-12 от 27.04.2021 г., муниципальный контракт купли-продажи квартиры (дома) №0318300009620000107 от 12.10.2020 г.</w:t>
            </w:r>
          </w:p>
        </w:tc>
      </w:tr>
      <w:tr w:rsidR="00E53767" w:rsidRPr="00040E07" w14:paraId="0CE4E10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8077" w14:textId="4399A8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320D5" w14:textId="78CFF0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F6FC8" w14:textId="5C40D4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034C9" w14:textId="3E1369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B06D" w14:textId="09B628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E2249" w14:textId="2C3ACC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1871" w14:textId="66D076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A3A9" w14:textId="66628B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091" w14:textId="6D7D1F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</w:tr>
      <w:tr w:rsidR="00E53767" w:rsidRPr="00040E07" w14:paraId="1E9AD34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C314" w14:textId="34A893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DA970" w14:textId="42390C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9F8FD" w14:textId="21AA55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43Г/1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1F0CE" w14:textId="1EAF1F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E215" w14:textId="3F5705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111E6" w14:textId="086E6D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8F55" w14:textId="0F6161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5D35" w14:textId="25D7E9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656" w14:textId="672BB4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№23:11:0603370:77-23/230/2021-6 от 28.04.2021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№0318300009620000129 от 25.09.2020 г.</w:t>
            </w:r>
          </w:p>
        </w:tc>
      </w:tr>
      <w:tr w:rsidR="00E53767" w:rsidRPr="00040E07" w14:paraId="6DFAD6D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A7202" w14:textId="4B1224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48F10" w14:textId="12007D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5EEE" w14:textId="37DC43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3D60E" w14:textId="18111D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D232" w14:textId="63B030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78C5A" w14:textId="794992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176A" w14:textId="168BF7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EF242" w14:textId="129059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304" w14:textId="46C47A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E53767" w:rsidRPr="00040E07" w14:paraId="46AE837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1C3D" w14:textId="2FF544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E48DE" w14:textId="6F4D8E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E5E64" w14:textId="0D725D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7F1FA" w14:textId="776740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E0E2" w14:textId="4F2D53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20882" w14:textId="18DC14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D24DE" w14:textId="4E058C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109E" w14:textId="45FE02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7189" w14:textId="3CC029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</w:tr>
      <w:tr w:rsidR="00E53767" w:rsidRPr="00040E07" w14:paraId="40852BA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C83BE" w14:textId="4FE7C9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6DB53" w14:textId="0A248A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EE0C" w14:textId="36DA17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1159B" w14:textId="67CDAC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6AD94" w14:textId="58548B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F18A" w14:textId="3E841E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80EC1" w14:textId="6D9E64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AD0DD" w14:textId="7080A9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322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г., муниципальный контракт купли-продажи квартиры (дома) №0318300009620000128 </w:t>
            </w:r>
          </w:p>
          <w:p w14:paraId="202B8474" w14:textId="397DDC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78396BF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85114" w14:textId="4DF018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B3D1C" w14:textId="0EEEBF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45B01" w14:textId="783FC1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3E459" w14:textId="40E103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BD98A" w14:textId="1355F0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5473E" w14:textId="62F6D4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AF3A2" w14:textId="3231FA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16D16" w14:textId="42592E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EF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№734 </w:t>
            </w:r>
          </w:p>
          <w:p w14:paraId="3D22B9A9" w14:textId="7A294D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21.05.2021 г.</w:t>
            </w:r>
          </w:p>
        </w:tc>
      </w:tr>
      <w:tr w:rsidR="00E53767" w:rsidRPr="00040E07" w14:paraId="6152B4A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4F03" w14:textId="3CE918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E6E8" w14:textId="55560D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B0A53" w14:textId="614545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0D44" w14:textId="39864A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9E88" w14:textId="6FE52F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7D0E" w14:textId="464DA6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95E05" w14:textId="2BFB7D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8E127" w14:textId="6A1661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46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</w:t>
            </w:r>
          </w:p>
          <w:p w14:paraId="3DC2480B" w14:textId="730FF2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21.05.2021 г.</w:t>
            </w:r>
          </w:p>
        </w:tc>
      </w:tr>
      <w:tr w:rsidR="00E53767" w:rsidRPr="00040E07" w14:paraId="7300BF6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37625" w14:textId="7EBAE9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85C3B" w14:textId="638F02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727C3" w14:textId="005F4B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D45FF" w14:textId="62DAA2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1F87" w14:textId="789E83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5A5B" w14:textId="74338B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2682" w14:textId="7882E9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20DB6" w14:textId="515527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34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№23:11:0603370:84-23/230/2021-6 от 29.04.2021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муниципальный контракт купли-продажи квартиры (дома) №0318300009620000136 </w:t>
            </w:r>
          </w:p>
          <w:p w14:paraId="7764D9B4" w14:textId="371160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5EC3098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5258B" w14:textId="7B50B1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E1F56" w14:textId="61BCC7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F7EA" w14:textId="222F5C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A566" w14:textId="0E0A15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0847" w14:textId="33EE58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7DE8" w14:textId="59CDB6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61FA0" w14:textId="43DE2B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F7A4" w14:textId="3D4819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15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</w:t>
            </w:r>
          </w:p>
          <w:p w14:paraId="36226EF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№0318300009620000121</w:t>
            </w:r>
          </w:p>
          <w:p w14:paraId="28444976" w14:textId="09FFD1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25.09.2020 г.</w:t>
            </w:r>
          </w:p>
        </w:tc>
      </w:tr>
      <w:tr w:rsidR="00E53767" w:rsidRPr="00040E07" w14:paraId="5F610CA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6C81E" w14:textId="292E62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1E42" w14:textId="737312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B174" w14:textId="2086DF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Е/4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D8310" w14:textId="71436A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C113" w14:textId="426AB2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0BB96" w14:textId="1256C0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9407C" w14:textId="25131E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BAA76" w14:textId="698F65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56C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№06:11:0603370:87-23/230/2021-6 от 29.04.2021 г., муниципальный контракт купли-продажи квартиры (дома) №0318300009620000122 </w:t>
            </w:r>
          </w:p>
          <w:p w14:paraId="793773C4" w14:textId="6207BA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33E0D4A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51274" w14:textId="5349CE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BC8A" w14:textId="517F00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D026" w14:textId="105486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2FBA" w14:textId="15C451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3B7F5" w14:textId="277651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ED1F" w14:textId="0112D4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A429" w14:textId="4A74BB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BA4C" w14:textId="7B4DA7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8E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№23:11:0603370:415-23/230/2021-12 от 28.04.2021 г., муниципальный контракт купли-продажи квартиры (дома) №0318300009620000105</w:t>
            </w:r>
          </w:p>
          <w:p w14:paraId="7596C3C2" w14:textId="3022A5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12.10.2020 г.</w:t>
            </w:r>
          </w:p>
        </w:tc>
      </w:tr>
      <w:tr w:rsidR="00E53767" w:rsidRPr="00040E07" w14:paraId="2876E18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2968F" w14:textId="73B6FD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DEF8" w14:textId="4E3031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47CAD" w14:textId="29D92B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D59D" w14:textId="0B640B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29691" w14:textId="181A26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0ACC" w14:textId="3E556F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10F2" w14:textId="6EAB19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4EFC6" w14:textId="34EC8D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B4C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от 28.04.2021 г., муниципальный контракт купли-продажи квартиры (дома) №0318300009620000124 </w:t>
            </w:r>
          </w:p>
          <w:p w14:paraId="047F734C" w14:textId="79BB6C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25.09.2020 г.</w:t>
            </w:r>
          </w:p>
        </w:tc>
      </w:tr>
      <w:tr w:rsidR="00E53767" w:rsidRPr="00040E07" w14:paraId="795A03A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8B61" w14:textId="0D4B9E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503DF" w14:textId="290A67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250C2" w14:textId="0F3E50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11F03" w14:textId="64980E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6538" w14:textId="387C60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AF8DA" w14:textId="1681B3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97F10" w14:textId="08C76E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C67AD" w14:textId="65F951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465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</w:t>
            </w:r>
          </w:p>
          <w:p w14:paraId="0EA209AE" w14:textId="5BF19D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</w:t>
            </w:r>
          </w:p>
        </w:tc>
      </w:tr>
      <w:tr w:rsidR="00E53767" w:rsidRPr="00040E07" w14:paraId="0772051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B2A5F" w14:textId="3C396F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52D59" w14:textId="028064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9509A" w14:textId="1291D2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5F04C" w14:textId="7F3B98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70F8" w14:textId="2C49C6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AC05E" w14:textId="254924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2D407" w14:textId="0200B8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F060" w14:textId="70C0DB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5A4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№23:11:0603370:406-23/230/2021-12 </w:t>
            </w:r>
          </w:p>
          <w:p w14:paraId="6D11403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29.04.2021 г., муниципальный контракт купли-продажи квартиры (дома) №0318300009620000110 </w:t>
            </w:r>
          </w:p>
          <w:p w14:paraId="52FE78ED" w14:textId="3A9123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5234F2E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16C4A" w14:textId="5457F2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3137" w14:textId="4D0287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0FF1E" w14:textId="750816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81090" w14:textId="52614C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06F75" w14:textId="79BA60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09AD1" w14:textId="7E11FF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306C" w14:textId="138888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E79AC" w14:textId="77EF14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996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</w:t>
            </w:r>
          </w:p>
          <w:p w14:paraId="65389ED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29.04.2021 г., муниципальный контракт купли-продажи квартиры (дома) №0318300009620000104 </w:t>
            </w:r>
          </w:p>
          <w:p w14:paraId="1A9E9E8B" w14:textId="2BC2A4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5E67A50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4A68D" w14:textId="493291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621F2" w14:textId="33FDF5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3FFF" w14:textId="30B443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0CF82" w14:textId="0E7D12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9F12" w14:textId="6F4BF9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3E24" w14:textId="50B6F5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EBA8" w14:textId="15E9E0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D5A2F" w14:textId="485563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75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от 29.04.2021 г., муниципальный контракт купли-продажи квартиры (дома) №0318300009620000109 </w:t>
            </w:r>
          </w:p>
          <w:p w14:paraId="072981DD" w14:textId="483286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7226CB3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18A38" w14:textId="554F02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06FB1" w14:textId="5322BC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C220" w14:textId="76A6B1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923E2" w14:textId="73FEDE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28246" w14:textId="1397CD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C83EF" w14:textId="41C366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E2CC1" w14:textId="003089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7EC83" w14:textId="611C8F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AD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от 29.04.2021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купли-продажи квартиры (дома) №0318300009620000285 </w:t>
            </w:r>
          </w:p>
          <w:p w14:paraId="70C935ED" w14:textId="7F330C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26.10.2020 г.</w:t>
            </w:r>
          </w:p>
        </w:tc>
      </w:tr>
      <w:tr w:rsidR="00E53767" w:rsidRPr="00040E07" w14:paraId="10F9F48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038D5" w14:textId="602646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F835" w14:textId="375EAD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EBEE8" w14:textId="463D49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7FDB" w14:textId="3841C1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C987" w14:textId="4DAC2B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F1922" w14:textId="6104F4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40611" w14:textId="162389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9966A" w14:textId="6C6BEC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EA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от 29.04.2021 г., муниципальный контракт купли-продажи квартиры (дома) №0318300009620000125 </w:t>
            </w:r>
          </w:p>
          <w:p w14:paraId="3DAC2AFD" w14:textId="138EA6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63025BF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D187C" w14:textId="6C8E97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15977" w14:textId="355AC1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1FB3B" w14:textId="75B905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C779" w14:textId="5614A4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39E9" w14:textId="70F82B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6807" w14:textId="7BAD90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99DA" w14:textId="4C7A67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1AB6" w14:textId="0ED904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BA7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29.04.2021 г., муниципальный контракт купли-продажи квартиры (дома) №0318300009620000137 </w:t>
            </w:r>
          </w:p>
          <w:p w14:paraId="427D7BC7" w14:textId="120426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600CD96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9F6D" w14:textId="67FD11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FAE8" w14:textId="729BB1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55BE" w14:textId="59F08B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Г/2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5474" w14:textId="7C13C0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8DED9" w14:textId="1CDC1A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1CA7" w14:textId="42EFF1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9E2D9" w14:textId="0A18D2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070CE" w14:textId="756163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997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от 29.04.2021 г., муниципальный контракт купли-продажи квартиры (дома) №0318300009620000130 </w:t>
            </w:r>
          </w:p>
          <w:p w14:paraId="3B845DBC" w14:textId="018245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2D65236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FA673" w14:textId="1C0CC6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7C6B" w14:textId="311FFF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EB69" w14:textId="33A6B7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Л/5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A137B" w14:textId="1DE2D4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A24BC" w14:textId="220A96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0BF9" w14:textId="0B496B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83AD4" w14:textId="1ABA86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BC17" w14:textId="00D6DC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68B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г., муниципальный контракт купли-продажи квартиры (дома) №0318300009620000106 </w:t>
            </w:r>
          </w:p>
          <w:p w14:paraId="206DBFD5" w14:textId="6E12BF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2F3F6D6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3680" w14:textId="2F53FE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79A80" w14:textId="445658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EFDB7" w14:textId="3F9979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80776" w14:textId="7DC6CE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F343" w14:textId="4EEC12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306E" w14:textId="519B60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104309,73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D8C54" w14:textId="50D5CB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D5E57" w14:textId="34DA0E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 Каневского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5F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№23:11:0901015:319-23/230/2022-1 </w:t>
            </w:r>
          </w:p>
          <w:p w14:paraId="462908B2" w14:textId="2E89B2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25.01.2022 г.</w:t>
            </w:r>
          </w:p>
        </w:tc>
      </w:tr>
      <w:tr w:rsidR="00E53767" w:rsidRPr="00040E07" w14:paraId="494EF79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E12F4" w14:textId="757D99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02A5" w14:textId="6E6DF3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2BEA" w14:textId="0B21D8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 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7DCA" w14:textId="2C7795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75054" w14:textId="02AF1E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64DB" w14:textId="132573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1B32" w14:textId="1ECE9B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B2DE5" w14:textId="772F6B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FB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№23:11:0901015:320-23/230/2022-3 от 25.01.2022 г., постановление №406 </w:t>
            </w:r>
          </w:p>
          <w:p w14:paraId="444C9723" w14:textId="131C05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28.03.2022 г.</w:t>
            </w:r>
          </w:p>
        </w:tc>
      </w:tr>
      <w:tr w:rsidR="00E53767" w:rsidRPr="00040E07" w14:paraId="28C5819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0DA6" w14:textId="3C09DA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66F78" w14:textId="611C77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4A73" w14:textId="1C0EAE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0148" w14:textId="7A4144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0963" w14:textId="34FDC4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2F9D4" w14:textId="06723B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EBD9" w14:textId="6753A6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8F4B" w14:textId="0F32CE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BB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г., муниципальный контракт купли-продажи квартиры (дома) №0318300009621000261 </w:t>
            </w:r>
          </w:p>
          <w:p w14:paraId="70AFF135" w14:textId="2772F6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6F61AB3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F5D4" w14:textId="10F282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AEFD" w14:textId="4290A4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50C1A" w14:textId="4212EE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E4CBE" w14:textId="6B5E75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BBEA" w14:textId="21C2EE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BDE7" w14:textId="4E44C8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FBBE" w14:textId="3FBC22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A8409" w14:textId="2F71FE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26F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№23:11:0603323:837-23/230/2022-6 </w:t>
            </w:r>
          </w:p>
          <w:p w14:paraId="54482935" w14:textId="406BB1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09.03.2022 г.</w:t>
            </w:r>
          </w:p>
        </w:tc>
      </w:tr>
      <w:tr w:rsidR="00E53767" w:rsidRPr="00040E07" w14:paraId="09B2BD1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14CD7" w14:textId="290CEC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DD489" w14:textId="6FC8A0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F4C22" w14:textId="7EC684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8F51" w14:textId="20D4DC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DD89" w14:textId="212BD7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592B5" w14:textId="29F513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FD98" w14:textId="39F8C1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2BA3D" w14:textId="171F77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C2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№23:11:0603323:832-23/230/2022-12 от 09.03.2022 г., муниципальный контракт купли-продажи квартиры (дома) №0318300009621000254 </w:t>
            </w:r>
          </w:p>
          <w:p w14:paraId="4C0F801D" w14:textId="22A9EC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BABCC8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2E2E5" w14:textId="28D13E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4D7F" w14:textId="7E48C2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4E6F7" w14:textId="48659A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D65DF" w14:textId="7CE7AF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1B8B" w14:textId="5F3641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F5CF7" w14:textId="3F7CCF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E55C9" w14:textId="3227CA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DC2A2" w14:textId="3B8036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2F8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№0318300009621000260</w:t>
            </w:r>
          </w:p>
          <w:p w14:paraId="773086AF" w14:textId="51AB35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09.11.2021 г.</w:t>
            </w:r>
          </w:p>
        </w:tc>
      </w:tr>
      <w:tr w:rsidR="00E53767" w:rsidRPr="00040E07" w14:paraId="48F1AF4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64C0" w14:textId="7ADDCC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056D" w14:textId="29F35E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DAD2" w14:textId="787BF9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69B49" w14:textId="473025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FEFB3" w14:textId="1D1EA4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B7800" w14:textId="3B9458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766E7" w14:textId="45123D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369A8" w14:textId="67D6A5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4F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№23:11:0603323:818-23/230/2022-6 от 10.03.2022 г., муниципальный контракт купли-продажи квартиры (дома) №0318300009621000249 </w:t>
            </w:r>
          </w:p>
          <w:p w14:paraId="6FF945A5" w14:textId="5CB262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4B6E6CE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4388C" w14:textId="665436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A1F82" w14:textId="47B223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B777" w14:textId="181313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FFCF" w14:textId="2ED98A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8F27" w14:textId="6AACF7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794AD" w14:textId="088D13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F6B98" w14:textId="272AF3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F6947" w14:textId="35CB5C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29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№23:11:0603323:843-23/230/2022-6 от 09.03.2022 г., муниципальный контракт купли-продажи квартиры (дома) №0318300009621000263 </w:t>
            </w:r>
          </w:p>
          <w:p w14:paraId="5FD6B86F" w14:textId="533D3F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090CC35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BC11" w14:textId="49AD7F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E69D" w14:textId="1FF0B9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7FA6A" w14:textId="71061C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E8521" w14:textId="12834A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62DE9" w14:textId="51C96B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2546" w14:textId="37371F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E245" w14:textId="58B4FD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43DC" w14:textId="3260DD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8C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№23:11:0603323:828-23/230/2022-6 от 09.03.2022 г., муниципальный контракт купли-продажи квартиры (дома) №0318300009621000257 </w:t>
            </w:r>
          </w:p>
          <w:p w14:paraId="4047441C" w14:textId="7988E3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CDDB9D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3E3B0" w14:textId="113012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D650" w14:textId="7C3AE4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4B32C" w14:textId="7A6366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A7F57" w14:textId="524D5E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41D12" w14:textId="7D3027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2E1B" w14:textId="3B7B62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1914F" w14:textId="077966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052D3" w14:textId="574BBE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7F15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№23:11:0603323:830-23/230/2022-6 от 10.03.2022 г., муниципальный контракт купли-продажи квартиры (дома) №0318300009621000256 </w:t>
            </w:r>
          </w:p>
          <w:p w14:paraId="41C63B4C" w14:textId="2ADB06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69333A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6209" w14:textId="383108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85A" w14:textId="4C22BB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A972" w14:textId="6B89B8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C4F77" w14:textId="1D76E0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12706" w14:textId="748535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3041F" w14:textId="355DFD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1FC2C" w14:textId="71DD2A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3CE78" w14:textId="4CA643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71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23/230/2022-6 от 10.03.2022 г., муниципальный контракт купли-продажи квартиры (дома) №0318300009621000253 </w:t>
            </w:r>
          </w:p>
          <w:p w14:paraId="1334AB10" w14:textId="21C406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057501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7453" w14:textId="10A8D4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5B6A" w14:textId="37DFCC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89B04" w14:textId="1FC015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DA6C" w14:textId="26F5AD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1F59" w14:textId="3A0297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896C" w14:textId="107274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EA40" w14:textId="11EC60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5005" w14:textId="343B9D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CF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№23:11:0603323:831-23/230/2022-6 от 10.03.2022 г., муниципальный контракт купли-продажи квартиры (дома) №0318300009621000255 </w:t>
            </w:r>
          </w:p>
          <w:p w14:paraId="28BFC78E" w14:textId="540929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D13372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A4F75" w14:textId="0537FB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6F31A" w14:textId="4FB3B0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FDBF" w14:textId="3B7887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B3EEF" w14:textId="19E2E0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A39A8" w14:textId="2FD457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2ABE9" w14:textId="0025F7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9E73A" w14:textId="4BA7AF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9740" w14:textId="7AF18A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B4C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№23:11:0603323:835-23/230/2022-6 от 09.03.2022 г., муниципальный контракт купли-продажи квартиры (дома) №0318300009621000251 </w:t>
            </w:r>
          </w:p>
          <w:p w14:paraId="082F63C5" w14:textId="51DE54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6DBE0D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9421" w14:textId="0C4DB7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A8B3" w14:textId="1C792B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DEC0" w14:textId="6F76E0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0522E" w14:textId="3E9D00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D6DE0" w14:textId="28300C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D08F0" w14:textId="5651A7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C9B81" w14:textId="159757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6862C" w14:textId="6A0859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C6D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09.03.2022 г., муниципальный контракт купли-продажи квартиры (дома) №0318300009621000259 </w:t>
            </w:r>
          </w:p>
          <w:p w14:paraId="7B160572" w14:textId="7BA83C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5B90B2A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7EF0" w14:textId="5922C3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88B7" w14:textId="25AE2C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6B1EB" w14:textId="25F739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4B41" w14:textId="18774A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D003" w14:textId="336039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BCF0" w14:textId="0D9A05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3FF5B" w14:textId="68CBE4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825EF" w14:textId="70FD58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02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</w:t>
            </w:r>
          </w:p>
          <w:p w14:paraId="5AF3F1D1" w14:textId="43EC74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от 09.11.2021 г.</w:t>
            </w:r>
          </w:p>
        </w:tc>
      </w:tr>
      <w:tr w:rsidR="00E53767" w:rsidRPr="00040E07" w14:paraId="6B5DD61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95297" w14:textId="09EAEB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219EA" w14:textId="145B46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DC2F" w14:textId="0CBB0A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B710" w14:textId="7E922F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D64D" w14:textId="49324A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1A9E" w14:textId="294DE7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E06A7" w14:textId="2CAF2D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F3AF" w14:textId="577BAC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CC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</w:t>
            </w:r>
          </w:p>
          <w:p w14:paraId="4BAEDFF5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10.03.2022 г., муниципальный контракт купли-продажи квартиры (дома) №0318300009621000264 </w:t>
            </w:r>
          </w:p>
          <w:p w14:paraId="065E5133" w14:textId="05E20A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5618B72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150EB" w14:textId="0D36A1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A378B" w14:textId="03E6C7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7FBF" w14:textId="478C6A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EC1B2" w14:textId="70E643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6E14" w14:textId="4CBFE8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D9BF" w14:textId="79423C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3E1E" w14:textId="7D22AE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1D48D" w14:textId="3685C4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071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г., муниципальный контракт купли-продажи квартиры (дома) №0318300009621000250 </w:t>
            </w:r>
          </w:p>
          <w:p w14:paraId="5303DBEB" w14:textId="0ED29D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8E00B4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A401E" w14:textId="761E1B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A8E52" w14:textId="7BFFD3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2CE50" w14:textId="20536E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18378" w14:textId="3BD387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531D" w14:textId="3D0196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2736" w14:textId="010639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EF922" w14:textId="66C8EA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883A5" w14:textId="44E433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7F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№23:11:0603323:817-23/230/2022-6 от 10.03.2022 г., муниципальный контракт купли-продажи квартиры (дома) №0318300009621000258 </w:t>
            </w:r>
          </w:p>
          <w:p w14:paraId="696F2B61" w14:textId="609463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B4D4A1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F895" w14:textId="0F1F79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34A2A" w14:textId="4580DE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0586" w14:textId="7BD361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BE78" w14:textId="77580D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E4CD" w14:textId="07FABE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52D5" w14:textId="396F5A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7E5D" w14:textId="7FF8C5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0661D" w14:textId="05D0B0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C6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№23:11:0603323:834-23/230/2022-6 от 10.03.2022 г., муниципальный контракт купли-продажи квартиры (дома) №0318300009621000252 </w:t>
            </w:r>
          </w:p>
          <w:p w14:paraId="5D5A4671" w14:textId="50A33B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2F9E5FF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72571" w14:textId="69D3B6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43937" w14:textId="7A17F7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3D2AA" w14:textId="0488DD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9BDF" w14:textId="119D43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9AB3A" w14:textId="592269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BB98" w14:textId="183AC4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82DE" w14:textId="218088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877E2" w14:textId="5B095A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89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№23:11:0603323:849-23/230/2022-6 от 04.03.2022 г., муниципальный контракт купли-продажи квартиры (дома) №0318300009621000270 </w:t>
            </w:r>
          </w:p>
          <w:p w14:paraId="49CBEF0B" w14:textId="43C80B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2BD7E8D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C266" w14:textId="150CBE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EAA62" w14:textId="24F21D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B3795" w14:textId="775585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41FF" w14:textId="26E62D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98A5" w14:textId="676245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D6F1" w14:textId="40044B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ED60F" w14:textId="7FCF69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6D6B1" w14:textId="531E5E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D02C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№23:11:0603323:819-23/230/2022-8 от 10.03.2022 г., муниципальный контракт купли-продажи квартиры (дома) №0318300009621000247</w:t>
            </w:r>
          </w:p>
          <w:p w14:paraId="38D70497" w14:textId="484F4E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15.10.2021 г.</w:t>
            </w:r>
          </w:p>
        </w:tc>
      </w:tr>
      <w:tr w:rsidR="00E53767" w:rsidRPr="00040E07" w14:paraId="77091C8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DD1A" w14:textId="339792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6ED8A" w14:textId="58E59C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785C" w14:textId="7BADEE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4839" w14:textId="5A9B62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94A4" w14:textId="16255F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1A91" w14:textId="32DE52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6EEFD" w14:textId="161F44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B303C" w14:textId="48867D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6C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№23:11:0603323:821-23/230/2022-6 от 10.03.2022 г., муниципальный контракт купли-продажи квартиры (дома) №0318300009621000245 </w:t>
            </w:r>
          </w:p>
          <w:p w14:paraId="74763CD8" w14:textId="0079F3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A6CD0C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2DC0B" w14:textId="6B936D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059C7" w14:textId="11DB47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10194" w14:textId="24406E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6863F" w14:textId="56CC82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905EA" w14:textId="7EB3BB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4B27C" w14:textId="5019EC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FF5AB" w14:textId="0D9014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08AEB" w14:textId="6B6F32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03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№23:11:0603323:822-23/230/2022-6 от 10.03.2022 г., муниципальный контракт купли-продажи квартиры (дома) №0318300009621000243 </w:t>
            </w:r>
          </w:p>
          <w:p w14:paraId="5D6E457E" w14:textId="683646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FBA5F3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2B15F" w14:textId="4BE41D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B7243" w14:textId="0940DA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4BA3" w14:textId="181BDF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50C9" w14:textId="005A72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D4B6" w14:textId="28E808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2299" w14:textId="688F42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925FE" w14:textId="5AFBE1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5604" w14:textId="0C15EC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660C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№0318300009621000266 </w:t>
            </w:r>
          </w:p>
          <w:p w14:paraId="7657C200" w14:textId="6E7DC1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2648FBA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9371E" w14:textId="58EAAC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4680C" w14:textId="3DF50A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84870" w14:textId="7C95F1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FAD61" w14:textId="1F6F7E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B4106" w14:textId="13454C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5468" w14:textId="64A574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C95C" w14:textId="3A710A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DB561" w14:textId="1DA945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D60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№23:11:0603323:839-23/230/2022-6 </w:t>
            </w:r>
          </w:p>
          <w:p w14:paraId="45F29F2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10.03.2022 г., муниципальный контракт купли-продажи квартиры (дома) №0318300009621000268 </w:t>
            </w:r>
          </w:p>
          <w:p w14:paraId="63A40461" w14:textId="3DD8EC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38CDB7B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3FC97" w14:textId="470D43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1096" w14:textId="62DE31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F1B44" w14:textId="012B8E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5D232" w14:textId="7EF56D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DC7D7" w14:textId="2870ED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870BA" w14:textId="0F4EDB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5F84" w14:textId="5F5071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243E2" w14:textId="2C268E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31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№23:11:0603323:820-23/230/2022-5 от 09.03.2022 г., муниципальный контракт купли-продажи квартиры (дома) №0318300009621000246</w:t>
            </w:r>
          </w:p>
          <w:p w14:paraId="2D733BE6" w14:textId="07D0BD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15.10.2021 г.</w:t>
            </w:r>
          </w:p>
        </w:tc>
      </w:tr>
      <w:tr w:rsidR="00E53767" w:rsidRPr="00040E07" w14:paraId="525AC8C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19AF2" w14:textId="7FD4F5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21813" w14:textId="27D811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2426E" w14:textId="2723DF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B5246" w14:textId="26522F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018E0" w14:textId="39FD1D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73439" w14:textId="3E6E17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4973" w14:textId="207ACB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D72FB" w14:textId="21CD49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7A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г., муниципальный контракт купли-продажи квартиры (дома) №0318300009621000269 </w:t>
            </w:r>
          </w:p>
          <w:p w14:paraId="5F90D57B" w14:textId="2BB466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7CFAF7E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652B" w14:textId="430589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30AC6" w14:textId="467118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13D6" w14:textId="7BD620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2E4A4" w14:textId="60AF77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A30A2" w14:textId="46831C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89482" w14:textId="2EF2D6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4161" w14:textId="350E7F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6ED59" w14:textId="083634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BCB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№23:11:0603323:827-23/230/2022-6 от 10.03.2022 г., муниципальный контракт купли-продажи квартиры (дома) №0318300009621000239 </w:t>
            </w:r>
          </w:p>
          <w:p w14:paraId="03FC3146" w14:textId="13A5DC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5AB6F53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7A0D" w14:textId="37E9B7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93111" w14:textId="1C2B4A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4C0B" w14:textId="43CAF0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E0702" w14:textId="5B662F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F965E" w14:textId="7A488D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684B" w14:textId="4C5922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DE6A" w14:textId="127F8B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241D5" w14:textId="422617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66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№23:11:0603323:823-23/230/2022-6 от 10.03.2022 г., муниципальный контракт купли-продажи квартиры (дома) №0318300009621000244 </w:t>
            </w:r>
          </w:p>
          <w:p w14:paraId="3B843A22" w14:textId="3FC80A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5CBC869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BF3F" w14:textId="47838E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FB930" w14:textId="1CF2D1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061EC" w14:textId="2A4900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95B66" w14:textId="4D9514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42887" w14:textId="6B526B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A007" w14:textId="53E570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1657" w14:textId="2421E3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8F3BB" w14:textId="43139A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BFC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</w:t>
            </w:r>
          </w:p>
          <w:p w14:paraId="570B049B" w14:textId="2C1734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15.10.2021 г.</w:t>
            </w:r>
          </w:p>
        </w:tc>
      </w:tr>
      <w:tr w:rsidR="00E53767" w:rsidRPr="00040E07" w14:paraId="6B056AE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26D0" w14:textId="49E39E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B62F" w14:textId="3C427C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8DA87" w14:textId="5DC0EB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4264" w14:textId="4D20B3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3A589" w14:textId="7AA4B9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23CE1" w14:textId="1C66F1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661D8" w14:textId="344522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A111" w14:textId="5B4FDD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E3E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№23:11:0603323:848-23/230/2022-20 от 09.03.2022 г., муниципальный контракт купли-продажи квартиры (дома) №0318300009621000271 </w:t>
            </w:r>
          </w:p>
          <w:p w14:paraId="3023DDEC" w14:textId="154A67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243A56B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588B6" w14:textId="6D1C8A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A9658" w14:textId="7AFD5E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67AD8" w14:textId="651F55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983E" w14:textId="7E298D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47252" w14:textId="1B1F9C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26790" w14:textId="26C54F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BECDC" w14:textId="7A94F9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7CD4" w14:textId="40220F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9CC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№23:11:0603323:840-23/230/2022-6 от 09.03.2022 г., муниципальный контракт купли-продажи квартиры (дома) №0318300009621000267 </w:t>
            </w:r>
          </w:p>
          <w:p w14:paraId="1603A0BE" w14:textId="2D2B49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0C202DC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3C1C0" w14:textId="498905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CA510" w14:textId="289C7A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52722" w14:textId="161E82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8C3" w14:textId="2B7B85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82F4" w14:textId="3CC3DC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5BCFC" w14:textId="40E333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CA11" w14:textId="6733A8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7C2B2" w14:textId="43E271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BC4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№23:11:0603323:824-23/230/2022-6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№0318300009621000242 </w:t>
            </w:r>
          </w:p>
          <w:p w14:paraId="3C14FC4F" w14:textId="284AA2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55B9BF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A919" w14:textId="067AB1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B0C4F" w14:textId="2C0B02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FFA7" w14:textId="3D63A0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3720D" w14:textId="320C9E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B2207" w14:textId="293218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676C" w14:textId="01D7DD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5DE5" w14:textId="514F05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7F4DB" w14:textId="5F9ECD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B8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№23:11:0603323:826-23/230/2022-6 от 09.03.2022 г., муниципальный контракт купли-продажи квартиры (дома) №0318300009621000240 </w:t>
            </w:r>
          </w:p>
          <w:p w14:paraId="59E94727" w14:textId="3256E0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78E6BA6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9020" w14:textId="468A6B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0EBB9" w14:textId="47590B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F8B6" w14:textId="3E0C9E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5C85" w14:textId="052B25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4491" w14:textId="633BDB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237E2" w14:textId="0A71A9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69E55" w14:textId="458FFE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51CCA" w14:textId="402AF5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F7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№23:11:0603323:829-23/230/2022-6 от 10.03.2022 г., муниципальный контракт купли-продажи квартиры (дома) №0318300009621000238 </w:t>
            </w:r>
          </w:p>
          <w:p w14:paraId="09FE393E" w14:textId="3E0A15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63F213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CE3B" w14:textId="1EEA7B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7357" w14:textId="248CBC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EBC80" w14:textId="463834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Кирова,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269EC" w14:textId="753299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A09" w14:textId="312F84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20B1" w14:textId="06F33E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13B2" w14:textId="3CAB44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74FE" w14:textId="11646C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A84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E41329A" w14:textId="715D92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E53767" w:rsidRPr="00040E07" w14:paraId="4675B38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CF0B9" w14:textId="2C75EA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BD1A8" w14:textId="42BBF9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FBF7" w14:textId="406757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F5CB" w14:textId="579256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3606" w14:textId="241ACA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B76BE" w14:textId="32C455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74CD0" w14:textId="3120CB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A8FB8" w14:textId="523635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9F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285C9D" w14:textId="064AD8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E53767" w:rsidRPr="00040E07" w14:paraId="3E07F89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1FFA" w14:textId="52D977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98247" w14:textId="7BD99C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AA12" w14:textId="665E74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4AEF" w14:textId="509B85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B76DD" w14:textId="79572D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AD10" w14:textId="2083F6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12386415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B222B" w14:textId="019814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9FEB" w14:textId="424B4F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28D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№23:11:0603137:14-23/230/2020-1 </w:t>
            </w:r>
          </w:p>
          <w:p w14:paraId="31A5BB1C" w14:textId="4E2D35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39E3C1A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2C96B" w14:textId="7187DE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5DE33" w14:textId="047984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9F336" w14:textId="44E996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450AA" w14:textId="503DA7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7288E" w14:textId="683D64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B9C29" w14:textId="16483B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2DA2A" w14:textId="6C23B2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4E1C" w14:textId="307849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A5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№23:11:0603323:852-23/230/2022-6 от 18.10.2022 г., муниципальный контракт купли-продажи квартиры (дома) №0318300009622000114 </w:t>
            </w:r>
          </w:p>
          <w:p w14:paraId="04793B47" w14:textId="319575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0B872B4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D882" w14:textId="5B952F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D037" w14:textId="055389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9CE1" w14:textId="70D916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847D8" w14:textId="534873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8F6B8" w14:textId="1D7538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D518" w14:textId="3509BC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FB6C" w14:textId="518D54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E21E4" w14:textId="360185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95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№23:11:0603323:869-23/230/2022-6 от 18.10.2022 г., муниципальный контракт купли-продажи квартиры (дома) №0318300009622000113 </w:t>
            </w:r>
          </w:p>
          <w:p w14:paraId="581728DA" w14:textId="6EE629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1BEA7B6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7F8F6" w14:textId="0D8D42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6E28A" w14:textId="7F31EE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D94A2" w14:textId="398474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BF626" w14:textId="2980DD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EEDD8" w14:textId="4FABE3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7295E" w14:textId="104E36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FA4E" w14:textId="2397BF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3F41" w14:textId="0F8C9B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90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868-23/230/2022-6 от 13.10.2022 г., муниципальный контракт купли-продажи квартиры (дома) №0318300009622000112 </w:t>
            </w:r>
          </w:p>
          <w:p w14:paraId="63B46DF0" w14:textId="6FE89A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275BE39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15217" w14:textId="0B3798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70914" w14:textId="6ED62B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44478" w14:textId="2961D4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38158" w14:textId="292926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5C6F6" w14:textId="2ABE74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EBBD7" w14:textId="679392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CCF2" w14:textId="23736A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2F56" w14:textId="1DB7B1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91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867-23/230/2022-6 от 18.10.2022 г., муниципальный контракт купли-продажи квартиры (дома) №0318300009622000111 </w:t>
            </w:r>
          </w:p>
          <w:p w14:paraId="03B3E4C4" w14:textId="4A8E0E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4E1C2E8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4EC8A" w14:textId="2A3234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33642" w14:textId="63275A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70CB" w14:textId="77CD67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50E62" w14:textId="1E0861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5C25C" w14:textId="428321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E0789" w14:textId="3BB0D3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CA84" w14:textId="09B853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D092F" w14:textId="7F560B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CC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866-23/230/2022-6 от 18.10.2022 г., муниципальный контракт купли-продажи квартиры (дома) №0318300009622000110 </w:t>
            </w:r>
          </w:p>
          <w:p w14:paraId="6E264B1B" w14:textId="226DE6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74E3073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4860C" w14:textId="4499D4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746A2" w14:textId="5C7834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DB19C" w14:textId="0A8665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71C8" w14:textId="60F138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0E3C4" w14:textId="2113F4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EB570" w14:textId="159EA7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35E5B" w14:textId="028DCA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ACA3" w14:textId="14A220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2B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865-23/230/2022-11 от 17.10.2022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№0318300009622000109</w:t>
            </w:r>
          </w:p>
          <w:p w14:paraId="22A6D26B" w14:textId="24442B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26.04.2022 г.</w:t>
            </w:r>
          </w:p>
        </w:tc>
      </w:tr>
      <w:tr w:rsidR="00E53767" w:rsidRPr="00040E07" w14:paraId="0DF7507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E0934" w14:textId="63D608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3F57D" w14:textId="251E21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C84E" w14:textId="1000E5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A109C" w14:textId="0D8119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F3F5" w14:textId="2CC888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ADC30" w14:textId="243C74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E03A5" w14:textId="3E42D9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7B20" w14:textId="2599A2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1E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864-23/230/2022-6 от 18.10.2022 г., муниципальный контракт купли-продажи квартиры (дома) №0318300009622000108 </w:t>
            </w:r>
          </w:p>
          <w:p w14:paraId="6FD65E94" w14:textId="3CA7A2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4D406D7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2B5A7" w14:textId="3BB515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ABED" w14:textId="2D18C8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57EB" w14:textId="2ADD18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0D4BF" w14:textId="7F03A1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E7F52" w14:textId="494A3D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76820" w14:textId="402218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24680" w14:textId="77183A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78327" w14:textId="778247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70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863-23/230/2022-6 от 18.10.2022 г., муниципальный контракт купли-продажи квартиры (дома) №0318300009622000107 </w:t>
            </w:r>
          </w:p>
          <w:p w14:paraId="207F432A" w14:textId="4168DD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6F4B584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1FA7" w14:textId="3887C3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521A2" w14:textId="4B55FA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2722" w14:textId="3C665A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210AE" w14:textId="3D9D62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A812" w14:textId="59C7B5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919B" w14:textId="5D94CB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0C3B3" w14:textId="30479A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05C14" w14:textId="45F9E2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B6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862-23/230/2022-6 от 18.10.2022 г., муниципальный контракт купли-продажи квартиры (дома) №0318300009622000106 </w:t>
            </w:r>
          </w:p>
          <w:p w14:paraId="5E7951FE" w14:textId="44AFBC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0B5C859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2118" w14:textId="777CAB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4872" w14:textId="04C44F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1621" w14:textId="7A1BD0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7CC39" w14:textId="181C49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2978C" w14:textId="103C87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CC4FA" w14:textId="7D2C9E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92F8" w14:textId="33BA51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C2083" w14:textId="0DD526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41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851-23/230/2022-6 от 17.10.2022 г., муниципальный контракт купли-продажи квартиры (дома) №0318300009622000105 </w:t>
            </w:r>
          </w:p>
          <w:p w14:paraId="3E883B6C" w14:textId="0E4EBA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1AA22A4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33D46" w14:textId="5A3B9D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A701" w14:textId="3C1670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DC5E0" w14:textId="43DE04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D0D98" w14:textId="375C78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7DBA" w14:textId="718D7B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7058F" w14:textId="5BBC60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399B" w14:textId="64C509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7D67C" w14:textId="75FD2D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EB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№23:11:0603323:861-23/230/2022-6 от 14.10.2022 г., муниципальный контракт купли-продажи квартиры (дома) №0318300009622000096 </w:t>
            </w:r>
          </w:p>
          <w:p w14:paraId="7E1C3174" w14:textId="4656D9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264D9F1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DDC0A" w14:textId="0ADC38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F4087" w14:textId="3D79F4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4D2A" w14:textId="0AB792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2119" w14:textId="3F6AF3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E7194" w14:textId="050312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2F21" w14:textId="61E7C0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4E246" w14:textId="12BFEA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76BD" w14:textId="6783A0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C474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№23:11:0603323:860-23/230/2022-6 от 18.10.2022 г., муниципальный контракт купли-продажи квартиры (дома) №0318300009622000097 </w:t>
            </w:r>
          </w:p>
          <w:p w14:paraId="267D0C4D" w14:textId="1EBBD7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7FFC041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394BF" w14:textId="02365E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13A5" w14:textId="7AC67F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45386" w14:textId="2C0E2F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4E019" w14:textId="3741F8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DD33" w14:textId="78F96B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3B742" w14:textId="13A6C7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2EA1" w14:textId="004A74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B8D30" w14:textId="435707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70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№23:11:0603323:859-23/230/2022-6 от 18.10.2022 г., муниципальный контракт купли-продажи квартиры (дома) №0318300009622000098 </w:t>
            </w:r>
          </w:p>
          <w:p w14:paraId="78D434D7" w14:textId="7ABD51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427863A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C23E" w14:textId="1F9386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F92F9" w14:textId="799094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63B1D" w14:textId="3A92F0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AD83" w14:textId="322415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5C99" w14:textId="2D4BC2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2389" w14:textId="4E705E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C2352" w14:textId="47F44C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3F7DB" w14:textId="022213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A00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г., муниципальный контракт купли-продажи квартиры (дома) №0318300009622000099</w:t>
            </w:r>
          </w:p>
          <w:p w14:paraId="305831B9" w14:textId="7876C6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23.05.2022 г.</w:t>
            </w:r>
          </w:p>
        </w:tc>
      </w:tr>
      <w:tr w:rsidR="00E53767" w:rsidRPr="00040E07" w14:paraId="537234A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D3AF" w14:textId="5F59EA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B40B" w14:textId="177EF9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5F12D" w14:textId="7D364F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0378" w14:textId="278E53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BEE4E" w14:textId="1A2D38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20CC4" w14:textId="53D649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07A5F" w14:textId="5EDA17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46B5" w14:textId="6FB769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99D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№23:11:0603323:857-23/230/2022-6 от 18.10.2022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№0318300009622000100</w:t>
            </w:r>
          </w:p>
          <w:p w14:paraId="34FC706F" w14:textId="5BF75C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23.05.2022 г.</w:t>
            </w:r>
          </w:p>
        </w:tc>
      </w:tr>
      <w:tr w:rsidR="00E53767" w:rsidRPr="00040E07" w14:paraId="3AE394A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4923" w14:textId="47CB5C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F84D5" w14:textId="5FA103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8CF0" w14:textId="3F1656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9773" w14:textId="570A83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CF374" w14:textId="496496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48E25" w14:textId="3300D2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DF597" w14:textId="41A5F3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54A8" w14:textId="1687BE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7FC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856-23/230/2022-6 от 14.10.2022 г., муниципальный контракт купли-продажи квартиры (дома) №0318300009622000101 </w:t>
            </w:r>
          </w:p>
          <w:p w14:paraId="625390B7" w14:textId="0D95F3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19A8258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2A193" w14:textId="62B3B6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31BC" w14:textId="236F46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CF04" w14:textId="7EF4FDD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79E7F" w14:textId="17BB87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86A5E" w14:textId="105BB4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7822" w14:textId="291F94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E7DFB" w14:textId="3BA339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3C08E" w14:textId="7FEE28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CF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№23:11:0603323:855-23/230/2022-6 от 17.10.2022 г., муниципальный контракт купли-продажи квартиры (дома) №0318300009622000102 </w:t>
            </w:r>
          </w:p>
          <w:p w14:paraId="372ECE2B" w14:textId="376AC9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688B3E1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7D5DF" w14:textId="40D9FF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48B54" w14:textId="06382B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1DBA7" w14:textId="33D967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449BE" w14:textId="366632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DE114" w14:textId="099B5F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9B0C" w14:textId="28A16F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12F2" w14:textId="54384D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8A3DB" w14:textId="0EF637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CB4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№23:11:0603323:854-23/230/2022-6 от 17.10.2022 г., муниципальный контракт купли-продажи квартиры (дома) №0318300009622000103 </w:t>
            </w:r>
          </w:p>
          <w:p w14:paraId="4262EF83" w14:textId="57263D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6D6A3CA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AE43" w14:textId="1FA65C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FA8F" w14:textId="4C37F9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51EF5" w14:textId="1A5C9A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8321" w14:textId="6D9116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078EE" w14:textId="7216A0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C2A89" w14:textId="691C0C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AF13" w14:textId="741BAB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358F" w14:textId="649C06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DE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№23:11:0603323:853-23/230/2022-6 от 17.10.2022 г., муниципальный контракт купли-продажи квартиры (дома) №0318300009622000104 </w:t>
            </w:r>
          </w:p>
          <w:p w14:paraId="5B3077A1" w14:textId="1667D3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139D0D3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370D1" w14:textId="0B113E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BC25E" w14:textId="2F8C9D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4BB7" w14:textId="407574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194D4" w14:textId="74F4C7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771B1" w14:textId="6D9F8E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63A1" w14:textId="1D3912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225739,25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C02D" w14:textId="3196CE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44A07" w14:textId="01719A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714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№23:11:0603323:790-23/230/2022-17 от 20.11.2022 г., муниципальный контракт купли-продажи квартиры (дома) №0318300009622000095 </w:t>
            </w:r>
          </w:p>
          <w:p w14:paraId="29C8B38E" w14:textId="0FEDA6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3B259B2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831A" w14:textId="2CBDE1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5C6F" w14:textId="0B76B2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CC97" w14:textId="63A06F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9485" w14:textId="1CEDFA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DA016" w14:textId="70B63A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49CD" w14:textId="19FD8B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1810232,01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32732" w14:textId="2EDE80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38E52" w14:textId="28E538E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89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г., муниципальный контракт купли-продажи квартиры (дома) №0318300009622000084</w:t>
            </w:r>
          </w:p>
          <w:p w14:paraId="29479B82" w14:textId="238FC3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07.10.2022 г.</w:t>
            </w:r>
          </w:p>
        </w:tc>
      </w:tr>
      <w:tr w:rsidR="00E53767" w:rsidRPr="00040E07" w14:paraId="0337D48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1D6D8" w14:textId="0FE1B1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D258" w14:textId="605560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5B74" w14:textId="467689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30AE" w14:textId="4C785C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5E40" w14:textId="407B07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28B54" w14:textId="4AD936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7D355" w14:textId="0A0796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33819" w14:textId="6023C5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AA4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№23:11:0603350:339-23/230/2022-6 от 25.10.2022 г., муниципальный контракт купли-продажи квартиры (дома) №0318300009622000085 </w:t>
            </w:r>
          </w:p>
          <w:p w14:paraId="7FABF736" w14:textId="69F71F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714C1BD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44FC3" w14:textId="0FD3E7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4B460" w14:textId="4F70C3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873C1" w14:textId="34123E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DABC0" w14:textId="3AE7D1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2A94E" w14:textId="6A6CAC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1D41" w14:textId="662C9B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D33A2" w14:textId="586464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B2C7" w14:textId="1E61D6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1D2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№23:11:0603350:350-23/230/2022-6 от 25.11.2022 г., муниципальный контракт купли-продажи квартиры (дома) №0318300009622000086 </w:t>
            </w:r>
          </w:p>
          <w:p w14:paraId="69A16FD5" w14:textId="582885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5C52585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57B6E" w14:textId="5E13D6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D2CD0" w14:textId="3A18BE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CF917" w14:textId="6255B6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C8C73" w14:textId="0D4AE7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4C7E2" w14:textId="0D9DCE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01C4" w14:textId="7A0495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1633E" w14:textId="1CF08C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0D5A" w14:textId="533EC6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17C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№23:11:0603350:351-23/230/2022-6 от 25.11.2022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купли-продажи квартиры (дома) №0318300009622000087 </w:t>
            </w:r>
          </w:p>
          <w:p w14:paraId="0C4208A5" w14:textId="580166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19BD508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ECE9" w14:textId="0EC61F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A7BD6" w14:textId="61B486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AEBD" w14:textId="65A699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5504" w14:textId="4362C0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3173" w14:textId="3E89F2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EF0D" w14:textId="4D1B78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C3AE" w14:textId="31ED27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6AAB9" w14:textId="7213DE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D9A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№23:11:0603350:352-23/230/2022-6 от 25.11.2022 г., муниципальный контракт купли-продажи квартиры (дома) №0318300009622000088 </w:t>
            </w:r>
          </w:p>
          <w:p w14:paraId="5370641B" w14:textId="434F29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158E221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EBE65" w14:textId="08BD92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10EA" w14:textId="6B9CFA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4D453" w14:textId="003A1E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23C88" w14:textId="50C15F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1914" w14:textId="257FB0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3EEC8" w14:textId="2E902E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C3252" w14:textId="6C4AE1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32816" w14:textId="0FB907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7E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№23:11:0603350:353-23/230/2022-6 от 25.11.2022 г., муниципальный контракт купли-продажи квартиры (дома) №0318300009622000089 </w:t>
            </w:r>
          </w:p>
          <w:p w14:paraId="0AA5CBF5" w14:textId="3C211E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53628EC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BC4A" w14:textId="070D83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71FCD" w14:textId="2C7A99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BC8CC" w14:textId="7659A8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32555" w14:textId="68A6CB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C04F2" w14:textId="61EA40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6944D" w14:textId="72ABF8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42664" w14:textId="4A58DD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18AB1" w14:textId="4E468B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46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№23:11:0603350:354-23/230/2022-6 от 25.11.2022 г., муниципальный контракт купли-продажи квартиры (дома) №0318300009622000090 </w:t>
            </w:r>
          </w:p>
          <w:p w14:paraId="58B28343" w14:textId="3C8206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1525A3F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B248D" w14:textId="6010C5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61FD8" w14:textId="7E8304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08D85" w14:textId="035926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1D7F2" w14:textId="0E32F2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3456" w14:textId="538532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27D6A" w14:textId="37FAFE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1DD" w14:textId="3309E8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FA38F" w14:textId="1E1BF2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FB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№23:11:0603350:355-23/230/2022-7 от 24.11.2022 г., муниципальный контракт купли-продажи квартиры (дома) №0318300009622000091 </w:t>
            </w:r>
          </w:p>
          <w:p w14:paraId="38C2683C" w14:textId="6F4F7C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6DF06B7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E0300" w14:textId="3B58D6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5BE7D" w14:textId="5A1D84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90AF" w14:textId="395F71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6A27" w14:textId="1DA3CD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5F8B" w14:textId="301526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F1743" w14:textId="3677D9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C2EEC" w14:textId="2EE7F2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0D573" w14:textId="1342D1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5B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№23:11:0603350:356-23/230/2022-6 от 25.11.2022 г., муниципальный контракт купли-продажи квартиры (дома) №0318300009622000092 </w:t>
            </w:r>
          </w:p>
          <w:p w14:paraId="1D695BB8" w14:textId="7A147B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0C9D3A1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50FA" w14:textId="06CA66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79AF" w14:textId="1DBD28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519DF" w14:textId="7CB944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5E0D" w14:textId="6A8758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CAB4" w14:textId="654A80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F14C9" w14:textId="763B55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421A" w14:textId="5D3D3F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CC8B" w14:textId="11B18F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4655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г., муниципальный контракт купли-продажи квартиры (дома) №0318300009622000093</w:t>
            </w:r>
          </w:p>
          <w:p w14:paraId="32BCB5F5" w14:textId="04CE02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07.10.2022 г.</w:t>
            </w:r>
          </w:p>
        </w:tc>
      </w:tr>
      <w:tr w:rsidR="00E53767" w:rsidRPr="00040E07" w14:paraId="57FB8BF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2603" w14:textId="68346E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3CA6" w14:textId="3E8F38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E7404" w14:textId="1787F8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56A6A" w14:textId="564E57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01762" w14:textId="167711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F140" w14:textId="70E4DC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D1E9B" w14:textId="16FCC8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11FA" w14:textId="7AA733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EF7C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№23:11:0603350:349-23/230/2022-6 от 24.11.2022 г., муниципальный контракт купли-продажи квартиры (дома) №0318300009622000094 </w:t>
            </w:r>
          </w:p>
          <w:p w14:paraId="705A6C59" w14:textId="3F620A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24.10.2022 г.</w:t>
            </w:r>
          </w:p>
        </w:tc>
      </w:tr>
      <w:tr w:rsidR="00E53767" w:rsidRPr="00040E07" w14:paraId="7078284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ABFF3" w14:textId="4CAEA5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2D0ED" w14:textId="6313F5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5F37C" w14:textId="0FC06F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A984A" w14:textId="647D9C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12A39" w14:textId="41E7DB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03 140:25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904A" w14:textId="76CFCF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560F0" w14:textId="1D6A44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D357" w14:textId="10D848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255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10.01.2023 г., выписка из ЕГРН о зарегистрированных правах №23:11:0603140:25-23/230/2023-4 </w:t>
            </w:r>
          </w:p>
          <w:p w14:paraId="5E7CAFFB" w14:textId="2A1B37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16.01.2023 г.</w:t>
            </w:r>
          </w:p>
        </w:tc>
      </w:tr>
      <w:tr w:rsidR="00E53767" w:rsidRPr="00040E07" w14:paraId="4DAE5BF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A2625" w14:textId="350B8E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42B8" w14:textId="176917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4844" w14:textId="35A85D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0DC0" w14:textId="170940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6FAB" w14:textId="59090B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FC2B2" w14:textId="4B113B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4483598,82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FCC2" w14:textId="6F3390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6D01" w14:textId="283907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B07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№23:11:0603139:582-23/230/2022-1 </w:t>
            </w:r>
          </w:p>
          <w:p w14:paraId="111780A1" w14:textId="5F748C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16.09.2022 г.</w:t>
            </w:r>
          </w:p>
        </w:tc>
      </w:tr>
      <w:tr w:rsidR="00E53767" w:rsidRPr="00040E07" w14:paraId="1275C29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19C2" w14:textId="4AB6C9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4E9CA" w14:textId="6169EC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9BAB5" w14:textId="379B7D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C80CD" w14:textId="631DDF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2A84" w14:textId="0C047A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9CF1D" w14:textId="22EDB7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4668724,26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581D" w14:textId="149E35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01C70" w14:textId="146ECD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E5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№23:11:0603139:583-23/230/2022-1 </w:t>
            </w:r>
          </w:p>
          <w:p w14:paraId="6D0FCE99" w14:textId="4760CE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16.09.2022 г.</w:t>
            </w:r>
          </w:p>
        </w:tc>
      </w:tr>
      <w:tr w:rsidR="00E53767" w:rsidRPr="00040E07" w14:paraId="32C017E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BBA5" w14:textId="0E6250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D7020" w14:textId="6CC4F4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34488" w14:textId="5AE467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8E520" w14:textId="07572E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B0705" w14:textId="36A54F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06 002:387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9112C" w14:textId="7ED866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181056,33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4B455" w14:textId="4ED381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6D135" w14:textId="230E2A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63D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№23:11:0306002:387-23/230/2023-1 </w:t>
            </w:r>
          </w:p>
          <w:p w14:paraId="4CC4BE29" w14:textId="428611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28.03.2023 г.</w:t>
            </w:r>
          </w:p>
        </w:tc>
      </w:tr>
      <w:tr w:rsidR="00E53767" w:rsidRPr="00040E07" w14:paraId="6DD7A8E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15AC4" w14:textId="0576A2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413F5" w14:textId="3341C5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E5022" w14:textId="7D3915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4EFAF" w14:textId="11E93D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BE36B" w14:textId="068CAD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0475B" w14:textId="614F61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2C7A" w14:textId="3D5186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38F" w14:textId="7BAA37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97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№23:11:0603350:348-23/230/2023-6 от 11.04.2023 г., муниципальный контракт купли-продажи квартиры (дома) №0318300009623000010 </w:t>
            </w:r>
          </w:p>
          <w:p w14:paraId="34CE6A7A" w14:textId="62872A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2B73DCE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8589C" w14:textId="16ED84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C4638" w14:textId="30FFDC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9B40" w14:textId="62BC78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B5F9" w14:textId="735522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FF57D" w14:textId="53286C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982C5" w14:textId="72C9F2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888B" w14:textId="486879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398D" w14:textId="6B14B5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86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№23:11:0603350:347-23/230/2023-6 от 10.04.2023 г., муниципальный контракт купли-продажи квартиры (дома) №0318300009623000011 </w:t>
            </w:r>
          </w:p>
          <w:p w14:paraId="25EDB635" w14:textId="4DDBC4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9C6419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42AB" w14:textId="75CE85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6AAB" w14:textId="0ED936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0612" w14:textId="3DFFE9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8EC94" w14:textId="1DAC25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D655" w14:textId="509D0E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82A6" w14:textId="6ED2FA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F93E" w14:textId="2EF062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7851" w14:textId="56EDBF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C4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№23:11:0603350:346-23/230/2023-6 </w:t>
            </w:r>
          </w:p>
          <w:p w14:paraId="5FED253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10.04.2023 г., муниципальный контракт купли-продажи квартиры (дома) №0318300009623000012 </w:t>
            </w:r>
          </w:p>
          <w:p w14:paraId="4551AF7E" w14:textId="625B34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7BC7BA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56A2" w14:textId="64E085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7546C" w14:textId="146751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AFB1" w14:textId="5AADF2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6E7D4" w14:textId="5E48FD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7148" w14:textId="49A2B5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E92A7" w14:textId="40ACBD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CCCAF" w14:textId="3DDE96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54260" w14:textId="1F5133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438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№23:11:0603350:345-23/230/2023-6 от 10.04.2023 г., муниципальный контракт купли-продажи квартиры (дома) №0318300009623000013</w:t>
            </w:r>
          </w:p>
          <w:p w14:paraId="720011EC" w14:textId="27B8C5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68E2207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ADD9" w14:textId="4603AD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43B1F" w14:textId="1627AD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CCD35" w14:textId="0B4789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945E5" w14:textId="5277B1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1B4A" w14:textId="0089C6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2A918" w14:textId="34D129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107544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D4EF" w14:textId="5729D4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ECAA6" w14:textId="7ABC8E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68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№23:11:0603350:344-23/230/2023-6 от 11.04.2023 г., муниципальный контракт купли-продажи квартиры (дома) №0318300009623000014 </w:t>
            </w:r>
          </w:p>
          <w:p w14:paraId="0481212B" w14:textId="654E6D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221FEE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52E8" w14:textId="6D3C7D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8971A" w14:textId="44AEDB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98DFF" w14:textId="033032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94967" w14:textId="6B151B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BF20" w14:textId="0789BB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DE5C5" w14:textId="7CC8E9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107644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AAC8" w14:textId="42C02A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88A02" w14:textId="61334B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1F8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№23:11:0603350:343-23/230/2023-6 от 11.04.2023 г., муниципальный контракт купли-продажи квартиры (дома) №0318300009623000015 </w:t>
            </w:r>
          </w:p>
          <w:p w14:paraId="33132FEA" w14:textId="54489E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9D317B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D9498" w14:textId="624175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A47AF" w14:textId="044DA3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CF4D1" w14:textId="318F03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8E1E6" w14:textId="56951C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F0495" w14:textId="1BC79B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F7B4E" w14:textId="65D66A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A3B7F" w14:textId="6DBB8F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96102" w14:textId="4F7795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0AB4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№23:11:0603350:342-23/230/2023-6 от 11.04.2023 г., муниципальный контракт купли-продажи квартиры (дома) №0318300009623000016 </w:t>
            </w:r>
          </w:p>
          <w:p w14:paraId="6D5B7CE4" w14:textId="62F341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002E23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F2F77" w14:textId="69ACC6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C9496" w14:textId="24544F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D2CB6" w14:textId="518008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2360" w14:textId="37E1E3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EADF" w14:textId="497384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5546A" w14:textId="379816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3375" w14:textId="6091A9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FE3F" w14:textId="4F1A3B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AEC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№23:11:0603350:341-23/230/2023-6 от 10.04.2023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№0318300009623000017</w:t>
            </w:r>
          </w:p>
          <w:p w14:paraId="6DA4A2B5" w14:textId="597472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307B709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33675" w14:textId="0A9AC7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D055C" w14:textId="6EEF6B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398F9" w14:textId="71EA7C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080B8" w14:textId="4BC895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DAC6" w14:textId="031853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C628" w14:textId="785981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148475,25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B97C" w14:textId="1CB8C1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9926E" w14:textId="76F121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567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№23:11:0603350:340-23/230/2023-6 от 10.04.2023 г., муниципальный контракт купли-продажи квартиры (дома) №0318300009623000018</w:t>
            </w:r>
          </w:p>
          <w:p w14:paraId="62534B45" w14:textId="28EF43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084F04B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7046" w14:textId="5A74A2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E267" w14:textId="4781F6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4735D" w14:textId="5FEC9A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AB0D7" w14:textId="12EA5E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F2443" w14:textId="04A022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23:11:0603381:698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F76E" w14:textId="01C2C5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249443,77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0FAD" w14:textId="2830E8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13C15" w14:textId="775AEF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681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№23:11:0603281:698-23/230/2023-1 от 07.03.2023 г., муниципальный контракт купли-продажи квартиры (дома) №0318300009623000019 </w:t>
            </w:r>
          </w:p>
          <w:p w14:paraId="5F7AE278" w14:textId="61D477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74B556F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E36F" w14:textId="6BD560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0201" w14:textId="73F144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58A65" w14:textId="09CD14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 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B4113" w14:textId="1BA865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C3D75" w14:textId="710F4F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E9D41" w14:textId="72CEF9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1830825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381BB" w14:textId="095143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4C8D7" w14:textId="0D870C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8E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№23:11:0603281:200-23/230/2023-12 от 07.03.2023 г., муниципальный контракт купли-продажи квартиры (дома) №0318300009623000028</w:t>
            </w:r>
          </w:p>
          <w:p w14:paraId="43E9A03F" w14:textId="243145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31D0266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5F7A" w14:textId="195D2A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D26A" w14:textId="2644E8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C1987" w14:textId="3C99EE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C34F8" w14:textId="786120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01A1" w14:textId="43080F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23:11:0603281:697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8123" w14:textId="0783A6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161398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FB19" w14:textId="608E66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BD0B0" w14:textId="51FB66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0B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№23:11:0603281:697-23/230/2023-1 от 09.03.2023 г., муниципальный контракт купли-продажи квартиры (дома) №0318300009623000027 </w:t>
            </w:r>
          </w:p>
          <w:p w14:paraId="1AB1CB47" w14:textId="6FF146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36933BF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82EAD" w14:textId="497007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83E0" w14:textId="69ED45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3132" w14:textId="4E8391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718B8" w14:textId="2877D0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BFE3F" w14:textId="247B19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23:11:0603281:699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8197" w14:textId="61E2A9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161921,58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95B5D" w14:textId="4F9B95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2F2FF" w14:textId="1EB0C5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A67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№23:11:0603281:699-23/230/2023-1 от 07.03.2023 г., муниципальный контракт купли-продажи квартиры (дома) №0318300009623000026 </w:t>
            </w:r>
          </w:p>
          <w:p w14:paraId="7C111659" w14:textId="25E41F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04EE8FB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5257F" w14:textId="6E4C9C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C7EF5" w14:textId="0C1636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F66BB" w14:textId="4B3E81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D2CC" w14:textId="38015F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C528" w14:textId="3BF131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82B2" w14:textId="3E5AAB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161638,17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C779" w14:textId="375F66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63A82" w14:textId="61ED64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305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№23:11:0603281:700-23/230/2023-1 от 07.03.2023 г., муниципальный контракт купли-продажи квартиры (дома) №0318300009623000025 </w:t>
            </w:r>
          </w:p>
          <w:p w14:paraId="49EF66FE" w14:textId="3693A0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22251E2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34A0" w14:textId="050399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8B3B2" w14:textId="76203A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277C7" w14:textId="4D6436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9C50B" w14:textId="1899EC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EFDE" w14:textId="0048AD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6EC51" w14:textId="2FE3E6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224775,6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4C302" w14:textId="550DD3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9E6A3" w14:textId="0E648A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76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№23:11:0603281:701-23/230/2023-1 от 07.03.2023 г., муниципальный контракт купли-продажи квартиры (дома) №0318300009623000024 </w:t>
            </w:r>
          </w:p>
          <w:p w14:paraId="0421DCED" w14:textId="4AAC17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19B947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109ED" w14:textId="489B4A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6A449" w14:textId="087BB1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6088" w14:textId="0C5CCD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91D57" w14:textId="5F3398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78DF0" w14:textId="0241FA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D096E" w14:textId="5CEA33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171306,6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F8140" w14:textId="1FCD88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483F" w14:textId="2AF205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C87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№23:11:0603281:703-23/230/2023-1 от 07.03.2023 г., муниципальный контракт купли-продажи квартиры (дома) №0318300009623000023 </w:t>
            </w:r>
          </w:p>
          <w:p w14:paraId="60E6641D" w14:textId="2C52D7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593F85E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F098C" w14:textId="7501CE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3280" w14:textId="615568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42F0A" w14:textId="249D67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D8AF8" w14:textId="459B4B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91AFE" w14:textId="2193DF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D6661" w14:textId="462EFB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161256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D647E" w14:textId="136775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F3AB" w14:textId="0323A0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641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№23:11:0603281:704-23/230/2023-1 от 07.03.2023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купли-продажи квартиры (дома) №0318300009623000022 </w:t>
            </w:r>
          </w:p>
          <w:p w14:paraId="2CE49BF3" w14:textId="530430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1AE6031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DD02" w14:textId="05124F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3EF0" w14:textId="2A7BAF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65348" w14:textId="65FD20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5D6B0" w14:textId="3AD4BA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D622" w14:textId="749BE0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8B907" w14:textId="5C614B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160974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F4A36" w14:textId="1B963E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DF71" w14:textId="6DFADC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805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№23:11:0603281:705-23/230/2023-1 от 07.03.2023 г., муниципальный контракт купли-продажи квартиры (дома) №0318300009623000021</w:t>
            </w:r>
          </w:p>
          <w:p w14:paraId="7B9EEC8E" w14:textId="1713D3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67811C0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C116A" w14:textId="5F1C21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D99D" w14:textId="552C4B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D2829" w14:textId="1F6603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Хлеборобная, Земельный участок 1Б/9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9BB6" w14:textId="27B40A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487C1" w14:textId="2B388E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8F3DE" w14:textId="36BA20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168728,7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0760D" w14:textId="1D6DC2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8180" w14:textId="16C434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264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№23:11:0603281:706-23/230/2023-1 от 09.03.2023 г., муниципальный контракт купли-продажи квартиры (дома) №0318300009623000020 </w:t>
            </w:r>
          </w:p>
          <w:p w14:paraId="4EBDEEDB" w14:textId="6D9319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E16093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1714" w14:textId="5E6CE4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84C3B" w14:textId="12900B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57E9" w14:textId="3B13AD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Черноморская, 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75BD" w14:textId="7CEBD5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FA34F" w14:textId="7E66FB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02 039:392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EAC3" w14:textId="4FD30B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990268,95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3053E" w14:textId="6E6253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D0386" w14:textId="4D305E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0A3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№23:11:0202039:392-23/230/2023-1 от 30.03.2023 г., постановление №1905 </w:t>
            </w:r>
          </w:p>
          <w:p w14:paraId="4D1D0A04" w14:textId="40A971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30.09.2019 г.</w:t>
            </w:r>
          </w:p>
        </w:tc>
      </w:tr>
      <w:tr w:rsidR="00E53767" w:rsidRPr="00040E07" w14:paraId="39DFC8A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97259" w14:textId="592293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4AF73" w14:textId="1E7508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BB6EE" w14:textId="0AD8D5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Свердликова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58E5E" w14:textId="3B8F77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3980C" w14:textId="09F331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CCD6A" w14:textId="51AEF5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1809520,02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392B" w14:textId="400862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0269" w14:textId="1CBD87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B68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20.02.2023 г., выписка из ЕГРН о зарегистрированных правах №23:11:0603096:1-23/230/2023-3 </w:t>
            </w:r>
          </w:p>
          <w:p w14:paraId="41C83D2D" w14:textId="53305F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04.04.2023 г.</w:t>
            </w:r>
          </w:p>
        </w:tc>
      </w:tr>
      <w:tr w:rsidR="00E53767" w:rsidRPr="00040E07" w14:paraId="1C1C091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EB0B6" w14:textId="7A9628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E05C6" w14:textId="6D92F8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02445" w14:textId="3A455A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Промысловая, 21 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C2C69" w14:textId="11BB7A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6B40" w14:textId="604AB2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03 147:525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F2515" w14:textId="2C9E05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105874,08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5E44" w14:textId="45580C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13B2" w14:textId="5DE2A6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6CE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№23:11:0603147:525-23/230/2023-1 </w:t>
            </w:r>
          </w:p>
          <w:p w14:paraId="49B767F5" w14:textId="64F50B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14.08.2023 г.</w:t>
            </w:r>
          </w:p>
        </w:tc>
      </w:tr>
      <w:tr w:rsidR="00E53767" w:rsidRPr="00040E07" w14:paraId="0089311A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BFDE4" w14:textId="2A2D5D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CF79" w14:textId="29642F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1EEA" w14:textId="0371B3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Земельный участок 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1C0B4" w14:textId="3BF21E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A7260" w14:textId="527F0E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298D1" w14:textId="6F5CEC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165380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D5425" w14:textId="5AE2BD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1D2E1" w14:textId="4796AF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2438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№23:11:0603323:984-23/230/2023-3 от 10.08.2023 г., муниципальный контракт купли-продажи квартиры (дома) №0318300009623000087 </w:t>
            </w:r>
          </w:p>
          <w:p w14:paraId="5E83C77F" w14:textId="44B55F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4C83EEEF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52789" w14:textId="7C7234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9E97" w14:textId="445E48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2EF61" w14:textId="701A8F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644FD" w14:textId="45F465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7534" w14:textId="4BD3AA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A16D2" w14:textId="123975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165432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A4258" w14:textId="415C04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EB75" w14:textId="022F7E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6E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№23:11:0603323:983-23/230/2023-3 от 14.08.2023 г., муниципальный контракт купли-продажи квартиры (дома) №0318300009623000071 </w:t>
            </w:r>
          </w:p>
          <w:p w14:paraId="3F08B7E7" w14:textId="6E8E77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6D27C153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568D" w14:textId="29308D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D4220" w14:textId="46B72D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EBCD6" w14:textId="7C513F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F3748" w14:textId="5407C1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8A152" w14:textId="488700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8A4E" w14:textId="7E3469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378B4" w14:textId="3BB173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A44DF" w14:textId="21AA9E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568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№23:11:0603323:981-23/230/2023-3 от 10.08.2023 г., муниципальный контракт купли-продажи квартиры (дома) №0318300009623000073 </w:t>
            </w:r>
          </w:p>
          <w:p w14:paraId="3950D5D3" w14:textId="2C7D46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21F85AD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ED11" w14:textId="4FC0B2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C9C4F" w14:textId="2E9F23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7BB6" w14:textId="2A2A30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7B602" w14:textId="2F87CC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E29BE" w14:textId="07C2D8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2EA5" w14:textId="58E5F7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5ADD" w14:textId="096358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0B1D7" w14:textId="433B27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C26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№23:11:0603323:980-23/230/2023-3 от 14.08.2023 г., муниципальный контракт купли-продажи квартиры (дома) №0318300009623000074 </w:t>
            </w:r>
          </w:p>
          <w:p w14:paraId="61C371F9" w14:textId="30D5CA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3A30E33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4EDD9" w14:textId="008959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566D1" w14:textId="30489B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6273F" w14:textId="6C7E49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C89D9" w14:textId="43C5A1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0FF7B" w14:textId="0FDED8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ED9E" w14:textId="73256C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9C1BC" w14:textId="7DC3A3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9FC2C" w14:textId="5564BD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C6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№23:11:0603323:979-23/230/2023-3 от 14.08.2023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№0318300009623000075</w:t>
            </w:r>
          </w:p>
          <w:p w14:paraId="22FC0AA3" w14:textId="557728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24.03.2023 г.</w:t>
            </w:r>
          </w:p>
        </w:tc>
      </w:tr>
      <w:tr w:rsidR="00E53767" w:rsidRPr="00040E07" w14:paraId="5A09F8F6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F1F3" w14:textId="4BA0E4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CEA6" w14:textId="7675D0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61D7" w14:textId="20D37F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03D09" w14:textId="6CBBEA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26A7E" w14:textId="0010F6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C5703" w14:textId="25BE64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2F5DD" w14:textId="140FD1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0F14" w14:textId="3DD5F6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57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№23:11:0603323:967-23/230/2023-3 от 10.08.2023 г., муниципальный контракт купли-продажи квартиры (дома) №0318300009623000077 </w:t>
            </w:r>
          </w:p>
          <w:p w14:paraId="75124C67" w14:textId="7B0F8B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7C76187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6AFA2" w14:textId="599494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CA89B" w14:textId="34043B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F21D" w14:textId="216261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1806" w14:textId="564E64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3A80C" w14:textId="18657A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2B696" w14:textId="081FE3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227900,75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39DB7" w14:textId="4A55C6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4DD2" w14:textId="57A1B5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AF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№1320 </w:t>
            </w:r>
          </w:p>
          <w:p w14:paraId="4E14510C" w14:textId="5E4B35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15.08.2023 г.</w:t>
            </w:r>
          </w:p>
        </w:tc>
      </w:tr>
      <w:tr w:rsidR="00E53767" w:rsidRPr="00040E07" w14:paraId="2F5521C0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78ECD" w14:textId="6FFC85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27F0" w14:textId="459AC6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EF762" w14:textId="5DB894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323C" w14:textId="0D1C83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F426" w14:textId="19FA9D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332B" w14:textId="3E69F2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B88A" w14:textId="017682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E3749" w14:textId="3A6C18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8E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№23:11:0603323:978-23/230/2023-3 от 14.08.2023 г., муниципальный контракт купли-продажи квартиры (дома) №0318300009623000076</w:t>
            </w:r>
          </w:p>
          <w:p w14:paraId="721BCB5A" w14:textId="21AFD7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24.08.2023 г.</w:t>
            </w:r>
          </w:p>
        </w:tc>
      </w:tr>
      <w:tr w:rsidR="00E53767" w:rsidRPr="00040E07" w14:paraId="55A579E9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BA4E1" w14:textId="4842BE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14F3C" w14:textId="439EB2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9A89C" w14:textId="3A3419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2D3B" w14:textId="7BC1F9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211FE" w14:textId="5B8A5C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23:11:0103023:985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903EF" w14:textId="65FD4B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227326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8A651" w14:textId="413EF0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37A3" w14:textId="268C71E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28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№23:11:0603323:985-23/230/2023-3 от 10.08.2023 г., муниципальный контракт купли-продажи квартиры (дома) №0318300009623000070 </w:t>
            </w:r>
          </w:p>
          <w:p w14:paraId="15902343" w14:textId="1EE99F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1691A8C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D8CD" w14:textId="6D048F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522D0" w14:textId="630A4C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6672" w14:textId="1D340E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7F7EE" w14:textId="71250D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F6177" w14:textId="358C2F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23:23:06 03 323:982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03AB" w14:textId="5DF8AC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8B79F" w14:textId="27EC54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93C4E" w14:textId="306D93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31B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№23:11:0603323:982-23/230/2023-3 от 21.08.2023 г., муниципальный контракт купли-продажи квартиры (дома) №0318300009623000072 </w:t>
            </w:r>
          </w:p>
          <w:p w14:paraId="44EB6BC1" w14:textId="6D1B89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2A3468BC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4BCEA" w14:textId="37A2B1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2EC2" w14:textId="777838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E8278" w14:textId="5A0FFD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2610" w14:textId="327AFC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0FFF0" w14:textId="332AC9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78901" w14:textId="0B75E0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FDE02" w14:textId="442F9E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A2C2" w14:textId="71D4D3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FCA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№23:11:0603323:975-23/230/2023-3 от 22.08.2023 г., муниципальный контракт купли-продажи квартиры (дома) №0318300009623000089 </w:t>
            </w:r>
          </w:p>
          <w:p w14:paraId="1444B084" w14:textId="4F7DDB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0A0992E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B5D54" w14:textId="2C5559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38C2" w14:textId="615B06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2AC5" w14:textId="7C13F2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37534" w14:textId="245667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3F0C2" w14:textId="21D55E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8040B" w14:textId="118F77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FD681" w14:textId="47F201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CD0C" w14:textId="2A2CA1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D801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№23:11:0603323:976-23/230/2023-3 от 22.08.2023 г., муниципальный контракт купли-продажи квартиры (дома) №0318300009623000088 </w:t>
            </w:r>
          </w:p>
          <w:p w14:paraId="13BB0DB5" w14:textId="018D8E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01B1CC4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20CF" w14:textId="1CF59A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875A" w14:textId="154645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D861A" w14:textId="43D5EB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E5755" w14:textId="00C062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92115" w14:textId="6F9D5F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719BA" w14:textId="0358FF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227042,75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D6CD" w14:textId="0844AD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5569" w14:textId="4DCFB8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8580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№23:11:0603323:977-23/230/2023-3 от 22.08.2023 г., муниципальный контракт купли-продажи квартиры (дома) №0318300009623000086 </w:t>
            </w:r>
          </w:p>
          <w:p w14:paraId="1C9455F1" w14:textId="44D075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51A7F1F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40249" w14:textId="32F9BF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8AFD2" w14:textId="32265C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DC42A" w14:textId="04BB9D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 земельный участок 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B2D90" w14:textId="2C9C90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FD0E4" w14:textId="0D6131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A407" w14:textId="64B9DC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164762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7B49" w14:textId="4942AF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851B8" w14:textId="1E4479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1A62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№23:11:0603323:969-23/230/2023-5</w:t>
            </w:r>
          </w:p>
          <w:p w14:paraId="68FD6E1D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30.11.2023 г., муниципальный контракт купли-продажи квартиры (дома) №0318300009623000228 </w:t>
            </w:r>
          </w:p>
          <w:p w14:paraId="6C63F481" w14:textId="1C1EE9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48240B87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05132" w14:textId="29DB08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EDC4" w14:textId="52EA4A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42C1" w14:textId="012761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 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 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2DC0C" w14:textId="5ED880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0B4D2" w14:textId="32D21E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58486" w14:textId="41DE6F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164786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9F746" w14:textId="0D6D8E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021B5" w14:textId="3F0130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D29" w14:textId="77777777" w:rsidR="002070AB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№23:11:0603323:970-23/230-5 от 04.12.2023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муниципальный контракт купли-продажи квартиры (дома) №0318300009623000229 </w:t>
            </w:r>
          </w:p>
          <w:p w14:paraId="6A39D818" w14:textId="5D7631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7A83A752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BE439" w14:textId="27B6FD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08E4" w14:textId="323A76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F6C9" w14:textId="07E0F1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участок 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C3C7C" w14:textId="5B8C76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9351D" w14:textId="36B5C8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79218" w14:textId="76DB80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C8698" w14:textId="5DD5AA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47A5F" w14:textId="68FA77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3972" w14:textId="6BC04C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№23:11:0603323:971-23/230/2023-5 от 30.11.2023 г., муниципальный контракт купли-продажи квартиры (дома) №03183000096230000230 от 20.11.2023 г.</w:t>
            </w:r>
          </w:p>
        </w:tc>
      </w:tr>
      <w:tr w:rsidR="00E53767" w:rsidRPr="00040E07" w14:paraId="22A35C6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90822" w14:textId="701CCF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BFD2" w14:textId="1C47E9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88FF" w14:textId="0DE01F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 земельный участок 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470D4" w14:textId="6A31EC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97F30" w14:textId="183C2E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105D1" w14:textId="57D13B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8F14D" w14:textId="10F1A8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DF0A9" w14:textId="21E011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7F21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№23:11:0603323:972-23/230/2023-3 от 01.12.2023 г., муниципальный контракт купли-продажи квартиры (дома) №0318300009623000231 </w:t>
            </w:r>
          </w:p>
          <w:p w14:paraId="45066D7E" w14:textId="7DB04B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4E7F3498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0CC8" w14:textId="011195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529" w14:textId="1AB125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8644C" w14:textId="18E62A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 земельный участок 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CA1DD" w14:textId="50E816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3E46" w14:textId="72A17F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23:23:06 03 323:973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FCF7" w14:textId="389674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C5B2F" w14:textId="7EEDC0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2F08A" w14:textId="0204A2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813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№23:11:0603323:973-23/230/2023-5 от 30.11.2023 г., муниципальный контракт купли-продажи квартиры (дома) №0318300009623000232 </w:t>
            </w:r>
          </w:p>
          <w:p w14:paraId="2C22CF80" w14:textId="63F9FA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7C3D2A5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A829" w14:textId="518DF3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DDB0C" w14:textId="4DC20E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575E" w14:textId="28AD38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 земельный участок 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8AB0" w14:textId="18560F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5E1A" w14:textId="38A09B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23:23:06 03 323:974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CEF5" w14:textId="048004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59BC" w14:textId="3E4AA9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34C6" w14:textId="514FE2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013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№23:11:0603323:974-23/230/2023-5 от 04.12.2023 г., муниципальный контракт купли-продажи квартиры (дома) №0318300009623000233 </w:t>
            </w:r>
          </w:p>
          <w:p w14:paraId="53D0619A" w14:textId="1A94A3B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2529D5AD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47E5" w14:textId="50F717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4D9C8" w14:textId="324D78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3B356" w14:textId="61164D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B060" w14:textId="2FAED6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22D50" w14:textId="615DCD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 02 011:331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1391F" w14:textId="66A87F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119778,54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12AE" w14:textId="6922C7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94CC" w14:textId="763BD7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2C0D" w14:textId="70C555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№23:11:0402011:331-23/230/2023-1 от 27.10.2023 г.</w:t>
            </w:r>
          </w:p>
        </w:tc>
      </w:tr>
      <w:tr w:rsidR="00E53767" w:rsidRPr="00040E07" w14:paraId="0704DB91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DB45" w14:textId="6067FB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0C0F5" w14:textId="1036B5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73724" w14:textId="1DCC13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ул. Юбилейная, земельный участок, 59 А/1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B4C7F" w14:textId="390F51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29DF9" w14:textId="1BC65F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31A6B" w14:textId="244184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158307,75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96738" w14:textId="008CAE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9B2ED" w14:textId="300C7E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7AB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№23:11:0603328:22-23/230/2023-6 от 28.11.2023 г., муниципальный контракт купли-продажи квартиры (дома) №0318300009620000054 </w:t>
            </w:r>
          </w:p>
          <w:p w14:paraId="0F81F0F0" w14:textId="1ACA81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  <w:tr w:rsidR="00E53767" w:rsidRPr="00040E07" w14:paraId="4C5B84FE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31CD" w14:textId="6E09DA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4721F" w14:textId="0AFF97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AD146" w14:textId="0A5804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ул. Юбилейная, земельный участок, 59 А/2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B453F" w14:textId="6DB34F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C3B0F" w14:textId="12F2E1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278A1" w14:textId="0ABFC4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A8B96" w14:textId="79F4A0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9BDD4" w14:textId="38C248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4A5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№23:11:0603328:21-23/230/2023-6 от 27.11.2023 г., муниципальный контракт купли-продажи квартиры (дома) №0318300009620000055 </w:t>
            </w:r>
          </w:p>
          <w:p w14:paraId="3A543AAB" w14:textId="3AC9F6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  <w:tr w:rsidR="00E53767" w:rsidRPr="00040E07" w14:paraId="00A3EC74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09FA1" w14:textId="2BB2C3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8B696" w14:textId="041263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5CD4" w14:textId="508921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ул. Юбилейная, земельный участок, 59 А/3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2FDAA" w14:textId="37D4AA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5BFF" w14:textId="74A68C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F512" w14:textId="3465BF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6631" w14:textId="3E6EDC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378C" w14:textId="3E10AA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840D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№23:11:0603328:20-23/230/2023-6 от 28.11.2023 г., муниципальный контракт купли-продажи квартиры (дома) №0318300009620000056 </w:t>
            </w:r>
          </w:p>
          <w:p w14:paraId="69A1D637" w14:textId="689024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  <w:tr w:rsidR="00E53767" w:rsidRPr="00040E07" w14:paraId="69BCED35" w14:textId="77777777" w:rsidTr="000E16C1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C7CF" w14:textId="0FE504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51402" w14:textId="5FD7C7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7953" w14:textId="740591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ул. Юбилейная, земельный участок, 59 А/4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454DF" w14:textId="149DE6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8C243" w14:textId="089E91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13040" w14:textId="4645D5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CBA8" w14:textId="000D64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F184" w14:textId="1CC8AD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FEA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№23:11:0603328:19-23/230/2023-6 от 27.11.2023 г., муниципальный контракт купли-продажи квартиры (дома) №0318300009620000057 </w:t>
            </w:r>
          </w:p>
          <w:p w14:paraId="4B7F3263" w14:textId="19ACE9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</w:tbl>
    <w:p w14:paraId="2999CFFB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0CCCA7DA" w14:textId="77777777" w:rsidR="007E1A11" w:rsidRPr="006D5E22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4964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1871"/>
        <w:gridCol w:w="1389"/>
        <w:gridCol w:w="1701"/>
        <w:gridCol w:w="1276"/>
        <w:gridCol w:w="2914"/>
      </w:tblGrid>
      <w:tr w:rsidR="00C275DB" w:rsidRPr="00040E07" w14:paraId="68C8958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01D9B" w14:textId="5E355C35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</w:t>
            </w:r>
            <w:r w:rsidR="002B23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ровый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C7AC1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064E27D7" w14:textId="77777777" w:rsidR="00C275DB" w:rsidRPr="00040E07" w:rsidRDefault="00C275DB" w:rsidP="002B2373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21F7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66331024" w14:textId="77777777" w:rsidR="00C275DB" w:rsidRPr="00040E07" w:rsidRDefault="00C275DB" w:rsidP="002B2373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2864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D7313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46537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BA321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370E1303" w14:textId="77777777" w:rsidR="00C275DB" w:rsidRPr="00040E07" w:rsidRDefault="00C275DB" w:rsidP="002B2373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31FC34C1" w14:textId="77777777" w:rsidR="00C275DB" w:rsidRPr="00040E07" w:rsidRDefault="00C275DB" w:rsidP="002B2373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0A1B6" w14:textId="77777777" w:rsidR="00C275DB" w:rsidRPr="00040E07" w:rsidRDefault="00C275DB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47618A5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A17A" w14:textId="4BE6CA5E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B70F" w14:textId="6FEE6611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3B076" w14:textId="27CE85ED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Каневская, левее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автодоги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57C00" w14:textId="38F4905E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303BC" w14:textId="195333A1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3272E" w14:textId="27F053EC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2C822" w14:textId="49D0538F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704C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№23:11:0608001:89-23/230/2021-1 от 03.12.2021 г., решение суда №2-1143/2021 </w:t>
            </w:r>
          </w:p>
          <w:p w14:paraId="00549194" w14:textId="6B72684E" w:rsidR="00C275DB" w:rsidRPr="00040E0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05.08.2021 г.</w:t>
            </w:r>
          </w:p>
        </w:tc>
      </w:tr>
      <w:tr w:rsidR="00E53767" w:rsidRPr="00040E07" w14:paraId="527AB08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B823B" w14:textId="47D2A4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FC5F6" w14:textId="76ED4A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Газопроводы 1-й очереди строительства и ГРП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(литер Г1)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A2E82" w14:textId="085DD1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6F749" w14:textId="123E1E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97EFE" w14:textId="741628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99717" w14:textId="111631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60566" w14:textId="1B62AB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7320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D2A1529" w14:textId="0798E6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270158 от 26.05.2010 г.</w:t>
            </w:r>
          </w:p>
        </w:tc>
      </w:tr>
      <w:tr w:rsidR="00E53767" w:rsidRPr="00040E07" w14:paraId="5DB47D5D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E0076" w14:textId="703A43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466C4" w14:textId="645598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до котельной и н/д от ГРП до ул. Красной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73404" w14:textId="715640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33A86" w14:textId="14EAC5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8DB94" w14:textId="0DB0C7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C9FC0" w14:textId="51DE18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93A34" w14:textId="504F6F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02FA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49AB23C" w14:textId="650D59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270160 от 26.05.2010 г.</w:t>
            </w:r>
          </w:p>
        </w:tc>
      </w:tr>
      <w:tr w:rsidR="00E53767" w:rsidRPr="00040E07" w14:paraId="63BAC362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72E7" w14:textId="0EE670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1BE9D" w14:textId="23A0A1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ул. Новая, Лесная, Длинная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A7DCE" w14:textId="198863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9097A" w14:textId="205AD0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D454B" w14:textId="5708DC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81C05" w14:textId="09F3A1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7DA7C" w14:textId="629264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9FA4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9A5ABBF" w14:textId="0204FC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309280 от 12.03.2010 г.</w:t>
            </w:r>
          </w:p>
        </w:tc>
      </w:tr>
      <w:tr w:rsidR="00E53767" w:rsidRPr="00040E07" w14:paraId="5269FA1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8B69D" w14:textId="46AB85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256A3" w14:textId="3D3B5C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28E7E" w14:textId="4035E2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от АГРС до ул. Новой (перекладка) до сущ. г-да в/д d 219 мм до сущ. г-да в/д d108 мм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16B77" w14:textId="394DF6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47918" w14:textId="7EF0BE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63E6C" w14:textId="74C34C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591A0" w14:textId="035AA1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0962" w14:textId="77777777" w:rsidR="00CD222E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200592E" w14:textId="0D7D19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267320 от 30.04.2010 г.</w:t>
            </w:r>
          </w:p>
        </w:tc>
      </w:tr>
      <w:tr w:rsidR="00E53767" w:rsidRPr="00040E07" w14:paraId="42ADBCD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CE3C8" w14:textId="1E3322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B2A8C" w14:textId="6E508F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Каневского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C3438" w14:textId="5A1A75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C2FBE" w14:textId="442403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07F56" w14:textId="34B903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1F510" w14:textId="38D89C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33316" w14:textId="68ED29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FAFB" w14:textId="77777777" w:rsidR="00DB63CC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48BCFBF" w14:textId="4D48D7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267323 от 30.04.2010 г.</w:t>
            </w:r>
          </w:p>
        </w:tc>
      </w:tr>
      <w:tr w:rsidR="00E53767" w:rsidRPr="00040E07" w14:paraId="0CCEAD7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CBC71" w14:textId="6FE1F9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61377" w14:textId="4B3967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подзем. в.д.L-29м;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в.д.L-4.3м;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L-160.5м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5A2F5" w14:textId="745393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96C0A" w14:textId="453C87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2B013" w14:textId="3E30B5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986B7" w14:textId="6DB6A1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21511" w14:textId="125A30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E6F3" w14:textId="28F9E6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53767" w:rsidRPr="00040E07" w14:paraId="46BF27C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D0017" w14:textId="2E66DC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92CB9" w14:textId="3B30C1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5A227" w14:textId="5878FA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от новой ГРС ст. Новоминской до сущ.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г-п, проложенного к ст. Новоминской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A900D" w14:textId="343903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23:11:0000000:161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5336A" w14:textId="0A4163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24A8A" w14:textId="09A5BC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27296" w14:textId="3647C5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3D0E" w14:textId="77777777" w:rsidR="00DB63CC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FD2D842" w14:textId="34CB5B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23-АЖ № 267496 от 07.05.2010 г.</w:t>
            </w:r>
          </w:p>
        </w:tc>
      </w:tr>
      <w:tr w:rsidR="00E53767" w:rsidRPr="00040E07" w14:paraId="183E132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D1197" w14:textId="2071F6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8A97E" w14:textId="4F0B29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B263C" w14:textId="7A30D9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Придорожное с/п,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 до ГРП по ул. Коммунаров г-д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68F02" w14:textId="3F0CC2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916F2" w14:textId="678022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205E0" w14:textId="39AB65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8328D" w14:textId="7F5800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8EBC" w14:textId="77777777" w:rsidR="00DB63CC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3380C57" w14:textId="5DCA3B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267495 от 07.05.2010 г.</w:t>
            </w:r>
          </w:p>
        </w:tc>
      </w:tr>
      <w:tr w:rsidR="00E53767" w:rsidRPr="00040E07" w14:paraId="2B84AE1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F13BC" w14:textId="1C1811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4E75D" w14:textId="625713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CD359" w14:textId="4183E7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4BAD8" w14:textId="7C5599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0F58C" w14:textId="7AECE3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89FC0" w14:textId="6CE2DE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562D1" w14:textId="568C65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AC25" w14:textId="632964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E53767" w:rsidRPr="00040E07" w14:paraId="494D375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EDDD2" w14:textId="3250C2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08866" w14:textId="5F4AFC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D72FD" w14:textId="5AD652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14E1E" w14:textId="6B34B8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EB88E" w14:textId="60A281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AE963" w14:textId="5544E9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877F2" w14:textId="4FB488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57DB" w14:textId="5BD617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E53767" w:rsidRPr="00040E07" w14:paraId="1E2B8F7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122C00" w14:textId="082AE8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EDC5D" w14:textId="712B15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87F86" w14:textId="1CDCCF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Гражданская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12A2B" w14:textId="5E210C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BA270" w14:textId="34EDBD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39568" w14:textId="1F820E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76DDC" w14:textId="5B6F4A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3172" w14:textId="577E7C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E53767" w:rsidRPr="00040E07" w14:paraId="18EB442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0502E" w14:textId="14A373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0DBBD" w14:textId="5D90DB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AB223" w14:textId="193B8D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Победы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09F57" w14:textId="1CA762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D900B" w14:textId="5C85A7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BBBC0" w14:textId="0E6DB0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EB913" w14:textId="2115C9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DF59" w14:textId="5BEE31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E53767" w:rsidRPr="00040E07" w14:paraId="098BBB8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E72C3" w14:textId="50A5BE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56E38" w14:textId="01985D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229D8" w14:textId="4D567E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по ул. Больничной от ж/д № 112 до ж/д № 106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C1298" w14:textId="0A2D54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223DD" w14:textId="0806A0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6BC8A" w14:textId="01549C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BB925" w14:textId="260904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B76E" w14:textId="42F80D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309279 от 12.03.2010 г.</w:t>
            </w:r>
          </w:p>
        </w:tc>
      </w:tr>
      <w:tr w:rsidR="00E53767" w:rsidRPr="00040E07" w14:paraId="76A9D10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03070" w14:textId="6BC4C4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F276F" w14:textId="76C641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892A3" w14:textId="2EBF53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E2B5E" w14:textId="7CFD0F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278D0" w14:textId="134562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177DE" w14:textId="67ED02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02AE2" w14:textId="0A7E59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F285" w14:textId="2C37BF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E53767" w:rsidRPr="00040E07" w14:paraId="1856802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6FD0E" w14:textId="497E855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6F075" w14:textId="42C507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Больничная от ул. Краснодарская до ул. Чехова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38169" w14:textId="526346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868DE" w14:textId="458EF2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BF0AE" w14:textId="17F89E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D0992" w14:textId="37D890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4EF04" w14:textId="0A2926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6983" w14:textId="67B996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E53767" w:rsidRPr="00040E07" w14:paraId="30446DE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3C965" w14:textId="4C3880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21469" w14:textId="2EA74D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5EF7C" w14:textId="6345AF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16541" w14:textId="037109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63617" w14:textId="227591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61B7F" w14:textId="1365D5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9BCD1" w14:textId="44C461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640F" w14:textId="3CEB1E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E53767" w:rsidRPr="00040E07" w14:paraId="2B847A9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F74DA" w14:textId="145ED0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2A2F6" w14:textId="47823D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ст. Новоминская, ул. Вокзальная, г-д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пер. Запорожского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2BA6A" w14:textId="778574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668DF" w14:textId="55C451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2103A" w14:textId="677A7A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5330D" w14:textId="60C9A5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4331F" w14:textId="32D048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FBF9" w14:textId="7B75EB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E53767" w:rsidRPr="00040E07" w14:paraId="3FD9DBE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65E3B" w14:textId="23D72E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CDFC" w14:textId="112B33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FFA24" w14:textId="41575B3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BF664" w14:textId="4F52BE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846D4" w14:textId="3463CB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FE18" w14:textId="739549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DB8B6" w14:textId="4142F3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D75C" w14:textId="40826C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E53767" w:rsidRPr="00040E07" w14:paraId="2E4C46E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B5304" w14:textId="3F489D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CA5AF" w14:textId="25C97E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Придорожное с/п, ст. Придорожная, ул. Вокзальная, г-д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ул.Красной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ШРП у ж/д № 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CED56" w14:textId="28D541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9D003" w14:textId="1839E5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DDFC6" w14:textId="001F9F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EA337" w14:textId="5827B5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87197" w14:textId="066F03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6408" w14:textId="6BEA22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000880 от 15.06.2010 г.</w:t>
            </w:r>
          </w:p>
        </w:tc>
      </w:tr>
      <w:tr w:rsidR="00E53767" w:rsidRPr="00040E07" w14:paraId="3897868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901D7" w14:textId="2811DA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85A45" w14:textId="4FF03E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BAF48" w14:textId="4E9B54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0290E" w14:textId="3814DA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3FE5D" w14:textId="1311AC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20E6D" w14:textId="281134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040DD" w14:textId="371CEC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5341" w14:textId="6BAC35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E53767" w:rsidRPr="00040E07" w14:paraId="3081B24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0CABF" w14:textId="7AA015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EF47A" w14:textId="6A6FFC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5C62A" w14:textId="652B6E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Длинная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FE491" w14:textId="4E455C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06810" w14:textId="55FB5C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52266" w14:textId="270BAF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5952B" w14:textId="064AE9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84F6" w14:textId="02FBCC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E53767" w:rsidRPr="00040E07" w14:paraId="6189AE7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59080" w14:textId="79F6B0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5406F" w14:textId="07D9F0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5DC89" w14:textId="4EDDE8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A3122" w14:textId="323E66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BDC7D" w14:textId="1EE68D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67A0F" w14:textId="0DDDD3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55256" w14:textId="120D31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4929E" w14:textId="1F3BEB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E53767" w:rsidRPr="00040E07" w14:paraId="037B15F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A8621" w14:textId="24062F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88C2F" w14:textId="3E1738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г-д от ул. Московская до ул. Пролетарской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6CC00" w14:textId="0605AD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Коммунаров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D0F8A" w14:textId="22D5FD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9FE6B" w14:textId="067376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22E2E" w14:textId="168794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27659" w14:textId="6A4F20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13CA" w14:textId="78AF47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E53767" w:rsidRPr="00040E07" w14:paraId="08C72BA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D1FC5" w14:textId="5BE168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8BF55" w14:textId="79DBA2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Челбасская, по ул. Красная от ул. Набережная до ж/д № 122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0CF88" w14:textId="015280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68254" w14:textId="552386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295FA" w14:textId="4EF149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059E9" w14:textId="19A904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5FB10" w14:textId="042FE9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703A" w14:textId="3D1A93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E53767" w:rsidRPr="00040E07" w14:paraId="456E405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50F2E" w14:textId="31A827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44C73" w14:textId="1B03DD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B177" w14:textId="7E44AF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60C55" w14:textId="2C17BC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3D425" w14:textId="25B40D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E8347" w14:textId="0786E8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F33F4" w14:textId="5D9A36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E676" w14:textId="002F88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E53767" w:rsidRPr="00040E07" w14:paraId="2A1EAB4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917DA" w14:textId="759DA2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4A763" w14:textId="3B8039A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66CB7" w14:textId="4130E1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Красная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5639A" w14:textId="0B35EB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ACA7D" w14:textId="2E99DB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6D215" w14:textId="5F8F83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66412" w14:textId="1FB5AF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C45B" w14:textId="182548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E53767" w:rsidRPr="00040E07" w14:paraId="0F0C501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C64D9" w14:textId="66693F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5D597" w14:textId="6EA76E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FC5E5" w14:textId="28345C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Ленина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792F8" w14:textId="7BCF89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E1773" w14:textId="63ED26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66B39" w14:textId="1BE009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C3861" w14:textId="7CD8BD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D6CC" w14:textId="21E6EC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E53767" w:rsidRPr="00040E07" w14:paraId="75E5E2C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FE9B8" w14:textId="0F39DB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6374C" w14:textId="7A0106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Ленина г-п от ул. Советской до ШРП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+ШРП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44E53" w14:textId="44F6906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DBFB0" w14:textId="420E0D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F8E64" w14:textId="3031FB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668CD" w14:textId="08886B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F251D" w14:textId="748870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9C8E" w14:textId="314A82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264793 от 07.05.2010 г.</w:t>
            </w:r>
          </w:p>
        </w:tc>
      </w:tr>
      <w:tr w:rsidR="00E53767" w:rsidRPr="00040E07" w14:paraId="32D7A6C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37FF9" w14:textId="162650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36BE" w14:textId="56DAC7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DF535" w14:textId="222B7C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Ломоносова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4D874" w14:textId="794706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0D10D" w14:textId="34DE26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0C3AD" w14:textId="497F44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1FA987" w14:textId="326CC6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662D" w14:textId="1206CA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E53767" w:rsidRPr="00040E07" w14:paraId="2D1F27E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EF077" w14:textId="1F49EC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BE2F8" w14:textId="14515B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Новоминская, ул. Матросова г-д от ул. Сенной до ул. Вокзальной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F007C" w14:textId="644DF3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Матросова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27E53" w14:textId="1D84CB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4F17F" w14:textId="0A80BE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6995" w14:textId="0808DC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C47CD" w14:textId="56FC65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7909" w14:textId="2BC0C4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E53767" w:rsidRPr="00040E07" w14:paraId="6873E7A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DF3D6" w14:textId="418A34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005A0" w14:textId="6E0DF0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49D65" w14:textId="27CFD6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Пионерская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71677" w14:textId="6B5B7C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A6ED" w14:textId="2FCC51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1A7D2" w14:textId="4C4E07C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CEFA" w14:textId="688E70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FC54" w14:textId="3B8C67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E53767" w:rsidRPr="00040E07" w14:paraId="392E105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4EA7E" w14:textId="3735D8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4ECAC" w14:textId="155066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Резникова В.Ф. от ул. Красной до ул. Айвазовского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83091" w14:textId="034E49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BF95A" w14:textId="6D7250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03 197:52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9CC66" w14:textId="557AE7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326F4" w14:textId="6712F4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A4225" w14:textId="5D42725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67AC" w14:textId="592A0C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E53767" w:rsidRPr="00040E07" w14:paraId="44D0BAD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80387" w14:textId="169DCB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C2A76" w14:textId="3E990E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5B13B" w14:textId="10C524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Сенная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CFF65" w14:textId="7613BF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EB329" w14:textId="6EA43B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C1433" w14:textId="2D84C0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F9602" w14:textId="58EA6C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AE62" w14:textId="344A0A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E53767" w:rsidRPr="00040E07" w14:paraId="7CBBA15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EE92" w14:textId="452897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122CA" w14:textId="4159A1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091B9" w14:textId="268B6C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Восточная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34716" w14:textId="4DDB39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B11E0" w14:textId="6E2AF2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99405" w14:textId="00A76C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04EE5" w14:textId="31F1B9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812F" w14:textId="21544E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E53767" w:rsidRPr="00040E07" w14:paraId="611821B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BD632" w14:textId="75D150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5279D" w14:textId="7A1794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D77CC" w14:textId="75BA6C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984B4" w14:textId="0BD68B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E50C" w14:textId="40C090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400B5" w14:textId="366CAC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C09A0" w14:textId="022FB0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324B" w14:textId="7A89D3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E53767" w:rsidRPr="00040E07" w14:paraId="456966D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01E92" w14:textId="779C27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1AB98" w14:textId="3C91B2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0B6EB" w14:textId="3C7A92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620E7" w14:textId="4542C3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8F4FE" w14:textId="2D43EB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B7B28" w14:textId="21B62C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080ED" w14:textId="64DFFC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E44F" w14:textId="7FE85A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E53767" w:rsidRPr="00040E07" w14:paraId="03655C1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329DC" w14:textId="628A3B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9B291" w14:textId="48757B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от АГРС ст. Привольной до х. Труд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42FC0" w14:textId="5FCCF8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8D91B" w14:textId="555DF2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D9A21" w14:textId="103A18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EBC1A" w14:textId="1FD033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322A9" w14:textId="114374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98D7" w14:textId="63C634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E53767" w:rsidRPr="00040E07" w14:paraId="385B79B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BCC8F" w14:textId="2859C7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3618A" w14:textId="173F18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Шевченко,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х.Украинка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1D1EF" w14:textId="6AAA56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F9FC1" w14:textId="23B2AE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09876" w14:textId="18EF3F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5CFB1" w14:textId="2D744D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D97A2" w14:textId="61C093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15FD" w14:textId="33F225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E53767" w:rsidRPr="00040E07" w14:paraId="1A8BE6F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60C00" w14:textId="042887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74F50" w14:textId="21D562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х.Вольный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х.Приютный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Ленинский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х.Албаши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A9ED0" w14:textId="122204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B3082" w14:textId="3E0AB0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0C5BD" w14:textId="3B1176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ED930" w14:textId="2802F0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EC96C" w14:textId="13DA62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1CE9" w14:textId="3BFBA2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E53767" w:rsidRPr="00040E07" w14:paraId="2E0B0B9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8B9B0" w14:textId="78C74F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8627C" w14:textId="114C75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72F2D" w14:textId="3D45E6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03 220 802 ОП МР-001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99C33" w14:textId="3DA8C5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A3BF9" w14:textId="0EB227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BAB95" w14:textId="63A8D3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22ABB" w14:textId="5EBAD3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DF2DD" w14:textId="4046E6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№23-АИ 383692 от 29.11.2010 г.</w:t>
            </w:r>
          </w:p>
        </w:tc>
      </w:tr>
      <w:tr w:rsidR="00E53767" w:rsidRPr="00040E07" w14:paraId="1F9F303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0CA4" w14:textId="390868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4D03D" w14:textId="1296E53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573C5" w14:textId="41E31C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03220802 ОП МР-002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754EF" w14:textId="40C0D8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24524" w14:textId="4145AC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35AA2" w14:textId="28F01A6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8C98D" w14:textId="1E31DB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F1C0" w14:textId="79AF4D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E53767" w:rsidRPr="00040E07" w14:paraId="17FB546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6DC6F" w14:textId="1FE0B9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39532" w14:textId="0B2BAB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F7734" w14:textId="255430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Придорожное с/п, (идентификационный № 03220802 ОП МР-003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CF023" w14:textId="29D952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55E70" w14:textId="11464C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49B7F" w14:textId="50FE5C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E2270" w14:textId="493DBA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1195" w14:textId="60293C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E53767" w:rsidRPr="00040E07" w14:paraId="38DCDBD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0987A" w14:textId="0BEAF7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6591C" w14:textId="501F80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Д)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56A60" w14:textId="639080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Каневское с/п, идентификационный № 03 220 802 ОП МР-007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ED199" w14:textId="39AAAA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BA390" w14:textId="634D12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EA202" w14:textId="1ED404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9E045" w14:textId="46B0D1F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A417" w14:textId="0873E3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E53767" w:rsidRPr="00040E07" w14:paraId="0964571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01EA4" w14:textId="696ECB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466FA" w14:textId="5A9310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Челбасы-Мигуты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»( Литер Д)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F3FCA" w14:textId="56D9D1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Каневское с/п, идентификационный № 03 220 802 ОП МР-009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F0059" w14:textId="7D404A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D399E" w14:textId="267B9E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8095C" w14:textId="6F6B9F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BF9A5" w14:textId="0ED8D3B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0602" w14:textId="2F3DD0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E53767" w:rsidRPr="00040E07" w14:paraId="22079162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7B4C0" w14:textId="17611F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E052B" w14:textId="040886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8E6D0" w14:textId="560AF9D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Каневское с/п, идентификационный № 03 220 802 ОП МР-006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B8922" w14:textId="7E1F56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8D9CF" w14:textId="133977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8A8CE" w14:textId="1EB4E4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088B4" w14:textId="1CA0DA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3F20" w14:textId="61DF94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E53767" w:rsidRPr="00040E07" w14:paraId="4265F4D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15677" w14:textId="5C6F3EC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EB59" w14:textId="32C7AA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78030" w14:textId="30E25E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Придорожное с/п, идентификационный № 03220802 ОП МР-004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D7685" w14:textId="7745EB9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8B84B" w14:textId="506B67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2BEFB" w14:textId="435D59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583B1" w14:textId="6F36E6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F558" w14:textId="28409F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E53767" w:rsidRPr="00040E07" w14:paraId="36B87CA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AE711" w14:textId="5E93A98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F5B0E" w14:textId="61DC62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 (Литер Д)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506CB" w14:textId="5EBFD3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Каневское с/п, идентификационный № 03 220 802 ОП МР-008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28A5C" w14:textId="0011D9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2EBD8" w14:textId="47DA42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ECA8E" w14:textId="1B41C6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DAAFC" w14:textId="456194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7A10" w14:textId="4B8217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E53767" w:rsidRPr="00040E07" w14:paraId="23F7341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FAD99" w14:textId="5D96E2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396D5" w14:textId="00718C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E3176" w14:textId="1F2A1A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Кубанская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C4BAB" w14:textId="2D419E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FA3C1" w14:textId="4964B5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A0BA4" w14:textId="379D81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D54F7" w14:textId="30704A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15F06" w14:textId="3E50EA1E" w:rsidR="00E53767" w:rsidRDefault="000A0264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 47 от 01.11.2016</w:t>
            </w:r>
          </w:p>
        </w:tc>
      </w:tr>
      <w:tr w:rsidR="00E53767" w:rsidRPr="00040E07" w14:paraId="48A6B7FD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F1D06" w14:textId="3EED2D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97500" w14:textId="2C009A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A6ABA" w14:textId="2E3EAC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Красный Очаг,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220 802 ОП МР-010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D205D" w14:textId="356A57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23:11:0204000:895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F4B82" w14:textId="4BA4D0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064CA" w14:textId="0CE6B8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75375" w14:textId="0A53C5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95A36" w14:textId="4ADD3D9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E53767" w:rsidRPr="00040E07" w14:paraId="3E4504B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EB0EE" w14:textId="78D2BD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68BE6" w14:textId="47AFE8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1F70F" w14:textId="427919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Борец Труда,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FC1B5" w14:textId="3AC4D6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70CA1" w14:textId="2C7561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C4817" w14:textId="2E3099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67EC3" w14:textId="1978602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C19A" w14:textId="3A0C6F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513812 от 16.12.2011 г.</w:t>
            </w:r>
          </w:p>
        </w:tc>
      </w:tr>
      <w:tr w:rsidR="00E53767" w:rsidRPr="00040E07" w14:paraId="1B66327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B1CD6" w14:textId="3AA9D9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E011A" w14:textId="210C523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п.Веселый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D2799" w14:textId="70BAC6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Веселый,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4FAAA" w14:textId="486B35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11CAF" w14:textId="53F0FC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61FA4" w14:textId="5F0AAB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8CE04" w14:textId="376020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379C" w14:textId="7DBBC6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E53767" w:rsidRPr="00040E07" w14:paraId="4383B6B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542E1" w14:textId="2F050C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3A50D" w14:textId="6FBD87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FD28B" w14:textId="54F213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Степной,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МР-005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CEAC7" w14:textId="65DF13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78453" w14:textId="3A0117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C2830" w14:textId="56DE28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E9094" w14:textId="23C30F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611E" w14:textId="0D33E3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E53767" w:rsidRPr="00040E07" w14:paraId="1C63E36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C90C8" w14:textId="3F18D1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B366C" w14:textId="362D9D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3D17C" w14:textId="0F0E2B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84C74" w14:textId="2DB470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9BFC7" w14:textId="7E4FD4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F13A0" w14:textId="579ED4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0D545" w14:textId="0356A2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5A03" w14:textId="2D9D38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E53767" w:rsidRPr="00040E07" w14:paraId="27E6343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C82A1" w14:textId="456DD1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C4FAC" w14:textId="210A62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97CFB" w14:textId="265F9A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A0FE" w14:textId="3CB834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91B1F" w14:textId="01B50F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24EDA" w14:textId="1A26A4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7CBD2" w14:textId="577928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3431" w14:textId="5E1315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E82A82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1D003" w14:textId="257982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5E491" w14:textId="419290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E9B04" w14:textId="2EB1DB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DCA88" w14:textId="783401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FBAB1" w14:textId="7E29BB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9F8BD" w14:textId="220A11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8155E" w14:textId="774CA3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A585" w14:textId="521AD2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8212AD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48EDB" w14:textId="7B74E1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91B4B" w14:textId="4DFA02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9097D" w14:textId="0B3317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DDE98" w14:textId="4209F9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1536C" w14:textId="13AB8D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A26C8" w14:textId="3755AB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EAA9D" w14:textId="6C9D9D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085A" w14:textId="75B421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C05E0D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2B8CC" w14:textId="788E5A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5388" w14:textId="082005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9781F" w14:textId="4F8956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46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236DE" w14:textId="62C8CF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FDB49" w14:textId="4CCE7C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C4415" w14:textId="288A5F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C94D3" w14:textId="5F9136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2929" w14:textId="60E721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782702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E7643" w14:textId="02142A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BB092" w14:textId="5AB911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101 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участковая больница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1AEC6" w14:textId="08E5BCA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AC4B0" w14:textId="708262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856D8" w14:textId="5503E5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8A489" w14:textId="11947B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D1694" w14:textId="086367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FA85" w14:textId="687629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D2F974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ABAA" w14:textId="25CAA1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462B6" w14:textId="69A2CC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BC4AC" w14:textId="2592B1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4CB30" w14:textId="07A341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3959B" w14:textId="1D050F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F1262" w14:textId="662A13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1007D" w14:textId="772819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6870" w14:textId="586650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2C8BF92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0EEFE" w14:textId="6A69EB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D4A62" w14:textId="7C8BC8A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6FB7" w14:textId="199E51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97859" w14:textId="69A81A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AE95E" w14:textId="70FEF3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77884" w14:textId="7FD31F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730B9" w14:textId="6179B2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52211" w14:textId="14CB77B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42ECF6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2FA8E" w14:textId="62D740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2F97E" w14:textId="76DF48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A43CB" w14:textId="6EE1D36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7A799" w14:textId="6877C8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58527" w14:textId="56442B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20AA6" w14:textId="103415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F6834" w14:textId="391CFA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944B" w14:textId="27B365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88BC37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87039" w14:textId="74D7A3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61C09" w14:textId="0F9BA6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E839A" w14:textId="6140FD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B6802" w14:textId="1538DD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2165A" w14:textId="4190825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05DD3" w14:textId="5FE40E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C4D67" w14:textId="4B1BA3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5BE2" w14:textId="7E4C32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13D7C0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35318" w14:textId="0ECD3E0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79E80" w14:textId="72D0EE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88C16" w14:textId="5468F5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2FDF0" w14:textId="59AE29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4A0C6" w14:textId="096905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8BBCD" w14:textId="1D0E7B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96238" w14:textId="4FA5CF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C168" w14:textId="271BD2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8C21A1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8C190" w14:textId="196FCAC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654E7" w14:textId="70C340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1 трубном исполнении Новоминская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туббольница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40678" w14:textId="0D7F49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920CE" w14:textId="673DA4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C584D" w14:textId="42E4E9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4572B" w14:textId="62DA137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0D441" w14:textId="6329A5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B8DF6" w14:textId="4FB687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560271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C8278" w14:textId="14C83F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5F55B" w14:textId="61482A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29401" w14:textId="288AC9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4AC3A" w14:textId="6F6D69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FF9F2" w14:textId="5385DE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4A0B1" w14:textId="51AA25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56FBB" w14:textId="076A3A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3313" w14:textId="11404B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1B8E27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648F4" w14:textId="1CD44B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9751B" w14:textId="175B223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E7D0E" w14:textId="1E3CA1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03976" w14:textId="170B84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92042" w14:textId="2FEF07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76D41" w14:textId="7FF4C5A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711F4" w14:textId="6C4FC7D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B873" w14:textId="4BB1C4F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E1841A2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8DC20" w14:textId="439AC6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19CDB" w14:textId="23BF31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B4052" w14:textId="78E2F8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F5D8F" w14:textId="36752F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513A2" w14:textId="48BEA8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F2225" w14:textId="556224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1D9552" w14:textId="3121C4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473F" w14:textId="777DB1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98633D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6F004" w14:textId="7C7FB3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26D31" w14:textId="5E0232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76 мм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3E34C" w14:textId="0C2124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Щербины, 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3883E" w14:textId="6E7460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E7DC1" w14:textId="019A9C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B2224" w14:textId="23655D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98E6D" w14:textId="02B1C5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D326" w14:textId="7903EB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F108DD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20779" w14:textId="291E7D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5A85D" w14:textId="11B3E0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8D7EC" w14:textId="3CC931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F02DEF" w14:textId="0D81AA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0251" w14:textId="426A85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8A4C3" w14:textId="0B902A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57D52" w14:textId="34B5E15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57A45" w14:textId="409393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B091F2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9B7F2" w14:textId="17FC5F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2844C" w14:textId="47DB22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A3917" w14:textId="3CB620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D0D55" w14:textId="31FAFF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557E2" w14:textId="051991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9696B" w14:textId="40E98A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E126E" w14:textId="5A8560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B04C" w14:textId="49D4EE5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AAF107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399AA" w14:textId="0917CF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B01FF" w14:textId="716DBD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7B8F" w14:textId="1A00F5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91AC1" w14:textId="31D10F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4370E" w14:textId="3C44F11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0DEDD" w14:textId="3BE2AD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2A8C3" w14:textId="0233F5D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30EE" w14:textId="1E69E4D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0755A4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07795" w14:textId="211512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858A3" w14:textId="4075DDB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D1FF5" w14:textId="04C70F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FE36E" w14:textId="63AA2B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4BC3D" w14:textId="1243F4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662B9" w14:textId="54129E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64912" w14:textId="694F13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06BE" w14:textId="199DFD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697441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EC1E" w14:textId="141B5B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82E10" w14:textId="78A08B7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BFCB2" w14:textId="421283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Щербины, 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A0D2F" w14:textId="5B5B3F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99B8" w14:textId="56AFA5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DF2EC" w14:textId="2B65B5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D21B9" w14:textId="77EF9A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95D0" w14:textId="3E034B2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24627F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C8E5B" w14:textId="78785F2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E2A93" w14:textId="3CE885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42A5D" w14:textId="3F4B3B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Калинина, 55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9E6EA" w14:textId="442D60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C4A2B" w14:textId="1BDF66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1F14" w14:textId="6461DC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2F25E" w14:textId="1951DF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F184" w14:textId="750350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0E6C3F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B4611" w14:textId="6FF81F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BAED9" w14:textId="1CD058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FAF45" w14:textId="7FE353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3CE3F" w14:textId="4F081E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C1B1C" w14:textId="0578F2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8BAF2" w14:textId="0BF2F4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88B1C" w14:textId="02996A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B006" w14:textId="528FC3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150F0B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C0777" w14:textId="193058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75486" w14:textId="6EBB53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2488F" w14:textId="2376F8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6726A" w14:textId="26370B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00588" w14:textId="28B2FC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0EEA6" w14:textId="757C83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031A5" w14:textId="44D613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D4A87" w14:textId="63B6A7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8F6DB9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CF04C" w14:textId="515335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B44C3" w14:textId="003957A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E9CCAC" w14:textId="32E58DA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DC88A" w14:textId="2B78C2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318BE" w14:textId="52D20C4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1D39" w14:textId="5F2D72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2D246" w14:textId="6D841FF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9949C" w14:textId="00CC35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F453ED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A130C" w14:textId="7E8875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97572" w14:textId="540FAC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B7832" w14:textId="78493E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92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EF193" w14:textId="2CE8E5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68552" w14:textId="7DC48F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56A5C" w14:textId="78C07F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E47E0" w14:textId="0BDDBA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85158" w14:textId="54487F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889317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B93FF" w14:textId="323BCA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7466" w14:textId="3AD808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37A4B" w14:textId="0CD1BE6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34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77838" w14:textId="65830C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BE88A" w14:textId="6F8182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4DB10" w14:textId="5668EF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4C1FD" w14:textId="12BD680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2E433" w14:textId="074C90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2AC9AF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DCBA" w14:textId="12C22D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E8D5B" w14:textId="3E53C3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1C854" w14:textId="2E8B2F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F2A6B" w14:textId="2CAE975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AED90" w14:textId="40EFCC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88AFA" w14:textId="4A938E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859B6" w14:textId="19BCAE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5A23" w14:textId="768DF6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A86E2F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35818" w14:textId="13BEBA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77128" w14:textId="16FB5D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CC1B4" w14:textId="444758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FFCBE" w14:textId="001910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FE3A8" w14:textId="5C90D38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D8DAF" w14:textId="3B105E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12A8B" w14:textId="7DF6F4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0AA2" w14:textId="060B99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CDB17B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78FAB" w14:textId="7C2AEFB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F8649" w14:textId="163B77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F7F67" w14:textId="02618E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766F0" w14:textId="73955E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4DAD5" w14:textId="4462B2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BE875" w14:textId="197107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1AA7F" w14:textId="203230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8362" w14:textId="406B22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542A79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7F7DA" w14:textId="7924F53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C4F2C" w14:textId="19E149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610D2" w14:textId="72BE54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Ленина, 92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006DB" w14:textId="0AC6D9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3CCBC" w14:textId="099C0F4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22596" w14:textId="430345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8A470" w14:textId="6F8956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93853" w14:textId="02BEE8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68BB89D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7C22F" w14:textId="493644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1814E" w14:textId="41F6E6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A6D79" w14:textId="37F9EF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67029" w14:textId="0A64D8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98707" w14:textId="59BFC9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DB883" w14:textId="2DB067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506E" w14:textId="63832E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79CD" w14:textId="3A9CB1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EECB44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3178D" w14:textId="29CC484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B625A" w14:textId="1CFCBE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8E05A" w14:textId="271B98E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3A561" w14:textId="68C4E4B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C350E" w14:textId="648695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C4A7A" w14:textId="1A26D2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215D8" w14:textId="5E6634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CC0C" w14:textId="1207F8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9B4997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11F43" w14:textId="50717C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93A5D" w14:textId="2CD13C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0C046" w14:textId="720236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D29FF" w14:textId="59F29E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12369" w14:textId="4BB77D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82BB8" w14:textId="594437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1EAA3" w14:textId="29227CC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6348" w14:textId="2B18C3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A57B46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0F541" w14:textId="01B0EE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B35A" w14:textId="7BB57E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65D63" w14:textId="7CB9C2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101/а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962B3" w14:textId="7D6E85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C4EA8" w14:textId="13F7BB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76F2" w14:textId="21E037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59FBC0" w14:textId="31ADA2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ECC9" w14:textId="6D3197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B3D228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714E6" w14:textId="436385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A607" w14:textId="5C0125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338BB" w14:textId="32F7F1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41DC6" w14:textId="6D0877B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70579" w14:textId="78E4D1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9FD46" w14:textId="7D5007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64C43" w14:textId="023B7A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540D" w14:textId="3ED7A7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7E8FC9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0AF93" w14:textId="202EBB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C5F1C" w14:textId="155FEB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9A4AA" w14:textId="163F46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EF262" w14:textId="148DA0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597A1" w14:textId="185A60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6E969" w14:textId="5E246E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52688" w14:textId="36A0B3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EA87" w14:textId="4E23C5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99A4FF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08E89" w14:textId="1FFB38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91415" w14:textId="03BB608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43C34" w14:textId="46720C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650D0" w14:textId="204925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6FEB3" w14:textId="312EEB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5E947" w14:textId="701D7E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310E0" w14:textId="368021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312C" w14:textId="6C82DE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7B9917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F0CE9" w14:textId="550EFA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F2DE4" w14:textId="3AAB9E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08F92" w14:textId="64F88D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0A4BC" w14:textId="2E6764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CB230" w14:textId="4F8B31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CB8DF" w14:textId="29F4E9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D3056" w14:textId="33BD6C8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0752" w14:textId="04F940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A3CFE9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77DF7" w14:textId="410038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8272D" w14:textId="4095CE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внутренний котельной участковой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больницы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3B6E6" w14:textId="4E2A252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C6F52" w14:textId="41DFE4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7677E" w14:textId="454E81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A2A4A" w14:textId="6FC18A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5005E" w14:textId="6EF031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C0BC9" w14:textId="0FA90F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35F712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A88C6" w14:textId="6F85424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E0AC5" w14:textId="664C9E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FDE31" w14:textId="2475B0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57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BC13D" w14:textId="51EF29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106EC" w14:textId="5F1CCF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34ED5" w14:textId="6F54C6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42153" w14:textId="224A0C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58D4" w14:textId="0DD96D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04F9FA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1694D" w14:textId="69ACA1C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19E05" w14:textId="1E6F13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900 м котельной СПТУ 59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7E0A3" w14:textId="62C2647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52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1973F" w14:textId="5694C8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4110C" w14:textId="24DBC0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EC5EF" w14:textId="1D6EC9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C5416" w14:textId="3E355C6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D059" w14:textId="20262BD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FDB4CDD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4365B" w14:textId="3B206B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62817" w14:textId="65CF27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CA478" w14:textId="571D1D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E4637" w14:textId="12EFF2B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895C8" w14:textId="1A3FD1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6F66A" w14:textId="1D5775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83BC4" w14:textId="3F362B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9A067" w14:textId="1C4171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7404F4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E6E15" w14:textId="792E77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1DCE4" w14:textId="06ABCE4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3F8AF" w14:textId="081482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8341B" w14:textId="15E268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3C42E" w14:textId="29C9C6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9E06C" w14:textId="3CC258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33C31" w14:textId="06B8947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FD0B" w14:textId="72242D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ADAB4E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FD109" w14:textId="735BDA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31146" w14:textId="25C97C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A7D74" w14:textId="3DAF331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B8882" w14:textId="054866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0B3FF" w14:textId="4594187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6367E" w14:textId="5D7AE81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57F74" w14:textId="4F25AA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4C67" w14:textId="7307A75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5B7198E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D1383" w14:textId="4C5C22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25B3D" w14:textId="05AFA7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2F40D" w14:textId="3EAC62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955BE" w14:textId="763C5E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B0448" w14:textId="05062E0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2914" w14:textId="591FEA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C5D3" w14:textId="387420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F64F" w14:textId="5A07B7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BF2A8A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A6946" w14:textId="273D15C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5662A" w14:textId="6D78C6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D3AE5" w14:textId="4D71CAC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90A61" w14:textId="217CFA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00501" w14:textId="52A8A1A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CC211" w14:textId="2A4E340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DE3AF" w14:textId="152D9D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A4C9" w14:textId="1201CA8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C3F2AD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F3ABD" w14:textId="5E5B68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D6397" w14:textId="73D238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6628" w14:textId="62CE876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DF41" w14:textId="282C57E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8879" w14:textId="4834ED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A44D9" w14:textId="317D4EF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03032" w14:textId="2F4A45F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AF34" w14:textId="4F6B33C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60FEDD5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9CF88" w14:textId="3C23E0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B38AC" w14:textId="4755D8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9F508" w14:textId="436F4C3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9F684" w14:textId="1FCBD79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31226" w14:textId="6A1973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C20BC" w14:textId="6D6814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9979" w14:textId="4CEB3F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943E" w14:textId="77ECE6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0F4405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194DF" w14:textId="155670A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92027" w14:textId="302C7E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35CA6" w14:textId="360FFB2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61609" w14:textId="1E23328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826EC" w14:textId="47564EB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9E26F" w14:textId="5515BA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086BB" w14:textId="3DA00D4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7593" w14:textId="402920C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D06C32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F3633" w14:textId="477952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EF34E" w14:textId="1460216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8DAB1" w14:textId="46EEE2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A8C99" w14:textId="5584B53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08A51" w14:textId="5F295A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7433B" w14:textId="507142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B0760" w14:textId="241F592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B8A7" w14:textId="61ABF57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86E41F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16696" w14:textId="48E64A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97883" w14:textId="45D5FD0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10244" w14:textId="3D59E5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0F240" w14:textId="3CC3F45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A4B5B" w14:textId="4481BB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9AE2F" w14:textId="3FF278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C2FE4" w14:textId="54180E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3077" w14:textId="39DFCC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74410A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8A137" w14:textId="093F4AE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DB019" w14:textId="5C296C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95EE3" w14:textId="3C2E19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9FFF5" w14:textId="4F84D51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D3D82" w14:textId="35EF3EA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D8675" w14:textId="364447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C155D" w14:textId="747B566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68FA" w14:textId="3AAE927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0E50C0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524E3" w14:textId="2E0BCA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4C832" w14:textId="155CD0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0F4B0" w14:textId="24BE5B7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7EB90" w14:textId="35C867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4D53E" w14:textId="643106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594DF" w14:textId="47C27A0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D17D7" w14:textId="0ACFBC0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4B14" w14:textId="5E6C2F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96B8B2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A4AD6" w14:textId="6DC6D99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5D4DA" w14:textId="009688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37241" w14:textId="29FC2F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31742" w14:textId="4AB4A8D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00B2D" w14:textId="0FBF0F1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9B322" w14:textId="2FB2138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A0DDF" w14:textId="5DA43B1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FAC6" w14:textId="007CF1A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B385F3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D6959" w14:textId="4CAAC1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F5207" w14:textId="4DD17F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A9017" w14:textId="7909639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68903" w14:textId="783FCF6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31CF1" w14:textId="4303CFE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A361F" w14:textId="044C6B2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B24AC" w14:textId="02B85A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A930E" w14:textId="756310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1CB6A6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064E2" w14:textId="53BE49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AF696" w14:textId="4605BB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2B315" w14:textId="64F75C1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CF743" w14:textId="0095C8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67584" w14:textId="0D33522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7414A" w14:textId="04E2690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099DC" w14:textId="7CE3D08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6EEE" w14:textId="4AC395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D25D2D9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96924" w14:textId="7F1678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37455" w14:textId="1C2A92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283B8" w14:textId="28447B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41571" w14:textId="664835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6399" w14:textId="7B3FBA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4AC5E" w14:textId="56F4410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54613" w14:textId="736FF6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1C06" w14:textId="2943D22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1CD5DE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8A509" w14:textId="1E998D8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03198" w14:textId="03D6C5D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B8090" w14:textId="616F93A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0072E" w14:textId="107F63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034A5" w14:textId="022760C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07BFA" w14:textId="3BB90C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FE15" w14:textId="451269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06AC9" w14:textId="6E5841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D85111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AE709" w14:textId="74ED1E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E0B3A" w14:textId="47CA60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18A6F" w14:textId="39E97AB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8A069" w14:textId="4D15BF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EBF0E" w14:textId="565530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42693" w14:textId="1D2C5C8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88881" w14:textId="49E5DE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920E" w14:textId="1293482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3DEA98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AFF39" w14:textId="501B0DA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DEA7A" w14:textId="38E725B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909B7" w14:textId="169FC9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65838" w14:textId="0B09FC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332AA" w14:textId="1936C1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B60D2" w14:textId="64B826B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E59E9" w14:textId="07B2BFE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4922" w14:textId="6F78F7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E34637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95375" w14:textId="7AD8D99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3878B" w14:textId="6C2179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C9BF" w14:textId="5B34CF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F6D97" w14:textId="1419D54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C2574" w14:textId="3E17A2E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5A6B0" w14:textId="2BD1C59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875B8" w14:textId="299649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EE23" w14:textId="058373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3F58B4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47EF6" w14:textId="3DEDA1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78381" w14:textId="606412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CA110" w14:textId="7A37F54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BBB4D" w14:textId="4FCA82E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D66AB" w14:textId="270DDD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884F6" w14:textId="59F06C1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1BF37" w14:textId="77700F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15F66" w14:textId="20FECF0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5E6EA7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D5300" w14:textId="16BEED9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5ECE8" w14:textId="35ACAEF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E6C2E" w14:textId="3CC010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8E9C4" w14:textId="2F3919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CE1DE" w14:textId="3C91B3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1B713" w14:textId="3C8E0F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91AEF" w14:textId="30F47F6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2427" w14:textId="2EC97D1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16648D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0360A" w14:textId="7C05F41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5FEE3" w14:textId="0B7109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041D4" w14:textId="0A830E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A230E" w14:textId="60C5EEC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F9D09" w14:textId="246575F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86805" w14:textId="636AAD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B4422" w14:textId="0E83EA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AEA8" w14:textId="75D484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AD2E2A3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7D3C1" w14:textId="274D56B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33DF8" w14:textId="5D0479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D4F66" w14:textId="0FBA01F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BE302" w14:textId="6DE9D4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08D3C" w14:textId="3E99143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6F18B" w14:textId="11A905F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D248E" w14:textId="1C562D2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4B3A" w14:textId="310FA8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DEBE84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0091D" w14:textId="6E3AD39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A7188" w14:textId="61D351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239A3" w14:textId="02E942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9E3C7" w14:textId="49B1ED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420A9" w14:textId="49F0509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5C54A" w14:textId="235097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E962E" w14:textId="65D40A1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42493" w14:textId="129401D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7B7DBA4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097B9" w14:textId="3371DD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96AD3" w14:textId="32589B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3F997" w14:textId="0C4AF88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B06FF" w14:textId="332BEE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84944" w14:textId="377B308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F8D72" w14:textId="0C0096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21CCA" w14:textId="0D905FA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4B13" w14:textId="76B34E8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AF4B28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86771" w14:textId="5871B7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51338" w14:textId="1D8CA31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F3BE3" w14:textId="3759AB9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4690" w14:textId="0618412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4C6A5" w14:textId="6B876C3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59AF6" w14:textId="454EB8D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67BF4" w14:textId="7816FC7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F60B" w14:textId="24E0E0B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0356D8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4A732" w14:textId="1CB7BD7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EECC0" w14:textId="4FEC6DE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1D5573" w14:textId="3C4004F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3CC21" w14:textId="7F0B42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B0666" w14:textId="6DFD99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14D00" w14:textId="35086A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3B997" w14:textId="1EF52A3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39F5C" w14:textId="3E6226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2B77CC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C1543" w14:textId="443B19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87020" w14:textId="2A413A8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Теплопровод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24BB9" w14:textId="236FE1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Терешковой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FD8B8" w14:textId="163D1A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9BC85" w14:textId="413BC7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22491" w14:textId="2D59D85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197E2" w14:textId="6ACCAB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1063866,15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E56" w14:textId="48DF859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04.09.2006 г.</w:t>
            </w:r>
          </w:p>
        </w:tc>
      </w:tr>
      <w:tr w:rsidR="00E53767" w:rsidRPr="00040E07" w14:paraId="307444B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3BAC2" w14:textId="777D016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08A15" w14:textId="11AD01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E06CB" w14:textId="3512EC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7784F" w14:textId="3218D25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F2B2B" w14:textId="7D49FF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7DA81" w14:textId="1ADF0F3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63E16" w14:textId="7A5840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A6CF" w14:textId="26AD327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F48C2E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D2375" w14:textId="256A469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5EBB7" w14:textId="79225E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08566" w14:textId="369CB44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A838E" w14:textId="34BD93F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5BA4C" w14:textId="67E221B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8DC09" w14:textId="6934C2D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E2AB9" w14:textId="2823D6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D2CD" w14:textId="01E2F42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2C201DD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FF57B" w14:textId="47CE650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958A9" w14:textId="5405E2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B113A" w14:textId="00DDB3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Больничная, 118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0C2FF" w14:textId="544850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5A42E" w14:textId="753A08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82FA3" w14:textId="4E53B74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83929" w14:textId="7CAA456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5B587" w14:textId="2B3565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E53767" w:rsidRPr="00040E07" w14:paraId="0F2DA640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11E57" w14:textId="654FA7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5BEE0" w14:textId="3BE1CF6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(км 11+550-13+090)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89E52" w14:textId="60DD830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Каневское с/п, идентификационный номер 03 220 802 ОП МР-013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E8EE0" w14:textId="2CF92FC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BEE1C" w14:textId="6EAB165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A6DA1" w14:textId="348536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CA1F0" w14:textId="7588317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561E" w14:textId="04DDF30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E53767" w:rsidRPr="00040E07" w14:paraId="2B3CACF6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3055" w14:textId="51C4300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7054B" w14:textId="6E748F5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ВД к системе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2F4F9" w14:textId="08AC831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CCF6C" w14:textId="5D2D7B3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E2958" w14:textId="34DBFA5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4D6E8" w14:textId="761FB8E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55620" w14:textId="3A04E2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5ED47" w14:textId="686434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E53767" w:rsidRPr="00040E07" w14:paraId="0C86FCF7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47F6C" w14:textId="31A347E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92939" w14:textId="600B31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F6B7D" w14:textId="2881819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Приютный, идентификационный номер 03220802 ОП МР-014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B76F3" w14:textId="0B55B06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F0845" w14:textId="715D803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CF730" w14:textId="2B0C902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C826" w14:textId="1C03F23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403C" w14:textId="5E7079C7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E53767" w:rsidRPr="00040E07" w14:paraId="12294DEC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68D38" w14:textId="559F057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46CB2" w14:textId="50A273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AA9DA" w14:textId="0333602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2EB15" w14:textId="64FCE1E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16B21" w14:textId="54725E8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7BD69" w14:textId="42A1B0E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38B1" w14:textId="500C161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A615" w14:textId="7AB81C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39B9AE1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5B3A3" w14:textId="2359BD0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9425D" w14:textId="44B6416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3D4EE" w14:textId="1EF840F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CA4EB" w14:textId="34E2470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FD251" w14:textId="67CBFA4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44C83" w14:textId="174DB071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80453" w14:textId="1A76A47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A99D" w14:textId="548F17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488C05EB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3A1AD" w14:textId="3ECBEE3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E40B1" w14:textId="307DFCF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48DC8" w14:textId="6C5F1CF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01670" w14:textId="17E6621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985ED" w14:textId="7C4E78C0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3BAA0" w14:textId="697B60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B6AAF" w14:textId="3D40466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9E42" w14:textId="65DA56ED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33683AFA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302C9" w14:textId="40AB581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EB2B6" w14:textId="085F714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дорога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 х. Черкасский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AB3D9" w14:textId="508A75F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на расстоянии 3000 м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западном направлении по автомобильной дороге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", идентификационный номер 03 220 802 ОП МР - 015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293D4" w14:textId="6ADD044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 03 000:1258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DF991" w14:textId="3BFB3A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C0971" w14:textId="30058DC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2FEC2" w14:textId="601DE4B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0FA1" w14:textId="75DC01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23/230/2021-2 от 22.04.2021 г., решение суда №2-2786/2020 от 23.12.2020 г.</w:t>
            </w:r>
          </w:p>
        </w:tc>
      </w:tr>
      <w:tr w:rsidR="00E53767" w:rsidRPr="00040E07" w14:paraId="7DDC2CB1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85319" w14:textId="02AB8E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8D760" w14:textId="0A8C0BA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B49ED" w14:textId="39A8235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Трудовая Армения, 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FF0F3" w14:textId="025FD1D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B6AAD" w14:textId="31027748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844DE" w14:textId="46A6CBE4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6C035" w14:textId="07E8C64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76A2" w14:textId="080BE44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приемки законченного 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</w:tr>
      <w:tr w:rsidR="00E53767" w:rsidRPr="00040E07" w14:paraId="65B5C1EF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512FC2" w14:textId="08DDEBA2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21473" w14:textId="44A5585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733A0" w14:textId="163B5ED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Краснодарский край, 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Старподеревянковская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 ГРС по ул. Лермонтова, ул. Герцена, ул. Шевченко до ул. Рабочей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475A3" w14:textId="7EB3533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1D971" w14:textId="408D879B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74D4" w14:textId="1098188F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1CC5F" w14:textId="35F2D1DC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2CCE" w14:textId="3F69A95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от 28.10.2021 г., распоряжение №285-р от 30.09.2021 г.</w:t>
            </w:r>
          </w:p>
        </w:tc>
      </w:tr>
      <w:tr w:rsidR="00E53767" w:rsidRPr="00040E07" w14:paraId="7CE0B528" w14:textId="77777777" w:rsidTr="002B237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6D200" w14:textId="5392B2C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311EF" w14:textId="3DE1177E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3BFAF" w14:textId="7F4F142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D8FD1" w14:textId="17C47AFA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3067C" w14:textId="67AE90D3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CC0C8" w14:textId="2EF6DDD9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C6430" w14:textId="4FA99696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73BC" w14:textId="3802E0A5" w:rsidR="00E53767" w:rsidRDefault="00E53767" w:rsidP="002B237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1C20041D" w14:textId="77777777" w:rsidR="00B633A7" w:rsidRPr="00040E0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134A931F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2EFAC3C9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6535C059" w14:textId="77777777" w:rsidR="00B633A7" w:rsidRPr="006D5E22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4974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735"/>
        <w:gridCol w:w="3218"/>
        <w:gridCol w:w="1559"/>
        <w:gridCol w:w="2783"/>
      </w:tblGrid>
      <w:tr w:rsidR="00455016" w:rsidRPr="00040E07" w14:paraId="30A24DA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A20F75D" w14:textId="14C02184" w:rsidR="00455016" w:rsidRPr="00040E07" w:rsidRDefault="00455016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 w:rsidRPr="00040E07">
              <w:t>Реест</w:t>
            </w:r>
            <w:r w:rsidR="006D5E22">
              <w:t>-</w:t>
            </w:r>
            <w:r w:rsidRPr="00040E07">
              <w:t>ровый</w:t>
            </w:r>
            <w:proofErr w:type="spellEnd"/>
            <w:r w:rsidRPr="00040E07">
              <w:t xml:space="preserve"> номер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BE8D3E" w14:textId="77777777" w:rsidR="00455016" w:rsidRPr="00040E07" w:rsidRDefault="00455016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 xml:space="preserve">Наименование </w:t>
            </w:r>
          </w:p>
          <w:p w14:paraId="523D50EC" w14:textId="77777777" w:rsidR="00455016" w:rsidRPr="00040E07" w:rsidRDefault="00455016" w:rsidP="006D5E22">
            <w:pPr>
              <w:pStyle w:val="af5"/>
              <w:ind w:left="-57" w:right="-57" w:firstLine="0"/>
              <w:jc w:val="center"/>
            </w:pPr>
            <w:r w:rsidRPr="00040E07">
              <w:t>имущества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565FEE" w14:textId="77777777" w:rsidR="00455016" w:rsidRPr="00040E07" w:rsidRDefault="00455016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AADA0B" w14:textId="77777777" w:rsidR="00455016" w:rsidRPr="00040E07" w:rsidRDefault="00455016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7BB4C3" w14:textId="77777777" w:rsidR="00455016" w:rsidRPr="00040E07" w:rsidRDefault="00455016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053E2E" w14:textId="77777777" w:rsidR="006D5E22" w:rsidRDefault="00455016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 xml:space="preserve">Основание возникновения </w:t>
            </w:r>
          </w:p>
          <w:p w14:paraId="3AD24B5F" w14:textId="3AED05D3" w:rsidR="00455016" w:rsidRPr="00040E07" w:rsidRDefault="00455016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 xml:space="preserve">права собственности </w:t>
            </w:r>
          </w:p>
        </w:tc>
      </w:tr>
      <w:tr w:rsidR="00455016" w:rsidRPr="00040E07" w14:paraId="5695B0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CB0" w14:textId="6170DFD9" w:rsidR="00455016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7CC" w14:textId="424873BB" w:rsidR="00455016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Асфальтовый подъезд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179" w14:textId="708C95FC" w:rsidR="00455016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C3E" w14:textId="5C62E892" w:rsidR="00455016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5D5" w14:textId="598104FA" w:rsidR="00455016" w:rsidRPr="00040E0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804" w14:textId="45A8BFCA" w:rsidR="00455016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5276762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E36" w14:textId="259F9C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B9D" w14:textId="7738F9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Изгородь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263" w14:textId="5FC184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D53" w14:textId="4F4BB7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F6E" w14:textId="7432CF7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67A" w14:textId="5C4E58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689753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72C" w14:textId="106DBF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33D" w14:textId="5D6081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Песчано-гравийный фильтр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41B" w14:textId="5A5065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43A" w14:textId="594E90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331" w14:textId="360B9E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92B" w14:textId="76BE20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4F5C38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E85" w14:textId="1FFDB4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51E" w14:textId="631399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307" w14:textId="01E672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95F" w14:textId="00C0F8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5A9" w14:textId="06024BA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733" w14:textId="211C76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4EFC66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BB7" w14:textId="440212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E4F" w14:textId="1E8530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CF2" w14:textId="769403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749" w14:textId="26D241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E47" w14:textId="71D1A44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CDA" w14:textId="12976E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6A4121E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610" w14:textId="5FBF75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FEE" w14:textId="4F158C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Изгородь (литер I)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1C9" w14:textId="08BE38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2101130003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D77" w14:textId="047DAA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914" w14:textId="64114A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F02" w14:textId="066CF5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E53767" w:rsidRPr="00040E07" w14:paraId="17B1562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85C" w14:textId="09436C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3D9" w14:textId="7AA1F7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7D1" w14:textId="32A91A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1108511963852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84D" w14:textId="1C7B8C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7D6" w14:textId="4AC276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BF0" w14:textId="2151E1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 от 04.07.2005 г.</w:t>
            </w:r>
          </w:p>
        </w:tc>
      </w:tr>
      <w:tr w:rsidR="00E53767" w:rsidRPr="00040E07" w14:paraId="0C35FE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00B" w14:textId="0E64B4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5B7" w14:textId="486011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Асфальтовое покрытие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0BA" w14:textId="289263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1D8" w14:textId="130F50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FE1" w14:textId="4D9B0D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E5D" w14:textId="507048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 от 04.07.2005 г.</w:t>
            </w:r>
          </w:p>
        </w:tc>
      </w:tr>
      <w:tr w:rsidR="00E53767" w:rsidRPr="00040E07" w14:paraId="16133A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2D0" w14:textId="7AC375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63A" w14:textId="377BF3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Асфальтовое покрытие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F8B" w14:textId="2940B0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47B" w14:textId="31B1D2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C7C" w14:textId="0DDAFF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6CE" w14:textId="257637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№745 от 28.05.2007 г.</w:t>
            </w:r>
          </w:p>
        </w:tc>
      </w:tr>
      <w:tr w:rsidR="00E53767" w:rsidRPr="00040E07" w14:paraId="0E9C10F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D58" w14:textId="144498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5A0" w14:textId="268E96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EDB" w14:textId="473BB6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6B8" w14:textId="58C89A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E8C" w14:textId="22D4D13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233" w14:textId="596B29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№1087 от 23.08.2013 г.</w:t>
            </w:r>
          </w:p>
        </w:tc>
      </w:tr>
      <w:tr w:rsidR="00E53767" w:rsidRPr="00040E07" w14:paraId="3CBA5A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080" w14:textId="54226E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B0A" w14:textId="47EE66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Электросковорода</w:t>
            </w:r>
            <w:proofErr w:type="spellEnd"/>
            <w:r>
              <w:t xml:space="preserve"> ЭСК 90-0, 27-40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EA0" w14:textId="1FE99B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183F" w14:textId="600D30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499" w14:textId="7501AF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802" w14:textId="5CBFDC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№1337 от 21.10.2013 г.</w:t>
            </w:r>
          </w:p>
        </w:tc>
      </w:tr>
      <w:tr w:rsidR="00E53767" w:rsidRPr="00040E07" w14:paraId="495A083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281" w14:textId="1DF937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375" w14:textId="7CC047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Счётчик электронный </w:t>
            </w:r>
            <w:proofErr w:type="spellStart"/>
            <w:r>
              <w:t>теплоучёт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C1D" w14:textId="7785E7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1DC" w14:textId="6B3A4E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8EC" w14:textId="5ECFE22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1D3" w14:textId="6824DE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2361BE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E71" w14:textId="77DCFB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9EA" w14:textId="73A13D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Ёмкость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4ED" w14:textId="0BB47B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D9F" w14:textId="25E199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1C2" w14:textId="5AC061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934" w14:textId="2173AD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5E1E2A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9F" w14:textId="463E93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A3D" w14:textId="69B8E9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Ёмкость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8F6" w14:textId="75EB5E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DD5" w14:textId="619A53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B26" w14:textId="787F70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88A" w14:textId="4BFAEC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73CD78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E75" w14:textId="2C988B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9D8" w14:textId="733CF7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 «Орск»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70D" w14:textId="04E2C7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2101060035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7C8" w14:textId="0B0FFB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960" w14:textId="7F1EB3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9EC" w14:textId="57CFB1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7F45E0F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F1C" w14:textId="36D4C4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A08" w14:textId="1B7B33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Стиральная машина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BFA" w14:textId="606A45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2101060036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BD9" w14:textId="680435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5E3" w14:textId="049542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5D4" w14:textId="6D26EE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38C413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687" w14:textId="552335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9E4" w14:textId="42CA17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детской мебели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238" w14:textId="5DFA02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2101060021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67F" w14:textId="5B387E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C0C" w14:textId="215CA5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DE5" w14:textId="7A40EA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5A47B36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18B" w14:textId="0BBA8A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5EF" w14:textId="0E6221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01" w14:textId="659A19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895" w14:textId="63D61A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C43" w14:textId="27C8E7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1E6" w14:textId="616C0F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603FB0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CA2" w14:textId="066E81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FF5" w14:textId="586A6A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12E" w14:textId="057760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020" w14:textId="4FCCD4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A01" w14:textId="0011A0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2EA" w14:textId="3F5879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5B10E6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94F" w14:textId="448253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EF1" w14:textId="56D84C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C30" w14:textId="42F432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200" w14:textId="2D3B09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531" w14:textId="4CD7C17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25AD" w14:textId="61FD69BC" w:rsidR="00E53767" w:rsidRDefault="000A0264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 47 от 01.11.2016</w:t>
            </w:r>
          </w:p>
        </w:tc>
      </w:tr>
      <w:tr w:rsidR="00E53767" w:rsidRPr="00040E07" w14:paraId="257543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D29" w14:textId="1EB66F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E25" w14:textId="57F0C5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школьный учебный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985" w14:textId="4ACBB5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1101060588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97A" w14:textId="040AC1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866" w14:textId="2BB5173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3E5" w14:textId="5D494F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</w:t>
            </w:r>
          </w:p>
        </w:tc>
      </w:tr>
      <w:tr w:rsidR="00E53767" w:rsidRPr="00040E07" w14:paraId="7D3E8C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B04" w14:textId="63907F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8B3" w14:textId="39767B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Лингафонный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266" w14:textId="115F64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1101060591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5CF" w14:textId="1394F5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F79" w14:textId="54A7FAB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6BC" w14:textId="4B4B29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23A6B91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DEC" w14:textId="4E17F2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747" w14:textId="07B2E9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Лингафонный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91C" w14:textId="75C0AA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1101060592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D00" w14:textId="7B5043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D12" w14:textId="51348EF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DBD" w14:textId="685D67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7AD188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EFE" w14:textId="269214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C67" w14:textId="4D25CA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4FF" w14:textId="3DC9E5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2B6" w14:textId="057678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56C" w14:textId="2D0542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9E3" w14:textId="3DDE26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8E2D0B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2D5" w14:textId="506D96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0B9" w14:textId="172A28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A6" w14:textId="474EB4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E58" w14:textId="31789D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552" w14:textId="7B4BF9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BFA" w14:textId="2CA221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800FA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027" w14:textId="7895E0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6B8" w14:textId="28D93C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91A" w14:textId="30E6FA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1101060161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8D0" w14:textId="282A53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2D4" w14:textId="7ACF3B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E519" w14:textId="488098AB" w:rsidR="00E53767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 47 от 01.11.20216</w:t>
            </w:r>
          </w:p>
        </w:tc>
      </w:tr>
      <w:tr w:rsidR="00E53767" w:rsidRPr="00040E07" w14:paraId="64DBF71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9E9" w14:textId="65A39E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609" w14:textId="50FAD6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 сетевой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1AB" w14:textId="41F500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443" w14:textId="6F2908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1B2" w14:textId="1432546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DF5" w14:textId="69DD39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77D137F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A79" w14:textId="305C8C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62F" w14:textId="69902D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пособий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E5F" w14:textId="5B34A8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1BF" w14:textId="0E1EE3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10F" w14:textId="51FCCA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9AA" w14:textId="69F806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054976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E0C" w14:textId="6E5230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F3A" w14:textId="6219DD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15A" w14:textId="154259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826" w14:textId="2D6892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419" w14:textId="1FB8B8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90F" w14:textId="0C7B5E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4065A6D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F65" w14:textId="16BE86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528" w14:textId="36D2B7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КАВЗ-397653, гос. номер К 492 НР 93, идентификационный № Х1Е39765370042799, ПТС 45 МН 445702, год выпуска 2007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399" w14:textId="3DF880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D24" w14:textId="4CDB44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1E3" w14:textId="26080F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2D8" w14:textId="1E45CA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2C3FCA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D31" w14:textId="53BF9D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788" w14:textId="78F80F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101" w14:textId="5F645D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0D5" w14:textId="286B68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3C2" w14:textId="3B9BAE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DEE" w14:textId="5E7231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E57FEC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1E66" w14:textId="60D601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BD0" w14:textId="0D0419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EAD" w14:textId="71538F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101040280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A98" w14:textId="2DA7BF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874" w14:textId="177721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ED0" w14:textId="50408A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07B054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EDA" w14:textId="12A84A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ADA" w14:textId="5D48F4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труда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5E0" w14:textId="52E268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38E" w14:textId="52D989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EFB" w14:textId="7E78433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859" w14:textId="66B6EA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230BF40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F8" w14:textId="1C9E4E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A48" w14:textId="004390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70C" w14:textId="3AFF1B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77F" w14:textId="67C0F3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8F" w14:textId="703D9E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46B" w14:textId="06FA35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00AA1A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C17" w14:textId="62E7EB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4AE" w14:textId="76525A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523" w14:textId="5054BF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5F6" w14:textId="5E4615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477" w14:textId="41BEA06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89D" w14:textId="491B73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91F20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033" w14:textId="6A40D5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76" w14:textId="543B84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99C" w14:textId="0A5D0E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DC0" w14:textId="2F0DAC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4E9" w14:textId="3A972F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9B7" w14:textId="5514AF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0FDDE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8EF" w14:textId="363F58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0F9" w14:textId="3721D0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CE2" w14:textId="273C25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734" w14:textId="49884E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36F" w14:textId="0D4B21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172" w14:textId="165E1E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3458B6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858" w14:textId="3E0124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AC6" w14:textId="4CF4D7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Теплосчетчик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740" w14:textId="67FA32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A5D" w14:textId="04810B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301" w14:textId="6592318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273" w14:textId="348354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3845A7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CD6" w14:textId="479095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D05" w14:textId="10B7AD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A43" w14:textId="7184EC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01F" w14:textId="136E72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614" w14:textId="0F3429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C89" w14:textId="5F30B9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0CBDF1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87B" w14:textId="483A57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EE1" w14:textId="013934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06C" w14:textId="0AA425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6A4" w14:textId="56304D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F63" w14:textId="1628AA9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2B0" w14:textId="3125FA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7829CE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089" w14:textId="78C938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715" w14:textId="5A7772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CE8" w14:textId="335D8E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6AC" w14:textId="2723E0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EE2" w14:textId="2667DF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B3F" w14:textId="79EB4F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E9BB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5DC" w14:textId="69D7EB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B47" w14:textId="1B8159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8AA" w14:textId="4C63B9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29A" w14:textId="28D447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68D" w14:textId="72C20B9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970" w14:textId="19431C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E46FC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0FA" w14:textId="64524B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233" w14:textId="4414A3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географии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E07" w14:textId="66E3B1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1AB" w14:textId="4821E7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FC5" w14:textId="57C0785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973" w14:textId="0DD55B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B7362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D98" w14:textId="3488A5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B72" w14:textId="794579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C57" w14:textId="795805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CFA" w14:textId="40CF75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E5A" w14:textId="71D3ABD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0FE" w14:textId="607533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D5D682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169" w14:textId="137092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80B" w14:textId="60B5FF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21B" w14:textId="412184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CB2" w14:textId="3DD4BB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CEC" w14:textId="2529D4E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5A4" w14:textId="50D851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5D46C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F23" w14:textId="014CA7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777" w14:textId="74C219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3D9" w14:textId="554B2C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9BA" w14:textId="3FF45F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965" w14:textId="1D099F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3B5" w14:textId="15290F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CC4B4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E34" w14:textId="516051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A10" w14:textId="77119B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географии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1FE" w14:textId="79802C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05E" w14:textId="452976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0D8" w14:textId="62A0EE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17D" w14:textId="52FD25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E82D9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99F" w14:textId="5CCE52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EF8" w14:textId="724FD0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A46" w14:textId="7B0CCA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9C0" w14:textId="34B373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A36" w14:textId="635D77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40D" w14:textId="13C7C6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04C29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42B" w14:textId="44E77A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50B" w14:textId="7F4646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E5E" w14:textId="45FBE0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EE7" w14:textId="6ADA00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D32" w14:textId="483F327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283" w14:textId="3B8065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D86C2F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151" w14:textId="15F24D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CAA" w14:textId="0BA09E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03D" w14:textId="2BEE52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CC4" w14:textId="70E847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56B" w14:textId="19FC2CE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806" w14:textId="7A5445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6FD4B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375" w14:textId="3E4F7E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EB2" w14:textId="0AA4BF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1C8" w14:textId="6D4409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DCE" w14:textId="662407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441" w14:textId="0F3C35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B72" w14:textId="13E54B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F45550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5EE" w14:textId="71DBF6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24D" w14:textId="1E8FBA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1D1" w14:textId="0AFE09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3B5" w14:textId="4ED01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FF" w14:textId="1F0C86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6CD" w14:textId="3E8429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252D98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C2D" w14:textId="0F6FE1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2CE" w14:textId="5224A3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для трудов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C56" w14:textId="62A1E1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1101060783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C3B" w14:textId="775FA5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6DF" w14:textId="2B6C46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EC5" w14:textId="73CBA7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56CD97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842" w14:textId="1BE022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9AB" w14:textId="00AB45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253" w14:textId="45A5DB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7FF" w14:textId="06D35E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691" w14:textId="75CAC87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5DA" w14:textId="7F7A92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AE9C3F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605" w14:textId="651048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A3C" w14:textId="3CADD7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9B4" w14:textId="7441FA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C9C" w14:textId="222501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DED" w14:textId="00C6CCF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475" w14:textId="65B1F5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5891D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B63" w14:textId="18317F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A64" w14:textId="3DED5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55C" w14:textId="562F92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BC1" w14:textId="7A09E0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315" w14:textId="67EB5E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98B" w14:textId="4B8F31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A326B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30B" w14:textId="4B5A74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93" w14:textId="68283E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3B9" w14:textId="6AE68E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1101060311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6D1" w14:textId="29FE66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E5F" w14:textId="1FBCF8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24F" w14:textId="2F8FE3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B86CAA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3BF" w14:textId="3D18A4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AD4" w14:textId="756AF7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трудов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4D5" w14:textId="23AB63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1101060359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39A" w14:textId="01165C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4B6" w14:textId="51E7A3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C0B" w14:textId="3E7CC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9228EF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933" w14:textId="7DD486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45F" w14:textId="5D465E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177" w14:textId="6FA6C6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CEE" w14:textId="6C2596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56" w14:textId="790848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318" w14:textId="4DDB21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43E8B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4A9" w14:textId="4E89A3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823" w14:textId="114CF2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7CB" w14:textId="4FF024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F9D" w14:textId="4AC3EB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DD9" w14:textId="593677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012" w14:textId="198EFB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74A9F3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B55" w14:textId="24CA55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D07" w14:textId="013722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484" w14:textId="3B304C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707" w14:textId="46F748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D0AC" w14:textId="17A052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B1E" w14:textId="7C78D2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8B284C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043" w14:textId="339DB4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665" w14:textId="441B6D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22D" w14:textId="6B3E0A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F1C" w14:textId="4627B7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B31" w14:textId="7CBDB2B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E5C" w14:textId="147E45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D67A5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E29" w14:textId="071F67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674" w14:textId="5ABFEC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7D8" w14:textId="0FDC1C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328" w14:textId="0A4238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869" w14:textId="297311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46F" w14:textId="3E6720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D102F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CD7" w14:textId="0101C8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1C5" w14:textId="3C79A4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F38" w14:textId="219918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A13" w14:textId="096099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D42" w14:textId="59E4D37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2D9" w14:textId="3A916F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0D332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C42" w14:textId="2138C0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BA8" w14:textId="193C60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10A" w14:textId="3C3EF1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1A3" w14:textId="55B351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E5C" w14:textId="5B58CE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96" w14:textId="78F2F8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D7849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563" w14:textId="0A9845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D6E" w14:textId="0EA1CE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654" w14:textId="708361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78A" w14:textId="7B35AA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A67F" w14:textId="54D67A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D46" w14:textId="43206E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5D0E4F9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8DA" w14:textId="09102E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A42" w14:textId="4CCCD6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182" w14:textId="694626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F4C" w14:textId="4349B1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3DC" w14:textId="7D32F5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C1A" w14:textId="271312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0D7BD0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BDC" w14:textId="6203C1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732" w14:textId="453242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82A" w14:textId="343BD5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EF7" w14:textId="767A78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F4C" w14:textId="537545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115" w14:textId="55024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2046312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68A" w14:textId="3FD872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093" w14:textId="6DB5D6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C70" w14:textId="73F6E9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A40" w14:textId="6263E5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2F0" w14:textId="2D66B4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B48" w14:textId="58316E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51B789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756" w14:textId="0913B3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87E" w14:textId="53E804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2FA" w14:textId="06F0F7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C6B" w14:textId="655DC9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86A" w14:textId="5A12E4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8A8" w14:textId="21D8FE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3940F3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9EA" w14:textId="0BD5E2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D0A" w14:textId="276033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2D1" w14:textId="30B11D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FE2" w14:textId="15BB8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6B" w14:textId="55A1636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F01" w14:textId="2B6F09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2A241C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6F4" w14:textId="4669E7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584" w14:textId="67D4DD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1DA" w14:textId="6C3392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D6C" w14:textId="118BFB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149" w14:textId="423A85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A53" w14:textId="5A1AC3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7671C2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D1D" w14:textId="0531B6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094" w14:textId="5F2585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для трудов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F19" w14:textId="3D91AE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1101060632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A0C" w14:textId="18D3AC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1A3" w14:textId="0B8C534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DE8" w14:textId="2164BD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1A6F23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E12" w14:textId="34B022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809" w14:textId="641C47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6C2" w14:textId="2BEB3A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31F" w14:textId="7A1F72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384" w14:textId="236EAD1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E1E" w14:textId="67F2E2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5468286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251" w14:textId="3AE1D5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3B6" w14:textId="04CB35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F21" w14:textId="02BF2C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FCE" w14:textId="7B2C88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B01" w14:textId="7688D3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5E9" w14:textId="7A185B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0F4081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7DA" w14:textId="38B377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7E9" w14:textId="57F803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Спортплощадка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496" w14:textId="60BAA7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1101060633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825" w14:textId="73AC8F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27C" w14:textId="3E1CB5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03B" w14:textId="6E6DB7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№1582 от 23.11.2010 г.</w:t>
            </w:r>
          </w:p>
        </w:tc>
      </w:tr>
      <w:tr w:rsidR="00E53767" w:rsidRPr="00040E07" w14:paraId="77701D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765" w14:textId="233817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534" w14:textId="39E5FD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216" w14:textId="472E2A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C20" w14:textId="510FD6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AEA" w14:textId="67A55CB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20D" w14:textId="4DE2E5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86CB1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876" w14:textId="5CEFEE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A1B" w14:textId="7B9524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595" w14:textId="239A0B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4EC" w14:textId="67C07A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BE0" w14:textId="5E2350E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78F" w14:textId="0BE35E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1212D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E4E" w14:textId="60C8C3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7D2" w14:textId="1104B9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2D3" w14:textId="7D5D57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A0D" w14:textId="00F079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93E" w14:textId="2473AE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DF2" w14:textId="04EBD9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882F5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C6D" w14:textId="130BFE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85F" w14:textId="4E1FF4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5E2" w14:textId="3B04EF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2FC" w14:textId="47606C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5F7" w14:textId="591D11D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C51" w14:textId="4B4197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4D6A4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A25" w14:textId="39656E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07F" w14:textId="03416D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6ED" w14:textId="000618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CF4" w14:textId="04DC9B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8F2" w14:textId="1E39F4F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E7B" w14:textId="30779E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</w:t>
            </w:r>
          </w:p>
        </w:tc>
      </w:tr>
      <w:tr w:rsidR="00E53767" w:rsidRPr="00040E07" w14:paraId="202F11B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863" w14:textId="48C78E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658" w14:textId="2AC1B2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9A5" w14:textId="63F7DA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32A" w14:textId="3673D6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340" w14:textId="15050A7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4CA" w14:textId="7D6E1D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E63462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B87" w14:textId="31868C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8AE" w14:textId="11C4FD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B9" w14:textId="4D314B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D14" w14:textId="77373C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549" w14:textId="1D0CE9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F4E" w14:textId="136331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№464 от 09.04.2014 г.</w:t>
            </w:r>
          </w:p>
        </w:tc>
      </w:tr>
      <w:tr w:rsidR="00E53767" w:rsidRPr="00040E07" w14:paraId="680B3D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D81" w14:textId="125388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77B" w14:textId="29A5F4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674" w14:textId="5E98F5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F89" w14:textId="2D00A2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182" w14:textId="0C60DC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E8A" w14:textId="7AE55B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1BCCE5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99E" w14:textId="13458F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755" w14:textId="6E9F8A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Насос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5E9" w14:textId="799513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A46" w14:textId="6706FE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860" w14:textId="1255DF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F4A" w14:textId="0377BE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3A83AC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14B" w14:textId="17E507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D88" w14:textId="484FD8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Насос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897" w14:textId="3A29F5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F23" w14:textId="76B100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DE" w14:textId="7F68EC1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E7C" w14:textId="77373B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84B81E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34B" w14:textId="03C393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40B" w14:textId="0105FB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4FE" w14:textId="5D91A7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CCD" w14:textId="37C907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6DD" w14:textId="363598B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D37" w14:textId="413011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673F3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753" w14:textId="0943D2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00E" w14:textId="09FA95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5B3" w14:textId="6D4095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234" w14:textId="61A8E1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09A" w14:textId="26D5594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33A" w14:textId="61CF69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87BED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AD6" w14:textId="455CE1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826" w14:textId="174983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C92" w14:textId="7A4F82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A72" w14:textId="5749E7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41B" w14:textId="494519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75E" w14:textId="7AEEAC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DAE2D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0B5" w14:textId="4E1C24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8C6" w14:textId="28AEB2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жарочный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689" w14:textId="5107B1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11C" w14:textId="2F2F05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2C1" w14:textId="39F4F9B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02B" w14:textId="061BE4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DCA04B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602" w14:textId="6A2413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7F1" w14:textId="0500D4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1C0" w14:textId="0BD4F3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D7C" w14:textId="03917F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CF9" w14:textId="7FDC2D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146" w14:textId="3CC1A1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8E4FD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87D" w14:textId="13EE10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A40" w14:textId="2EEEF5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FE0" w14:textId="204911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7CF" w14:textId="2E271A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C53" w14:textId="2D1FCDE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3D3" w14:textId="382AD4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685087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04E" w14:textId="48A2F9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A64" w14:textId="2F3756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A68" w14:textId="78F213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031" w14:textId="79D3B7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DBE" w14:textId="4A4571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8FB" w14:textId="65297F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4CC165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B47" w14:textId="4481DA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973" w14:textId="44AD0F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56A" w14:textId="3E4615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5AC" w14:textId="21AD30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9DE" w14:textId="0C25AC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74E" w14:textId="1C4B9B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ED822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2ED" w14:textId="24BB26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AB4" w14:textId="3ABB20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7DA" w14:textId="37D754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1101040057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595" w14:textId="5AD3A1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60" w14:textId="03E5BF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4D9" w14:textId="1FE1FC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BF785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9EA" w14:textId="71C3D4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77D" w14:textId="00B037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C50" w14:textId="0348C3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41A" w14:textId="197E01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786" w14:textId="121A7BC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D7E" w14:textId="1D0A34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1809EA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B01" w14:textId="2E537B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B92" w14:textId="53C35E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172" w14:textId="091965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15A" w14:textId="2E483C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27F" w14:textId="24462B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97A" w14:textId="3301C8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D9583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3D0" w14:textId="2BD67E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489" w14:textId="5EAFED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AAC" w14:textId="1E4798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63A" w14:textId="3BAF8D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C52" w14:textId="58C3047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A0B" w14:textId="4C8E18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51C2D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B45" w14:textId="051A21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724" w14:textId="569388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396" w14:textId="74D8A6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8FA" w14:textId="36832A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19F" w14:textId="6114E7C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C0E" w14:textId="7A0C9C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3EA65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607" w14:textId="2246F5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549" w14:textId="174D54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AF2" w14:textId="0CAA0F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F32" w14:textId="73330F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D5D" w14:textId="08DC33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E93" w14:textId="02AFE9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909A0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178" w14:textId="5160BD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763" w14:textId="074C08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Электрокипятильник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CAE" w14:textId="0AE627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680" w14:textId="3A7B55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692" w14:textId="288264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01D" w14:textId="2D48CE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8809D7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22B" w14:textId="3924E5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07B" w14:textId="578BC7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Доска аудиторная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5C0" w14:textId="286BE0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324" w14:textId="4D7E2A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E21" w14:textId="7C347F4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EB6" w14:textId="0502B4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D1F40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E76" w14:textId="22F74C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B9A" w14:textId="044C59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Доска аудиторная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867" w14:textId="0000D7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FDF" w14:textId="3B4F53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96F" w14:textId="6D3818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C61" w14:textId="1C0AD0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40F45B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5C7" w14:textId="28F371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5B7" w14:textId="1E4D6F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географии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FD5" w14:textId="1BC728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365" w14:textId="4275EB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931" w14:textId="40CD58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BED" w14:textId="20BC7C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78F0A2E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28D" w14:textId="42A752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DAE" w14:textId="281915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учебный по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99C" w14:textId="6569C9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7DC" w14:textId="265AC5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C3B" w14:textId="035259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044" w14:textId="0934E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1B364A3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7EA" w14:textId="0CCA1D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FF8" w14:textId="40D441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D44" w14:textId="29E7CC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12D" w14:textId="3CADAC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5A2" w14:textId="6DCB860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1C" w14:textId="33E256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70A01A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5AC" w14:textId="65ED56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171" w14:textId="5D2224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178" w14:textId="01D968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DE9" w14:textId="0C96BE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8A8" w14:textId="0E13D3F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3AC" w14:textId="29B73A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2F7E8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D9C" w14:textId="4BA199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0EF" w14:textId="118E99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A55" w14:textId="2694C4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0D9" w14:textId="3435E5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DF" w14:textId="12A32DF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E23" w14:textId="1926A7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EF1465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551" w14:textId="19254D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9F4" w14:textId="471281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434" w14:textId="2BFBE3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B36" w14:textId="7962DC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28F" w14:textId="60AB39F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DC7" w14:textId="23DB7C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8F275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C74" w14:textId="689A93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6E5" w14:textId="0D1DFF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757" w14:textId="52E72D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0E0" w14:textId="09D104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D47" w14:textId="329E8A0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F7B" w14:textId="07225E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B76F9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C3E" w14:textId="6E412E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F81" w14:textId="55A4AA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E8F" w14:textId="2935F9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D7F" w14:textId="16B69C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7CC" w14:textId="76AA8CA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B9B" w14:textId="07E40D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№868 от 06.06.2012 г.</w:t>
            </w:r>
          </w:p>
        </w:tc>
      </w:tr>
      <w:tr w:rsidR="00E53767" w:rsidRPr="00040E07" w14:paraId="278B8E9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545" w14:textId="2FE9EF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B04" w14:textId="3C84A8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612" w14:textId="483D59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6DA" w14:textId="74A7F4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BD7" w14:textId="6A49D15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E5B" w14:textId="2CF0C8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4F669D1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873" w14:textId="2EA5A7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857" w14:textId="240803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для трудов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CCD" w14:textId="627A75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1FB" w14:textId="0EFF63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E65" w14:textId="768D80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E55" w14:textId="2D9435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61756E9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BA3" w14:textId="7120A0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F20" w14:textId="0BB45C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Лингафонный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055" w14:textId="213D85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154" w14:textId="502D7F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BD3" w14:textId="7C8BD0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336" w14:textId="1AC9DA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0CFA0C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12C" w14:textId="6FAC06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8D6" w14:textId="357FE2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365" w14:textId="062A1D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D29" w14:textId="18B835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512" w14:textId="6DD7BB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1F2" w14:textId="0838EC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0FD2FD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DD7" w14:textId="2C43E0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C08" w14:textId="42F543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A2C" w14:textId="5639ED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DD3" w14:textId="07571F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A74" w14:textId="344E4FF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C9A" w14:textId="3B5EC3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4DFC05F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C504" w14:textId="587E7E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23B" w14:textId="07C1E2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географии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15" w14:textId="340B6A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B1D" w14:textId="34FA76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833" w14:textId="07A9741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D00" w14:textId="0AD885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3039521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AAE" w14:textId="220F81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708" w14:textId="47F8D3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E02" w14:textId="2FE4B2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418" w14:textId="73B03E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FBE" w14:textId="4B4D50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965" w14:textId="70080C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4FD426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CE5" w14:textId="18C72E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277" w14:textId="2C53C4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777" w14:textId="24AFEE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ED3" w14:textId="0C688A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263" w14:textId="21994F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2B9" w14:textId="11950F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2195CF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DFF" w14:textId="0B4D38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B58" w14:textId="2C76BA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49C" w14:textId="61DD54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61C" w14:textId="030585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0AC" w14:textId="05E147D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41A" w14:textId="2E8EDA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011D907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9E3" w14:textId="663C20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E36" w14:textId="2BBA0D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1CD" w14:textId="1BA10C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A8D" w14:textId="0C6D1D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E69" w14:textId="511D21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E28" w14:textId="659F12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34BAA7E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1C5" w14:textId="77C89F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7B" w14:textId="668DE7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B08" w14:textId="6CF5B3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FFD" w14:textId="290149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B96" w14:textId="317619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8B0" w14:textId="1ABED3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703B3DB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7CC" w14:textId="2BBC53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5EF" w14:textId="72DB44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016" w14:textId="60E603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1101060640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2F3" w14:textId="731A71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EA3" w14:textId="588BA4F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5AB" w14:textId="0044E1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№582 от 24.04.2014 г.</w:t>
            </w:r>
          </w:p>
        </w:tc>
      </w:tr>
      <w:tr w:rsidR="00E53767" w:rsidRPr="00040E07" w14:paraId="4B1CAC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366" w14:textId="261F89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AAC" w14:textId="22FCF5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3D2" w14:textId="5D60B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93E" w14:textId="635976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CDA" w14:textId="7A26F8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347" w14:textId="44203C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7CF78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981" w14:textId="7D3D85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384" w14:textId="3C2A21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6C7" w14:textId="375CC0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022" w14:textId="7C4FDA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8E5" w14:textId="1E7DB7A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383" w14:textId="57FBCE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02AA5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205" w14:textId="3F0EB4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4BF" w14:textId="323F56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F71" w14:textId="42E5DF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389" w14:textId="07B4DB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588" w14:textId="4046428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86D" w14:textId="6272CC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1E0554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A8E" w14:textId="563384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E5E" w14:textId="116CCE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B64" w14:textId="162C6A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A7F" w14:textId="410852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256" w14:textId="775B1A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990" w14:textId="7D1BBF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F67558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E57" w14:textId="6A492F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7E0" w14:textId="149EEE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606" w14:textId="3026CF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25E" w14:textId="5BF877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FFC" w14:textId="660D81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D75" w14:textId="2F20A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0F419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559" w14:textId="7F7938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25F" w14:textId="6866B8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496" w14:textId="47CBCD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2AC" w14:textId="70A55E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B4B4" w14:textId="133169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D87" w14:textId="69BBA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1F666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E27" w14:textId="64B53F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6FE" w14:textId="185343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CC88" w14:textId="4D53BF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A93" w14:textId="20D945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C45" w14:textId="4A400C3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801" w14:textId="16227D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FF34BA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C57" w14:textId="33AA5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DAE" w14:textId="28FC0E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Щит баскетбольный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183" w14:textId="68C5BB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E9C" w14:textId="04BB51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F6D" w14:textId="213ED2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0BF" w14:textId="022564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0269D7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FE6" w14:textId="318B31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B84" w14:textId="44012F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Щит баскетбольный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34C" w14:textId="7C8475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DA0" w14:textId="009436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612" w14:textId="50F9DE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D4E" w14:textId="1CCD3C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73D964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698" w14:textId="75DEC3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878" w14:textId="7DF800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F80" w14:textId="2E4839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C46" w14:textId="23CDD1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D20" w14:textId="29D983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A58" w14:textId="189818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2EB50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3C1" w14:textId="2876AF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D38" w14:textId="6C3269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проктор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978" w14:textId="650F41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F69" w14:textId="1543C9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1C8" w14:textId="6493BE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28F" w14:textId="12EFF0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9955C3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97A" w14:textId="01FF02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B2" w14:textId="2F20BF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проектор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D0E" w14:textId="165BA2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6DC" w14:textId="548218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850" w14:textId="1E03E0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5FD" w14:textId="15D2AB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CD6EBF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F16" w14:textId="7C270D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5CD" w14:textId="0149CF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5E7" w14:textId="07A6C9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CE2" w14:textId="249BBB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C43" w14:textId="057B68E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7DE" w14:textId="6A7507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084A02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58F" w14:textId="1A4994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885" w14:textId="13CF45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3E5" w14:textId="11B6AD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283" w14:textId="2817FB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220" w14:textId="3B0A96F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D1A" w14:textId="204EDB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77E7B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A36" w14:textId="6A4648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D59" w14:textId="25573F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754" w14:textId="1F2F8A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F12" w14:textId="7DECB9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8F1" w14:textId="7D9489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042" w14:textId="4677BA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0AB56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839" w14:textId="080FA8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F7F" w14:textId="5BB2AB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 Бирюса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0A9" w14:textId="7071A9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851" w14:textId="537111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E42" w14:textId="33B297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EE" w14:textId="655A08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3E807D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BA3" w14:textId="1780D8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A2D" w14:textId="44EF75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1A5" w14:textId="3174D2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3DA" w14:textId="69AD57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506" w14:textId="3A08BF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76C" w14:textId="7CB765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B93E9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E4E" w14:textId="647A2E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1B7" w14:textId="3E6365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Принтер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8FA" w14:textId="064A89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44F" w14:textId="74932A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D59" w14:textId="4CE16A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038" w14:textId="7EB082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24DC5A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40C" w14:textId="7CA3C7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8D" w14:textId="32349E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Станок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D17" w14:textId="27BDDA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8A3" w14:textId="3977E0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3AA" w14:textId="46DFC1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16A" w14:textId="110EB9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№706 от 07.06.2013 г.</w:t>
            </w:r>
          </w:p>
        </w:tc>
      </w:tr>
      <w:tr w:rsidR="00E53767" w:rsidRPr="00040E07" w14:paraId="3D1226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0F0" w14:textId="7C53AB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6E1" w14:textId="30F151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Станок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859" w14:textId="34D43A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A87" w14:textId="4CE319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1F8" w14:textId="3F6104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AA2" w14:textId="07ED93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D2F95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5DC" w14:textId="059684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39D" w14:textId="7A755E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045" w14:textId="03B41A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F90" w14:textId="2F5CC1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F81" w14:textId="147E22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9AF" w14:textId="45F696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B139B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1EB" w14:textId="1A315D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ABB" w14:textId="72DB09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Экран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0E9" w14:textId="58047B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B2" w14:textId="3EF82C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E03" w14:textId="51D2C85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6C9" w14:textId="1E5C69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5DC18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6D3" w14:textId="3794D1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34E" w14:textId="633A7B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28E" w14:textId="55928D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7F2" w14:textId="725BE7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7E4" w14:textId="4AD4FB7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2E3" w14:textId="67BF25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491D24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06F" w14:textId="093D48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FC3" w14:textId="0F24C4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9F2" w14:textId="108BD4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75C" w14:textId="5F5E6F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B72" w14:textId="44F186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42E" w14:textId="00CED6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E30FB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A4E" w14:textId="1837EA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2CE" w14:textId="34203F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Стеллаж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509" w14:textId="541ED8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00F" w14:textId="3E680C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79A" w14:textId="38A1FC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C14" w14:textId="396553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EB87F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5CC" w14:textId="06F835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2A6" w14:textId="7B3B2D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для компьютера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E1E" w14:textId="285AFE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E5C" w14:textId="45DBB9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AC2" w14:textId="19628D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E6E" w14:textId="74DD74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2400C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15E" w14:textId="4E204A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C34" w14:textId="47D152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Весы медицинские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48D" w14:textId="445264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103" w14:textId="27F2C9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720" w14:textId="2831743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197" w14:textId="0C44D3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8A4E7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09B" w14:textId="594582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74B" w14:textId="5AA41B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аптечный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AD3" w14:textId="64C606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B6D" w14:textId="1C0289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F70" w14:textId="2852A0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DB" w14:textId="04E285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5068F7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D88" w14:textId="65F568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CAF" w14:textId="12AF2C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AD8" w14:textId="6558DA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1101040824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A89" w14:textId="1CC04D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9FB" w14:textId="186FF9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594" w14:textId="1AC38A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052B8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DB" w14:textId="508F6C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827" w14:textId="293E38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CC9" w14:textId="52FD2B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B9D" w14:textId="558346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067" w14:textId="282905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525" w14:textId="48BAF8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2DC34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06B" w14:textId="04DB18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C68" w14:textId="6442A3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Принтер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56F" w14:textId="6B982D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C59" w14:textId="4818E5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E92" w14:textId="7E2640A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8BD" w14:textId="1C8BB1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429AC5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0C3" w14:textId="3DC5B1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5AE" w14:textId="64341C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Телевизор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9B6" w14:textId="3E3A2B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91E" w14:textId="58ADE6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11C" w14:textId="2276767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784" w14:textId="35AAF5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FF7F3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97D" w14:textId="463779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A5C" w14:textId="5944CF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для компьютера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F1E" w14:textId="3FCAC5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2101060004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79F" w14:textId="60FC60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A71" w14:textId="4D010F6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D48" w14:textId="3CB8E9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1658EA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7F5" w14:textId="401DC1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F37" w14:textId="5088FA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953" w14:textId="320D0B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E8B" w14:textId="398BE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F2" w14:textId="4831A2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DBA" w14:textId="3324F0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E4928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C59" w14:textId="2799AB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D5F" w14:textId="4D427F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396" w14:textId="0B2D18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5AB" w14:textId="5C1F9D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BB5" w14:textId="43F44CF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887" w14:textId="0E3A1E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№934 от 31.07.2013 г.</w:t>
            </w:r>
          </w:p>
        </w:tc>
      </w:tr>
      <w:tr w:rsidR="00E53767" w:rsidRPr="00040E07" w14:paraId="38E297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3D3" w14:textId="67CAC9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975" w14:textId="69B39B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русского языка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540" w14:textId="2A69AD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042" w14:textId="332453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407" w14:textId="139DDD7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AB7" w14:textId="2A46D6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842AD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F4A" w14:textId="510B69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AFC" w14:textId="3DCDE6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E30" w14:textId="1F0E5E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CB5" w14:textId="05560C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5B" w14:textId="513A88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D4A" w14:textId="4D8FF3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15F91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BFF" w14:textId="5A68D5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89F" w14:textId="02C2A9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D37" w14:textId="00DEC9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C54" w14:textId="7DEDB8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D38" w14:textId="23D154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678" w14:textId="30ADF7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3C084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89E" w14:textId="5BB8B9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4EE" w14:textId="58A263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7EE" w14:textId="68DAA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B83" w14:textId="2715BC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9B8" w14:textId="07ED36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540" w14:textId="3259F2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940AF3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4FF" w14:textId="618F4A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25C" w14:textId="512998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математики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E88" w14:textId="43C72A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B98" w14:textId="4AC041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4EE" w14:textId="4CA9097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FEF" w14:textId="0BDD43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5B890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5D5" w14:textId="749940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2A8" w14:textId="36392D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Морозильный шкаф ШН-0,7 700 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E9F" w14:textId="4A86BD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091" w14:textId="2E2029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63E" w14:textId="22DEF3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1DF" w14:textId="5E1D45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D960CE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17D" w14:textId="0079AF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9BD" w14:textId="575F89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5FD" w14:textId="071932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E30" w14:textId="6CACA2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B20" w14:textId="35EF381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5DA" w14:textId="3548AB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№319 от 20.03.2012 г.</w:t>
            </w:r>
          </w:p>
        </w:tc>
      </w:tr>
      <w:tr w:rsidR="00E53767" w:rsidRPr="00040E07" w14:paraId="62AC0B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9C2" w14:textId="7D42BF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AA7" w14:textId="04C567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4D4" w14:textId="242EE9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9E5" w14:textId="36D3AB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9DA" w14:textId="71678C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ADB" w14:textId="2C7A18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№374 от 21.03.2011 г.</w:t>
            </w:r>
          </w:p>
        </w:tc>
      </w:tr>
      <w:tr w:rsidR="00E53767" w:rsidRPr="00040E07" w14:paraId="0A24EC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4C" w14:textId="458B07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14C" w14:textId="01BC6F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996" w14:textId="351188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566" w14:textId="7CACEE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5F4" w14:textId="11535BA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AB3" w14:textId="45F04D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3467E2B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0D9" w14:textId="10709A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CCD" w14:textId="4AD311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89C" w14:textId="1E593C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77D" w14:textId="607534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921" w14:textId="0B72E54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E0F" w14:textId="51D2CE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3A20144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303" w14:textId="7BB6BF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875" w14:textId="2CCD79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FC6" w14:textId="61CB1E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EBA" w14:textId="4868EC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091" w14:textId="7C53F76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333" w14:textId="3C474D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6B5302F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2DF" w14:textId="6AA677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51C" w14:textId="0F418B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3AE" w14:textId="608C29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1101060396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241" w14:textId="7C27C9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B80" w14:textId="1D5EDDA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6B4" w14:textId="5B6A42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6CEC05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CEC" w14:textId="35A091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273" w14:textId="6BEBAB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Комлект</w:t>
            </w:r>
            <w:proofErr w:type="spellEnd"/>
            <w:r>
              <w:t xml:space="preserve"> учебного оборудования для кабинета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ACA" w14:textId="4B2B90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D3F" w14:textId="61543A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902" w14:textId="7759CC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ABC" w14:textId="4B0F51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0492438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B0E" w14:textId="7A355C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6FE" w14:textId="6C189A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CE0" w14:textId="06DD9F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59C" w14:textId="7F3EF4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90C" w14:textId="2D23E0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DC2" w14:textId="546368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2C4E74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2B4" w14:textId="58E962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F49" w14:textId="0C6622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2F1" w14:textId="45565B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1101060345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ED8" w14:textId="1CF4A3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69F" w14:textId="704313A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8DF" w14:textId="585678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1FBCA4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F21" w14:textId="230F45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3ED" w14:textId="1BE83F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3E4" w14:textId="37DB82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5E4" w14:textId="7B1742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387" w14:textId="465FC03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ADF" w14:textId="625D8D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1051C6E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5C3" w14:textId="2C4966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3A5" w14:textId="16FAF9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78F" w14:textId="353FDB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1E3" w14:textId="6DC3B0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29B" w14:textId="0746E3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8F1" w14:textId="45835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65FA19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C1A" w14:textId="46ABC0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36D" w14:textId="45F974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НВП и ОБЖ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5FF" w14:textId="0DEA50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05C" w14:textId="7130E8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027" w14:textId="7C47D5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3FE" w14:textId="6AC416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6C9A0B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B79" w14:textId="6CC762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79C" w14:textId="38272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FD2" w14:textId="50B4DE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1101060163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E17" w14:textId="45BE11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80B" w14:textId="27A743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6C1" w14:textId="56C301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№591 от 25.04.2014 г.</w:t>
            </w:r>
          </w:p>
        </w:tc>
      </w:tr>
      <w:tr w:rsidR="00E53767" w:rsidRPr="00040E07" w14:paraId="0881B7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15A" w14:textId="73747D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ACF" w14:textId="57005F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B1F" w14:textId="446C4C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886" w14:textId="09C2A8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25C" w14:textId="0BD759C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0C7" w14:textId="5F9CCE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53767" w:rsidRPr="00040E07" w14:paraId="014F9B7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4FC" w14:textId="660C71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FBC" w14:textId="066F42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77B" w14:textId="756231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102" w14:textId="532026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627" w14:textId="137E85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359" w14:textId="77DD34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79C5C4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176" w14:textId="330B42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440" w14:textId="52139D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090" w14:textId="55816C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877" w14:textId="6126FB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0E5" w14:textId="2F82EEA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57D" w14:textId="4D0A02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6E9314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9F0" w14:textId="1B75E6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266" w14:textId="151225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E1A" w14:textId="7422F7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405" w14:textId="7C90E0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C9C" w14:textId="5D10F4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0BC" w14:textId="6E708E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2B2F185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94D" w14:textId="48C4F6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2E3" w14:textId="4743B1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ООО Юг-</w:t>
            </w:r>
            <w:proofErr w:type="spellStart"/>
            <w:r>
              <w:t>Тепломонтаж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84E" w14:textId="0B0ED5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A01" w14:textId="531CA7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81D" w14:textId="0D5C75D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532" w14:textId="2F20E9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79AB524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6CF" w14:textId="3C80C3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697" w14:textId="32C72E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 (компьютер)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E34" w14:textId="1E5666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871" w14:textId="73B003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216" w14:textId="428331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A6E" w14:textId="3DFF5F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512AE03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039" w14:textId="74E78E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6D3" w14:textId="724C97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 (компьютер)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0FA" w14:textId="7F6DC7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845" w14:textId="318F2A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38D" w14:textId="5C65E1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2CF" w14:textId="4B78A4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53767" w:rsidRPr="00040E07" w14:paraId="66BCD2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31C" w14:textId="74D454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97D" w14:textId="10C55E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50A" w14:textId="7ED049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84C" w14:textId="17A699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960" w14:textId="6D59044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C0C" w14:textId="0B05E0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331DB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9DD" w14:textId="3ACF5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B72" w14:textId="3F6A6C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4D2" w14:textId="70CA07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CCD" w14:textId="11866D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8DF" w14:textId="6D28D2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6EE" w14:textId="521762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66BE6F3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2BD" w14:textId="32BCA9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DE2" w14:textId="0AB13A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0A" w14:textId="4C1536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5F3" w14:textId="64D485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4EE" w14:textId="481449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D82" w14:textId="4D4C78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CFD1A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3F8" w14:textId="24DF4C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AE7" w14:textId="257A80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Мультимедийный проектор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02D" w14:textId="67AAA2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0EC" w14:textId="1839B2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EE0" w14:textId="788DEF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C01" w14:textId="783404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48CA6D0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343" w14:textId="18C540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AC3" w14:textId="6237B1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A7B" w14:textId="0DA365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340" w14:textId="506E8D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DBF" w14:textId="3C2AD8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DE0" w14:textId="52D002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DB9E68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032" w14:textId="7FCECB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51E" w14:textId="3B5CEA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967" w14:textId="768B0B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587" w14:textId="4F4E8C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F1B" w14:textId="1366985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817" w14:textId="61EFF4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236E86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7BA" w14:textId="62354A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D95" w14:textId="3173F7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 ООО ККМ-Система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65E" w14:textId="48DE8E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94" w14:textId="1D0EC3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DC8" w14:textId="5A75E6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367" w14:textId="782A7C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14632C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960" w14:textId="0D1605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C97" w14:textId="20E1EF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6D9" w14:textId="16BEA1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1101040787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C14" w14:textId="2A5415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C6A" w14:textId="76DB82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D7C" w14:textId="5E2BD1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1D13C3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1E4" w14:textId="1A4FF3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B75" w14:textId="08387E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0BF" w14:textId="7A475E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1101060818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6E6" w14:textId="1F13A2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49B" w14:textId="4F5BF6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9FD" w14:textId="16196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5F0407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37C" w14:textId="389F1E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F40" w14:textId="4B6A65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6F9" w14:textId="4BC174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770" w14:textId="57AF13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A61" w14:textId="729CE3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B26" w14:textId="07D88A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2D40F4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0E5" w14:textId="2FFFF4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EAA" w14:textId="095376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истории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1B2" w14:textId="6205D3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D82" w14:textId="148F2C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E2" w14:textId="539D30B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2E8" w14:textId="50632C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610B17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95E" w14:textId="018DFF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B36" w14:textId="3F9BEB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рус. языка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C13" w14:textId="5BAAB5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622" w14:textId="3EF1E4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6CA" w14:textId="60C9CFB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551" w14:textId="393227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21355F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190" w14:textId="17A65A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2FB" w14:textId="63DAA6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FCA" w14:textId="56364D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299" w14:textId="7C3581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5BD" w14:textId="2BC7058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214" w14:textId="0D2C7D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459E244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6FB" w14:textId="5EE241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A15" w14:textId="28F050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483" w14:textId="264014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4101260824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7DD" w14:textId="0356CA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DB2" w14:textId="339F866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948" w14:textId="09F394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504A178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E70" w14:textId="457474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B55" w14:textId="1F9A95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441" w14:textId="0859D8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C6E" w14:textId="79D6A1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121" w14:textId="3A0EB3C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F88" w14:textId="61129E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17C964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D2C" w14:textId="240E9F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F19" w14:textId="60129E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AF4" w14:textId="454BFF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4101260823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750" w14:textId="0F954D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548" w14:textId="6DB7FD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DFD" w14:textId="46758A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0A0E597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BED" w14:textId="638B26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5A3" w14:textId="6C5813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D15" w14:textId="09EF3E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CD2" w14:textId="3A4839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956" w14:textId="7FC0881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92A" w14:textId="183311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5A2CAD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F1B" w14:textId="7F0571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A6B" w14:textId="0ED2E7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9C6" w14:textId="4C06BB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EAC" w14:textId="39593C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9BD" w14:textId="2F6A1E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58E" w14:textId="150EA8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53D9A1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3B5" w14:textId="5F0E62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1E6" w14:textId="45D7BE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B05" w14:textId="00A18F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1101060209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909" w14:textId="5109DD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D47" w14:textId="0288976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2EC" w14:textId="4D24F9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</w:t>
            </w:r>
          </w:p>
        </w:tc>
      </w:tr>
      <w:tr w:rsidR="00E53767" w:rsidRPr="00040E07" w14:paraId="2317BC1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33B" w14:textId="6097FC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505" w14:textId="41B9BA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F8F" w14:textId="0D44FD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CC5" w14:textId="2ACF23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A18" w14:textId="679879D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D1B" w14:textId="5F8801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</w:t>
            </w:r>
          </w:p>
        </w:tc>
      </w:tr>
      <w:tr w:rsidR="00E53767" w:rsidRPr="00040E07" w14:paraId="706BCE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FA9" w14:textId="72E634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451" w14:textId="04711E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CE3" w14:textId="029E90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28C" w14:textId="180F63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D02" w14:textId="21765BD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AD9" w14:textId="54AD45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33EA9F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069" w14:textId="4AE81B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C94" w14:textId="456CDA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AD6" w14:textId="7BFBC6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21D" w14:textId="04F411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B5D" w14:textId="22609EB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DE8" w14:textId="6FB5C8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3B456BC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2E5" w14:textId="71454F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986" w14:textId="0AFFD6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географии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DD1" w14:textId="13D2CA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999" w14:textId="18A8B6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0EC" w14:textId="1B5F0F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C5E" w14:textId="28E1F4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0C75FE7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2D2" w14:textId="25AEB9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D08" w14:textId="3B0866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E1D" w14:textId="4C4532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679" w14:textId="15B8DE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2AD" w14:textId="703C73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512" w14:textId="5A25B6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6D0D22A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690" w14:textId="2BF66F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5C7" w14:textId="28215D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29AF" w14:textId="2308AC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8F9" w14:textId="1EDD0E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F99" w14:textId="2186F6A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3F1" w14:textId="51B044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3E7CB37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C2B" w14:textId="50FD76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0E7" w14:textId="26AD90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 НЕФАЗ-5299, гос. номер С 260 УТ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B3E" w14:textId="6B8960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1101050059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4C0" w14:textId="103AED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A74" w14:textId="3FAA6B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088" w14:textId="07D80F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</w:t>
            </w:r>
          </w:p>
        </w:tc>
      </w:tr>
      <w:tr w:rsidR="00E53767" w:rsidRPr="00040E07" w14:paraId="71AE95B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E3B" w14:textId="51B165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422" w14:textId="1D9523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6C1" w14:textId="7D74B8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21E" w14:textId="01CDE6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0DE" w14:textId="531F78B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8C9" w14:textId="7967E8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231457D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926" w14:textId="5E7B32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D61" w14:textId="3751AA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5A2" w14:textId="5314ED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0D7" w14:textId="64F496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94B" w14:textId="162DB8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D22" w14:textId="730E0A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</w:t>
            </w:r>
          </w:p>
        </w:tc>
      </w:tr>
      <w:tr w:rsidR="00E53767" w:rsidRPr="00040E07" w14:paraId="61236A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258" w14:textId="26C51B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3FD" w14:textId="72C5A5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203" w14:textId="237B82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5A8" w14:textId="545825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C56" w14:textId="54995D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B99" w14:textId="1AA662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3C58C6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3E7" w14:textId="34B543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FD0" w14:textId="28E358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F8F" w14:textId="34BE99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859" w14:textId="0F0BDB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1A6" w14:textId="550267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5C3" w14:textId="583738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</w:t>
            </w:r>
          </w:p>
        </w:tc>
      </w:tr>
      <w:tr w:rsidR="00E53767" w:rsidRPr="00040E07" w14:paraId="29EA71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F34" w14:textId="221E00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CC8" w14:textId="7402A0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ВИС-2345, государственный номер О 637 МХ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E45" w14:textId="23CBF4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8FA" w14:textId="626D3B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33C" w14:textId="13998D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20F" w14:textId="04D007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06C8800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88A" w14:textId="54E52C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B0F" w14:textId="76F438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Ринг боксерский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211" w14:textId="123498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110106030321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412" w14:textId="06C364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B5E" w14:textId="10F3EB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ACC" w14:textId="78A52F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№1342 от 21.10.2013 г.</w:t>
            </w:r>
          </w:p>
        </w:tc>
      </w:tr>
      <w:tr w:rsidR="00E53767" w:rsidRPr="00040E07" w14:paraId="0295F5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B12" w14:textId="4E0AA5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C05" w14:textId="096AE2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46B" w14:textId="6471E6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110103100005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D74" w14:textId="00B305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2EE" w14:textId="6EF54E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93E" w14:textId="53DCBB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F5F6A7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3D3" w14:textId="2A855A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ED1" w14:textId="58E390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 J BECKER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79C" w14:textId="2D23D8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110104070277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3CA" w14:textId="5330C5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73D" w14:textId="110725D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43E" w14:textId="5A4321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A45F9B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625" w14:textId="298A6B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33D" w14:textId="3E3E7A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Туба </w:t>
            </w:r>
            <w:proofErr w:type="spellStart"/>
            <w:r>
              <w:t>Amati</w:t>
            </w:r>
            <w:proofErr w:type="spellEnd"/>
            <w:r>
              <w:t xml:space="preserve"> ABB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749" w14:textId="7DFEF7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110104070266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31E" w14:textId="396F40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733" w14:textId="7BFAB9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614" w14:textId="5CB4DD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D7B11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542" w14:textId="354975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3FD" w14:textId="5E265F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ПАЗ-3205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0AC" w14:textId="0120BD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110105050001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66E" w14:textId="6022A5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BAD" w14:textId="2C351E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ACA" w14:textId="0CF280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4E1A2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711" w14:textId="0F10DB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E5C" w14:textId="14B80C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Рубин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854" w14:textId="73D0EE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110104070278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E3E" w14:textId="3148EB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E31" w14:textId="557976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415" w14:textId="2FC787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378BE6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511" w14:textId="0D1CF7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B85" w14:textId="2B5A55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Туба Амати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CD0" w14:textId="43A112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436" w14:textId="1554E7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4DA" w14:textId="754610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522" w14:textId="1C0087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№617 от 30.04.2014 г.</w:t>
            </w:r>
          </w:p>
        </w:tc>
      </w:tr>
      <w:tr w:rsidR="00E53767" w:rsidRPr="00040E07" w14:paraId="697C04D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41E" w14:textId="55D3A1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BCA" w14:textId="32F4DC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ВАЗ-21112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F31" w14:textId="76BEA5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110105050002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98E" w14:textId="0AE3F9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МБУК МЦБ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C63" w14:textId="66EBA87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DD2" w14:textId="79AAD2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193B5C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FB9" w14:textId="2AB148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B1C" w14:textId="6E4541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Тула мастеровой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EEB" w14:textId="71F323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2" w14:textId="17A54B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C3C" w14:textId="3B42C6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E9F" w14:textId="0BD1C0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D14534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6F0" w14:textId="7FCBA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984" w14:textId="42A2CA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Юпитер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F1B" w14:textId="7A429E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D11" w14:textId="68C795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B32" w14:textId="4BC5ED6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BF1" w14:textId="033092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1B8BF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066" w14:textId="079213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901" w14:textId="09FB33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Рояль J </w:t>
            </w:r>
            <w:proofErr w:type="spellStart"/>
            <w:r>
              <w:t>becker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DEF" w14:textId="04F3E7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110104070274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A1B" w14:textId="1C0336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750" w14:textId="4242C29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1F2" w14:textId="16306E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627CBA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9BD" w14:textId="0FBB91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D1B" w14:textId="29D9A1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1FA" w14:textId="1D0A81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6AF" w14:textId="62B7B6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2DF" w14:textId="162CE4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30C" w14:textId="533ABE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9BAFE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592" w14:textId="25C8F8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CBC" w14:textId="29FECF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Рубин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42B" w14:textId="2F79D6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110104070276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E1F" w14:textId="7014F5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D17" w14:textId="6F1389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D2D" w14:textId="5B92B1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61B5D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3F9" w14:textId="078975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42E" w14:textId="3F6261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Рубин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8E9" w14:textId="3C3E61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C1" w14:textId="40357C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E8C" w14:textId="5EFC71A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1EF" w14:textId="15A103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B97914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100" w14:textId="70ACBA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8E8" w14:textId="2D6EBC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 27057-410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FD5" w14:textId="0C47C2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00000000000000001594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704" w14:textId="4D9D5A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15" w14:textId="3052EF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ABD" w14:textId="78CD6A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от 01.07.2008 г.</w:t>
            </w:r>
          </w:p>
        </w:tc>
      </w:tr>
      <w:tr w:rsidR="00E53767" w:rsidRPr="00040E07" w14:paraId="727AD44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3D1" w14:textId="6D2FD5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6E3" w14:textId="5F2D0A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 32213-404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3C4" w14:textId="5DEF40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00000000000000001598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CC0" w14:textId="289674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496" w14:textId="300702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202" w14:textId="17F60E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от 06.08.2008 г.</w:t>
            </w:r>
          </w:p>
        </w:tc>
      </w:tr>
      <w:tr w:rsidR="00E53767" w:rsidRPr="00040E07" w14:paraId="1D93EC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802" w14:textId="4ED9BB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293" w14:textId="12025A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Аккордеон </w:t>
            </w:r>
            <w:proofErr w:type="spellStart"/>
            <w:r>
              <w:t>Акко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0A" w14:textId="7F5AB5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110104050002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B38" w14:textId="56038D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BFD" w14:textId="6154D6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F0A" w14:textId="0EB4DE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№811 от 14.06.2011 г.</w:t>
            </w:r>
          </w:p>
        </w:tc>
      </w:tr>
      <w:tr w:rsidR="00E53767" w:rsidRPr="00040E07" w14:paraId="17BDC23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4B2" w14:textId="65D041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C44" w14:textId="016D81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Клавинова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11C" w14:textId="6111A9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1EE" w14:textId="7DB24B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198" w14:textId="3C01090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0E8" w14:textId="0EC4CC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№811 от 14.06.2011 г.</w:t>
            </w:r>
          </w:p>
        </w:tc>
      </w:tr>
      <w:tr w:rsidR="00E53767" w:rsidRPr="00040E07" w14:paraId="4C7D67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8F4" w14:textId="0209FC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D9D" w14:textId="541DBE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Цифровой кинопроектор </w:t>
            </w:r>
            <w:proofErr w:type="spellStart"/>
            <w:r>
              <w:t>Darco</w:t>
            </w:r>
            <w:proofErr w:type="spellEnd"/>
            <w:r>
              <w:t xml:space="preserve"> DP 2K-32B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2C4" w14:textId="1421D2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410124141435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B8F" w14:textId="70A58E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2D3" w14:textId="1A657F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322" w14:textId="42CD07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№1402 от 01.11.2013 г.</w:t>
            </w:r>
          </w:p>
        </w:tc>
      </w:tr>
      <w:tr w:rsidR="00E53767" w:rsidRPr="00040E07" w14:paraId="3C5D5E9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E87" w14:textId="6502D2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903" w14:textId="384D6898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Сервер</w:t>
            </w:r>
            <w:r w:rsidRPr="00BA37E7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C3B" w14:textId="0CB260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410124141437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7BBE" w14:textId="321F25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65C" w14:textId="6FEEE3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C6B" w14:textId="3AA0B8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№1402 от 01.11.2013 г.</w:t>
            </w:r>
          </w:p>
        </w:tc>
      </w:tr>
      <w:tr w:rsidR="00E53767" w:rsidRPr="00040E07" w14:paraId="175C8E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AF4" w14:textId="54DCCD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C6" w14:textId="35D086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Эмиттерная инфракрасная система 3D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</w:t>
            </w:r>
            <w:proofErr w:type="spellStart"/>
            <w:r>
              <w:t>XpanD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933" w14:textId="1BCA38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410124141438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AD4" w14:textId="37F456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4C8" w14:textId="33AFA1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0D5" w14:textId="73E37C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№1402 от 01.11.2013 г.</w:t>
            </w:r>
          </w:p>
        </w:tc>
      </w:tr>
      <w:tr w:rsidR="00E53767" w:rsidRPr="00040E07" w14:paraId="550017E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5B6" w14:textId="7FA281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AC6" w14:textId="184301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EF5" w14:textId="5D8D32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EC0" w14:textId="0CE301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C1B" w14:textId="7BB0C3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846" w14:textId="475799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№211 от 20.02.2013 г.</w:t>
            </w:r>
          </w:p>
        </w:tc>
      </w:tr>
      <w:tr w:rsidR="00E53767" w:rsidRPr="00040E07" w14:paraId="738870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8EF" w14:textId="54464C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8BA" w14:textId="27E6D0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Цифровая лаборатория по предметам </w:t>
            </w:r>
            <w:r>
              <w:lastRenderedPageBreak/>
              <w:t>естественнонаучного цикла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3CF" w14:textId="5CDD1F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4101260826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6AD" w14:textId="2A069C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9D1" w14:textId="5AB91C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123" w14:textId="0A89A8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№211 от </w:t>
            </w:r>
            <w:r>
              <w:lastRenderedPageBreak/>
              <w:t>20.02.2013 г.</w:t>
            </w:r>
          </w:p>
        </w:tc>
      </w:tr>
      <w:tr w:rsidR="00E53767" w:rsidRPr="00040E07" w14:paraId="59DE253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A6C" w14:textId="3A46BE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88" w14:textId="471434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644" w14:textId="6D373E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4101060002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1F2" w14:textId="7B75D9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279" w14:textId="7335114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9B1" w14:textId="55E426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№211 от 20.02.2013 г.</w:t>
            </w:r>
          </w:p>
        </w:tc>
      </w:tr>
      <w:tr w:rsidR="00E53767" w:rsidRPr="00040E07" w14:paraId="0064F0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C09" w14:textId="3B7DC4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A6" w14:textId="62DE70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>
              <w:t>Unox</w:t>
            </w:r>
            <w:proofErr w:type="spellEnd"/>
            <w:r>
              <w:t xml:space="preserve"> XVC 1005EP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FCE" w14:textId="0A8B7E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0F6" w14:textId="247A44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004" w14:textId="01B499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A57" w14:textId="087212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03A4DB8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696" w14:textId="66861D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811" w14:textId="42222E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A45" w14:textId="346E99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4101260827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797" w14:textId="1206A3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37B" w14:textId="23A9EC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78A" w14:textId="48F084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4E7541D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53F" w14:textId="036AEF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DF0" w14:textId="387B95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Машина посудомоечная </w:t>
            </w:r>
            <w:proofErr w:type="spellStart"/>
            <w:r>
              <w:t>Silanos</w:t>
            </w:r>
            <w:proofErr w:type="spellEnd"/>
            <w:r>
              <w:t xml:space="preserve"> E 1000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80B" w14:textId="7827F9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82F" w14:textId="30AB30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0AB" w14:textId="327E8A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F70" w14:textId="3B97A9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4C6EEBF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B6C" w14:textId="565FE2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0E1" w14:textId="376E61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EFE" w14:textId="209234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570" w14:textId="23E53A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840" w14:textId="2BF50EA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B90" w14:textId="733F51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2CEA839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51D" w14:textId="3BC7F8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384" w14:textId="019F9C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Учебное пособие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411" w14:textId="634382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657" w14:textId="2FEFD5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376" w14:textId="1EDAF0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972" w14:textId="5047DE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6B4855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7BD" w14:textId="50F7C2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D29" w14:textId="4BE833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ВАЗ-21102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D05" w14:textId="2615BE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410125030018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B76" w14:textId="2B2F14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51F" w14:textId="483922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56C" w14:textId="52F68A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№1342 от 21.10.2013 г.</w:t>
            </w:r>
          </w:p>
        </w:tc>
      </w:tr>
      <w:tr w:rsidR="00E53767" w:rsidRPr="00040E07" w14:paraId="0929C47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07F" w14:textId="2263CF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366" w14:textId="6A2C42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309" w14:textId="3EFCA0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4101240783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82A" w14:textId="7CA20B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934" w14:textId="6FAF3BC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7B4" w14:textId="30958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№2019 от 28.12.2012 г.</w:t>
            </w:r>
          </w:p>
        </w:tc>
      </w:tr>
      <w:tr w:rsidR="00E53767" w:rsidRPr="00040E07" w14:paraId="3F7AD83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0B7" w14:textId="66C629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13A" w14:textId="5B3E53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специализированного оборудования для </w:t>
            </w:r>
            <w:proofErr w:type="spellStart"/>
            <w:r>
              <w:t>огрганизации</w:t>
            </w:r>
            <w:proofErr w:type="spellEnd"/>
            <w:r>
              <w:t xml:space="preserve"> дистанционного образования детей - 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97B" w14:textId="010A88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D61" w14:textId="0C12EB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6D6" w14:textId="4CDD0E6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5FE" w14:textId="577F72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№1748 от 19.11.2012 г.</w:t>
            </w:r>
          </w:p>
        </w:tc>
      </w:tr>
      <w:tr w:rsidR="00E53767" w:rsidRPr="00040E07" w14:paraId="4381D3D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72B" w14:textId="66A8D7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00C" w14:textId="766C38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E0F" w14:textId="30B8D7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F7A" w14:textId="3E3CFB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F9F" w14:textId="449A26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85B" w14:textId="68B6FC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№1114 от 25.07.2012 г.</w:t>
            </w:r>
          </w:p>
        </w:tc>
      </w:tr>
      <w:tr w:rsidR="00E53767" w:rsidRPr="00040E07" w14:paraId="5078208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1D0" w14:textId="2B84C1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E49" w14:textId="2EF7CA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педагогичесчих</w:t>
            </w:r>
            <w:proofErr w:type="spellEnd"/>
            <w:r>
              <w:t xml:space="preserve"> работников,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234" w14:textId="707E91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AC2" w14:textId="42A136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FF6" w14:textId="3DC39C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CC2" w14:textId="145E56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№1114 от 25.07.2012 г.</w:t>
            </w:r>
          </w:p>
        </w:tc>
      </w:tr>
      <w:tr w:rsidR="00E53767" w:rsidRPr="00040E07" w14:paraId="751D24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876" w14:textId="7A09A5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A4A" w14:textId="5F1D72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</w:t>
            </w:r>
            <w:proofErr w:type="spellStart"/>
            <w:r>
              <w:t>ся</w:t>
            </w:r>
            <w:proofErr w:type="spellEnd"/>
            <w:r>
              <w:t xml:space="preserve"> на ступени среднего (</w:t>
            </w:r>
            <w:proofErr w:type="spellStart"/>
            <w:r>
              <w:t>полниго</w:t>
            </w:r>
            <w:proofErr w:type="spellEnd"/>
            <w:r>
              <w:t>)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9CD" w14:textId="07D032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D0D" w14:textId="592062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B74" w14:textId="4A773BC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FAB" w14:textId="5B3D17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№1114 от 25.07.2012 г.</w:t>
            </w:r>
          </w:p>
        </w:tc>
      </w:tr>
      <w:tr w:rsidR="00E53767" w:rsidRPr="00040E07" w14:paraId="0CA3DDF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BF6" w14:textId="058709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8B7" w14:textId="288712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FC" w14:textId="60E78B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87B" w14:textId="2DEBCD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4B9" w14:textId="4A49F61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F1B" w14:textId="1272BD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№868 от 06.06.2012 г.</w:t>
            </w:r>
          </w:p>
        </w:tc>
      </w:tr>
      <w:tr w:rsidR="00E53767" w:rsidRPr="00040E07" w14:paraId="03ABD01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4D3" w14:textId="7159AD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27C" w14:textId="1852E6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519" w14:textId="3F7332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90F" w14:textId="416434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A5C" w14:textId="3C359BD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0F4" w14:textId="6FA7AA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21187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3F2" w14:textId="757CE9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DA" w14:textId="730DEF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8FD" w14:textId="3D273D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5FA" w14:textId="258107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93B" w14:textId="6210FE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C3B" w14:textId="410AB3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26DD3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518" w14:textId="6A5BAF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9D0" w14:textId="5A58A7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037" w14:textId="1616F3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4AE" w14:textId="098122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19D" w14:textId="3A1CF05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C09" w14:textId="033C0B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D833C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B55" w14:textId="7EB228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FFE" w14:textId="13C75B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23E" w14:textId="621340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EBD" w14:textId="1791CE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6CF" w14:textId="4FACAB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E5A" w14:textId="2E475E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76D57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2ED" w14:textId="48B2C4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337" w14:textId="0D3A95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7C02" w14:textId="1B96F5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933" w14:textId="0945A2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684" w14:textId="4F87B4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963" w14:textId="243346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1FE9EC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5F5" w14:textId="201E32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985" w14:textId="417E7C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459" w14:textId="2C77D7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CCB" w14:textId="0C955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C9" w14:textId="580787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0DA" w14:textId="33E846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BE8BF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5DF4" w14:textId="2B01FD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188" w14:textId="065B39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380" w14:textId="74C5A1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59A" w14:textId="5CCF9E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64F" w14:textId="23F3353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E15" w14:textId="444DE3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C85411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192" w14:textId="6F1F38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4E0" w14:textId="1BDA4B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25D" w14:textId="208014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D39" w14:textId="6CA961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978" w14:textId="390A30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831" w14:textId="56EF3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963553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C9F" w14:textId="12C821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FD4" w14:textId="22B635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71B" w14:textId="4339C0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66" w14:textId="198B70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CDB" w14:textId="15713E4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CCA" w14:textId="346F23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527D7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F2A" w14:textId="248CC2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775" w14:textId="471856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E3D" w14:textId="0BB89E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917" w14:textId="44A5FE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5CE" w14:textId="2F2718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07E" w14:textId="09D813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3B27D9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88B" w14:textId="518975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722" w14:textId="21651A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63" w14:textId="3EA56F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D48" w14:textId="6BA778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B9C" w14:textId="12B56EF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251" w14:textId="556F48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B97F62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2BA" w14:textId="5FCB85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0AA" w14:textId="1DC484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6C7" w14:textId="1708EF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538" w14:textId="4CD268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8F5" w14:textId="3F11CA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343" w14:textId="289E43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5F278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6D8" w14:textId="42040B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51D" w14:textId="303736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FAA" w14:textId="512563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656" w14:textId="22554D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952" w14:textId="3D8CE8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DCD" w14:textId="61C6EF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19480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137" w14:textId="092519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84D" w14:textId="6F4158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C55" w14:textId="38DA22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B54" w14:textId="23774A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880" w14:textId="32842D7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7F5" w14:textId="13D1F7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6B5B28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007" w14:textId="438DDA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F60" w14:textId="33FE80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FC1" w14:textId="4589AF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CB4" w14:textId="4E29FB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3D9" w14:textId="3BA527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6FD" w14:textId="49F383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E2545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816" w14:textId="06F00C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FF7" w14:textId="422977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DF9" w14:textId="4BC77E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469" w14:textId="3F5D96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31F" w14:textId="046959D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338" w14:textId="58A93A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7AA49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BBB" w14:textId="4AD2EA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1BB" w14:textId="187CF3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2E1" w14:textId="0C9251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AAB" w14:textId="6440B2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8C5" w14:textId="210E42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0C7" w14:textId="3B23D2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E0A02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C9D" w14:textId="20FC0B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EB8" w14:textId="0043A2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EB6" w14:textId="3DCCDD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C19" w14:textId="775ED9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F13" w14:textId="0CCEE40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645" w14:textId="780FB1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D3661D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DCF" w14:textId="0A5400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203" w14:textId="53A3D2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654" w14:textId="4EE21F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B2B" w14:textId="53D9D2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4C4" w14:textId="665B4CE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C5E" w14:textId="57A320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D730E6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308" w14:textId="01FCF8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5A8" w14:textId="60E3EF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060" w14:textId="236905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D65" w14:textId="0F06FE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036" w14:textId="1A60BC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D43" w14:textId="0C255F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D88B6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0A8" w14:textId="60DD34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752" w14:textId="21452C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9E9" w14:textId="75BEF1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04E" w14:textId="3941F2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72D" w14:textId="31FDAF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FF9" w14:textId="6C3C66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57EC2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4C9" w14:textId="5AFB99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31F" w14:textId="0139FF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668" w14:textId="291947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BD2" w14:textId="49E47C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18A" w14:textId="5D7A0E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7D" w14:textId="2E7B1D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806E5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C90" w14:textId="6BA748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40C" w14:textId="0B94C7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1FF" w14:textId="65AE40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AC1" w14:textId="68F3B1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A8B" w14:textId="67E752E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BAF" w14:textId="30649B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5B07FE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71F" w14:textId="0F27EE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1707" w14:textId="09F3A5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E6C" w14:textId="632851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C6" w14:textId="1CBAC3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5CC" w14:textId="43F96C4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5CC" w14:textId="52BAA1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A63CE4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F5B" w14:textId="21EDD6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255" w14:textId="3C5A5C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C7C" w14:textId="71AC81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770" w14:textId="01F151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6DD" w14:textId="21BDB27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873" w14:textId="05733E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9F199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EBD" w14:textId="648F91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DBD" w14:textId="72DAF4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6C6" w14:textId="54E35F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EF9" w14:textId="31C4E2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684" w14:textId="693CE72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AB2" w14:textId="607D7E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09.01.2013 г.</w:t>
            </w:r>
          </w:p>
        </w:tc>
      </w:tr>
      <w:tr w:rsidR="00E53767" w:rsidRPr="00040E07" w14:paraId="6A0CB68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669" w14:textId="04C26A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B08" w14:textId="3177B3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010" w14:textId="583B76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B76" w14:textId="7C4D6B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95" w14:textId="411E7F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81E" w14:textId="4A18A6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9B00C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6B8" w14:textId="31EBBA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DFB" w14:textId="3B5077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78E" w14:textId="190093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677" w14:textId="462AC9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1F1" w14:textId="726F85E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CE" w14:textId="3B7015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DA4451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02D" w14:textId="11FB93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FE6" w14:textId="7B59FA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6A5" w14:textId="45FCEF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47B" w14:textId="138690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9E5" w14:textId="2C7028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FBB" w14:textId="65C61C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E9182C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7D8" w14:textId="3F5385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929" w14:textId="022725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C81" w14:textId="32DA13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D0F" w14:textId="732D18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D61" w14:textId="24132A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F69" w14:textId="0E510A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995D88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7C9" w14:textId="64A0EE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7AD" w14:textId="0CF3A2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2DB" w14:textId="79BC39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837" w14:textId="44F7B4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9B7" w14:textId="6DE0F94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75A" w14:textId="6AC76D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D95320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C9D" w14:textId="5FADF5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1AA" w14:textId="2FB645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FB3" w14:textId="7E995D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4101240087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0CD" w14:textId="5C9633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351" w14:textId="0950C21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43B" w14:textId="7A338C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3E129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9B7" w14:textId="4000ED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79" w14:textId="7E9FAE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F61" w14:textId="4EE526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269" w14:textId="4809A1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C80" w14:textId="348E1F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29E" w14:textId="4B4C34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E270BA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957" w14:textId="4AF759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618" w14:textId="0E3F5C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5FF" w14:textId="2FD47B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8DD" w14:textId="058EC4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5DD" w14:textId="510BE7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63E" w14:textId="50B922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BC49A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AF8" w14:textId="006C33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9A5" w14:textId="51F723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8B5" w14:textId="111E70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275" w14:textId="57DDAF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003" w14:textId="6EB0DE1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74F" w14:textId="12442D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48E06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5E7" w14:textId="079055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294" w14:textId="473399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26D" w14:textId="219874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78F" w14:textId="70CA62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B72" w14:textId="1F361B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DBB" w14:textId="79D9DC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2923B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E07" w14:textId="5F08F8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1E4" w14:textId="7623C3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84F" w14:textId="54FD06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62F" w14:textId="09E8C6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77D" w14:textId="420915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04" w14:textId="719B1F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DC9DE5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C06" w14:textId="5463BB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66E" w14:textId="111CD5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45E" w14:textId="1A3EF0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BC9" w14:textId="7B9742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C5C" w14:textId="74D65D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3D6" w14:textId="5EC481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0477BE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56B" w14:textId="416997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433" w14:textId="0AD2B0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257" w14:textId="4FC6D5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4B8" w14:textId="78B602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AC3" w14:textId="08313F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576" w14:textId="646AD0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EA8D90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C72" w14:textId="5E9BA6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EE5" w14:textId="797CD1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3A0" w14:textId="705B0F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4101240781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FF5" w14:textId="707A5A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16C" w14:textId="20E64D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E2D" w14:textId="3E2AB8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289E9C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2A6" w14:textId="1FD987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FC3" w14:textId="773B92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D11" w14:textId="4370EA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BFA" w14:textId="5DDB90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7C1" w14:textId="4B4670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A19" w14:textId="685E9B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05BD32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B2E" w14:textId="3DC0FB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6A0" w14:textId="2F86DA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378" w14:textId="637953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709" w14:textId="409701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94F" w14:textId="7C100CC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AE6" w14:textId="0EC77C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9BBE7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621" w14:textId="68A4F1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AA6" w14:textId="1AD574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30B" w14:textId="09D46E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470" w14:textId="359489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58D" w14:textId="1E68C77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C66" w14:textId="34B98B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AB569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BD0" w14:textId="5C9241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C91" w14:textId="71E36E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FC5" w14:textId="3D0293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225" w14:textId="26D198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64B" w14:textId="51C985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592" w14:textId="3B0F40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4C51B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2D5" w14:textId="58BB5F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656" w14:textId="446CE5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CBC" w14:textId="4D74D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76" w14:textId="160DE2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AF5" w14:textId="2DB27E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F7A" w14:textId="33A8F7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5B7A2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50B" w14:textId="10DCB1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8F7" w14:textId="7D9D4A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D9" w14:textId="163A52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390" w14:textId="5688A4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AF6" w14:textId="531004C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C6E" w14:textId="289529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44E1A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7CD" w14:textId="035CF4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9DD" w14:textId="201420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DB0" w14:textId="3F4136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9B6" w14:textId="43DBD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4D6" w14:textId="63AFA1F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11D" w14:textId="63E45F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1CB40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9EA" w14:textId="0D6314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151" w14:textId="2D1707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9D0" w14:textId="679933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526" w14:textId="7B5776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4EB" w14:textId="65662D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DB7" w14:textId="1BDA36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077F0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31B" w14:textId="0463A4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470" w14:textId="7DAB61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087" w14:textId="32B613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DD7" w14:textId="0E2253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FEE" w14:textId="55E0856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A9A" w14:textId="216BBC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F9E32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F3A" w14:textId="22F2A5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DAE" w14:textId="51C38F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E7B" w14:textId="5677C6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F74" w14:textId="4BF7FA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F21" w14:textId="036195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D60" w14:textId="51A606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0C95965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5D9" w14:textId="61B551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B24" w14:textId="04151E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E97" w14:textId="394D9A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0E2" w14:textId="711A58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267" w14:textId="1ACF95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B04" w14:textId="28A2C9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№319 от 20.03.2012 г.</w:t>
            </w:r>
          </w:p>
        </w:tc>
      </w:tr>
      <w:tr w:rsidR="00E53767" w:rsidRPr="00040E07" w14:paraId="486E676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B61" w14:textId="4E8149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095" w14:textId="50DE92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D86" w14:textId="05AA4F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CC4" w14:textId="71A74E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1F0" w14:textId="3A8BFC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9A5" w14:textId="277291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65D549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1BD" w14:textId="758404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09F" w14:textId="64AA60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8E3" w14:textId="7748C4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DFD" w14:textId="3DB279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E5E" w14:textId="02E0E1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C41" w14:textId="08496F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0DE66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E3B" w14:textId="4EFE7F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96B" w14:textId="14703B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93F" w14:textId="309C4B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BBF" w14:textId="76FCDE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3DF" w14:textId="5E0030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B05" w14:textId="485C8C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92515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900" w14:textId="7EA918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2F5" w14:textId="3811CA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D0E" w14:textId="1DA27F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9EF" w14:textId="7DFC5B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C96" w14:textId="5548E2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83" w14:textId="68286C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274F9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545" w14:textId="1C97A1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A41" w14:textId="001A58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8EC" w14:textId="0DBC53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4101368216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292" w14:textId="0CE6E6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6E6" w14:textId="11215E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9EB" w14:textId="4825E9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1864BB3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A49" w14:textId="6B6E0E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F78" w14:textId="782F64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Теплотрасса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61E" w14:textId="4D3128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739" w14:textId="71DC2D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D1A" w14:textId="26D639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0FA" w14:textId="035BC7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5CAA9AB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AE5" w14:textId="17FEBB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B32" w14:textId="226131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>, государственный номер М 565 АС 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523" w14:textId="05B5EE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4101250065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D7E" w14:textId="2F81B7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314" w14:textId="1E6701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AF9" w14:textId="70A8E6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0CEB536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48C" w14:textId="3AEB3C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85D" w14:textId="6D765F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FE6" w14:textId="7131C4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48D" w14:textId="1D4AE0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F53" w14:textId="5C8E7FF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5A4" w14:textId="61CF1B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№476 от 06.04.2011 г.</w:t>
            </w:r>
          </w:p>
        </w:tc>
      </w:tr>
      <w:tr w:rsidR="00E53767" w:rsidRPr="00040E07" w14:paraId="7AD7413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927" w14:textId="2EEDAD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B79" w14:textId="6F2D9A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489" w14:textId="438344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4F9" w14:textId="1DDA10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8D5" w14:textId="51BB3F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BF2" w14:textId="178C93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3D8C2D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5B0" w14:textId="3DB7C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CA7" w14:textId="4E70AD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9F5" w14:textId="53C258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613" w14:textId="61D768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7FB" w14:textId="1FD996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9D3" w14:textId="798245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0EC7ED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824" w14:textId="26F923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605" w14:textId="3EC8B2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899" w14:textId="347490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3B4" w14:textId="76E59F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3C1" w14:textId="6214E90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920" w14:textId="573DA4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37E537E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CFD" w14:textId="6F9E9C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09B" w14:textId="32D806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D53" w14:textId="248834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C19" w14:textId="1865B9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7D7" w14:textId="117944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E5E" w14:textId="74478F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4FE4D56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985" w14:textId="18DC3F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C11" w14:textId="548BD5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F77" w14:textId="1385FC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4101280001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986" w14:textId="162EC3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5BC" w14:textId="1B1AE8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EC9" w14:textId="7254F8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№2057 от </w:t>
            </w:r>
            <w:r>
              <w:lastRenderedPageBreak/>
              <w:t>29.12.2012 г.</w:t>
            </w:r>
          </w:p>
        </w:tc>
      </w:tr>
      <w:tr w:rsidR="00E53767" w:rsidRPr="00040E07" w14:paraId="4C1611B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478" w14:textId="05B326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316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3D2" w14:textId="44DAAD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9EB" w14:textId="14300C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EA" w14:textId="1264F1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CFC" w14:textId="4586CD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16" w14:textId="5F7E18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245F4E6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52" w14:textId="775079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003" w14:textId="65589F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Интерактивное пособие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A28" w14:textId="13F211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CEB" w14:textId="488506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BC9" w14:textId="3263A4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4C0" w14:textId="339B05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3EE422E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023" w14:textId="511C4E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0FD" w14:textId="45FCD9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 21043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E52" w14:textId="103D2C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410125030004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369" w14:textId="15D386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1E6" w14:textId="6EC859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45C" w14:textId="171CC4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№831 от 10.07.2013 г.</w:t>
            </w:r>
          </w:p>
        </w:tc>
      </w:tr>
      <w:tr w:rsidR="00E53767" w:rsidRPr="00040E07" w14:paraId="1179BD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5F1" w14:textId="066951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361" w14:textId="11681A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5E3" w14:textId="61BA59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166" w14:textId="4518B0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163" w14:textId="5F3697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C35" w14:textId="4C5094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№57 от 21.01.2013 г.</w:t>
            </w:r>
          </w:p>
        </w:tc>
      </w:tr>
      <w:tr w:rsidR="00E53767" w:rsidRPr="00040E07" w14:paraId="745CB5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861" w14:textId="23ADA1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D70" w14:textId="5709B2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пекарский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77A" w14:textId="2A02FC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4101260129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B7A" w14:textId="4FA408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E17" w14:textId="62F2BB1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8DF" w14:textId="150190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№57 от 21.01.2013 г.</w:t>
            </w:r>
          </w:p>
        </w:tc>
      </w:tr>
      <w:tr w:rsidR="00E53767" w:rsidRPr="00040E07" w14:paraId="0AF754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F60" w14:textId="4D7A42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79E" w14:textId="6647CE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7E6" w14:textId="6BD058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1AE" w14:textId="32DD33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2DB" w14:textId="6B0AB0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2CF" w14:textId="142B42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6D48CB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8BE" w14:textId="1CA35C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672" w14:textId="422A7B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0D0" w14:textId="72E32F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688" w14:textId="10A395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75F" w14:textId="6EA85D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ACA" w14:textId="4C2253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1DA077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2E1" w14:textId="445DF7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7FC" w14:textId="63F7CE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BDF" w14:textId="34C3C2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2101030004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97B" w14:textId="54FCAF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164" w14:textId="7CE017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B86" w14:textId="3BF9AE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№703 от 04.12.2001 г.</w:t>
            </w:r>
          </w:p>
        </w:tc>
      </w:tr>
      <w:tr w:rsidR="00E53767" w:rsidRPr="00040E07" w14:paraId="0355E9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E18" w14:textId="11EFC9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915" w14:textId="3705DC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Асфальтовый подъезд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6B8" w14:textId="76F47E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2101130001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D62" w14:textId="1C9E94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FD0" w14:textId="0ABCC9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81B" w14:textId="0797F2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№278 от 22.05.2002 г.</w:t>
            </w:r>
          </w:p>
        </w:tc>
      </w:tr>
      <w:tr w:rsidR="00E53767" w:rsidRPr="00040E07" w14:paraId="64EA716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53F" w14:textId="110DD0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DF1" w14:textId="5A175F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809" w14:textId="4DC389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808" w14:textId="6182A7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0EC" w14:textId="6C4E4E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BA7" w14:textId="133960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№311 от 12.03.2012 г.</w:t>
            </w:r>
          </w:p>
        </w:tc>
      </w:tr>
      <w:tr w:rsidR="00E53767" w:rsidRPr="00040E07" w14:paraId="0E63B8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20D" w14:textId="229C2E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E35" w14:textId="5CC2BD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6DF" w14:textId="35EDD1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4A7" w14:textId="7F82D7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AFC" w14:textId="59899F0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A1A" w14:textId="0FA5A5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№708 от 07.06.2013 г.</w:t>
            </w:r>
          </w:p>
        </w:tc>
      </w:tr>
      <w:tr w:rsidR="00E53767" w:rsidRPr="00040E07" w14:paraId="501841A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F33" w14:textId="4D9B06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00F" w14:textId="4F5EA2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2B3" w14:textId="7C9B75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8F0" w14:textId="72EDAD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39A" w14:textId="232FA4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835" w14:textId="75B53F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56CC85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58E" w14:textId="7F1BBF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23C" w14:textId="668484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 (компьютер)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5FA" w14:textId="04D111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462" w14:textId="63AAFE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A83" w14:textId="31ECC9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79F" w14:textId="640637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678E5C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C78" w14:textId="5B90D7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B8" w14:textId="5E951D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Рабочее место (компьютер)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9E3" w14:textId="1997A7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987" w14:textId="6A08B5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E46" w14:textId="6B24C9B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00B" w14:textId="7D5AAD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7D0740E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872" w14:textId="1A52BC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6A7" w14:textId="20BD4E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серверного </w:t>
            </w:r>
            <w:proofErr w:type="spellStart"/>
            <w:r>
              <w:t>оборудованич</w:t>
            </w:r>
            <w:proofErr w:type="spellEnd"/>
            <w:r>
              <w:t xml:space="preserve"> для общеобразовательных учреждений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B51" w14:textId="690B8D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CC8" w14:textId="7B4B6D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640" w14:textId="17B4AFA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6CF" w14:textId="09C35F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98B0D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15F" w14:textId="568A92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E8E" w14:textId="1D159E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DA6" w14:textId="61767C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788" w14:textId="19A4E9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F62" w14:textId="6692F8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98F" w14:textId="2F4EA9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№781 от </w:t>
            </w:r>
            <w:r>
              <w:lastRenderedPageBreak/>
              <w:t>25.06.2013 г.</w:t>
            </w:r>
          </w:p>
        </w:tc>
      </w:tr>
      <w:tr w:rsidR="00E53767" w:rsidRPr="00040E07" w14:paraId="6FCAD5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145" w14:textId="537ACF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1A7" w14:textId="19794E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Учебно-производственное оборудование для кабинета технологии: комплект учебно-производственного оборудования по обработке древесины и металлов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87D" w14:textId="53D0C3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E8F" w14:textId="0AF58E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B46" w14:textId="0965F9D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1B5" w14:textId="282D70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181DF7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BE9" w14:textId="0E664F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F94" w14:textId="05F4F9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D60" w14:textId="22033D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1F9" w14:textId="7158EA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CD7" w14:textId="7B1996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6B7" w14:textId="1FC0C8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4268CB6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96E" w14:textId="4950E0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71F" w14:textId="3EC728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B43" w14:textId="795C56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B81" w14:textId="667FBE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640" w14:textId="4DBB3C3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C8B" w14:textId="2302DB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3A5E8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007" w14:textId="2ED85B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81B" w14:textId="3D360A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C4D" w14:textId="5D446D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D4D" w14:textId="252611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02E" w14:textId="4078BE2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C32" w14:textId="732483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50E62D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839" w14:textId="296A86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817" w14:textId="76AECC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49E" w14:textId="2ADCC2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5F5" w14:textId="7219D4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08E" w14:textId="6406E8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C1A" w14:textId="780565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7942AEB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F36" w14:textId="0E34C5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BF4" w14:textId="198C42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876" w14:textId="34EED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B7D" w14:textId="49DE9A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7BB" w14:textId="7BDFE6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B4C" w14:textId="57A0D4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7254F73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01B" w14:textId="409C0F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6B3" w14:textId="3E0DA5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864" w14:textId="2C820E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55D" w14:textId="147563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41A" w14:textId="766AD6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1E7" w14:textId="7BBD1A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AB487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59A" w14:textId="6AC997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636" w14:textId="52BADC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1D" w14:textId="659B3B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18E" w14:textId="0F38E8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B05" w14:textId="154B1C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EC3" w14:textId="7D8821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8775B8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5F6" w14:textId="35FE12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FD2" w14:textId="6F0BDF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Мобильный (передвижной) компьютерный </w:t>
            </w:r>
            <w:r>
              <w:lastRenderedPageBreak/>
              <w:t>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0A2" w14:textId="357E90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4101240025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C6C" w14:textId="53830A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F59" w14:textId="652F514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114" w14:textId="634D6C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№781 от </w:t>
            </w:r>
            <w:r>
              <w:lastRenderedPageBreak/>
              <w:t>25.06.2013 г.</w:t>
            </w:r>
          </w:p>
        </w:tc>
      </w:tr>
      <w:tr w:rsidR="00E53767" w:rsidRPr="00040E07" w14:paraId="6EA9F2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A6" w14:textId="08DBCC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DF9" w14:textId="7345BB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A55" w14:textId="552C03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E7" w14:textId="148D1D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094" w14:textId="04C2146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5BA" w14:textId="249628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93F580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0A5" w14:textId="2E2118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97" w14:textId="46A863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Многопользовательский обучающий комплекс </w:t>
            </w:r>
            <w:proofErr w:type="spellStart"/>
            <w:r>
              <w:t>Activ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(интерактивный стол) с </w:t>
            </w:r>
            <w:proofErr w:type="spellStart"/>
            <w:r>
              <w:t>предустановленнм</w:t>
            </w:r>
            <w:proofErr w:type="spellEnd"/>
            <w:r>
              <w:t xml:space="preserve"> программным обеспечением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DBD" w14:textId="45006B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767" w14:textId="3C29AF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B1D" w14:textId="264BEC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96D" w14:textId="49B14E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№1045 от 15.08.2013 г.</w:t>
            </w:r>
          </w:p>
        </w:tc>
      </w:tr>
      <w:tr w:rsidR="00E53767" w:rsidRPr="00040E07" w14:paraId="28DD82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A5A" w14:textId="54D9A7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6F5" w14:textId="3CFD23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D02" w14:textId="563507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4ED" w14:textId="4B744C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A7E" w14:textId="47AE074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591" w14:textId="7A59E9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№1045 от 15.08.2013 г.</w:t>
            </w:r>
          </w:p>
        </w:tc>
      </w:tr>
      <w:tr w:rsidR="00E53767" w:rsidRPr="00040E07" w14:paraId="185C25F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68" w14:textId="22287E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48D" w14:textId="069ACF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6F0" w14:textId="7C06D8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421" w14:textId="2DABB2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FA5" w14:textId="2EEEFE7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5A0" w14:textId="21A594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№1045 от 15.08.2013 г.</w:t>
            </w:r>
          </w:p>
        </w:tc>
      </w:tr>
      <w:tr w:rsidR="00E53767" w:rsidRPr="00040E07" w14:paraId="79DF74E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B7B" w14:textId="0C95D4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521" w14:textId="6B0097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Беседка (литер Г)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CB8" w14:textId="10C7A1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5A9" w14:textId="559B4E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B51" w14:textId="421A6D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1BB" w14:textId="0AE6A8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761A6A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066" w14:textId="6E7538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67E" w14:textId="21F311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Беседка (литер Г1)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6A9" w14:textId="04F614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E6C" w14:textId="6F8467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BCF" w14:textId="457314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05E" w14:textId="6AD8E4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6DFC53F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588" w14:textId="042F34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3B3" w14:textId="21F75A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Беседка (литер Г2)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D4D" w14:textId="2957AE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5CE" w14:textId="23BFE2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9B8" w14:textId="135BAA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8F10" w14:textId="3E95C6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6675D2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184" w14:textId="51176B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036" w14:textId="0A8DAD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Беседка (литер Г3)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9D0" w14:textId="783748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45D" w14:textId="7BDA4A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1E5" w14:textId="006A3A9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648" w14:textId="065798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7ACE778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BFB" w14:textId="5DCCBB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534" w14:textId="1235A9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Беседка (литер Г4)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E80" w14:textId="2FBA52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97A" w14:textId="1A0067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0E8" w14:textId="1C867CD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7FB" w14:textId="6E6EFA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27366A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10B" w14:textId="6D95E8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BF9" w14:textId="2AFF57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Беседка (литер Г5)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54A" w14:textId="20C9DA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CD0" w14:textId="7AC960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4BD" w14:textId="1A98DF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3F1" w14:textId="75C81A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4E9A425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4FF" w14:textId="0EEFD6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298" w14:textId="21FB3C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Водоотведение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A01" w14:textId="3E4CDF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AB6" w14:textId="26358B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37E" w14:textId="6F3033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BEA4" w14:textId="272E98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24AD90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30E" w14:textId="319534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4DF" w14:textId="441EA1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F1C" w14:textId="6624CD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5AF" w14:textId="2CE443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C40" w14:textId="4C0A315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D7F" w14:textId="3E12D7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4CC46D8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B05" w14:textId="26AAE0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FE1" w14:textId="0474B1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Бетонная плитка (литер ХI)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E9D" w14:textId="0BC48B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AE3" w14:textId="0E24FA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5BE" w14:textId="3B9AE7A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43E" w14:textId="40B593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2D21E24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50E" w14:textId="07F389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8FD" w14:textId="24E072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6E0" w14:textId="519D5A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AE" w14:textId="1CAC7F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2E9" w14:textId="209BBE3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9A4" w14:textId="11DDA5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6E8D50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3D1" w14:textId="3E6396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679" w14:textId="0D7EAA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Плитка резиновая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8DD" w14:textId="4F5696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602" w14:textId="47D93F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EC2" w14:textId="746289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EC3" w14:textId="034EF0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509FA91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143" w14:textId="1827B0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356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D80" w14:textId="45A444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27F" w14:textId="49E404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AA9" w14:textId="4B9A83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E39" w14:textId="01C6A9F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89B" w14:textId="3D72A0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3314CB8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789" w14:textId="3FD1E9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6C2" w14:textId="7302D7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Благоустройство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135" w14:textId="4F02EF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B33" w14:textId="3EB5EF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C191" w14:textId="64A74B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994" w14:textId="010A45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032B3E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C7C" w14:textId="2D1417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A83" w14:textId="76D1E2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8C8" w14:textId="6CDF6F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EA7" w14:textId="52C966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904" w14:textId="136470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22D" w14:textId="0F2D80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601C8ED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286" w14:textId="42A024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332" w14:textId="149A63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9F3" w14:textId="01F8E8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F60" w14:textId="44ECCE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662" w14:textId="4BC8CE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5A5" w14:textId="71A9C9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5DD6A1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E8B" w14:textId="0E008D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966" w14:textId="46328B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BCB" w14:textId="1C10DC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E5D" w14:textId="4DF01C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F24" w14:textId="0F912A7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40" w14:textId="4F164C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№706 от 07.06.2013 г.</w:t>
            </w:r>
          </w:p>
        </w:tc>
      </w:tr>
      <w:tr w:rsidR="00E53767" w:rsidRPr="00040E07" w14:paraId="7665BA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67C" w14:textId="37A047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87E" w14:textId="1AD8DA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6F3" w14:textId="0C4072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E57" w14:textId="1F735A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3EF" w14:textId="2750A2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9FB" w14:textId="5B89C0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53767" w:rsidRPr="00040E07" w14:paraId="0CB732A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DFC" w14:textId="6B1E19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736" w14:textId="7CC96E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для трудов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436" w14:textId="56A7F0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1101060782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467" w14:textId="03C3A4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5C3" w14:textId="037EBF4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B95" w14:textId="307CA1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6E69504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428" w14:textId="593A54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016" w14:textId="2DC27A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F65" w14:textId="18E730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065" w14:textId="784ED3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033" w14:textId="031084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8BD" w14:textId="2BC0FF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1788E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A53" w14:textId="68F66E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1C" w14:textId="22B11C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</w:t>
            </w:r>
            <w:r w:rsidR="00D03DEE">
              <w:t>а</w:t>
            </w:r>
            <w:r>
              <w:t>нное рабочее место учителя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FA3" w14:textId="4C1191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449" w14:textId="590BEF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6B6" w14:textId="39F6B0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E48" w14:textId="47D11F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0BC9D04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B3F" w14:textId="5847B1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EA5" w14:textId="5175F0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09B" w14:textId="3491E9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AC9" w14:textId="5CB156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31B" w14:textId="1A5A84D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497" w14:textId="1DA69A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C7B61C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504" w14:textId="146226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E6A" w14:textId="146AAA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8AE" w14:textId="5B1C4E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4101260825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2B0" w14:textId="5DB53D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DDC" w14:textId="6C19BFE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530" w14:textId="32E37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289691F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123" w14:textId="336B20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DE2" w14:textId="2FC4F2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A59" w14:textId="318BFE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A9A" w14:textId="0CFF17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0B9" w14:textId="0541E88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677" w14:textId="4C81E8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2BF25A1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3C0" w14:textId="0B77AA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58A" w14:textId="08E16B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257" w14:textId="4AF410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9F7" w14:textId="31450F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1B7" w14:textId="139245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9CF" w14:textId="6D8829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099D3BF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88D" w14:textId="7012C1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263" w14:textId="1AA5C4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B43" w14:textId="646436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BCC" w14:textId="4168C5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5BC" w14:textId="133903B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441" w14:textId="0D5157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№709 от 07.06.2013 г.</w:t>
            </w:r>
          </w:p>
        </w:tc>
      </w:tr>
      <w:tr w:rsidR="00E53767" w:rsidRPr="00040E07" w14:paraId="75632CE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88C" w14:textId="78BE48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414" w14:textId="36FF75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Серверное оборудование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86C" w14:textId="013FF0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2C" w14:textId="0D0124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C40" w14:textId="7FD561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D29" w14:textId="37FB4C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1786AE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CF5" w14:textId="24EEDA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42E" w14:textId="7A3E83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 322132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840" w14:textId="4B515C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110105050001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311" w14:textId="6B7378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646" w14:textId="6B5C1FA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FC5" w14:textId="48373A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№1339 от 21.10.2013 г.</w:t>
            </w:r>
          </w:p>
        </w:tc>
      </w:tr>
      <w:tr w:rsidR="00E53767" w:rsidRPr="00040E07" w14:paraId="51FF1A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FF4" w14:textId="429A84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A1A" w14:textId="3CD0C6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7F4" w14:textId="304D6D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3AF" w14:textId="25708F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476" w14:textId="6A37E3A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C12" w14:textId="7D248E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№860 от 12.07.2013 г.</w:t>
            </w:r>
          </w:p>
        </w:tc>
      </w:tr>
      <w:tr w:rsidR="00E53767" w:rsidRPr="00040E07" w14:paraId="3473BC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8D0" w14:textId="57161F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127" w14:textId="06B8ED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Болгарка FERM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39F" w14:textId="7F777E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C47" w14:textId="264FF7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0D3" w14:textId="64E5DE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11C" w14:textId="61915F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5923EA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014" w14:textId="767AB5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E2A" w14:textId="5C8B52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Баллон ацетиленовый 40л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55D" w14:textId="67F628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1185201111218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E09" w14:textId="696C21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386" w14:textId="744228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6DE" w14:textId="2923E5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4C3F0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58A" w14:textId="5BE39F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31" w14:textId="4675BD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Бензокоса</w:t>
            </w:r>
            <w:proofErr w:type="spellEnd"/>
            <w:r>
              <w:t xml:space="preserve"> Олео-Мак Спарта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C46" w14:textId="2DE596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A3E" w14:textId="5BC780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AEE" w14:textId="0FA31A5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792" w14:textId="7F367E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15C2B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773" w14:textId="27FD26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70" w14:textId="35B3A4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Доска магнитная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B01" w14:textId="47CCE3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68B" w14:textId="1A3EFB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2E4" w14:textId="7D353C5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9FD" w14:textId="7E57B7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960EBC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BDB" w14:textId="264351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60F" w14:textId="7F9296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B74" w14:textId="3593F2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7FE" w14:textId="07CFC6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D40" w14:textId="48EDF0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002" w14:textId="6B2DBA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06810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1A1" w14:textId="63490C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6CF" w14:textId="47F00D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Кондиционер JAX ACE-07 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B51" w14:textId="0F04DB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D48" w14:textId="48739C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83D" w14:textId="163E43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822" w14:textId="6DBCEA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A57C5D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9D" w14:textId="144E4B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140" w14:textId="5F382F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Кондиционер JAX ACE-07 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E92" w14:textId="0799E5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DA6" w14:textId="36059E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7C1" w14:textId="109A1BB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08E" w14:textId="032667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6D1FDC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B4A" w14:textId="1102B2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018" w14:textId="0978B7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Кондиционер JAX ACE-07 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D3B" w14:textId="7991CC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B95" w14:textId="696928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339" w14:textId="023F25D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893" w14:textId="4B9ACA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8CF99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9DB" w14:textId="6F39D8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173" w14:textId="7711B9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Кондиционер JAX ACE-07 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024" w14:textId="0A4D69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D1F" w14:textId="56DA75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227" w14:textId="15D1B6D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502" w14:textId="29609A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AF3AB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ED1" w14:textId="20FD79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7B7" w14:textId="37183B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Контейнер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7FC" w14:textId="37C023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5CF" w14:textId="611DEF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FB5" w14:textId="5479650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4B7" w14:textId="502596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2315B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542" w14:textId="0503EB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3AF" w14:textId="027F18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Копировальный аппарат </w:t>
            </w:r>
            <w:proofErr w:type="spellStart"/>
            <w:r>
              <w:t>Canon</w:t>
            </w:r>
            <w:proofErr w:type="spellEnd"/>
            <w:r>
              <w:t xml:space="preserve"> FC-128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131" w14:textId="60D5F7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EF0" w14:textId="0B74B7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ABB" w14:textId="17C0BAA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734" w14:textId="57C5F5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F8B90D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D0B" w14:textId="484164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1CD" w14:textId="0FBFF4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Кофеварка </w:t>
            </w:r>
            <w:proofErr w:type="spellStart"/>
            <w:r>
              <w:t>Pilips</w:t>
            </w:r>
            <w:proofErr w:type="spellEnd"/>
            <w:r>
              <w:t xml:space="preserve"> </w:t>
            </w:r>
            <w:proofErr w:type="spellStart"/>
            <w:r>
              <w:t>saeco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ECB" w14:textId="520166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9DD" w14:textId="1AC001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E24" w14:textId="530598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9" w14:textId="18B4CD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42E4CD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E9A" w14:textId="0F4668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28E" w14:textId="1B2906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Кресло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CA8" w14:textId="0FE02D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899" w14:textId="262BE5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12D" w14:textId="7D1A7E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542" w14:textId="7C84F5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FE473A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1FF" w14:textId="7A36C2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9C3" w14:textId="21CB2F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Кулер напольный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161/e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DC9" w14:textId="0AF745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9BB" w14:textId="4B1F72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03C" w14:textId="106E421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DD1" w14:textId="70EA1B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7D254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9A1" w14:textId="040CC2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46C" w14:textId="788141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Лазерный принтер </w:t>
            </w:r>
            <w:proofErr w:type="spellStart"/>
            <w:r>
              <w:t>Canon</w:t>
            </w:r>
            <w:proofErr w:type="spellEnd"/>
            <w:r>
              <w:t xml:space="preserve"> -3010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4" w14:textId="11B835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A64" w14:textId="62E5E1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61A" w14:textId="27FC41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33D" w14:textId="136EA5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2931F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E62" w14:textId="012F12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508" w14:textId="05F34E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Лобзик 600 Вт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CEC" w14:textId="620BD0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B7B" w14:textId="7A5ABD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E0B" w14:textId="061BB7E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619" w14:textId="706A65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F5642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41E" w14:textId="1B4FAD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0DE" w14:textId="5AB129E8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Модем</w:t>
            </w:r>
            <w:r w:rsidRPr="00BA37E7">
              <w:rPr>
                <w:lang w:val="en-US"/>
              </w:rPr>
              <w:t xml:space="preserve"> D-Link DSL-2540U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072" w14:textId="59A18E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6F2" w14:textId="25F1E9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7DC" w14:textId="4C9DAF2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ABD" w14:textId="5855D5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F78AB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2A6" w14:textId="334C14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75F" w14:textId="08BD1C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Монитор </w:t>
            </w:r>
            <w:proofErr w:type="spellStart"/>
            <w:r>
              <w:t>Aser</w:t>
            </w:r>
            <w:proofErr w:type="spellEnd"/>
            <w:r>
              <w:t xml:space="preserve"> 20 TFT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2C7" w14:textId="5A0D35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8E9" w14:textId="47C3AC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A76" w14:textId="38B16AA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637" w14:textId="095571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1196B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94F" w14:textId="2746CB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CBC" w14:textId="61EA30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Монитор </w:t>
            </w:r>
            <w:proofErr w:type="spellStart"/>
            <w:r>
              <w:t>ViewSonik</w:t>
            </w:r>
            <w:proofErr w:type="spellEnd"/>
            <w:r>
              <w:t xml:space="preserve"> VE910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B9D" w14:textId="704E0E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E6B" w14:textId="7D966A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42F" w14:textId="0E8FE8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33A" w14:textId="41CCB7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680A6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7CF" w14:textId="007AE5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979" w14:textId="05D45C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Монитор ЖК 19,0 Самсунг 943н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8BD" w14:textId="3EEEFB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614" w14:textId="714606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175" w14:textId="267F40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514" w14:textId="7AE80A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413338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04A" w14:textId="0FAD2E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2F9" w14:textId="01E9E1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  <w:r>
              <w:t xml:space="preserve"> SCX 3400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700" w14:textId="046FEE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BDA" w14:textId="552D34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D4B" w14:textId="424959C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1CD" w14:textId="1306DD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2557F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47A" w14:textId="151689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23B" w14:textId="1C98E8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Принтер лазерный Canon-3010B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6F7" w14:textId="3111B5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126" w14:textId="0F7F78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C78" w14:textId="283481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D05" w14:textId="014673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353BF2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E25" w14:textId="6ED9FE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147" w14:textId="3C102B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Проектор </w:t>
            </w:r>
            <w:proofErr w:type="spellStart"/>
            <w:r>
              <w:t>BenQ</w:t>
            </w:r>
            <w:proofErr w:type="spellEnd"/>
            <w:r>
              <w:t xml:space="preserve"> мр525р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07B" w14:textId="5373F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7A9" w14:textId="21D4F7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43A" w14:textId="0215CCB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9FF" w14:textId="195A73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F9014A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638" w14:textId="55756C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F84" w14:textId="14E203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Системный блок на базе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 430 1/8 </w:t>
            </w:r>
            <w:proofErr w:type="spellStart"/>
            <w:r>
              <w:lastRenderedPageBreak/>
              <w:t>GHz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E62" w14:textId="3DBFEC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1108521111240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0DD" w14:textId="06F24A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143" w14:textId="180D91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84" w14:textId="5B82A2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DA1A08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FD3" w14:textId="2C9948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521" w14:textId="0F7DF8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Сплит-система BALLU BSC-09H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4AA" w14:textId="6EA446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0C9" w14:textId="2F251D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D40" w14:textId="3DF4A88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5A4" w14:textId="6DF1E3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A30B2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9BD" w14:textId="793E75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579" w14:textId="6C3F19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Стабилизатор </w:t>
            </w:r>
            <w:proofErr w:type="spellStart"/>
            <w:r>
              <w:t>Ресанта</w:t>
            </w:r>
            <w:proofErr w:type="spellEnd"/>
            <w:r>
              <w:t xml:space="preserve"> асн-10000/1-ц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652" w14:textId="4BCEC9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94" w14:textId="570CC5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DDA" w14:textId="1FFA9F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EC1" w14:textId="6CC2DA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45F1FB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2B6" w14:textId="0050CF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50F" w14:textId="373927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8FC" w14:textId="26A2C5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6CC" w14:textId="4D8250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F" w14:textId="1B5DC0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0C2" w14:textId="76A0B6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70D546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62F" w14:textId="356ADD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49A" w14:textId="5FBFCC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 Киров МШУ 2,2- 230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561" w14:textId="5C14CD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77B" w14:textId="251F45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372" w14:textId="3BA852C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656" w14:textId="437D1E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D1AC62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A5B" w14:textId="17311A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EAE" w14:textId="51CA6B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 Норд 430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6D6" w14:textId="5D84B6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07A" w14:textId="474736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EE7" w14:textId="1204B88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1CE" w14:textId="5A2816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534065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A93" w14:textId="47E374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93C" w14:textId="7BF523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Экран на штативе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8D9" w14:textId="06526E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5F5" w14:textId="2367F9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BC7" w14:textId="66EAF5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79E" w14:textId="5ECE71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4551A5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996" w14:textId="1FE024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120" w14:textId="74E5BC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Электроветилятор</w:t>
            </w:r>
            <w:proofErr w:type="spellEnd"/>
            <w:r>
              <w:t xml:space="preserve"> Бычок ТВ-3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62E" w14:textId="2C7EB2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61E" w14:textId="139D62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13C" w14:textId="17D592D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EAB" w14:textId="776E1D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E2747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140" w14:textId="63F2BC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9CA" w14:textId="723D41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Электронасос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44D" w14:textId="33188A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040" w14:textId="4F732A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C85" w14:textId="1024A8D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8EB" w14:textId="696EA4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6C2D3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275" w14:textId="3B3206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8D0" w14:textId="09276D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Электротепловентилятор</w:t>
            </w:r>
            <w:proofErr w:type="spellEnd"/>
            <w:r>
              <w:t xml:space="preserve"> Бычок ТВ-3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C7F" w14:textId="4895C3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491" w14:textId="34705A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61C" w14:textId="553F2C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E8A" w14:textId="73A8D1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1BE705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163" w14:textId="71E892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BE8" w14:textId="024DAF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Телефон </w:t>
            </w:r>
            <w:proofErr w:type="spellStart"/>
            <w:r>
              <w:t>Siemens</w:t>
            </w:r>
            <w:proofErr w:type="spellEnd"/>
            <w:r>
              <w:t xml:space="preserve"> F-140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E0F" w14:textId="7952EE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9EF" w14:textId="7D9A9A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931" w14:textId="2F24CC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C73" w14:textId="31CCF6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211EE4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C01" w14:textId="34EF3A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CF4" w14:textId="58AD44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Блок питания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745" w14:textId="0A34FB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89C" w14:textId="2D99DE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AA4" w14:textId="02EDC5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AD7" w14:textId="76B080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F233D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B25" w14:textId="3603DC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061" w14:textId="4D3FD1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Блок питания 2005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F54" w14:textId="245164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E67" w14:textId="6177A4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D0A" w14:textId="45F39BE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0DB" w14:textId="2DB046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AF3DB3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0A9" w14:textId="282D40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5BD" w14:textId="6B00A9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Видеокамера Panasonik-DW-50 DS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568" w14:textId="136A79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FEC" w14:textId="76CA07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980" w14:textId="3F9C56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6C9" w14:textId="6BC220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395B2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44A" w14:textId="00DCBA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330" w14:textId="2EE6AE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Видеомагнитофон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D24" w14:textId="62D24A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CB6" w14:textId="38939F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BD7" w14:textId="1257A3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C42" w14:textId="4723EC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D0176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828" w14:textId="1C3026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BCE" w14:textId="7E3A13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АОГВ -23,5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D4B" w14:textId="15099E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FD2" w14:textId="2D16B3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281" w14:textId="5AF2B2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92F" w14:textId="2BB35A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2AC3F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D66" w14:textId="1509D9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921" w14:textId="7E191F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отопительный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DDF" w14:textId="7085D5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768" w14:textId="5952DE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0FD" w14:textId="5B3E18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C72" w14:textId="782DF6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8478C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F99" w14:textId="5BD9C7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8A1" w14:textId="4CBC17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Модем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D3B" w14:textId="66EA85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AFC" w14:textId="4E0D21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442" w14:textId="68BF9E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973" w14:textId="1A3959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526AB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B1F" w14:textId="3781ED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1F7" w14:textId="0E8CFF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Монитор 17 LG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94A" w14:textId="523F5B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FB0" w14:textId="63B3B3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AAE" w14:textId="7FF478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396" w14:textId="60CE53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FF175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439" w14:textId="3D22D0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642" w14:textId="7BA1D0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Монитор </w:t>
            </w:r>
            <w:proofErr w:type="spellStart"/>
            <w:r>
              <w:t>Samsung</w:t>
            </w:r>
            <w:proofErr w:type="spellEnd"/>
            <w:r>
              <w:t xml:space="preserve"> 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D03" w14:textId="09D699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088" w14:textId="08BD88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F5F" w14:textId="6A1AB2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1AB" w14:textId="1D4ED6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41E39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CAD" w14:textId="068975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FFD" w14:textId="627BD4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Насос водяной VPS-32-60 180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044" w14:textId="439854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4FF" w14:textId="45EA53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1BD" w14:textId="499220C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71A" w14:textId="060147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62ABBF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C1A" w14:textId="307A31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BBE" w14:textId="5AC400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 ASUS X80L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7A3" w14:textId="2C5E4C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A39" w14:textId="38A7AB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6A9" w14:textId="135E97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5F3" w14:textId="2EDB15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428DD7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7D4" w14:textId="5EC55C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852" w14:textId="5487CE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 ASUS X80L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F45" w14:textId="7900F3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DB9" w14:textId="349B84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C2A" w14:textId="4D3D9A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573" w14:textId="4F673A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3FC07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73D" w14:textId="16BD4A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A17" w14:textId="76E03E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 ASUS X80L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069" w14:textId="13D28B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DA2" w14:textId="0F4487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040" w14:textId="52FE8B9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D44" w14:textId="0A3EEA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BF5996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C0F" w14:textId="480A33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09B" w14:textId="4A71E1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 ASUS X80L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607" w14:textId="0DF2C3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B77" w14:textId="354065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4AA" w14:textId="0286641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ED4" w14:textId="78BB9B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82949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C65" w14:textId="62F443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C04" w14:textId="4FDCED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Ноутбук </w:t>
            </w:r>
            <w:proofErr w:type="spellStart"/>
            <w:r>
              <w:t>Samsung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0AC" w14:textId="697FBF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3EA" w14:textId="64E93E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48B" w14:textId="631032A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EDA" w14:textId="7F7435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349CB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198" w14:textId="510481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C31" w14:textId="34F814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193" w14:textId="2C3337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313" w14:textId="43DB03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E3F" w14:textId="441355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29" w14:textId="34B8E5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34870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DBA" w14:textId="7D042B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58E" w14:textId="23FC9D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262" w14:textId="2D2100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5BA" w14:textId="662736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83E" w14:textId="0959D1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AC9" w14:textId="55C527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104647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975" w14:textId="509039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420" w14:textId="47EF24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LPB 1120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233" w14:textId="3C4809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FAC" w14:textId="3295E5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799" w14:textId="3BA4C3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8AD" w14:textId="3ADC71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F5AF18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741" w14:textId="2EEF9F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72C" w14:textId="39BF4B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5AA" w14:textId="7AB00C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D11" w14:textId="4EE1C9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4A4" w14:textId="46F31FE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BA7" w14:textId="781ABC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83D84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5AC" w14:textId="6B02C9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357" w14:textId="64FBA8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Телевизор AKAY-21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41C" w14:textId="258D54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866" w14:textId="39DE9E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65A" w14:textId="2C814E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9EE" w14:textId="77BA5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84B7F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C7" w14:textId="53640D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957" w14:textId="406F7A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Телефон-факс </w:t>
            </w:r>
            <w:proofErr w:type="spellStart"/>
            <w:r>
              <w:t>Panasonik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F86" w14:textId="0FCCA9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741" w14:textId="397F0D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EB5" w14:textId="5A4336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447" w14:textId="5F98DD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8957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7FE" w14:textId="57E945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BE5" w14:textId="2B0BF6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Тумба для телевизора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B1D" w14:textId="04F28A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918" w14:textId="67B94D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43A" w14:textId="4AD9A6F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BFC" w14:textId="1AE795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72C85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98B" w14:textId="6214F7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1A7" w14:textId="5956FD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Копир </w:t>
            </w:r>
            <w:proofErr w:type="spellStart"/>
            <w:r>
              <w:t>Canon</w:t>
            </w:r>
            <w:proofErr w:type="spellEnd"/>
            <w:r>
              <w:t xml:space="preserve"> FC128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A70" w14:textId="7947E5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0B33" w14:textId="56395C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C6C" w14:textId="71AB80A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6D4" w14:textId="5B72F9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B1C35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AA7" w14:textId="544B6E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EE0" w14:textId="6CD9F6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Мебель мягкая офисная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8C8" w14:textId="00C789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F97" w14:textId="01E569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304" w14:textId="5913B06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E28" w14:textId="6363E2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CDAFCA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489" w14:textId="381B65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E57" w14:textId="0E0A95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Монитор LD-FLATRON F720B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FE3" w14:textId="470F03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0F8" w14:textId="2603D6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3FA" w14:textId="7C4F6F6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C43" w14:textId="0E71CA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222888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8B6" w14:textId="31DDC4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B56" w14:textId="23BB86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корпусной мебели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515" w14:textId="6C3516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B02" w14:textId="4BB11B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DEF" w14:textId="647C3D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1C3" w14:textId="0D46D8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5A29E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52B" w14:textId="7AAEA7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BA1" w14:textId="196AD9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Ноутбук </w:t>
            </w:r>
            <w:proofErr w:type="spellStart"/>
            <w:r>
              <w:t>AsereMaschines</w:t>
            </w:r>
            <w:proofErr w:type="spellEnd"/>
            <w:r>
              <w:t xml:space="preserve"> EME525-902G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264" w14:textId="331677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664" w14:textId="7FE9F2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FC9" w14:textId="4CFB67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340" w14:textId="63AF65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D4D4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1BE" w14:textId="27DBD3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E8D" w14:textId="374629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G530-6TK-B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99B" w14:textId="19BFA9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CF6" w14:textId="68DDD8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ABD" w14:textId="21D7A59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152" w14:textId="68F91D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F287D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4C3" w14:textId="7F527A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C3A" w14:textId="1A408F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Принтер </w:t>
            </w:r>
            <w:proofErr w:type="spellStart"/>
            <w:r>
              <w:t>Samsung</w:t>
            </w:r>
            <w:proofErr w:type="spellEnd"/>
            <w:r>
              <w:t xml:space="preserve"> ML-1210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94F" w14:textId="39C887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D66" w14:textId="5D1172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C15" w14:textId="016F93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5EE" w14:textId="30795B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C2E7F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306" w14:textId="4EEDB2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B9F" w14:textId="0FDA8D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Системный блок X-</w:t>
            </w:r>
            <w:proofErr w:type="spellStart"/>
            <w:r>
              <w:t>Treme</w:t>
            </w:r>
            <w:proofErr w:type="spellEnd"/>
            <w:r>
              <w:t xml:space="preserve"> F-45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8EC" w14:textId="4E79C0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0BC" w14:textId="2FECE0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E76" w14:textId="2D7B079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741" w14:textId="63DE80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EA98E4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7E2" w14:textId="19C35E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93D" w14:textId="7716F7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угловой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E5C" w14:textId="472A0D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7EA" w14:textId="3341E4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357" w14:textId="01E287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773" w14:textId="6A649B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7FCB6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162" w14:textId="64E39B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7A4" w14:textId="0ADB02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CA7" w14:textId="0EF9A6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D9" w14:textId="1A6BF9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70D" w14:textId="3B4DE2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DDC" w14:textId="35EEC9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F8293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11F" w14:textId="0F6C12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1F3" w14:textId="401B51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картотечный платяной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908" w14:textId="731405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1108521111288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2C2" w14:textId="6210EA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7ED" w14:textId="3DFF3DF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4B5" w14:textId="03F99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312BE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748" w14:textId="212370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03D" w14:textId="67A827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7C9" w14:textId="38FF2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9A2" w14:textId="2F2CD5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6A3" w14:textId="6608A0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A30" w14:textId="73F747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7A619F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0C9" w14:textId="0A3E65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717" w14:textId="16B990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1CD" w14:textId="67F7D9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426" w14:textId="2A7089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1" w14:textId="3A5CBD3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0F9" w14:textId="12D44E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3D6AD6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5C8" w14:textId="0DC6D4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D46" w14:textId="1FDDD5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452" w14:textId="1C5259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8FA" w14:textId="1E44EF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AD6" w14:textId="5596413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951" w14:textId="0051BE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D7C9D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584" w14:textId="60AE7A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12D" w14:textId="209CF4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E96" w14:textId="405077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86B" w14:textId="6A0388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83D" w14:textId="24A46E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E0E" w14:textId="531FB8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5C8F7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069" w14:textId="39BE31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EF0" w14:textId="50789E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B27" w14:textId="3E623C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953" w14:textId="59B1F5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D0B" w14:textId="1B15C1D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B4E" w14:textId="2CB925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5033CD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137" w14:textId="6840AA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216" w14:textId="13CBF1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E4B" w14:textId="120A43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717" w14:textId="2EBAA0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103" w14:textId="48A6DF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9E5" w14:textId="44D682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№485 от 14.04.2014 г.</w:t>
            </w:r>
          </w:p>
        </w:tc>
      </w:tr>
      <w:tr w:rsidR="00E53767" w:rsidRPr="00040E07" w14:paraId="19F1C9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DC0" w14:textId="6BC694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E84" w14:textId="3C43A5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789" w14:textId="0A3B2B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47B" w14:textId="1AF0F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7FE" w14:textId="296178F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E90" w14:textId="1B6B08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№485 от 14.04.2014 г.</w:t>
            </w:r>
          </w:p>
        </w:tc>
      </w:tr>
      <w:tr w:rsidR="00E53767" w:rsidRPr="00040E07" w14:paraId="21D868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86F" w14:textId="0640B7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A61" w14:textId="7BBB8B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№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631" w14:textId="64EA1B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8C6" w14:textId="042B0B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140" w14:textId="0269C99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EB0" w14:textId="2F67CF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№485 от 14.04.2014 г.</w:t>
            </w:r>
          </w:p>
        </w:tc>
      </w:tr>
      <w:tr w:rsidR="00E53767" w:rsidRPr="00040E07" w14:paraId="3D3C84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150" w14:textId="55C0DE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747" w14:textId="633449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0C6" w14:textId="680660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554" w14:textId="57BE2F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3C" w14:textId="363838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666" w14:textId="25CA03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84225F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00E" w14:textId="6CB6AF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8C5" w14:textId="3782FA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E75" w14:textId="36DA89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4101040199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4BE" w14:textId="78D0D6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8C7" w14:textId="7EC7EC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645" w14:textId="56D76B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960D34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1A9" w14:textId="429613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00C" w14:textId="12678A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30E" w14:textId="29441F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0DA" w14:textId="357F33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332" w14:textId="6BE0889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37F" w14:textId="1FE5AE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A49DD6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376" w14:textId="6EC08E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D74" w14:textId="6C208C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115" w14:textId="37BE95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994" w14:textId="256850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2A2" w14:textId="2DF10D8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1F5" w14:textId="13A10F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EBCDE7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B32" w14:textId="6EAE9E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C24" w14:textId="3C165F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D02" w14:textId="41597F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034" w14:textId="2184A8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2A3" w14:textId="7936AD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673" w14:textId="41B3D8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D5807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6A0" w14:textId="551F11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BFA" w14:textId="23E903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3F9" w14:textId="3D48AC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33E" w14:textId="28158C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EEB" w14:textId="5DC14B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EB4" w14:textId="5B8C1B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F39E53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DD8" w14:textId="0B1C45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E17" w14:textId="569F5E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670" w14:textId="3AE621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9C0" w14:textId="2993D3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FA5" w14:textId="271B39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37E" w14:textId="5A679D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147220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085" w14:textId="40F184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6B4" w14:textId="0C74AB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D8F" w14:textId="72EC72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372" w14:textId="73EED5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6DB" w14:textId="2C8E073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C41" w14:textId="5FB6F9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DCF97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AAB" w14:textId="2FF648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5BC" w14:textId="164470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18E" w14:textId="5A8EA4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968" w14:textId="2D4CFF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D28" w14:textId="7DEC4E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379" w14:textId="6D99B5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952E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709" w14:textId="3E2271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1BE" w14:textId="4A6713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7F7" w14:textId="6F6613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4101040198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C36" w14:textId="39F63C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746" w14:textId="368B5F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23C" w14:textId="1BEC0A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№593 от </w:t>
            </w:r>
            <w:r>
              <w:lastRenderedPageBreak/>
              <w:t>25.04.2014 г.</w:t>
            </w:r>
          </w:p>
        </w:tc>
      </w:tr>
      <w:tr w:rsidR="00E53767" w:rsidRPr="00040E07" w14:paraId="2067851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F83" w14:textId="3E6982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4CE" w14:textId="70BE27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FDE" w14:textId="49EB38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7A4" w14:textId="5FD685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6B2" w14:textId="43C06BC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CBE" w14:textId="47F3E6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4DE82FE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CCD" w14:textId="5F8248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C08" w14:textId="241F38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44A" w14:textId="5CD03E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C5D" w14:textId="3BE9ED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1B0" w14:textId="185244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7FA" w14:textId="270D53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18B81B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170" w14:textId="69FE26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D82" w14:textId="561B08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Резервуар пожарный У-1050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A6D" w14:textId="6626F4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E82" w14:textId="7F8E62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542" w14:textId="1456D9B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B42" w14:textId="62EAF9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13.04.1994 г.</w:t>
            </w:r>
          </w:p>
        </w:tc>
      </w:tr>
      <w:tr w:rsidR="00E53767" w:rsidRPr="00040E07" w14:paraId="3E0DA84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166" w14:textId="2CFDAA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150" w14:textId="1A82A9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C2F" w14:textId="21BC95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3E9" w14:textId="5AB78B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D81" w14:textId="4E707F8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239" w14:textId="4CD839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52CB5B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C8D" w14:textId="3F43CA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8B7" w14:textId="26B2EF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физики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6DD" w14:textId="39A8B9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2B7" w14:textId="18DC1A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CCB" w14:textId="4F02A0E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A52" w14:textId="32E3F3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CD73C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C06" w14:textId="383536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96F" w14:textId="6C7C7D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АПК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67D" w14:textId="7ED809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7F9" w14:textId="40DFA0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7EC" w14:textId="5E1456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8FB" w14:textId="4D4B1C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692780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EF7" w14:textId="5C138E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A17" w14:textId="755F8A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Кабинет биологии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E76" w14:textId="6D588B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1101060184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0FF" w14:textId="78F280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18" w14:textId="0A3797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7FF" w14:textId="11AB63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32A3A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24B" w14:textId="261FF9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6ED" w14:textId="33B4D5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093" w14:textId="3B7A51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89E" w14:textId="5E9FAC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0ED" w14:textId="2EABDA6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A63" w14:textId="11E707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1E0CBAD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D46" w14:textId="6968BB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FEC" w14:textId="71F583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68F" w14:textId="72C60F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675" w14:textId="3342CF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FBF" w14:textId="2528F5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2AE" w14:textId="2F4E01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7A515FA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865" w14:textId="1ECF44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B19" w14:textId="1074DA17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Дорожка</w:t>
            </w:r>
            <w:r w:rsidRPr="00BA37E7">
              <w:rPr>
                <w:lang w:val="en-US"/>
              </w:rPr>
              <w:t xml:space="preserve"> </w:t>
            </w:r>
            <w:r>
              <w:t>беговая</w:t>
            </w:r>
            <w:r w:rsidRPr="00BA37E7">
              <w:rPr>
                <w:lang w:val="en-US"/>
              </w:rPr>
              <w:t xml:space="preserve"> PRECOR C9361 LT COMM </w:t>
            </w:r>
            <w:proofErr w:type="spellStart"/>
            <w:r w:rsidRPr="00BA37E7">
              <w:rPr>
                <w:lang w:val="en-US"/>
              </w:rPr>
              <w:t>precor</w:t>
            </w:r>
            <w:proofErr w:type="spellEnd"/>
            <w:r w:rsidRPr="00BA37E7">
              <w:rPr>
                <w:lang w:val="en-US"/>
              </w:rPr>
              <w:t xml:space="preserve"> </w:t>
            </w:r>
            <w:proofErr w:type="spellStart"/>
            <w:r w:rsidRPr="00BA37E7">
              <w:rPr>
                <w:lang w:val="en-US"/>
              </w:rPr>
              <w:t>Treadill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E98" w14:textId="6DDF57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410126040100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61E" w14:textId="2C3678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220" w14:textId="40AD5A4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EAD" w14:textId="556DEA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219F34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BBA" w14:textId="3895AF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51B" w14:textId="617C6A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борцовский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449" w14:textId="7D1901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870" w14:textId="43578D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B4F" w14:textId="10D1EEE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1D3" w14:textId="60C789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5CDF3C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1E9" w14:textId="690E18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E56" w14:textId="5CDB0F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1EE" w14:textId="5B009B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410126030101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324" w14:textId="415D21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116" w14:textId="2CD1A6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DFF" w14:textId="01DC79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7D2863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DA8" w14:textId="1174E5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4C0" w14:textId="4C8A74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5BA" w14:textId="7695E7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410126030102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13B" w14:textId="6FD3D8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B46" w14:textId="2D27CCF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334" w14:textId="6AEF63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7693E0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8FD" w14:textId="221EF3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6FE" w14:textId="186538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A40" w14:textId="7E33B2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410126030103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2E9" w14:textId="204741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E30" w14:textId="68B1BD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D3D" w14:textId="05D159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7EBC9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136" w14:textId="1BAB7A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6B5" w14:textId="1C8B2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92B" w14:textId="217A5D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410126030104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865" w14:textId="6E606C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B9B" w14:textId="041C510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F52" w14:textId="4D5D84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1509CB1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9D9" w14:textId="33BFDB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C07" w14:textId="625D9A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Пресс/Спина. Пневматический тренажер для </w:t>
            </w:r>
            <w:r>
              <w:lastRenderedPageBreak/>
              <w:t>инвалидов-колясочников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C58" w14:textId="3C0107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410126021003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A14" w14:textId="0E9AAE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959" w14:textId="5F205C1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25A" w14:textId="77798F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№949 от </w:t>
            </w:r>
            <w:r>
              <w:lastRenderedPageBreak/>
              <w:t>31.07.2013 г.</w:t>
            </w:r>
          </w:p>
        </w:tc>
      </w:tr>
      <w:tr w:rsidR="00E53767" w:rsidRPr="00040E07" w14:paraId="0FDD03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D7A" w14:textId="2CCE6A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89D" w14:textId="05C547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Ринг боксерский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9F7" w14:textId="7C505C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410126030105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4C8" w14:textId="31E977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481" w14:textId="649B77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FA1" w14:textId="3B421E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68C90A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6D0" w14:textId="0398B7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11F" w14:textId="14C8FC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7A5" w14:textId="7D9019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66C" w14:textId="1C3051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323" w14:textId="04C56F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C1" w14:textId="255C54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5630191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5F8" w14:textId="0E3EE6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9C5" w14:textId="1E1C20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Синтетическое покрытие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9C4" w14:textId="381E3E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410126030106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DD1" w14:textId="7B4605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E0E" w14:textId="484BC01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4EA" w14:textId="1D158F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366A6B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6A2" w14:textId="2BAFBB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943" w14:textId="0FB370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2F5" w14:textId="71FFBF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61E" w14:textId="7B64C9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311" w14:textId="648504A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8AC" w14:textId="5E114D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1689D32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C8A" w14:textId="4076EA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511" w14:textId="2D1857DC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Тренажер</w:t>
            </w:r>
            <w:r w:rsidRPr="00BA37E7">
              <w:rPr>
                <w:lang w:val="en-US"/>
              </w:rPr>
              <w:t xml:space="preserve"> </w:t>
            </w:r>
            <w:r>
              <w:t>эллиптический</w:t>
            </w:r>
            <w:r w:rsidRPr="00BA37E7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A16" w14:textId="19EF6E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0D3" w14:textId="1179E3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887" w14:textId="0C0714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6FE" w14:textId="069828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9189ED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2FB" w14:textId="1091A1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81A" w14:textId="3DE4E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Трибуна мобильная, </w:t>
            </w:r>
            <w:proofErr w:type="spellStart"/>
            <w:r>
              <w:t>быстроустанавливаемая</w:t>
            </w:r>
            <w:proofErr w:type="spellEnd"/>
            <w:r>
              <w:t xml:space="preserve"> на 170 посадочных мест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D04" w14:textId="10E953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BEE9" w14:textId="62270E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2A" w14:textId="0F6051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C40" w14:textId="7D13F1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CA81A2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136" w14:textId="4800A3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D4A" w14:textId="5B8036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6A5" w14:textId="60C83C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DF6" w14:textId="7CD527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DED" w14:textId="18622B8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27B" w14:textId="092C47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167BF5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ED9" w14:textId="242476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965" w14:textId="25ED61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403" w14:textId="1EC8D1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410125021008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309" w14:textId="1927BE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FBC" w14:textId="24C850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35E" w14:textId="33CF77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AB80A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2B3" w14:textId="5181CB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9E6" w14:textId="7B5BA2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379" w14:textId="0565F6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768" w14:textId="33B5AF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170" w14:textId="5C2A15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BAA" w14:textId="5580D3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1B576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EF" w14:textId="299914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CBC" w14:textId="70AA51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CB4" w14:textId="510028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4101260828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F60" w14:textId="0E11A2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4A0" w14:textId="55A37B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44A" w14:textId="7BBFA9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№1671 от 17.12.2013 г.</w:t>
            </w:r>
          </w:p>
        </w:tc>
      </w:tr>
      <w:tr w:rsidR="00E53767" w:rsidRPr="00040E07" w14:paraId="40CEB23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F7A" w14:textId="549893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28A" w14:textId="7C6C9C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Изгородь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C19" w14:textId="6DBB30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4E4" w14:textId="41383D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64D" w14:textId="258B28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241" w14:textId="669E0F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3C04BD6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A62" w14:textId="1CE37C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4A8" w14:textId="5E2371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Бассейн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B78" w14:textId="10C367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693" w14:textId="335E9C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724" w14:textId="4FA24A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17" w14:textId="20081D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79C6961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307" w14:textId="5278FF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D4" w14:textId="06F615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Спортивный городок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134" w14:textId="29A66D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7CF" w14:textId="70D459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15B" w14:textId="1D707D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987" w14:textId="7F7F50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6830BD8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743" w14:textId="30E31B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73D" w14:textId="13A910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717" w14:textId="57F4F8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596" w14:textId="6BDC3A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201" w14:textId="7AAAE0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825" w14:textId="086CE2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№398 от 25.03.2013 г.</w:t>
            </w:r>
          </w:p>
        </w:tc>
      </w:tr>
      <w:tr w:rsidR="00E53767" w:rsidRPr="00040E07" w14:paraId="58B663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EE7" w14:textId="6801C7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A33" w14:textId="275DCF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EE7" w14:textId="54EA02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410136020302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EBC" w14:textId="306334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B78" w14:textId="68DB06C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4C7" w14:textId="35A0DE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№633 от 22.05.2013 г.</w:t>
            </w:r>
          </w:p>
        </w:tc>
      </w:tr>
      <w:tr w:rsidR="00E53767" w:rsidRPr="00040E07" w14:paraId="010EC6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045" w14:textId="2EF0CE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00B" w14:textId="671F9A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 322132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BD5" w14:textId="428684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410125030003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8F1" w14:textId="3DA8EA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917" w14:textId="142C9B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4A4" w14:textId="0E51F3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№912 от 01.07.2011 г.</w:t>
            </w:r>
          </w:p>
        </w:tc>
      </w:tr>
      <w:tr w:rsidR="00E53767" w:rsidRPr="00040E07" w14:paraId="4E90477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961" w14:textId="10119C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5B9" w14:textId="0EA84B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Мультимедийная образовательная система </w:t>
            </w:r>
            <w:proofErr w:type="spellStart"/>
            <w:r>
              <w:t>EduPlay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89F" w14:textId="697434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15E" w14:textId="2A1BA2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250" w14:textId="013206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5A0" w14:textId="773B1D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№1784 от 30.12.2013 г.</w:t>
            </w:r>
          </w:p>
        </w:tc>
      </w:tr>
      <w:tr w:rsidR="00E53767" w:rsidRPr="00040E07" w14:paraId="4EFAC5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841" w14:textId="057A0E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F2F" w14:textId="369152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BA7" w14:textId="00064C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4101040199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FFD" w14:textId="0CBF89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372" w14:textId="2B0473E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40B" w14:textId="64DFF7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7E6C1B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F3E" w14:textId="146E6A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FDE" w14:textId="6AEB3D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965" w14:textId="5DB271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0D4" w14:textId="21B276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424" w14:textId="566BEA2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730" w14:textId="050272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4AFAAB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478" w14:textId="0D965D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592" w14:textId="5C7EC2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40C" w14:textId="05E766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A51" w14:textId="19535C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39E" w14:textId="2E1F795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518" w14:textId="087F92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62E3475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862" w14:textId="44353C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135" w14:textId="495F3E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6E4" w14:textId="65FC67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D64" w14:textId="1F16B0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086" w14:textId="4485D9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B31" w14:textId="5DFAF9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0EE01CA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103" w14:textId="46B7B3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97A" w14:textId="106802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1E9" w14:textId="01401F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365" w14:textId="13F438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C08" w14:textId="1B35B1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FF0" w14:textId="75F00A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6E1188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C00" w14:textId="31ABEE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97C" w14:textId="2BF51E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757" w14:textId="75A550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E69" w14:textId="620267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8C3" w14:textId="113A41A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9C8" w14:textId="02F5DB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36A1787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56D" w14:textId="6B967C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EBD" w14:textId="0742EC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A83" w14:textId="2D69A7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52F" w14:textId="49386B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4DC" w14:textId="148FC8D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E44" w14:textId="6B18D7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1024E2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240" w14:textId="721C22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22" w14:textId="3C5872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1B3" w14:textId="28402E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A48" w14:textId="4155EE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638" w14:textId="18A5D6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8EB" w14:textId="2D3123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1DDB7C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EB0" w14:textId="08421B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52E" w14:textId="6B3605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4E0" w14:textId="128D28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3EF" w14:textId="4C4D84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A80" w14:textId="54DB42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92B" w14:textId="7A93A9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20132CA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D09" w14:textId="1AA5C4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34E" w14:textId="646708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AA6" w14:textId="5FCD08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10D" w14:textId="57D61D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52F" w14:textId="4C2EBB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E29" w14:textId="37CDEE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48E397F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6A5" w14:textId="5E49A5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9F3" w14:textId="4A662B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93B" w14:textId="4C9805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0FC" w14:textId="7F06F3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A9B" w14:textId="48B2BA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E32" w14:textId="0BB92F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132FBE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D41" w14:textId="299C05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8BB" w14:textId="61905E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9E9" w14:textId="7A7343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088" w14:textId="32FFB7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F90" w14:textId="1729BC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CF6" w14:textId="37336A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3CE64F2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C66" w14:textId="6A766A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ED3" w14:textId="5BDB9F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37" w14:textId="1395B9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67A" w14:textId="71EDCE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749" w14:textId="4B137A0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8BA" w14:textId="453DB5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5347F2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DEF" w14:textId="0A2871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21F" w14:textId="4C9D1E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979" w14:textId="42A851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43F" w14:textId="4E4486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50F" w14:textId="35E653C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0B5" w14:textId="6027B7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64614A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201" w14:textId="03757D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9F1" w14:textId="4D57C5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AA0" w14:textId="3B45B8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181" w14:textId="7CB2F9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28F" w14:textId="792CE6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9D7" w14:textId="4A959D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55B195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6F4" w14:textId="18D345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D7F" w14:textId="7C139E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88B" w14:textId="17BE46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A4E" w14:textId="799FB3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C0E" w14:textId="7EBC36D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0AE" w14:textId="15914F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29A979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97E" w14:textId="659A6F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09F" w14:textId="70B4EF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FEE" w14:textId="684E0A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1D4" w14:textId="15036D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016" w14:textId="3F859C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F63" w14:textId="03D6D5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55CF19A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202" w14:textId="051724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84A" w14:textId="63D5D7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641" w14:textId="1DAA01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726" w14:textId="1E0190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4BB" w14:textId="3D1D56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886" w14:textId="2981C0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5C49AF0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958" w14:textId="11CDB6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C1A" w14:textId="1BECB2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A4E" w14:textId="6281C7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BA6" w14:textId="27D195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CED" w14:textId="2E665C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F8" w14:textId="27E9A7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606956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544" w14:textId="459DB7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421" w14:textId="4EA02B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F9" w14:textId="71B96D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8D6" w14:textId="719C9B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03F" w14:textId="2015ABC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6F2" w14:textId="7A6C00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D7E29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FF4" w14:textId="6BFC55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C5D" w14:textId="4A5D04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284" w14:textId="6D9007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DC7" w14:textId="496E07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D74" w14:textId="1D277D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3E4" w14:textId="0F07C6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B40B53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347" w14:textId="2C751D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D40" w14:textId="24090A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DA7" w14:textId="09F012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4101260829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B7F" w14:textId="5A0ECC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A16" w14:textId="04C9CA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463" w14:textId="4C6CB6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334F90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521" w14:textId="724379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4EB" w14:textId="21A5C1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4B7" w14:textId="6F0AFA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F85" w14:textId="13482B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1B7" w14:textId="52BBFD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F80" w14:textId="10EFFE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C15361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4AF" w14:textId="64C9CD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DD3" w14:textId="2CEA08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FBD" w14:textId="2965F7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F18" w14:textId="47E6A6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6B8" w14:textId="7691728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302" w14:textId="44E37B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279F3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AF6" w14:textId="1B6CCC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070" w14:textId="37EB41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70E" w14:textId="574161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4101060003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347" w14:textId="023EC0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EA" w14:textId="3C6926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7CB" w14:textId="28FCEE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E67A85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A28" w14:textId="69B269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205" w14:textId="7C938C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171" w14:textId="437120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239" w14:textId="65FF3E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B0E" w14:textId="0C1A04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D16" w14:textId="5D280F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37845E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B2" w14:textId="6C2389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1E7" w14:textId="2A5209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DBE" w14:textId="2842FC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8F" w14:textId="2CE5DF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521" w14:textId="09B96ED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616" w14:textId="29DD9C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F7C5B4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802" w14:textId="70C63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41E" w14:textId="0040DC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FFF" w14:textId="5355D7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651" w14:textId="1F2825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4DB" w14:textId="6234946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0D3" w14:textId="162EA7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F25C9A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C56" w14:textId="07B6E0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841" w14:textId="0DE14B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DB9" w14:textId="1728E3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2A4" w14:textId="1699AF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EA6" w14:textId="20F3562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4AD" w14:textId="323E00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5831B1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AEB" w14:textId="51B3C8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2AD" w14:textId="791174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9F9" w14:textId="2DA97C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1012400037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A80" w14:textId="5A24E7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090" w14:textId="54D730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28B" w14:textId="5E5A78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F7BCF0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C3" w14:textId="6BC2E5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48B" w14:textId="2EF915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34D" w14:textId="24B4A4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602" w14:textId="411823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070" w14:textId="561FBD9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03C" w14:textId="1AB8F8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7F6E77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26C" w14:textId="661BB0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8FD" w14:textId="4F4396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036" w14:textId="6EE439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A56" w14:textId="44713E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76" w14:textId="477C2F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732" w14:textId="0227F4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550B5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2C4" w14:textId="043FCF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67E" w14:textId="1F11F2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FF2" w14:textId="0E9FA4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E2C" w14:textId="1D81A7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DDB" w14:textId="11FC57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C87" w14:textId="18C695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08875C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FEB" w14:textId="4E1A39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050" w14:textId="5F2407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403" w14:textId="04352F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6F5" w14:textId="0777CA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630" w14:textId="199F7F9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978" w14:textId="16EE92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3F5FE3B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88B" w14:textId="5CAFF1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BD8" w14:textId="64BE36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505" w14:textId="7044F1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1101040154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BB5" w14:textId="1FDF73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EE4" w14:textId="5A5A485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D41" w14:textId="54965E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2A7C074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153" w14:textId="732FCA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082" w14:textId="0B7ECB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F86" w14:textId="1A50DA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86A" w14:textId="2ADDBE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850" w14:textId="17F334B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DED" w14:textId="683917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3A323D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5DB" w14:textId="54A280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B3F" w14:textId="79253A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B91" w14:textId="244F76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A27" w14:textId="17855E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0CA" w14:textId="72776D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2E" w14:textId="6A9E62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81468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640" w14:textId="120921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E73" w14:textId="03595B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C83" w14:textId="160F24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C84" w14:textId="5DEEC8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8C4" w14:textId="2C95606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7DC" w14:textId="799F20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8F26A7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3F2" w14:textId="26EA17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0DB" w14:textId="7D8B57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882" w14:textId="65ACAF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319" w14:textId="2CCAF6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0E7" w14:textId="015989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7F3" w14:textId="6300A7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C6058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91E" w14:textId="37347F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ECC" w14:textId="741C03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2BE" w14:textId="71B271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A6E" w14:textId="65CB1F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48D" w14:textId="3C9458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D9C" w14:textId="221BE5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7E63E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E8D" w14:textId="670A99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C27" w14:textId="1CBBCC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Автоматизированое</w:t>
            </w:r>
            <w:proofErr w:type="spellEnd"/>
            <w:r>
              <w:t xml:space="preserve">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158" w14:textId="6B90FD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A42" w14:textId="345410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EEC" w14:textId="18006E0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F5E" w14:textId="638A93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5C9F66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2CA" w14:textId="6FFE8F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985" w14:textId="13D149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0DD" w14:textId="5F0810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732" w14:textId="536C6F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286" w14:textId="01FAE23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2B6" w14:textId="10C628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1C8C1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D62" w14:textId="6DB876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45A" w14:textId="58B957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30A" w14:textId="596FB3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14E" w14:textId="2D579E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96F" w14:textId="1557A0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E5D" w14:textId="5DB192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A21C4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BAF" w14:textId="4C6FCF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C87" w14:textId="7874B9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CDE" w14:textId="30FF1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B15" w14:textId="24CE4D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6F9" w14:textId="3DC57EC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033" w14:textId="5C9C7A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1EDEB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F38" w14:textId="1F641E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5A3" w14:textId="5EEDBE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672" w14:textId="61B1B0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A01" w14:textId="78BFB3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0C0" w14:textId="6D6319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4B3" w14:textId="0DDAAC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504E2F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8F5" w14:textId="078329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00B" w14:textId="4DD111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2F3" w14:textId="68A791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CA9" w14:textId="7F8A53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4B5" w14:textId="78A044A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7E7" w14:textId="37779A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E452C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12E" w14:textId="6EB91E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D88" w14:textId="4EC400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2DB" w14:textId="50578F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4101240833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58" w14:textId="4A29EC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E06" w14:textId="455E4A3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05F" w14:textId="4D52C9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AE70B4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B8E" w14:textId="0CA9B6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47" w14:textId="65D6E6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994" w14:textId="004C61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3FD" w14:textId="0D49DC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6DB" w14:textId="65AEBF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026" w14:textId="7BE838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2C4AB36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CB9" w14:textId="48D16F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6CE" w14:textId="25AC8F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F41" w14:textId="68175D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953" w14:textId="635FB1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089" w14:textId="691F5C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0E7" w14:textId="731C73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109A20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C51" w14:textId="199921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018" w14:textId="22AE13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10C" w14:textId="0B25BF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E71" w14:textId="422769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9CD" w14:textId="7D1845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285" w14:textId="272A53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19E2A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2E1" w14:textId="7BD44E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68D" w14:textId="1AC509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FF5" w14:textId="13FF98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095" w14:textId="4F7D4F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862" w14:textId="156111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BA4" w14:textId="47DC3C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4D2715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FD5" w14:textId="785344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6FA" w14:textId="2D6FBD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489" w14:textId="32C0D4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54F" w14:textId="2A9E8D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CC9" w14:textId="1F9A0DE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7DB" w14:textId="741501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38505B4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BAD" w14:textId="7DCA55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94B" w14:textId="5649D3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3A0" w14:textId="6937CA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F7F" w14:textId="1C56F6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B31" w14:textId="4F2B4E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9C" w14:textId="4B746F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277B69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C6C" w14:textId="44891C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E4A" w14:textId="5B1145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019" w14:textId="409D1D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FF0" w14:textId="196FCD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E25" w14:textId="47DEDA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7FA" w14:textId="4B75AB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73E5D3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825" w14:textId="52DF41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5F" w14:textId="59D989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C84" w14:textId="098D50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00000000000000001534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5DA" w14:textId="712FAF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421" w14:textId="1F0212B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7DB" w14:textId="2D9535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03937D8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5E8" w14:textId="4C4316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275" w14:textId="44C52B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ПАЗ-3205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FCA" w14:textId="5B13D6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7B1" w14:textId="4D62A1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CF1" w14:textId="33EBE05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2A5" w14:textId="7B0B0F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2A126F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FC8" w14:textId="205BAE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C6E" w14:textId="7853D6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A75" w14:textId="434A83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3D2" w14:textId="5BDFA2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68C" w14:textId="480686E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8BC" w14:textId="3D7300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7C18BE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943" w14:textId="5C591B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F83" w14:textId="618B0B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4D8" w14:textId="2E3ED9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B69" w14:textId="2D5819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5ED" w14:textId="125BC4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336" w14:textId="659750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7A85C4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F45" w14:textId="78C40F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1E3" w14:textId="14982A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073" w14:textId="2CAE74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AFB" w14:textId="27D607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9A8" w14:textId="5C5D34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038" w14:textId="7EA39C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01621E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6AC" w14:textId="2C298F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7B2" w14:textId="517AD8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Видеопроектор </w:t>
            </w:r>
            <w:proofErr w:type="spellStart"/>
            <w:r>
              <w:t>Сание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EE2" w14:textId="70CE23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80F" w14:textId="58EAC3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DFC" w14:textId="3FBC42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406" w14:textId="34439C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6A29F58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F87" w14:textId="66BE35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467" w14:textId="2A0A20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C65" w14:textId="619E76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BBF" w14:textId="41670E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E4B" w14:textId="369A96F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044" w14:textId="639D36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682A4A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A38" w14:textId="39737B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F83" w14:textId="1E539D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DE8" w14:textId="08DF75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BC3" w14:textId="29A816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2B2" w14:textId="2FD3DA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BC0" w14:textId="6D614B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12CFC48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E74" w14:textId="47B304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99" w14:textId="39B10E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Прожектор новый Аполло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02F" w14:textId="5885E8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34E" w14:textId="3071C7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513" w14:textId="448170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64B" w14:textId="34C47A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02163CA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FDD" w14:textId="2A20B1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192" w14:textId="294F59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Прожектор новый Аполло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865" w14:textId="2D5E24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C5C" w14:textId="17FEE9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E07" w14:textId="01469B0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CC1" w14:textId="0CB5FE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1DF82B9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428" w14:textId="54AD01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B1" w14:textId="0C2D7C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420" w14:textId="480C9A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4101130007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CC2" w14:textId="268C2B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636" w14:textId="6A715FA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9A5" w14:textId="1A705A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27.05.2010 г.</w:t>
            </w:r>
          </w:p>
        </w:tc>
      </w:tr>
      <w:tr w:rsidR="00E53767" w:rsidRPr="00040E07" w14:paraId="46D292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48B" w14:textId="175466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A0" w14:textId="1BE86B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694" w14:textId="3E7227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68" w14:textId="3C627D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22D" w14:textId="297BE1F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C61" w14:textId="10996A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3A06352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5C5" w14:textId="1B32B6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49C" w14:textId="038194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EA9" w14:textId="1D2FEE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D53" w14:textId="52E65A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7E9" w14:textId="6A3036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64E" w14:textId="569BF6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№88 от 28.01.2014 г.</w:t>
            </w:r>
          </w:p>
        </w:tc>
      </w:tr>
      <w:tr w:rsidR="00E53767" w:rsidRPr="00040E07" w14:paraId="36E0ACD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843" w14:textId="645478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CBE" w14:textId="17AFB9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07" w14:textId="4B59D3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1101230001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D84" w14:textId="50008D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EBA" w14:textId="4035D47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43E" w14:textId="6C23B0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№89 от 28.01.2014 г.</w:t>
            </w:r>
          </w:p>
        </w:tc>
      </w:tr>
      <w:tr w:rsidR="00E53767" w:rsidRPr="00040E07" w14:paraId="69FC40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2BE" w14:textId="0D4C91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9F7" w14:textId="4D6E9C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E2D" w14:textId="277D55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185" w14:textId="6416BF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7D2" w14:textId="41DD756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83A" w14:textId="67ECBA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 от 30.01.2014 г.</w:t>
            </w:r>
          </w:p>
        </w:tc>
      </w:tr>
      <w:tr w:rsidR="00E53767" w:rsidRPr="00040E07" w14:paraId="3664C6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F04" w14:textId="532798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BE9" w14:textId="57C425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система интерактивная доска с </w:t>
            </w:r>
            <w:proofErr w:type="spellStart"/>
            <w:r>
              <w:t>ультракороткофокусным</w:t>
            </w:r>
            <w:proofErr w:type="spell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338" w14:textId="07D164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4101340106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2A4" w14:textId="07145B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224" w14:textId="32FD4C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17F" w14:textId="3A76BC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2B219A4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EC0" w14:textId="432878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929" w14:textId="1AEA9D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система интерактивная доска с </w:t>
            </w:r>
            <w:proofErr w:type="spellStart"/>
            <w:r>
              <w:t>ультракороткофокусным</w:t>
            </w:r>
            <w:proofErr w:type="spell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037" w14:textId="450B32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4101340107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245" w14:textId="5994A1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74F" w14:textId="360425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E29" w14:textId="581152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3F1CD0C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3BA" w14:textId="4F8204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5BA" w14:textId="4A0055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система интерактивная доска с ультра короткофокусным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4A3" w14:textId="09DB9A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4101340108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2A0" w14:textId="48B9C2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3EB" w14:textId="196C36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883" w14:textId="6765B7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136DDF7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10F" w14:textId="7921E4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F1A" w14:textId="244F30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A31" w14:textId="0D0BE0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A29" w14:textId="1BBAEA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0FF" w14:textId="6CB160D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921" w14:textId="6BDDF9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0EACD4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47C" w14:textId="176525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B22" w14:textId="1E5064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1EA" w14:textId="0D3E89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813" w14:textId="3334E7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857" w14:textId="0FA6B1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9C4" w14:textId="0904B1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684C69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4F1" w14:textId="5669DF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08F" w14:textId="081312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Цифровое пианино </w:t>
            </w:r>
            <w:proofErr w:type="spellStart"/>
            <w:r>
              <w:t>Yamaha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413" w14:textId="12FE6E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4101340109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CD8" w14:textId="45DCD1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28C" w14:textId="4356904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3CD" w14:textId="6AE9BF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6843590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5FF" w14:textId="7ABBEF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0E9" w14:textId="16EE98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 (с/х)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C6D" w14:textId="5A65F9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110104030251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D03" w14:textId="15218C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6A5" w14:textId="4325498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784" w14:textId="0881D0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196F286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54E" w14:textId="586CA6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69B" w14:textId="5B3186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6E8" w14:textId="160CC2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110104030285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0E0" w14:textId="027D88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F1C" w14:textId="24F021E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7ED" w14:textId="2B5217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23AD7A2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3B7" w14:textId="51344F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2C9" w14:textId="5EB5C8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Принтер лазерный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Plaser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3DF" w14:textId="7479C5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D75" w14:textId="7EA5EC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Отдел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DA1" w14:textId="3E7BC3C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128" w14:textId="2D11A0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4404F8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209" w14:textId="0DC873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FB" w14:textId="5E0709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CD0" w14:textId="4EF2FD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321" w14:textId="5AE4D6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256" w14:textId="17FDBA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5EB" w14:textId="7BF38C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5343BFB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3CD" w14:textId="691E8B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FF4" w14:textId="7EE9AE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Шевроле LACETTI (К050АТ)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B1F" w14:textId="37B80F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110105030017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90B" w14:textId="2B312A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A3C" w14:textId="1831114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553" w14:textId="2D6FF4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5E8EC7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652" w14:textId="2692F3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CFB" w14:textId="65D810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контейнер для транспортировки биологических отходов МК -2 ГАЗ-3309, № Н 112 ОХ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FF5" w14:textId="45BD2E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110135040685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B60" w14:textId="05A454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5C2" w14:textId="0C55E0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BE7" w14:textId="55848A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0FC03D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3E8" w14:textId="5CF0D2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651" w14:textId="1DC8B7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Кабинет </w:t>
            </w:r>
            <w:proofErr w:type="spellStart"/>
            <w:r>
              <w:t>Cannes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ECB" w14:textId="3828B7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110106000269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284" w14:textId="0D092F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AD0" w14:textId="345D80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6E0" w14:textId="020CE7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0C15EBD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21F" w14:textId="4004BE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F4" w14:textId="111FD8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Дизельная установка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6B9" w14:textId="0DCA82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110134050001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942" w14:textId="2CFF6E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87B" w14:textId="5E48D4E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6AB" w14:textId="2B1C86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2F2CB8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A3B" w14:textId="61C0E1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FE8" w14:textId="3F8B68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324" w14:textId="6232A2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071" w14:textId="4B9F2D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C44" w14:textId="349FE9A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EAF" w14:textId="75D360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№338 от 18.03.2014 г.</w:t>
            </w:r>
          </w:p>
        </w:tc>
      </w:tr>
      <w:tr w:rsidR="00E53767" w:rsidRPr="00040E07" w14:paraId="2F0CCD1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8BC" w14:textId="1925A5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CC0" w14:textId="54579D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464" w14:textId="40335F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1101040245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6B8" w14:textId="0DDD65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B3E" w14:textId="018A96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0AA" w14:textId="3CC6C5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№337 от 18.03.2014 г.</w:t>
            </w:r>
          </w:p>
        </w:tc>
      </w:tr>
      <w:tr w:rsidR="00E53767" w:rsidRPr="00040E07" w14:paraId="0C17D84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4EB" w14:textId="09CFF7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805" w14:textId="0A4A50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9FA" w14:textId="60074E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492" w14:textId="1356A7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C56" w14:textId="7E5804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3CE" w14:textId="11BEC5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02FC1A1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E47" w14:textId="1C80EE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129" w14:textId="1938FD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Сервер БД </w:t>
            </w:r>
            <w:proofErr w:type="spellStart"/>
            <w:r>
              <w:t>Kraftway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3CA" w14:textId="3A52CE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110104070160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AAE" w14:textId="15D727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712" w14:textId="7A1698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0C7" w14:textId="4FF3E5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18E617C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9F8" w14:textId="4E2BF0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E1D" w14:textId="06AC02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8CB" w14:textId="0FF012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110105500017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EAC" w14:textId="07FF96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7C0" w14:textId="732D0C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498" w14:textId="224199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6E76BC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3E8" w14:textId="5C3745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C35" w14:textId="4F8128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753" w14:textId="28F1F2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110105500103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C3A" w14:textId="64F964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514" w14:textId="4E7EF2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919" w14:textId="771F6F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15DB3A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290" w14:textId="164D44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904" w14:textId="2D574F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BF7" w14:textId="0983D9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094" w14:textId="2D08AF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367" w14:textId="18CBCC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701" w14:textId="5D74AB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№393 от 28.03.2014 г.</w:t>
            </w:r>
          </w:p>
        </w:tc>
      </w:tr>
      <w:tr w:rsidR="00E53767" w:rsidRPr="00040E07" w14:paraId="3C265E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507" w14:textId="270224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38F" w14:textId="182F56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AOS101ETA1,  </w:t>
            </w:r>
            <w:proofErr w:type="spellStart"/>
            <w:r>
              <w:t>Electrolux</w:t>
            </w:r>
            <w:proofErr w:type="spellEnd"/>
            <w:r>
              <w:t>,  Италия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2DE" w14:textId="6B1D2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A78" w14:textId="576B76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60C" w14:textId="509B62F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5EE" w14:textId="7430DD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7DE81A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7C9" w14:textId="4C51AD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EA5" w14:textId="7481ED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DF9" w14:textId="377834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104" w14:textId="19905F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BD6" w14:textId="52AA607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239" w14:textId="6D44B7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28C78BA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039" w14:textId="0A4512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08A" w14:textId="16E894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AOS101ETA1,  </w:t>
            </w:r>
            <w:proofErr w:type="spellStart"/>
            <w:r>
              <w:t>Electrolux</w:t>
            </w:r>
            <w:proofErr w:type="spellEnd"/>
            <w:r>
              <w:t>,  Италия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BD7" w14:textId="739920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94E" w14:textId="547239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2C7" w14:textId="3D056D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40A" w14:textId="144272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5B28A8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8EF" w14:textId="41D916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895" w14:textId="404AB8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B5D" w14:textId="0D9FEC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374" w14:textId="4B43E9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CB9" w14:textId="076B01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81E" w14:textId="2F181A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373179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D38" w14:textId="001E3B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86D" w14:textId="22DBCC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AOS101ETA1,  </w:t>
            </w:r>
            <w:proofErr w:type="spellStart"/>
            <w:r>
              <w:t>Electrolux</w:t>
            </w:r>
            <w:proofErr w:type="spellEnd"/>
            <w:r>
              <w:t>,  Италия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873" w14:textId="653777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4101040216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801" w14:textId="1BEDD0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8FE" w14:textId="0D6FABB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ED2" w14:textId="101AD5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3CE724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624" w14:textId="0A6D9B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411" w14:textId="29ECB9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14" w14:textId="799B61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9B" w14:textId="58FA8A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2FE" w14:textId="1EA5410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C51" w14:textId="44BD14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№1003 от 17.07.2014 г.</w:t>
            </w:r>
          </w:p>
        </w:tc>
      </w:tr>
      <w:tr w:rsidR="00E53767" w:rsidRPr="00040E07" w14:paraId="6903233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E31" w14:textId="386BE2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AA4" w14:textId="1DEAC3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Стальной горизонтальный водогрейный котел КВА "Дует"-0,2 МВт.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24D" w14:textId="525BCE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D07" w14:textId="271F80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335" w14:textId="7E98F18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DAD" w14:textId="4C7678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53B122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B14" w14:textId="4D85FF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E1A" w14:textId="289DA6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Стальной горизонтальный водогрейный котел КВА "Дует"-0,2 МВт.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B22" w14:textId="430825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53" w14:textId="2A8927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C5A" w14:textId="6ACC3F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743" w14:textId="38A929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79F76A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8CA" w14:textId="23D05A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63F" w14:textId="0B3864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водогрейный жаротрубный  Ква-0,5 МВт СШ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90F" w14:textId="0D644B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D0D" w14:textId="5BC0A1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13" w14:textId="07F9E7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370" w14:textId="1924F8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20DA1A4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B79" w14:textId="6A2FEF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698" w14:textId="4BF8D2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водогрейный жаротрубный  Ква-0,5 МВт СШ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5CE" w14:textId="23AC36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7C" w14:textId="20A51D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CCF" w14:textId="7965BF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125" w14:textId="4F743F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6A72D7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CA2" w14:textId="52C8BC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0D1" w14:textId="79E3EF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Взбивальная</w:t>
            </w:r>
            <w:proofErr w:type="spellEnd"/>
            <w:r>
              <w:t xml:space="preserve"> машина, объем </w:t>
            </w:r>
            <w:proofErr w:type="spellStart"/>
            <w:r>
              <w:t>дежи</w:t>
            </w:r>
            <w:proofErr w:type="spellEnd"/>
            <w:r>
              <w:t xml:space="preserve"> 40 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416" w14:textId="38690A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86" w14:textId="30D5DE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7A2" w14:textId="17BEEC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CF0" w14:textId="12715B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№1077 от 05.08.2014 г.</w:t>
            </w:r>
          </w:p>
        </w:tc>
      </w:tr>
      <w:tr w:rsidR="00E53767" w:rsidRPr="00040E07" w14:paraId="4E5248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04A" w14:textId="45B802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D3E" w14:textId="3F3773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C81" w14:textId="4D59AD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78D" w14:textId="41541C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27E" w14:textId="49658C1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8CC" w14:textId="57BD42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№627 от 06.05.2014 г.</w:t>
            </w:r>
          </w:p>
        </w:tc>
      </w:tr>
      <w:tr w:rsidR="00E53767" w:rsidRPr="00040E07" w14:paraId="2996630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AAF" w14:textId="096204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7F7" w14:textId="105BE6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0C9" w14:textId="30A1E1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F63" w14:textId="52D759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D90" w14:textId="4E66266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AC8" w14:textId="3FDD16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№627 от 06.05.2014 г.</w:t>
            </w:r>
          </w:p>
        </w:tc>
      </w:tr>
      <w:tr w:rsidR="00E53767" w:rsidRPr="00040E07" w14:paraId="5301A52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DD4" w14:textId="0128B9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3E1" w14:textId="1259C8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Комплекс гимнастический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DEF" w14:textId="1977E2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9CD" w14:textId="2737DD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09B" w14:textId="2541759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9B4" w14:textId="5B48AA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№1595 от 17.11.2014 г.</w:t>
            </w:r>
          </w:p>
        </w:tc>
      </w:tr>
      <w:tr w:rsidR="00E53767" w:rsidRPr="00040E07" w14:paraId="03EE5B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E24" w14:textId="6A471B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227" w14:textId="44FFA4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Детский игровой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0C" w14:textId="1E5F84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B1F" w14:textId="517B86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E2F" w14:textId="0AF65A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437" w14:textId="27F2EC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№1595 от 17.11.2014 г.</w:t>
            </w:r>
          </w:p>
        </w:tc>
      </w:tr>
      <w:tr w:rsidR="00E53767" w:rsidRPr="00040E07" w14:paraId="4FDBF7D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774" w14:textId="44BF86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E9F" w14:textId="02982B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Стенка для скалолазания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FAB" w14:textId="22BC4F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CD" w14:textId="2D48CD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B30" w14:textId="5D0946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E42" w14:textId="47DF35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№1595 от 17.11.2014 г.</w:t>
            </w:r>
          </w:p>
        </w:tc>
      </w:tr>
      <w:tr w:rsidR="00E53767" w:rsidRPr="00040E07" w14:paraId="6E90F4C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C8E" w14:textId="4A0A86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6CC0" w14:textId="10D6B6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доска с встроенным модульным компьютером </w:t>
            </w:r>
            <w:proofErr w:type="spellStart"/>
            <w:r>
              <w:t>PrestigioMultiBoard</w:t>
            </w:r>
            <w:proofErr w:type="spellEnd"/>
            <w:r>
              <w:t xml:space="preserve"> 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170" w14:textId="181279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770" w14:textId="17D74A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4E7" w14:textId="395682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D5D" w14:textId="46D8CF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№1596 от 17.11.2014 г.</w:t>
            </w:r>
          </w:p>
        </w:tc>
      </w:tr>
      <w:tr w:rsidR="00E53767" w:rsidRPr="00040E07" w14:paraId="4D1EC06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78B" w14:textId="2FC7D9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598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BF4" w14:textId="2AA104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885ix с проектором UX80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E2B" w14:textId="51D52A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8E2" w14:textId="79BD37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7F5" w14:textId="6AFFA1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463" w14:textId="6BF4AF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№1596 от 17.11.2014 г.</w:t>
            </w:r>
          </w:p>
        </w:tc>
      </w:tr>
      <w:tr w:rsidR="00E53767" w:rsidRPr="00040E07" w14:paraId="646CE7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014" w14:textId="410CD2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D14" w14:textId="23E590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Замощение из плитки тротуарной (площадь - 647, 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2D9" w14:textId="38E0BE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EF7" w14:textId="20E685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54B" w14:textId="468B4F9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6BD" w14:textId="697A18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4DC1876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0B8" w14:textId="14740F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1F8" w14:textId="4379D0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Асфальтовое покрытие (площадь - 1890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9BE" w14:textId="334A79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EEA" w14:textId="4B1FE6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607" w14:textId="21CCD3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4CE" w14:textId="49E3B9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7B4CE2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BD2" w14:textId="4FA0E7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AAF" w14:textId="6ACCE6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C8" w14:textId="51B80F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A2F" w14:textId="1D41C0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7CE" w14:textId="7E7FD0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7E8" w14:textId="086E42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049E6E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F83" w14:textId="4CFCDA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AF2" w14:textId="1B5B00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Каток гладильный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E09" w14:textId="0D250A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4101260640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AFC" w14:textId="6102C2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59B" w14:textId="41F4FD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71F" w14:textId="6EA0F2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547AFA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EBD" w14:textId="0CD85F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EE7" w14:textId="63CBFF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062" w14:textId="24103A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89F" w14:textId="1DA99D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E5D" w14:textId="0F1C7B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77C" w14:textId="52B3B3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48E084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A93" w14:textId="685263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08C" w14:textId="3BC932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7DA" w14:textId="3099FD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A7D" w14:textId="1EA668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483" w14:textId="7110A50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D07" w14:textId="269885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142F6C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85B" w14:textId="7A6C87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833" w14:textId="3098F8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EC3" w14:textId="778ABC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755" w14:textId="20715E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670" w14:textId="384D7F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226" w14:textId="102942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0CCB4F1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171" w14:textId="6EA541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19" w14:textId="54D37A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Теневой навес (площадь - 86, 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5C6" w14:textId="4FFD5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7E4" w14:textId="44CFA6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C14" w14:textId="6D3650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23A" w14:textId="57CCB4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515DAB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BA5" w14:textId="118D34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B68" w14:textId="712987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Теневой навес (площадь - 87,0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CAE" w14:textId="614F09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606" w14:textId="302D2F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5BE" w14:textId="50830DF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D00" w14:textId="4EBBDB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717CE66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304" w14:textId="5F9FF8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4ED" w14:textId="171996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755" w14:textId="4BBA78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C9F" w14:textId="4BB0C4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A4F" w14:textId="5773CF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DC7" w14:textId="10DCA2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2D8671E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CA9" w14:textId="19CD99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E86" w14:textId="7F741B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6F7" w14:textId="244916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29E" w14:textId="22E07E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CC7" w14:textId="1974909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EEA" w14:textId="27DAF0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6466DB8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5C8" w14:textId="5900A3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6B1" w14:textId="0884E7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 (забор)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E25" w14:textId="6DBDC4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3F9" w14:textId="241C7D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BD4" w14:textId="74034D4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BB9" w14:textId="3DB78D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7E0656A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8C5" w14:textId="543721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7E5" w14:textId="620A4E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D39" w14:textId="405F5C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629" w14:textId="25696F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6A9" w14:textId="58F3F4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D3A" w14:textId="21FC8B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№1765 от 11.12.2014 г.</w:t>
            </w:r>
          </w:p>
        </w:tc>
      </w:tr>
      <w:tr w:rsidR="00E53767" w:rsidRPr="00040E07" w14:paraId="7058D94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531" w14:textId="1B9537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4D8" w14:textId="4677D7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FD4" w14:textId="7EA252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725" w14:textId="3439FD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9F3" w14:textId="2FBEDD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B24" w14:textId="4840CA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72989A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7D5" w14:textId="636CB9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503" w14:textId="5D0BE3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CHEVROLET KLAN (3200/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>) № А 825 ХР 123, VIN XUUNF196J70003573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6AB" w14:textId="2C3027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8E6" w14:textId="4E66C5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"Дирекция единого заказчика администрации Каневского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409" w14:textId="57C099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714" w14:textId="12BF60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7268AB5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061" w14:textId="348210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196" w14:textId="7CB2A9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Х 469 ОН 193, VIN KNMCSHLMS8P709137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1BF" w14:textId="6D2014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673" w14:textId="02B080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"Дирекция единого заказчика администрации Каневского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05A" w14:textId="484C80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016" w14:textId="39EB26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45B582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9BB" w14:textId="5F62D5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FAE" w14:textId="6D953C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600 ОС 93, VIN KNMCSHLMS8P708968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A65" w14:textId="114D4A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9C5" w14:textId="5D3769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5AD" w14:textId="31C7ED8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941" w14:textId="5DEF26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26B3BE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778" w14:textId="58A16A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2CC" w14:textId="438957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B89" w14:textId="06FE71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EC" w14:textId="6A5F4A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0DE" w14:textId="64ACFE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550" w14:textId="5BAE6A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57D4F55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E31" w14:textId="1FD40C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5B0" w14:textId="24E4F0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C65" w14:textId="7DE453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ECC" w14:textId="3B7498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31E" w14:textId="0310BB0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28D" w14:textId="33E2A6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№1898 от 29.12.2014 г.</w:t>
            </w:r>
          </w:p>
        </w:tc>
      </w:tr>
      <w:tr w:rsidR="00E53767" w:rsidRPr="00040E07" w14:paraId="60C82D2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72D" w14:textId="7A7992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900" w14:textId="250672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BB2" w14:textId="036F01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C6E" w14:textId="548A52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FF6" w14:textId="598A30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EB4" w14:textId="257AB6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№1899 от 29.12.2014 г.</w:t>
            </w:r>
          </w:p>
        </w:tc>
      </w:tr>
      <w:tr w:rsidR="00E53767" w:rsidRPr="00040E07" w14:paraId="3076F5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6FB" w14:textId="5EBE28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C66" w14:textId="403501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094" w14:textId="4C768B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A58" w14:textId="7E397F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DDE" w14:textId="5992A2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DED" w14:textId="697823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</w:t>
            </w:r>
          </w:p>
        </w:tc>
      </w:tr>
      <w:tr w:rsidR="00E53767" w:rsidRPr="00040E07" w14:paraId="7CCFEF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58D" w14:textId="5017F2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62E" w14:textId="41D077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207" w14:textId="759287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CAE" w14:textId="7EE8B3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349" w14:textId="5B53D9C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A93" w14:textId="3AD6BA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</w:t>
            </w:r>
          </w:p>
        </w:tc>
      </w:tr>
      <w:tr w:rsidR="00E53767" w:rsidRPr="00040E07" w14:paraId="2DCE85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DD5" w14:textId="66DDA9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6B2" w14:textId="60A95B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 в сборе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BD9" w14:textId="5C321D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108020000011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DD" w14:textId="09B048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C71" w14:textId="4AD95C1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DFE" w14:textId="0FADD9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</w:t>
            </w:r>
          </w:p>
        </w:tc>
      </w:tr>
      <w:tr w:rsidR="00E53767" w:rsidRPr="00040E07" w14:paraId="7EFD47C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9E4" w14:textId="55B8DA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852" w14:textId="2FAF5F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Компьютер в сборе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91F" w14:textId="75E677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108020000012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11A" w14:textId="257B25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04A" w14:textId="005D74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BD0" w14:textId="1C4D6A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</w:t>
            </w:r>
          </w:p>
        </w:tc>
      </w:tr>
      <w:tr w:rsidR="00E53767" w:rsidRPr="00040E07" w14:paraId="32B447B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ADB" w14:textId="492F87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C6B" w14:textId="3F60B6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Теплотрасса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AE30" w14:textId="7C56F1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EB1" w14:textId="2E89EC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289" w14:textId="7C3B1C3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3BD" w14:textId="02B646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 от 03.02.2015 г.</w:t>
            </w:r>
          </w:p>
        </w:tc>
      </w:tr>
      <w:tr w:rsidR="00E53767" w:rsidRPr="00040E07" w14:paraId="4D5F021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689" w14:textId="50E086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C8B" w14:textId="5090C0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Песочный дворик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1DE" w14:textId="5C380F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588" w14:textId="6DA675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AD5" w14:textId="25F6EBD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83D" w14:textId="0CC396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№646 от 22.06.2015 г.</w:t>
            </w:r>
          </w:p>
        </w:tc>
      </w:tr>
      <w:tr w:rsidR="00E53767" w:rsidRPr="00040E07" w14:paraId="1D71FE4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DDF" w14:textId="393478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0B3" w14:textId="2CFC08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FM-система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0F4" w14:textId="5BD9EF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6E1" w14:textId="52B80E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890" w14:textId="7A15BB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BB3" w14:textId="2ECFEA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№966 от 08.09.2015 г.</w:t>
            </w:r>
          </w:p>
        </w:tc>
      </w:tr>
      <w:tr w:rsidR="00E53767" w:rsidRPr="00040E07" w14:paraId="476608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B71" w14:textId="305069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648" w14:textId="17E132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5E4" w14:textId="354EE8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E95" w14:textId="2F339B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367" w14:textId="69D8FE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820" w14:textId="44B7FD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№966 от 08.09.2015 г.</w:t>
            </w:r>
          </w:p>
        </w:tc>
      </w:tr>
      <w:tr w:rsidR="00E53767" w:rsidRPr="00040E07" w14:paraId="67A4B84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8A7" w14:textId="353F40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2ED" w14:textId="5698A4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A26" w14:textId="38E0B8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46E" w14:textId="200F53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BBF" w14:textId="06F8FC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490" w14:textId="18F748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№991 от 11.09.2015 г.</w:t>
            </w:r>
          </w:p>
        </w:tc>
      </w:tr>
      <w:tr w:rsidR="00E53767" w:rsidRPr="00040E07" w14:paraId="2C7911B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326" w14:textId="3BA8A5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BBE" w14:textId="4FDBE5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A4B" w14:textId="42128C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2E0" w14:textId="5CB14E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49E" w14:textId="1928C14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8E9" w14:textId="4B8B7A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№988 от 11.09.2015 г.</w:t>
            </w:r>
          </w:p>
        </w:tc>
      </w:tr>
      <w:tr w:rsidR="00E53767" w:rsidRPr="00040E07" w14:paraId="1CB5A6B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212" w14:textId="7FC879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00D" w14:textId="48F147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F73" w14:textId="6B484F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89F" w14:textId="502B34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712" w14:textId="247AE3B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6ED" w14:textId="197F09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№1069 от 05.10.2015 г.</w:t>
            </w:r>
          </w:p>
        </w:tc>
      </w:tr>
      <w:tr w:rsidR="00E53767" w:rsidRPr="00040E07" w14:paraId="380A2F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769" w14:textId="79CBC6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B52" w14:textId="197957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Автобус для перевозки детей (модель </w:t>
            </w:r>
            <w:proofErr w:type="spellStart"/>
            <w:r>
              <w:t>Виат</w:t>
            </w:r>
            <w:proofErr w:type="spellEnd"/>
            <w:r>
              <w:t xml:space="preserve"> </w:t>
            </w:r>
            <w:r>
              <w:lastRenderedPageBreak/>
              <w:t>240GS1-L4), гос. номер Н 513 РР 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35F" w14:textId="5F1923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1101050062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3A5" w14:textId="626B90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C80" w14:textId="5395FD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95A" w14:textId="3C3801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№1109 от </w:t>
            </w:r>
            <w:r>
              <w:lastRenderedPageBreak/>
              <w:t>13.10.2015 г.</w:t>
            </w:r>
          </w:p>
        </w:tc>
      </w:tr>
      <w:tr w:rsidR="00E53767" w:rsidRPr="00040E07" w14:paraId="00AEA3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350" w14:textId="46D341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92F" w14:textId="31835C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F7" w14:textId="1790EE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3D1" w14:textId="2E1D6E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5C2" w14:textId="3A298ED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9F1" w14:textId="6759E0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№1243 от 16.11.2015 г.</w:t>
            </w:r>
          </w:p>
        </w:tc>
      </w:tr>
      <w:tr w:rsidR="00E53767" w:rsidRPr="00040E07" w14:paraId="44FC72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9D9" w14:textId="23AF30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175" w14:textId="12E308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75C" w14:textId="2AC4CE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6CD" w14:textId="5B2EE7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345" w14:textId="3165F9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E04" w14:textId="302201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№1322 от 26.11.2015 г.</w:t>
            </w:r>
          </w:p>
        </w:tc>
      </w:tr>
      <w:tr w:rsidR="00E53767" w:rsidRPr="00040E07" w14:paraId="1E1994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7F8" w14:textId="566DC2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90D" w14:textId="4BBF2C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SBX885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709" w14:textId="00179F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0C4" w14:textId="255C0A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9A3" w14:textId="5703BD8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BA2" w14:textId="4589F8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№1309 от 24.11.2015 г.</w:t>
            </w:r>
          </w:p>
        </w:tc>
      </w:tr>
      <w:tr w:rsidR="00E53767" w:rsidRPr="00040E07" w14:paraId="36608A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114" w14:textId="30B9B7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774" w14:textId="5FBA2D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Ультракороткофокусный</w:t>
            </w:r>
            <w:proofErr w:type="spellEnd"/>
            <w:r>
              <w:t xml:space="preserve"> проектор SMART UX80 с креплением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028" w14:textId="0472BB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17A" w14:textId="4088C9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215" w14:textId="5A9E5A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486" w14:textId="080D17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№1309 от 24.11.2015 г.</w:t>
            </w:r>
          </w:p>
        </w:tc>
      </w:tr>
      <w:tr w:rsidR="00E53767" w:rsidRPr="00040E07" w14:paraId="4BBC39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3CA" w14:textId="0EFB9F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115" w14:textId="661237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07B" w14:textId="63DE77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DF5" w14:textId="689D4C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095" w14:textId="7582AF3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980" w14:textId="31883F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№1455 от 24.12.2015 г.</w:t>
            </w:r>
          </w:p>
        </w:tc>
      </w:tr>
      <w:tr w:rsidR="00E53767" w:rsidRPr="00040E07" w14:paraId="5AF50CF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75C" w14:textId="060005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E24" w14:textId="49D828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F85" w14:textId="048637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65A" w14:textId="2C0142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043" w14:textId="476B81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97" w14:textId="024817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№1456 от 24.12.2015 г.</w:t>
            </w:r>
          </w:p>
        </w:tc>
      </w:tr>
      <w:tr w:rsidR="00E53767" w:rsidRPr="00040E07" w14:paraId="0C160F5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1B8" w14:textId="45572D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3CF" w14:textId="3C6F2C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Киа </w:t>
            </w:r>
            <w:proofErr w:type="spellStart"/>
            <w:r>
              <w:t>Маджентис</w:t>
            </w:r>
            <w:proofErr w:type="spellEnd"/>
            <w:r>
              <w:t xml:space="preserve">, государственный № Р 027 АА, 2005 года </w:t>
            </w:r>
            <w:proofErr w:type="spellStart"/>
            <w:r>
              <w:t>выпуска,VIN</w:t>
            </w:r>
            <w:proofErr w:type="spellEnd"/>
            <w:r>
              <w:t xml:space="preserve"> X4XGD222250001071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603" w14:textId="100016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235" w14:textId="6E6CAC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8D0" w14:textId="5A1B0AD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7D3" w14:textId="5A7AF6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66241F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31D" w14:textId="12DCB8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BEB" w14:textId="388E91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526" w14:textId="505EE1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988" w14:textId="630A80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171" w14:textId="24FEB2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07E" w14:textId="5A0CB0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50C07A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4F5" w14:textId="032665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7E1" w14:textId="730BAD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35E" w14:textId="221D25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290" w14:textId="532962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36" w14:textId="75B8B3E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B0C" w14:textId="49DB0F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0EE012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A6" w14:textId="45446F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094" w14:textId="6D73F0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>, государственный № Х 111 РМ, 2008 года выпуска, VIN XUUNF356J80027457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00" w14:textId="13D017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C99" w14:textId="311036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0F4" w14:textId="5616B06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366" w14:textId="3F7954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485851F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8BB" w14:textId="7F4CDA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F44" w14:textId="425516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кабинет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BAC" w14:textId="555E9B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267" w14:textId="29892F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6BF" w14:textId="0EFF51A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240" w14:textId="73ECA8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№44 от 25.01.2016 г.</w:t>
            </w:r>
          </w:p>
        </w:tc>
      </w:tr>
      <w:tr w:rsidR="00E53767" w:rsidRPr="00040E07" w14:paraId="080384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964" w14:textId="0A082E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372" w14:textId="76E488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877" w14:textId="3850AD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4" w14:textId="0A1383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707" w14:textId="29A802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DA3" w14:textId="2D868C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50EDD3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DE3" w14:textId="0649A3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9B3" w14:textId="5223B6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8DF" w14:textId="3F0D39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B9E" w14:textId="796EE5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69D" w14:textId="2E62A2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32F" w14:textId="190AFB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№1162 от </w:t>
            </w:r>
            <w:r>
              <w:lastRenderedPageBreak/>
              <w:t>01.09.2008 г.</w:t>
            </w:r>
          </w:p>
        </w:tc>
      </w:tr>
      <w:tr w:rsidR="00E53767" w:rsidRPr="00040E07" w14:paraId="1377690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24D" w14:textId="6705C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56B" w14:textId="62AD88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4B8" w14:textId="364A5A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170" w14:textId="5D8D4D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9F4" w14:textId="10F5E47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C2F" w14:textId="444A5E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427BD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8A2" w14:textId="038E63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21A" w14:textId="089CD1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B5B" w14:textId="032555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677" w14:textId="4A4F21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D37" w14:textId="58BC05E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5BB" w14:textId="403B0B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02FDAB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AAF" w14:textId="56E58E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D06" w14:textId="3F8BE7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3AA" w14:textId="7540F2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B59" w14:textId="57B49B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FF5" w14:textId="46C083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6E9" w14:textId="6285B6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7709216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100" w14:textId="345246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C02" w14:textId="536B5C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EDA" w14:textId="58DAFD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124" w14:textId="6440A0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3F1" w14:textId="1E6B11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16E" w14:textId="0C9592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4276B5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78E" w14:textId="5F265D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8B7" w14:textId="5DE311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548" w14:textId="6B2258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E4A" w14:textId="1FA259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C46" w14:textId="325B6FB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688" w14:textId="78DA08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631995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534" w14:textId="17D3B8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058" w14:textId="305BEA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924" w14:textId="5137F6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АН-000527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442" w14:textId="6AF44E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213" w14:textId="3975F9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489" w14:textId="7DFBDB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62827F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CAD" w14:textId="5D9154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F8A" w14:textId="2B6FB0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Экскаватор ЭО 2626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10A" w14:textId="76E4C1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АН-000577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9A7" w14:textId="40EBE0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085" w14:textId="33FDCDC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AE4" w14:textId="2ACAFF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7FA58CB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1B4" w14:textId="0D13D0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CDC" w14:textId="4C43C1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EED" w14:textId="5E75B3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АН-000319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D1D" w14:textId="648224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BA0" w14:textId="6FCDFF1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056" w14:textId="4CC0F5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4DEB14E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701" w14:textId="4E8D12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222" w14:textId="150B57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Электроагрегат котельный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410" w14:textId="6F20CB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АН-000578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F1D" w14:textId="581FBC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B8D" w14:textId="54892F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F44" w14:textId="2DF3B9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53378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574" w14:textId="32B4BF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E1B" w14:textId="5B15F4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8EB" w14:textId="7459D7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150" w14:textId="359F3E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78B" w14:textId="39302D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326" w14:textId="084A6B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29B482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671" w14:textId="0D0A46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8B1" w14:textId="5E3672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E9F" w14:textId="69C409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7F4" w14:textId="20A53E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C57" w14:textId="7E583CE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122" w14:textId="1A244B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9B2A4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F4F" w14:textId="1567BB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05A" w14:textId="4782EF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0B0" w14:textId="052DCD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188" w14:textId="4936F4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FF9" w14:textId="5C4910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476" w14:textId="7A0A65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B638D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C88" w14:textId="053526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C16" w14:textId="630474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0D5" w14:textId="3D022B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EA1" w14:textId="174E82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9D" w14:textId="39EB18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827" w14:textId="0B1A98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E1BBAB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0AB" w14:textId="48D66E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92D" w14:textId="656649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102" w14:textId="202089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583" w14:textId="1B3C67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FFD" w14:textId="776360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7E0" w14:textId="3A6A74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0C367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C76" w14:textId="735B7A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04A" w14:textId="176633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УАЗ 3741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448" w14:textId="46C2E8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АН-000110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496" w14:textId="3E6311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4CD" w14:textId="79B095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568" w14:textId="067205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2AB5B1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069" w14:textId="02D1B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22A" w14:textId="4241FB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CD1" w14:textId="786881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34F" w14:textId="5C2DDE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F2F" w14:textId="66CFBB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D9C" w14:textId="4A4C29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№1162 от </w:t>
            </w:r>
            <w:r>
              <w:lastRenderedPageBreak/>
              <w:t>01.09.2008 г.</w:t>
            </w:r>
          </w:p>
        </w:tc>
      </w:tr>
      <w:tr w:rsidR="00E53767" w:rsidRPr="00040E07" w14:paraId="6D6F0A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13C" w14:textId="57E109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B8" w14:textId="6F412A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247" w14:textId="31F814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АН-000317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EDE" w14:textId="154057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2A7" w14:textId="606E5B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FDD" w14:textId="04AA0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5E69A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F19" w14:textId="0ABF6F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B65" w14:textId="6D370F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82B" w14:textId="7466FB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F1E" w14:textId="2DC0B7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643" w14:textId="554735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5A1" w14:textId="27E759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182692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FB1" w14:textId="1308BD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05F" w14:textId="516764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9C2" w14:textId="0694DC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B05" w14:textId="17CFBA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CF7" w14:textId="1732F95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3A8" w14:textId="1994A9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ED87D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4FE" w14:textId="1259F0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B58" w14:textId="1F5EB2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C37" w14:textId="0EEA2A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D86" w14:textId="4877FE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BD4" w14:textId="3E5BA4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7F0" w14:textId="5CC1BA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675C0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C8B" w14:textId="5E7590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B17" w14:textId="5F35FF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CD8" w14:textId="35A352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2FF" w14:textId="55969D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306" w14:textId="0E31227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478" w14:textId="0E04B4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2B11CA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D05" w14:textId="64862E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475" w14:textId="0AB51A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599" w14:textId="60CE8E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828" w14:textId="6F2F9C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DD3" w14:textId="108AEED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295" w14:textId="3CF883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51B4A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5DC" w14:textId="0318CD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32D" w14:textId="698944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F69" w14:textId="5207D6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АН-000318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5BA" w14:textId="11CBFA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73C" w14:textId="59528B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825" w14:textId="4EC162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432090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340" w14:textId="5E91F6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374" w14:textId="20BC20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B44" w14:textId="6C46CF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АН-000115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D66" w14:textId="739CDB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8E6" w14:textId="639AED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709" w14:textId="49900F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AE27C3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D1E" w14:textId="2DC4F0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90B" w14:textId="774C1F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056" w14:textId="3E66C4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81A" w14:textId="077BE8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483" w14:textId="379C4F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1FB" w14:textId="0293C4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CDAEF4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216" w14:textId="16195A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23A" w14:textId="65C2B0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4B2" w14:textId="78FD26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7ED" w14:textId="22BE15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FD4" w14:textId="715ABE1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4F6" w14:textId="413B78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00E12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F37" w14:textId="36D758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3F8" w14:textId="7E5FE1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A1" w14:textId="3F4CFB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DF0" w14:textId="074C79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D04" w14:textId="1BDA945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3F9" w14:textId="2B7A07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3BB3D8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162" w14:textId="313423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CEE" w14:textId="3845E6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65F" w14:textId="6C9BCD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12C" w14:textId="302F09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379" w14:textId="179977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588" w14:textId="75945A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2E3BAC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ADE" w14:textId="425E8C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16D" w14:textId="404B78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714" w14:textId="2A484D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АН-000116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412" w14:textId="32DE9B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D27" w14:textId="20F018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078" w14:textId="35EF40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4C678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B0D" w14:textId="2D133C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7ED" w14:textId="560BE4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FA5" w14:textId="2152CE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АН-000235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0E4" w14:textId="00B597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6DE" w14:textId="517BA71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F38" w14:textId="0FC515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A59C46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AB8" w14:textId="00D0C7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787" w14:textId="648E3D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1FD" w14:textId="3FEC30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АН-000193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661" w14:textId="631D0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BF2" w14:textId="6B0CFFF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268" w14:textId="6CC3B8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797625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38" w14:textId="55A407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085" w14:textId="10C97B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Внутрикотельный</w:t>
            </w:r>
            <w:proofErr w:type="spellEnd"/>
            <w:r>
              <w:t xml:space="preserve"> трубопровод с арматурой </w:t>
            </w:r>
            <w:r>
              <w:lastRenderedPageBreak/>
              <w:t>котельной ЦРБ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B9A" w14:textId="1C8A63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АН-000130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241" w14:textId="040A90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340" w14:textId="244DEE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DB6" w14:textId="5CB339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распоряжение №1126-р от </w:t>
            </w:r>
            <w:r>
              <w:lastRenderedPageBreak/>
              <w:t>04.09.2006 г.</w:t>
            </w:r>
          </w:p>
        </w:tc>
      </w:tr>
      <w:tr w:rsidR="00E53767" w:rsidRPr="00040E07" w14:paraId="7380C0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F88" w14:textId="2D59EF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0B9" w14:textId="6E4775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Насос WILO NL 125/200-75-2-12 Сельпо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B83" w14:textId="4684A5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566C" w14:textId="69D0B8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AF2" w14:textId="073613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BE" w14:textId="408B73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30FF544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795" w14:textId="4E51DA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200" w14:textId="3528DF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Горелка блочная газовая P61M-AB.S.RU.A.7.32 ВПУ-59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Центральная, 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FCB" w14:textId="7C226D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7C3" w14:textId="4FC3ED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96" w14:textId="2A7D4B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BDA" w14:textId="23B55C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FDAB97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0D6" w14:textId="550A21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B42" w14:textId="00A8EE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Котел водогрейный КВА-0,5 МВт ВПУ-59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Центральная, 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838" w14:textId="6BD96F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5E3" w14:textId="0FA265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6D7" w14:textId="641948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39E" w14:textId="38ED41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74E4EA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C42" w14:textId="0D0488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76B" w14:textId="01FD9D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Горелка блочная газовая P61M-PR.S.RU. 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CBD" w14:textId="79802F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278" w14:textId="459FD2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E32" w14:textId="1F57BB9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D85" w14:textId="03C397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CB0A6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F2F" w14:textId="6FECBA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B21" w14:textId="67BA93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Счетчик газа СГ-16МТ-250-30-С2 ВПУ-59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Центральная, 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0E6" w14:textId="7BC772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E36" w14:textId="2D78FF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278" w14:textId="15E2C1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251" w14:textId="37190A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549B458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C22" w14:textId="63C767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D39" w14:textId="73C9F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Горелка блочная газовая Р61М-AB.S.RU.A.7.32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Центральная, 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60" w14:textId="251302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E75" w14:textId="654819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157" w14:textId="1A06F5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158" w14:textId="17F5C9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2E1CD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6B4" w14:textId="2B94D2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4DD" w14:textId="0757C6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Котел водогрейный КВА-0,5 МВт. ВПУ-59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Центральная, 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44C" w14:textId="4D5D95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26D" w14:textId="1A3CA9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8C5" w14:textId="24317D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7BE" w14:textId="19AA82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2F5084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ABB" w14:textId="3F0136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302" w14:textId="2C875A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Прибор управления SK-712/w-2-4,0 Нива </w:t>
            </w:r>
            <w:proofErr w:type="spellStart"/>
            <w:r>
              <w:t>ст-ца</w:t>
            </w:r>
            <w:proofErr w:type="spellEnd"/>
            <w:r>
              <w:t xml:space="preserve"> Каневская, ул. Горького, 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414" w14:textId="5FB31B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2E0" w14:textId="753D68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C85" w14:textId="4FE678D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FA8" w14:textId="57B693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49CD05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754" w14:textId="595C00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A46" w14:textId="399BFE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Прибор управления SK-712/w-2-5,5 Сельпо </w:t>
            </w:r>
            <w:proofErr w:type="spellStart"/>
            <w:r>
              <w:t>ст-ца</w:t>
            </w:r>
            <w:proofErr w:type="spellEnd"/>
            <w:r>
              <w:t xml:space="preserve"> Каневская, ул. Советская, 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138" w14:textId="307B96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741" w14:textId="10531B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E26" w14:textId="5F5B1E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0DC" w14:textId="45B7EC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5A6E1F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778" w14:textId="4DAA47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B62" w14:textId="188CD8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Горелка блочная газовая P61M-PR.S.RU.A.0.50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855" w14:textId="6E4BE5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BC1" w14:textId="709EB1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CCB" w14:textId="130412B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BA1" w14:textId="1E4EBE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20DE620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4A1" w14:textId="0E6493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D1F" w14:textId="4387A5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92F" w14:textId="45F339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1A2" w14:textId="1F00F6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A5C" w14:textId="030C1D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256" w14:textId="02C683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76DDF9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75E" w14:textId="3CB827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9FA" w14:textId="7FDF31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AF0" w14:textId="308501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157" w14:textId="798ACE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C83" w14:textId="5D1647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97D" w14:textId="3ABC68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46C31CF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FBE" w14:textId="463B09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BEE" w14:textId="61E817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F42" w14:textId="1FE770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АН-000763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0DB" w14:textId="0CD82B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7FE" w14:textId="5C00058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271" w14:textId="07E0C6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6BD20C7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965" w14:textId="7435C1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8E0" w14:textId="4D4B08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Труба дымовая Dn273x6 H=12 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368" w14:textId="529231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61F0" w14:textId="4D8E5A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721" w14:textId="6929009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90B" w14:textId="6509B6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07D9A4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2E2" w14:textId="6D948D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437" w14:textId="770937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Труба дымовая Dn324 H=11 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598" w14:textId="37AE4C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C8C" w14:textId="34C7F7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904" w14:textId="765CB69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658" w14:textId="5DD579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№215 от </w:t>
            </w:r>
            <w:r>
              <w:lastRenderedPageBreak/>
              <w:t>26.02.2016 г.</w:t>
            </w:r>
          </w:p>
        </w:tc>
      </w:tr>
      <w:tr w:rsidR="00E53767" w:rsidRPr="00040E07" w14:paraId="5B1C42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BFF" w14:textId="661F6E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691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8FE" w14:textId="5EE991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Труба дымовая Dn324 H=11 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92" w14:textId="418560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АН-000760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DC7" w14:textId="34D2F3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2BD" w14:textId="1BD909A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F2A" w14:textId="705445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73FA859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3A7" w14:textId="6CE405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8AD" w14:textId="02A6FA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Труба дымовая Dn273x6 H=12 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FB9" w14:textId="5ADCE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2B6" w14:textId="67AD45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D65" w14:textId="7D469E5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081" w14:textId="19352D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3C12681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6D4" w14:textId="2930DA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E23" w14:textId="18F0E4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Клапан</w:t>
            </w:r>
            <w:r w:rsidR="005451E2">
              <w:t>,</w:t>
            </w:r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441" w14:textId="2608F9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АН-000761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CA6" w14:textId="414708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0BF" w14:textId="5D2545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D34" w14:textId="79DA63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7F6009A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E0F" w14:textId="225F3D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265" w14:textId="6C7D11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Клапан</w:t>
            </w:r>
            <w:r w:rsidR="005451E2">
              <w:t xml:space="preserve">, </w:t>
            </w:r>
            <w:r>
              <w:t xml:space="preserve">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4A94" w14:textId="169C68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A18" w14:textId="095E59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BC0" w14:textId="038AA6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734" w14:textId="792C16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5FD0E2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729" w14:textId="6B908D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91A" w14:textId="214150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AMV ВПУ-59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Стародеревянковская,ул</w:t>
            </w:r>
            <w:proofErr w:type="spellEnd"/>
            <w:r>
              <w:t>. Центральная, 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FAD" w14:textId="45148B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9C1" w14:textId="403009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F41" w14:textId="0DF2ADE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16A" w14:textId="3205E4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№249 от 01.03.2016 г.</w:t>
            </w:r>
          </w:p>
        </w:tc>
      </w:tr>
      <w:tr w:rsidR="00E53767" w:rsidRPr="00040E07" w14:paraId="527CE6E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740" w14:textId="1CB3F2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E98" w14:textId="3E693C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Альтернатор TSS SA-30 (33 </w:t>
            </w:r>
            <w:proofErr w:type="spellStart"/>
            <w:r>
              <w:t>кВа</w:t>
            </w:r>
            <w:proofErr w:type="spellEnd"/>
            <w:r>
              <w:t>, трехфазный)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03C" w14:textId="6646F8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0AB" w14:textId="4BC398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5E9" w14:textId="29CEAE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B06" w14:textId="79125F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№249 от 01.03.2016 г.</w:t>
            </w:r>
          </w:p>
        </w:tc>
      </w:tr>
      <w:tr w:rsidR="00E53767" w:rsidRPr="00040E07" w14:paraId="56BF96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F72" w14:textId="0F0D12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C5F" w14:textId="152757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Клапан</w:t>
            </w:r>
            <w:r w:rsidR="005451E2">
              <w:t>,</w:t>
            </w:r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F0C" w14:textId="0EB4EA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6FC" w14:textId="4D9AA5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368" w14:textId="40C9B0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8CC" w14:textId="147D42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458081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0C9" w14:textId="6E03EC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3B9" w14:textId="2795FC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ED7" w14:textId="3FF2F5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7C2" w14:textId="66BB89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572" w14:textId="438BBE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A8E" w14:textId="631FA9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692CF96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C4" w14:textId="7D697D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01A" w14:textId="52EE32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E7F" w14:textId="170FC6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АН-000687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229" w14:textId="533827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AD5" w14:textId="2C421A0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258" w14:textId="7EEDF7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388D003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7A3" w14:textId="144DDC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1CA" w14:textId="0A0A4B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ГРУ-14-1НУ4 с РДГ-50Н/30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999" w14:textId="4804DD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CE7" w14:textId="7DB501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088" w14:textId="240F44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97C" w14:textId="78B6B6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7D01F1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4AC" w14:textId="4E9A0C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5BF" w14:textId="06D0C9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C38" w14:textId="12BEAB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427" w14:textId="37C17B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D8C" w14:textId="1499D7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23C" w14:textId="6CDD90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099FC49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375" w14:textId="514524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FA" w14:textId="649442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1A2" w14:textId="26D8F8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243" w14:textId="6CBCAE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915" w14:textId="1D9160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52D" w14:textId="6D2535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7DD73DC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E14" w14:textId="456A4B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937" w14:textId="60DE79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Узел учета расхода газа кот., Сельпо </w:t>
            </w:r>
            <w:proofErr w:type="spellStart"/>
            <w:r>
              <w:t>ст-ца</w:t>
            </w:r>
            <w:proofErr w:type="spellEnd"/>
            <w:r>
              <w:t xml:space="preserve"> Каневская ул. Советская, 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7E0" w14:textId="2F80F3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АН-000594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E7F" w14:textId="011245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AF9" w14:textId="350E0F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E53" w14:textId="778270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B2C80E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169" w14:textId="0558EB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754" w14:textId="3F5B6D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Узел учета расхода газа кот., Нива </w:t>
            </w:r>
            <w:proofErr w:type="spellStart"/>
            <w:r>
              <w:t>ст-ца</w:t>
            </w:r>
            <w:proofErr w:type="spellEnd"/>
            <w:r>
              <w:t xml:space="preserve"> Каневская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7B8" w14:textId="318925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АН-000595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3E64" w14:textId="75644D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648" w14:textId="23F632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DD6" w14:textId="36FE32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6601ACE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9FF" w14:textId="695406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38E" w14:textId="578531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Узел учета расхода газа </w:t>
            </w: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r>
              <w:lastRenderedPageBreak/>
              <w:t>Вокзальная, 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B9A" w14:textId="2BBC23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АН-000596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E2A" w14:textId="6BA9C5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79D" w14:textId="6B0BAD7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161" w14:textId="3A09F3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№259 от </w:t>
            </w:r>
            <w:r>
              <w:lastRenderedPageBreak/>
              <w:t>09.03.2016 г.</w:t>
            </w:r>
          </w:p>
        </w:tc>
      </w:tr>
      <w:tr w:rsidR="00E53767" w:rsidRPr="00040E07" w14:paraId="7C6EF1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171" w14:textId="473639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CB6" w14:textId="064B4D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Узел учета расхода газа кот ЦРБ, </w:t>
            </w:r>
            <w:proofErr w:type="spellStart"/>
            <w:r>
              <w:t>ст-ца</w:t>
            </w:r>
            <w:proofErr w:type="spellEnd"/>
            <w:r>
              <w:t xml:space="preserve"> Каневская, ул. Больничная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1BB" w14:textId="11DA18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АН-000598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4F0" w14:textId="76E794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B81" w14:textId="2D2FD4E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86B" w14:textId="1F07D1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595945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EA8" w14:textId="50DCF6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AF5" w14:textId="47F9FF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05F" w14:textId="5CCF63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АН-000657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E68" w14:textId="1B18CF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A13" w14:textId="21E04E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322" w14:textId="352BFB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7DB495A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651" w14:textId="13DDE9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846" w14:textId="435D73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автоматического контроля загазованности САКЗ-МК-3-ДУ80НД (</w:t>
            </w:r>
            <w:proofErr w:type="spellStart"/>
            <w:r>
              <w:t>пр-уч</w:t>
            </w:r>
            <w:proofErr w:type="spellEnd"/>
            <w: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DC6" w14:textId="731356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АН-000658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E53" w14:textId="47E456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53D" w14:textId="1DDCC8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BE5" w14:textId="39FE87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ADB1E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B33" w14:textId="532C76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5BA" w14:textId="6BD939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E02" w14:textId="077930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0D4" w14:textId="4F35F3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D4" w14:textId="63C6F6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AAD" w14:textId="62E8AF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6F1396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EFD" w14:textId="5D8F2B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8E2" w14:textId="5878FC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КВА-0,35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24D" w14:textId="348329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28A" w14:textId="26D0A9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54F" w14:textId="2DFDA6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4FC" w14:textId="76D74D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32AEFC4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37E" w14:textId="7E11C1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24F" w14:textId="0A2B00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КВА-0,35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C26" w14:textId="2ECAB5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AA3" w14:textId="319D1C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A5E" w14:textId="735012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91C" w14:textId="61E33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65CAC0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487" w14:textId="2E55A3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166" w14:textId="266939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BED" w14:textId="2DC12A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3F1" w14:textId="66800C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43C" w14:textId="595B779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9E9" w14:textId="250885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0CC123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596" w14:textId="687E1F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9CD2" w14:textId="4986C4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29F" w14:textId="5238A9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AD3" w14:textId="62DB4D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246" w14:textId="12428D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0ED" w14:textId="1E2CDE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09B21E8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C52" w14:textId="1149A3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AB" w14:textId="511898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3D5" w14:textId="3797E9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CA2" w14:textId="59E905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CEA" w14:textId="5B97CDB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396" w14:textId="69BAF9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053DB2C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7CD" w14:textId="2B0080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6FB" w14:textId="4D4A03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«ИШМА-80» SIT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770C" w14:textId="2B65C4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C96" w14:textId="7A36FE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879" w14:textId="2AD17C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35B" w14:textId="41B0D3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52704A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F2E" w14:textId="38EF85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CF0" w14:textId="57D703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C3C" w14:textId="6E9EA7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АН-000720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1D" w14:textId="579390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EA" w14:textId="532069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1AD" w14:textId="1D7094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749113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01A" w14:textId="7C9609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A0C" w14:textId="22FB7E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578" w14:textId="253517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E87" w14:textId="00E24A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B41" w14:textId="0460B89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9E8" w14:textId="0D9755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FBD921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C3D" w14:textId="369B9E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53E" w14:textId="0B2916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77E" w14:textId="425558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33C" w14:textId="5F3413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54E" w14:textId="6BECAB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961" w14:textId="718CC4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58A6F83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CFE" w14:textId="188CFC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B6E" w14:textId="73AE16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F06" w14:textId="789B50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0E2" w14:textId="7964BE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090" w14:textId="28F642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292" w14:textId="0A748D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123AC1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F72" w14:textId="732202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B82" w14:textId="7ACE20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4ED" w14:textId="50C7BD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4C0" w14:textId="19C363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C9F" w14:textId="77CAD3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58E" w14:textId="3B245D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080954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7CD" w14:textId="1FEAFB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4F6" w14:textId="14B158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  </w:t>
            </w:r>
            <w:proofErr w:type="spell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r>
              <w:t xml:space="preserve">, гос. номер Н 129 </w:t>
            </w:r>
            <w:r>
              <w:lastRenderedPageBreak/>
              <w:t>РР 123, 2015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1C4" w14:textId="72A526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1101350063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23A" w14:textId="44C84A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C43" w14:textId="52D84F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216" w14:textId="4F8042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№386 от </w:t>
            </w:r>
            <w:r>
              <w:lastRenderedPageBreak/>
              <w:t>22.03.2016 г.</w:t>
            </w:r>
          </w:p>
        </w:tc>
      </w:tr>
      <w:tr w:rsidR="00E53767" w:rsidRPr="00040E07" w14:paraId="53FDC94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1DB" w14:textId="4A2033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E11" w14:textId="5051E2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BCC" w14:textId="705B6A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110100050001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BD" w14:textId="7E18D6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307" w14:textId="19D985B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07D" w14:textId="48EBD6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№623 от 26.04.2016 г.</w:t>
            </w:r>
          </w:p>
        </w:tc>
      </w:tr>
      <w:tr w:rsidR="00E53767" w:rsidRPr="00040E07" w14:paraId="26EFC9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03B" w14:textId="580CFD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C5C" w14:textId="056CD0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LADA-2107 К 151 РМ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8F7" w14:textId="3A8AAB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2CE" w14:textId="74EF04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FB8" w14:textId="107BB30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93C" w14:textId="7490E0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4B55BB5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42C" w14:textId="33015A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A6F" w14:textId="55EBE6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Renauit</w:t>
            </w:r>
            <w:proofErr w:type="spellEnd"/>
            <w:r>
              <w:t xml:space="preserve"> </w:t>
            </w:r>
            <w:proofErr w:type="spellStart"/>
            <w:r>
              <w:t>Megahe</w:t>
            </w:r>
            <w:proofErr w:type="spellEnd"/>
            <w:r>
              <w:t xml:space="preserve"> 2 У 005 ХВ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DEA" w14:textId="56050A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638" w14:textId="1A6BC7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C44" w14:textId="33BF8D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FD8" w14:textId="5691D0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005DF62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144" w14:textId="2FB934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72B" w14:textId="6F0E90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1D1" w14:textId="1CBE9C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68F" w14:textId="577CB4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84D" w14:textId="662501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F55" w14:textId="34B9EF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2F523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3B" w14:textId="01624D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1B2" w14:textId="334855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«Ишма-100 SIT»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DC5" w14:textId="78F1E0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BD1" w14:textId="723CA6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52E" w14:textId="1BC6DB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0E6" w14:textId="36F20D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5AEA05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D6C" w14:textId="5EDD4E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BD2" w14:textId="6B11C7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AFC" w14:textId="2425FA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B44" w14:textId="600087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1C0" w14:textId="0F49320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89D" w14:textId="0611BE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2B7085D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5F5" w14:textId="16CAB5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2B6" w14:textId="7995BB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E7C" w14:textId="0046AE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A3D" w14:textId="329EB4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547" w14:textId="0D76435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CF1" w14:textId="0D0115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444019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CE1" w14:textId="6A17F2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4BA" w14:textId="33CA42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079" w14:textId="716D5E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A5F" w14:textId="0BC321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04" w14:textId="57F33D3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F70" w14:textId="298109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1A9B07D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5EF" w14:textId="488970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DB0" w14:textId="5B9B35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6EF" w14:textId="6C57A6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66" w14:textId="79A9E7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B66" w14:textId="0623B4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174" w14:textId="22DC14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69D9584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44B" w14:textId="521D84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443" w14:textId="516566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149" w14:textId="3A1B26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A48" w14:textId="3E9763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10C" w14:textId="50E267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1D8" w14:textId="18A593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2DF661C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4D0" w14:textId="6010FC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F71" w14:textId="06BF66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E83" w14:textId="77DC17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6FA" w14:textId="517B39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110" w14:textId="7F62E7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E27" w14:textId="106332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7DA0484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D1F" w14:textId="090221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BD9" w14:textId="31D433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8A6" w14:textId="34C60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9D3" w14:textId="2D0F41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E53" w14:textId="3D4E31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23F" w14:textId="7BC2E8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от 26.04.2016 г.</w:t>
            </w:r>
          </w:p>
        </w:tc>
      </w:tr>
      <w:tr w:rsidR="00E53767" w:rsidRPr="00040E07" w14:paraId="2CC0004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A1F" w14:textId="5CD7BD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614" w14:textId="5B9812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FE8" w14:textId="7416DD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DD2" w14:textId="2C3B6D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9A0" w14:textId="7EDE31D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E06" w14:textId="2D29F3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13FBD62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9CB" w14:textId="3F52EC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8C0" w14:textId="6B39B2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CF2" w14:textId="1F6EF8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8AB" w14:textId="7F4E96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045" w14:textId="04FDC4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356" w14:textId="16728D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B0F46D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16" w14:textId="541D33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900" w14:textId="7F511C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881" w14:textId="65BA2D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7F2" w14:textId="32688C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9C3" w14:textId="6FF09C0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F83" w14:textId="7C9DA2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0CE606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90A" w14:textId="6F958E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54D" w14:textId="5776C8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Насос NL 150/400-55-4-12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515" w14:textId="02E5CA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39D" w14:textId="449F35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7D5" w14:textId="2ACB10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281" w14:textId="4B3962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5C534AB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BA" w14:textId="026769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4DB" w14:textId="543FF9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ED69" w14:textId="3550C2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АН-000692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128" w14:textId="765050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BD2" w14:textId="023AC0B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B4A" w14:textId="230020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B3FA7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158" w14:textId="13FF20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653" w14:textId="51DB1A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REX 30 (300 кВт) с горелкой GIB-UNIGAS NG400M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152" w14:textId="63BC6C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875" w14:textId="4EA957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909" w14:textId="519124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83" w14:textId="4823C0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554D50F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52C" w14:textId="122879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FDD" w14:textId="5D9362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REX 30 (300 кВт) с горелкой GIB-UNIGAS NG400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B0B" w14:textId="1C33E2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547" w14:textId="0D8CE9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E5E" w14:textId="71E328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370" w14:textId="329D46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54FA5D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68D" w14:textId="4B9A0D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791" w14:textId="6FF6BD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Крематор ИУ-1000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64B" w14:textId="67E3C8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562" w14:textId="287CF5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E25" w14:textId="5CF55E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0B6" w14:textId="4C305C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59F9A2C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2E9" w14:textId="58E73A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73" w14:textId="39C420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Гидропульт ручной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659" w14:textId="3419D4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752" w14:textId="5DE972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719" w14:textId="5FEAFD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C43" w14:textId="5514F7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C3C89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F2B" w14:textId="697736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3AB" w14:textId="1D71D1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92A" w14:textId="327519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56C" w14:textId="515001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72" w14:textId="054872A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5AF" w14:textId="47627F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6F22F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09D" w14:textId="742405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479" w14:textId="24F52C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CD7" w14:textId="6CA947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780" w14:textId="352C78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9B5" w14:textId="0625D7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749" w14:textId="74BBF2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B10A6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3DE" w14:textId="38DF17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704" w14:textId="7A2790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УАЗ -39094 УМЗ-421800 гос. номер Р 837 ОХ 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899" w14:textId="02C558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АН-000111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EBF" w14:textId="67DD40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513" w14:textId="2E11D32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BA8" w14:textId="7CDEF3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454D67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C31" w14:textId="4597C2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C2E" w14:textId="6A0656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  </w:t>
            </w:r>
            <w:proofErr w:type="spell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r>
              <w:t xml:space="preserve">  Красный гранат VIN Z94CT41DADR255005, государственный номер М 359 НР 123, 2013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52A" w14:textId="1023B6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00000000000000001576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56F" w14:textId="5AF0D7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2A5" w14:textId="40C4364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F52" w14:textId="426430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№702 от 18.05.2016 г.</w:t>
            </w:r>
          </w:p>
        </w:tc>
      </w:tr>
      <w:tr w:rsidR="00E53767" w:rsidRPr="00040E07" w14:paraId="251C73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03F" w14:textId="4F91E9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63C" w14:textId="2BABBF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Бензоэлектростанция</w:t>
            </w:r>
            <w:proofErr w:type="spellEnd"/>
            <w:r>
              <w:t xml:space="preserve"> WESTER GNB 6000 6.0 КВт 220В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239" w14:textId="76CF8B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A29" w14:textId="133545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E7D" w14:textId="7DCA2D3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1D9" w14:textId="50353C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66FEC2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D8B" w14:textId="6EC3C0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941" w14:textId="66C2A5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F73" w14:textId="545DA3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AA4" w14:textId="276661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394" w14:textId="1DAA46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1FA" w14:textId="2854DA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1BD65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522" w14:textId="19DDB8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270" w14:textId="6A091B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A8A" w14:textId="7A6165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7C2" w14:textId="05893E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843" w14:textId="7D2262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150" w14:textId="2B266D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BC0DF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DDD" w14:textId="4158C6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270" w14:textId="05BC47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A4" w14:textId="230EBC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C6E" w14:textId="075244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98F" w14:textId="7A1218A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55E" w14:textId="2349B0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3F6D016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0A8" w14:textId="53DCB0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D48" w14:textId="546278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Умывальник "</w:t>
            </w:r>
            <w:proofErr w:type="spellStart"/>
            <w:r>
              <w:t>Акватекс</w:t>
            </w:r>
            <w:proofErr w:type="spellEnd"/>
            <w:r>
              <w:t>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B3D" w14:textId="60B738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2F5" w14:textId="70013A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C01" w14:textId="7A36288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486" w14:textId="0ABD26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3EE8BFA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A0E" w14:textId="020D62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01F" w14:textId="569AED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Бак для воды 10 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AD3" w14:textId="109942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110852040103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A58" w14:textId="6286C9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5B4" w14:textId="67E589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C05" w14:textId="6BC9AD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7C7A22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219" w14:textId="7499ED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323" w14:textId="5049A0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Бак для воды 10 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1DF" w14:textId="33A2DF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11A" w14:textId="0A52FA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B28" w14:textId="2C5CA8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21" w14:textId="79C909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FC210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C5A" w14:textId="630D2C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696" w14:textId="0B76B1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375" w14:textId="638A02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DD5" w14:textId="409D0F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7CF" w14:textId="6467E6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B77" w14:textId="00F56B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C9D982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AA0" w14:textId="34E217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A6B" w14:textId="60ADAB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319" w14:textId="019FDB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2F6" w14:textId="6CB754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8C7" w14:textId="5020FCD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A17" w14:textId="1C8FF8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7FD497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659" w14:textId="19D2C5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0D3" w14:textId="45FD89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Стол </w:t>
            </w:r>
            <w:proofErr w:type="spellStart"/>
            <w:r>
              <w:t>вскрывочный</w:t>
            </w:r>
            <w:proofErr w:type="spellEnd"/>
            <w:r>
              <w:t xml:space="preserve"> металлический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84F" w14:textId="2A93A1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761" w14:textId="7CA852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56C" w14:textId="606BCA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A45" w14:textId="22422E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5024A1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6B9" w14:textId="03E20D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CEC" w14:textId="122084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Стул офисный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B00" w14:textId="0499B6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110852040099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A7E" w14:textId="18048E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D28" w14:textId="01C8CDA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B42" w14:textId="0F863A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5B71A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9CD" w14:textId="3C8ED8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B4B" w14:textId="4F2580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A1B" w14:textId="6CAD44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110852040100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793" w14:textId="4E21AA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453" w14:textId="7C8815A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28" w14:textId="0BB31F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C9759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215" w14:textId="4540D6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A4B" w14:textId="63780A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Вешалка напольная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0D7" w14:textId="0F33F8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110852040101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0E4" w14:textId="57D79D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D2C" w14:textId="05C208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2BA" w14:textId="7FBE78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6C292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0D2" w14:textId="118334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5FE" w14:textId="717FDB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29D" w14:textId="51174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110852040102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37F" w14:textId="052F51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D66" w14:textId="0363CA4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8DD" w14:textId="2652B9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8734BB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755" w14:textId="0A2B73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AD5" w14:textId="3FF925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4A2" w14:textId="5412ED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410124040496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117" w14:textId="753CD1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B1C" w14:textId="392E3E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D27" w14:textId="3E325A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№1187 от 12.07.2016 г.</w:t>
            </w:r>
          </w:p>
        </w:tc>
      </w:tr>
      <w:tr w:rsidR="00E53767" w:rsidRPr="00040E07" w14:paraId="519F97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B4E" w14:textId="728CCF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2B2" w14:textId="1EF9AC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BD2" w14:textId="6B4EB6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301" w14:textId="45B769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4A6" w14:textId="2844F79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BD" w14:textId="78DBA2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№1186 от 12.07.2016 г.</w:t>
            </w:r>
          </w:p>
        </w:tc>
      </w:tr>
      <w:tr w:rsidR="00E53767" w:rsidRPr="00040E07" w14:paraId="1998DB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555" w14:textId="1831AB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62D" w14:textId="449BE3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F69" w14:textId="2B85D6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86C" w14:textId="488B36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9CD" w14:textId="1FA6399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CE6" w14:textId="46FC22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№1186 от 12.07.2016 г.</w:t>
            </w:r>
          </w:p>
        </w:tc>
      </w:tr>
      <w:tr w:rsidR="00E53767" w:rsidRPr="00040E07" w14:paraId="5171C6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C63" w14:textId="14D97C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2B2" w14:textId="7682D2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Клапан регулирующий седельный трехходовой dy80 </w:t>
            </w:r>
            <w:proofErr w:type="spellStart"/>
            <w:r>
              <w:t>Kv</w:t>
            </w:r>
            <w:proofErr w:type="spellEnd"/>
            <w:r>
              <w:t xml:space="preserve">=100 VF3 </w:t>
            </w:r>
            <w:proofErr w:type="spellStart"/>
            <w:r>
              <w:t>Danfoss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39D" w14:textId="13C0C6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5B6" w14:textId="65932D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905" w14:textId="5A55845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D9C" w14:textId="1DC39E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№1186 от 12.07.2016 г.</w:t>
            </w:r>
          </w:p>
        </w:tc>
      </w:tr>
      <w:tr w:rsidR="00E53767" w:rsidRPr="00040E07" w14:paraId="772E36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F33" w14:textId="42E871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5DE" w14:textId="6A6045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Спортивно-игровая площадка для </w:t>
            </w:r>
            <w:proofErr w:type="spellStart"/>
            <w:r>
              <w:t>воркаута</w:t>
            </w:r>
            <w:proofErr w:type="spellEnd"/>
            <w:r>
              <w:t xml:space="preserve"> со спортивным оборудованием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449" w14:textId="0A56A0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410126020499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7CE" w14:textId="385760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805" w14:textId="0B2C7B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DE05" w14:textId="55D646E6" w:rsidR="00E53767" w:rsidRDefault="008C6EAF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 1573 от 07.09.2016 г.</w:t>
            </w:r>
          </w:p>
        </w:tc>
      </w:tr>
      <w:tr w:rsidR="00E53767" w:rsidRPr="00040E07" w14:paraId="18FB117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F80" w14:textId="72DAAD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573" w14:textId="4A3327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1AC" w14:textId="277615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59C" w14:textId="7833DD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824" w14:textId="78CEA8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F4E" w14:textId="2B15A9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№1671 от 22.09.2016 г.</w:t>
            </w:r>
          </w:p>
        </w:tc>
      </w:tr>
      <w:tr w:rsidR="00E53767" w:rsidRPr="00040E07" w14:paraId="3DAC889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5A" w14:textId="1F002F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554" w14:textId="651B6E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3DF" w14:textId="686478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110105050002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903" w14:textId="7177C3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800" w14:textId="1A8270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5E2" w14:textId="192415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№189 от 21.10.2016 г.</w:t>
            </w:r>
          </w:p>
        </w:tc>
      </w:tr>
      <w:tr w:rsidR="00E53767" w:rsidRPr="00040E07" w14:paraId="155F6A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967" w14:textId="0873B0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E1B" w14:textId="593A0D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</w:t>
            </w:r>
            <w:r>
              <w:lastRenderedPageBreak/>
              <w:t xml:space="preserve">N=560кВт Рег. № 119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BE8" w14:textId="23201F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АН-000830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4E9" w14:textId="2254F7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27B" w14:textId="30B1E8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1FE" w14:textId="3425F0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№2037 от </w:t>
            </w:r>
            <w:r>
              <w:lastRenderedPageBreak/>
              <w:t>21.11.2016 г.</w:t>
            </w:r>
          </w:p>
        </w:tc>
      </w:tr>
      <w:tr w:rsidR="00E53767" w:rsidRPr="00040E07" w14:paraId="09D2D6B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D61" w14:textId="7882FA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A80" w14:textId="53CA1A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120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FA8" w14:textId="0B6A13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CF3" w14:textId="7F7731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39B" w14:textId="1AAE43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62B" w14:textId="2A685F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№2037 от 21.11.2016 г.</w:t>
            </w:r>
          </w:p>
        </w:tc>
      </w:tr>
      <w:tr w:rsidR="00E53767" w:rsidRPr="00040E07" w14:paraId="256570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BFC" w14:textId="3FAB9A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040" w14:textId="354B95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ГАЗ-322121, </w:t>
            </w:r>
            <w:proofErr w:type="spellStart"/>
            <w:r>
              <w:t>гос.номер</w:t>
            </w:r>
            <w:proofErr w:type="spellEnd"/>
            <w:r>
              <w:t xml:space="preserve"> Е876СН123, VIN X96322121G0814732, 2016 год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FD0" w14:textId="2FBBCF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1101350102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C15" w14:textId="532451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9FA" w14:textId="3367A5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612" w14:textId="2A49AB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№2121 от 01.12.2016 г.</w:t>
            </w:r>
          </w:p>
        </w:tc>
      </w:tr>
      <w:tr w:rsidR="00E53767" w:rsidRPr="00040E07" w14:paraId="4DD8D4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E0C" w14:textId="126B4B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730" w14:textId="392FC0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Теневой навес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216" w14:textId="780684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1EF" w14:textId="2D1BAE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36E" w14:textId="19F493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959" w14:textId="56BF78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№2223 от 20.12.2016 г.</w:t>
            </w:r>
          </w:p>
        </w:tc>
      </w:tr>
      <w:tr w:rsidR="00E53767" w:rsidRPr="00040E07" w14:paraId="2622D0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A8B" w14:textId="20A775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391" w14:textId="534D1B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693" w14:textId="503798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863" w14:textId="7FD498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F6C" w14:textId="19DC4DC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138" w14:textId="339FA8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№2224 от 20.12.2016 г.</w:t>
            </w:r>
          </w:p>
        </w:tc>
      </w:tr>
      <w:tr w:rsidR="00E53767" w:rsidRPr="00040E07" w14:paraId="3ACD5EC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0F4" w14:textId="73B9F3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DBD" w14:textId="3FD279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3.0 65”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858" w14:textId="088E9A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50A" w14:textId="61C241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588" w14:textId="745DA1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563" w14:textId="46F738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№2222 от 20.12.2016 г.</w:t>
            </w:r>
          </w:p>
        </w:tc>
      </w:tr>
      <w:tr w:rsidR="00E53767" w:rsidRPr="00040E07" w14:paraId="15238B8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F5A" w14:textId="0FAC5B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7F" w14:textId="6234F8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811" w14:textId="252FCD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D86" w14:textId="35FDD5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65B" w14:textId="65FCF53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175" w14:textId="34593F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№2225 от 20.12.2016 г.</w:t>
            </w:r>
          </w:p>
        </w:tc>
      </w:tr>
      <w:tr w:rsidR="00E53767" w:rsidRPr="00040E07" w14:paraId="069033D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C9B" w14:textId="652208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009" w14:textId="65BA67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80F" w14:textId="3B321E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989" w14:textId="0CD1BC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754" w14:textId="65441E1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1F4" w14:textId="014460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 от 09.01.2017 г.</w:t>
            </w:r>
          </w:p>
        </w:tc>
      </w:tr>
      <w:tr w:rsidR="00E53767" w:rsidRPr="00040E07" w14:paraId="4EDE3EB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4C4" w14:textId="3F1870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F00" w14:textId="279C36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487" w14:textId="2ED5FB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5B" w14:textId="621AE0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382" w14:textId="3C1FD9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6B7" w14:textId="2CF6A6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 от 09.01.2017 г.</w:t>
            </w:r>
          </w:p>
        </w:tc>
      </w:tr>
      <w:tr w:rsidR="00E53767" w:rsidRPr="00040E07" w14:paraId="7BAD15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9BA" w14:textId="3A1016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A72" w14:textId="1636A8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1E5" w14:textId="49D80D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6CB" w14:textId="0085DB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A53" w14:textId="2A47EC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04D" w14:textId="243BA2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 от 09.01.2017 г.</w:t>
            </w:r>
          </w:p>
        </w:tc>
      </w:tr>
      <w:tr w:rsidR="00E53767" w:rsidRPr="00040E07" w14:paraId="154419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DFC" w14:textId="70A505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57" w14:textId="05DA7B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772" w14:textId="29C4AF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D22" w14:textId="7993FC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0B2" w14:textId="3D3B48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5C" w14:textId="264B46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№53 от 19.01.2017 г.</w:t>
            </w:r>
          </w:p>
        </w:tc>
      </w:tr>
      <w:tr w:rsidR="00E53767" w:rsidRPr="00040E07" w14:paraId="652033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EC0" w14:textId="1F5DFA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926" w14:textId="735A2A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8FE" w14:textId="651F7D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195" w14:textId="042FB0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DE4" w14:textId="3495639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8B9" w14:textId="621BA6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№78 от 25.01.2017 г.</w:t>
            </w:r>
          </w:p>
        </w:tc>
      </w:tr>
      <w:tr w:rsidR="00E53767" w:rsidRPr="00040E07" w14:paraId="36F816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A31" w14:textId="667A38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46D" w14:textId="79E094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F5C" w14:textId="37B8DE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405" w14:textId="4A313C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51C" w14:textId="5DD952F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672" w14:textId="755036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№100 от 26.01.2017 г.</w:t>
            </w:r>
          </w:p>
        </w:tc>
      </w:tr>
      <w:tr w:rsidR="00E53767" w:rsidRPr="00040E07" w14:paraId="23B8887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CE2" w14:textId="7958FA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D35" w14:textId="659F35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УАЗ-3909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916" w14:textId="27E4D1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1108521824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8A0" w14:textId="104957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E7A" w14:textId="68AC25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BAF" w14:textId="2F239F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№843 от 30.05.2016 г.</w:t>
            </w:r>
          </w:p>
        </w:tc>
      </w:tr>
      <w:tr w:rsidR="00E53767" w:rsidRPr="00040E07" w14:paraId="564A7D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36D" w14:textId="02C139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683" w14:textId="49C181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Р 027 АА 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83C" w14:textId="1F9286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4B3" w14:textId="5344EC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BFD" w14:textId="163EE0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782" w14:textId="05272F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№220 от 17.02.2017 г.</w:t>
            </w:r>
          </w:p>
        </w:tc>
      </w:tr>
      <w:tr w:rsidR="00E53767" w:rsidRPr="00040E07" w14:paraId="1C7E5E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490" w14:textId="370B5C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8C7" w14:textId="49EDFD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В 775 СА 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CC8" w14:textId="4A2431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379" w14:textId="6980A0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BAB" w14:textId="068E14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2D9" w14:textId="13B25B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№220 от 17.02.2017 г.</w:t>
            </w:r>
          </w:p>
        </w:tc>
      </w:tr>
      <w:tr w:rsidR="00E53767" w:rsidRPr="00040E07" w14:paraId="31F1130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5A2" w14:textId="0872F0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18C" w14:textId="3C7857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C74" w14:textId="6FD185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101110111000047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AC1" w14:textId="53FA48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511" w14:textId="43AEC7E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DE7" w14:textId="2336AF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№225 от 20.02.2017 г.</w:t>
            </w:r>
          </w:p>
        </w:tc>
      </w:tr>
      <w:tr w:rsidR="00E53767" w:rsidRPr="00040E07" w14:paraId="1947DE1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4D0" w14:textId="752107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3F8" w14:textId="0F1B5B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B14" w14:textId="279F6C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410134050530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D03" w14:textId="2A05B3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8A0" w14:textId="37CD5F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141" w14:textId="5CC67B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№231 от 20.02.2017 г.</w:t>
            </w:r>
          </w:p>
        </w:tc>
      </w:tr>
      <w:tr w:rsidR="00E53767" w:rsidRPr="00040E07" w14:paraId="433B0B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D94" w14:textId="4B21E0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19D" w14:textId="6DA514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Бегущая строка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EC7" w14:textId="71227B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410134020510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A7E" w14:textId="52F673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871" w14:textId="53C820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368" w14:textId="3FA057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№231 от 20.02.2017 г.</w:t>
            </w:r>
          </w:p>
        </w:tc>
      </w:tr>
      <w:tr w:rsidR="00E53767" w:rsidRPr="00040E07" w14:paraId="560DDA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CB" w14:textId="6C85D4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D20" w14:textId="6524AA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Информационный терминал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F2C" w14:textId="4A9F58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410134020515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037" w14:textId="5E122B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0AA" w14:textId="7A25EA2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CEC" w14:textId="1B9590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№231 от 20.02.2017 г.</w:t>
            </w:r>
          </w:p>
        </w:tc>
      </w:tr>
      <w:tr w:rsidR="00E53767" w:rsidRPr="00040E07" w14:paraId="7F633F3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69F" w14:textId="1D7CFE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C76" w14:textId="5F4A55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EBD" w14:textId="41ADBB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4101360097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CDF" w14:textId="410786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CA6" w14:textId="58C150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D0A" w14:textId="0B3155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от 17.03.2017 г.</w:t>
            </w:r>
          </w:p>
        </w:tc>
      </w:tr>
      <w:tr w:rsidR="00E53767" w:rsidRPr="00040E07" w14:paraId="148B9E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C5B" w14:textId="4B4F8F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52D" w14:textId="46346B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4F2" w14:textId="63FB59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4101360186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CA9" w14:textId="3CA8D2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395" w14:textId="339F0C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9D7" w14:textId="77B157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№559 от 21.04.2017 г.</w:t>
            </w:r>
          </w:p>
        </w:tc>
      </w:tr>
      <w:tr w:rsidR="00E53767" w:rsidRPr="00040E07" w14:paraId="5D545F8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F16" w14:textId="08E1E0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E3A" w14:textId="5C5F8E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Информационный терминал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BBD" w14:textId="58DB65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410134021027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53E" w14:textId="73E1C6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E5B" w14:textId="37883B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A28" w14:textId="006F7B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№557 от 20.04.2017 г.</w:t>
            </w:r>
          </w:p>
        </w:tc>
      </w:tr>
      <w:tr w:rsidR="00E53767" w:rsidRPr="00040E07" w14:paraId="3EFD51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486" w14:textId="1721E2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8D2" w14:textId="09F1BC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659" w14:textId="19E0AD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410134051024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7CE" w14:textId="5B6990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AA6" w14:textId="7BDB514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0B7" w14:textId="27CA0B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№557 от 20.04.2017 г.</w:t>
            </w:r>
          </w:p>
        </w:tc>
      </w:tr>
      <w:tr w:rsidR="00E53767" w:rsidRPr="00040E07" w14:paraId="2F6F81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EA5" w14:textId="63B530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446" w14:textId="6478E1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ВАЗ 211440, государственный № О 590 ОО 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472" w14:textId="47872B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C49" w14:textId="27923E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250" w14:textId="30837D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014" w14:textId="3F634B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№664 от 16.05.2017 г.</w:t>
            </w:r>
          </w:p>
        </w:tc>
      </w:tr>
      <w:tr w:rsidR="00E53767" w:rsidRPr="00040E07" w14:paraId="296F8E7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890" w14:textId="37B8CE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020" w14:textId="47DB01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>, государственный номер М 747 СУ 123, 2017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DDC" w14:textId="37DC1C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0A3" w14:textId="124C54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6D2" w14:textId="154DDE0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EFF" w14:textId="674AEB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№688 от 19.05.2017 г.</w:t>
            </w:r>
          </w:p>
        </w:tc>
      </w:tr>
      <w:tr w:rsidR="00E53767" w:rsidRPr="00040E07" w14:paraId="39E492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ADF" w14:textId="10C45A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2A8" w14:textId="0C5DA8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Клапан</w:t>
            </w:r>
            <w:r w:rsidR="005451E2">
              <w:t>,</w:t>
            </w:r>
            <w:r>
              <w:t xml:space="preserve"> регулирующий трехходовой VF3, DN80, </w:t>
            </w:r>
            <w:proofErr w:type="spellStart"/>
            <w:r>
              <w:t>Kv</w:t>
            </w:r>
            <w:proofErr w:type="spellEnd"/>
            <w:r>
              <w:t>=100 м3/ч, PN16 (вода), T=1 до 200 гр.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21D" w14:textId="342ECE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629" w14:textId="02C232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282" w14:textId="6F181FE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003" w14:textId="0B8CE5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№689 от 19.05.2017 г.</w:t>
            </w:r>
          </w:p>
        </w:tc>
      </w:tr>
      <w:tr w:rsidR="00E53767" w:rsidRPr="00040E07" w14:paraId="351299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272" w14:textId="259F48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085" w14:textId="6ABCE7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ED2" w14:textId="6BFD0B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58B" w14:textId="65BE67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BBC" w14:textId="54A87B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70D" w14:textId="5EA148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№689 от 19.05.2017 г.</w:t>
            </w:r>
          </w:p>
        </w:tc>
      </w:tr>
      <w:tr w:rsidR="00E53767" w:rsidRPr="00040E07" w14:paraId="29B882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D7" w14:textId="266DCB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D56" w14:textId="5D3622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00D" w14:textId="00E530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B53" w14:textId="738B87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881" w14:textId="4AC991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666" w14:textId="31D2AC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№689 от 19.05.2017 г.</w:t>
            </w:r>
          </w:p>
        </w:tc>
      </w:tr>
      <w:tr w:rsidR="00E53767" w:rsidRPr="00040E07" w14:paraId="25CEC8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CBC" w14:textId="08FE00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B5A" w14:textId="136F1C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A7A" w14:textId="28AC77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1E8" w14:textId="7B6FB6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739" w14:textId="07B6FF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CA8" w14:textId="126DA0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№965 от 14.06.2017 г.</w:t>
            </w:r>
          </w:p>
        </w:tc>
      </w:tr>
      <w:tr w:rsidR="00E53767" w:rsidRPr="00040E07" w14:paraId="1FE4D4A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71C" w14:textId="28BE97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D0B" w14:textId="32D765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Многофункциональная спортивно-игровая площадка с зоной уличных тренажеров и </w:t>
            </w:r>
            <w:proofErr w:type="spellStart"/>
            <w:r>
              <w:t>воркаута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9D0" w14:textId="0C4D34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410123020540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0F4" w14:textId="08EB12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C2A" w14:textId="3D415FB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3D5" w14:textId="1001DE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№1056 от 22.06.2017 г.</w:t>
            </w:r>
          </w:p>
        </w:tc>
      </w:tr>
      <w:tr w:rsidR="00E53767" w:rsidRPr="00040E07" w14:paraId="47EEB90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5E9" w14:textId="2C3D26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C91" w14:textId="40FC9D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Цифровое пианино YAMAHA CLP-635R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71B" w14:textId="362008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E53" w14:textId="05F402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ED6" w14:textId="7D1971A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9C9" w14:textId="542B37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№1064 от 23.06.2017 г.</w:t>
            </w:r>
          </w:p>
        </w:tc>
      </w:tr>
      <w:tr w:rsidR="00E53767" w:rsidRPr="00040E07" w14:paraId="4D8801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C23" w14:textId="75B503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ED3" w14:textId="3C4480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2C4" w14:textId="2B1093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410135041090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213" w14:textId="35FF05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793" w14:textId="138AB5C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D7B" w14:textId="4B6BDE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№1513 от 22.08.2017 г.</w:t>
            </w:r>
          </w:p>
        </w:tc>
      </w:tr>
      <w:tr w:rsidR="00E53767" w:rsidRPr="00040E07" w14:paraId="4DC183A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239" w14:textId="13E470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4BB" w14:textId="3DACF4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378" w14:textId="2F3468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410135041089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51F" w14:textId="08A41D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9EC" w14:textId="1AFBE4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7D67" w14:textId="4C7230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№1513 от 22.08.2017 г.</w:t>
            </w:r>
          </w:p>
        </w:tc>
      </w:tr>
      <w:tr w:rsidR="00E53767" w:rsidRPr="00040E07" w14:paraId="4B9803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8D9" w14:textId="21D319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1A5" w14:textId="3A97CF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7AC" w14:textId="6D08F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E6E" w14:textId="0C3F74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FFF" w14:textId="795F5A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1E8" w14:textId="5A12E3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№1599 от 08.09.2017 г.</w:t>
            </w:r>
          </w:p>
        </w:tc>
      </w:tr>
      <w:tr w:rsidR="00E53767" w:rsidRPr="00040E07" w14:paraId="6486A1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43B" w14:textId="1BDB8B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E0A" w14:textId="508F8C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0F9" w14:textId="2E07E7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40C" w14:textId="004465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DB2" w14:textId="5AE97F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84" w14:textId="4ABE04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№1599 от 08.09.2017 г.</w:t>
            </w:r>
          </w:p>
        </w:tc>
      </w:tr>
      <w:tr w:rsidR="00E53767" w:rsidRPr="00040E07" w14:paraId="7BEEAB8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C19" w14:textId="0E3855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E71" w14:textId="00180F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52 ОР 623867, модель 523420 № двигателя Н1001208, кузов № Х1М3205ВХН0001207, 2017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A34" w14:textId="1DCFA5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EF9" w14:textId="41FF87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761" w14:textId="030144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4AB" w14:textId="62B69F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№1599 от 08.09.2017 г.</w:t>
            </w:r>
          </w:p>
        </w:tc>
      </w:tr>
      <w:tr w:rsidR="00E53767" w:rsidRPr="00040E07" w14:paraId="670793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F58" w14:textId="28C402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C78" w14:textId="02A5D8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7D8" w14:textId="2F702D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18C" w14:textId="7D96F0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E06" w14:textId="2282CA2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0E4" w14:textId="0E9322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№1742 от 28.09.2017 г.</w:t>
            </w:r>
          </w:p>
        </w:tc>
      </w:tr>
      <w:tr w:rsidR="00E53767" w:rsidRPr="00040E07" w14:paraId="625B0D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983" w14:textId="5A11DF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EA2" w14:textId="7AAFB9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0BC" w14:textId="4263B6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BDE" w14:textId="0666DB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8E2" w14:textId="3301E7C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9A7" w14:textId="6B2657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№1837 от 16.10.2017 г.</w:t>
            </w:r>
          </w:p>
        </w:tc>
      </w:tr>
      <w:tr w:rsidR="00E53767" w:rsidRPr="00040E07" w14:paraId="231F2C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D92" w14:textId="7DFFAB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53A" w14:textId="54765D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E15" w14:textId="5BED1D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792" w14:textId="3297BE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AA5" w14:textId="02703F6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509" w14:textId="273C04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6DD5FD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C24" w14:textId="455D6C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269" w14:textId="2C175D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70A" w14:textId="17789D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81" w14:textId="092F18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454" w14:textId="6ECBD99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D9C" w14:textId="1D674F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715378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529" w14:textId="2A3DD3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04B" w14:textId="20F3C3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463" w14:textId="42AA94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D52" w14:textId="251902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715" w14:textId="4B86D0E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7BA" w14:textId="0E07FA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43010F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81E" w14:textId="1AA97E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31A" w14:textId="736A4F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BDF" w14:textId="508844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22B" w14:textId="16A8BA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263" w14:textId="620808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6D7" w14:textId="692BEF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№1702 от </w:t>
            </w:r>
            <w:r>
              <w:lastRenderedPageBreak/>
              <w:t>21.09.2017 г.</w:t>
            </w:r>
          </w:p>
        </w:tc>
      </w:tr>
      <w:tr w:rsidR="00E53767" w:rsidRPr="00040E07" w14:paraId="16D6F8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1F7" w14:textId="501834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5EF" w14:textId="4BB519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3F4" w14:textId="7DB2B7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EFA" w14:textId="4C2769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D4D" w14:textId="1F06C2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A74" w14:textId="616BAC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14CFEE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A5E" w14:textId="080784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9EF" w14:textId="2373C4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219" w14:textId="2B355E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E9F" w14:textId="397973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C75" w14:textId="035A35C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BCE" w14:textId="36CDC4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79CA8CC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9A4" w14:textId="6A8804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1DA" w14:textId="7F2206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9E7" w14:textId="5771B8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75D" w14:textId="40ADA1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976" w14:textId="602938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312" w14:textId="286633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5D8D94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D1D" w14:textId="1B8865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57E" w14:textId="5AA8B5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94F" w14:textId="153AAB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A41" w14:textId="06C6C4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183" w14:textId="12698D7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685" w14:textId="766402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5327AF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989" w14:textId="347D6E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7BA" w14:textId="4B06CC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Табло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741" w14:textId="5EE2E3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110104030038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CE6" w14:textId="413D31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02A" w14:textId="63A7DE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16F" w14:textId="3A02D8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582F1D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340" w14:textId="227FA3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9BE" w14:textId="15C0FE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Раздаточная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067" w14:textId="27EDD6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C38" w14:textId="6A5513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9EE" w14:textId="5CD4C1C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208" w14:textId="691AFE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№2127 от 22.11.2017 г.</w:t>
            </w:r>
          </w:p>
        </w:tc>
      </w:tr>
      <w:tr w:rsidR="00E53767" w:rsidRPr="00040E07" w14:paraId="0E4F24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87E" w14:textId="0D3ACA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F73" w14:textId="2389E6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B46" w14:textId="7C4E96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6DF" w14:textId="6DE5C3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5B4" w14:textId="2287FC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92D" w14:textId="55E320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306BA13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67" w14:textId="2C1545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A4A" w14:textId="4709BD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FCC" w14:textId="5BBDB8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4101240116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9EC" w14:textId="185B60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378" w14:textId="049DD76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92D" w14:textId="365CEA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№2311 от 19.12.2017 г.</w:t>
            </w:r>
          </w:p>
        </w:tc>
      </w:tr>
      <w:tr w:rsidR="00E53767" w:rsidRPr="00040E07" w14:paraId="4838E8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01" w14:textId="4A3BAA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311" w14:textId="6DFE29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302" w14:textId="4A9DD4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110126001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9C8" w14:textId="23F133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044" w14:textId="775BC5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CE6" w14:textId="16BACD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596343B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A43" w14:textId="502ACC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6C6" w14:textId="14F359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334" w14:textId="56B22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210134031949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3AC" w14:textId="0C96F2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8E6" w14:textId="15E5939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A1C" w14:textId="235C41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№2404 от 29.12.2017 г.</w:t>
            </w:r>
          </w:p>
        </w:tc>
      </w:tr>
      <w:tr w:rsidR="00E53767" w:rsidRPr="00040E07" w14:paraId="3695A3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CF" w14:textId="25B2CD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133" w14:textId="576F42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Звуковая 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3B0" w14:textId="625170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210134051950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FB0" w14:textId="694B52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A61" w14:textId="09B1E5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41A" w14:textId="08B25C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№2404 от 29.12.2017 г.</w:t>
            </w:r>
          </w:p>
        </w:tc>
      </w:tr>
      <w:tr w:rsidR="00E53767" w:rsidRPr="00040E07" w14:paraId="217EB13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FA0" w14:textId="146097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F5B" w14:textId="58A740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Киноэкран </w:t>
            </w:r>
            <w:proofErr w:type="spellStart"/>
            <w:r>
              <w:t>Harkness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4EB" w14:textId="235137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210134031947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391" w14:textId="7DBC78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D22" w14:textId="4268ABD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8AE" w14:textId="4494ED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№2404 от 29.12.2017 г.</w:t>
            </w:r>
          </w:p>
        </w:tc>
      </w:tr>
      <w:tr w:rsidR="00E53767" w:rsidRPr="00040E07" w14:paraId="036C47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A4F" w14:textId="6C0463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62B" w14:textId="7F5A82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7FF" w14:textId="4E5639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BC74" w14:textId="5CDEDC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750" w14:textId="6CB891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23E" w14:textId="7FAA6B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№2392 от 29.12.2017 г.</w:t>
            </w:r>
          </w:p>
        </w:tc>
      </w:tr>
      <w:tr w:rsidR="00E53767" w:rsidRPr="00040E07" w14:paraId="167638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52A" w14:textId="505A1F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E4D" w14:textId="2C71FA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C35" w14:textId="2B9AE7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706" w14:textId="70AF3F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CBF" w14:textId="0E1BB9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85" w14:textId="5896DF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№2392 от 29.12.2017 г.</w:t>
            </w:r>
          </w:p>
        </w:tc>
      </w:tr>
      <w:tr w:rsidR="00E53767" w:rsidRPr="00040E07" w14:paraId="3754BD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0AB" w14:textId="48E372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A8F" w14:textId="58AC9F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КАВЗ -397653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302" w14:textId="7181D6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C26" w14:textId="1D0F75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F08" w14:textId="751F3A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57D" w14:textId="4A24C0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от 26.01.2018 г.</w:t>
            </w:r>
          </w:p>
        </w:tc>
      </w:tr>
      <w:tr w:rsidR="00E53767" w:rsidRPr="00040E07" w14:paraId="79668E6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5E1" w14:textId="6E7148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311" w14:textId="0AFFDC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ВАЗ-21070, регистрационный № </w:t>
            </w:r>
            <w:r>
              <w:lastRenderedPageBreak/>
              <w:t>С824ТС23, ПТС 63 КЕ 095284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436" w14:textId="14BF53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7B7" w14:textId="0AE674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МКУ "Дирекция единого заказчика </w:t>
            </w:r>
            <w:r>
              <w:lastRenderedPageBreak/>
              <w:t>администрации Каневского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E84" w14:textId="4604079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130823,72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025" w14:textId="23A30D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акт приема-передачи от </w:t>
            </w:r>
            <w:r>
              <w:lastRenderedPageBreak/>
              <w:t>22.01.2018 г.</w:t>
            </w:r>
          </w:p>
        </w:tc>
      </w:tr>
      <w:tr w:rsidR="00E53767" w:rsidRPr="00040E07" w14:paraId="4DBD17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153" w14:textId="6A4401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605" w14:textId="3611B9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8DA" w14:textId="7B7A83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090" w14:textId="2610F7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516" w14:textId="73EE93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F7E" w14:textId="22AD25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№79 от 30.01.2018 г.</w:t>
            </w:r>
          </w:p>
        </w:tc>
      </w:tr>
      <w:tr w:rsidR="00E53767" w:rsidRPr="00040E07" w14:paraId="200E2E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C1D" w14:textId="5B2797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1A1" w14:textId="18E7B4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94F" w14:textId="0C002A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426" w14:textId="7D742F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797" w14:textId="6D5FC2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0E7" w14:textId="0DA86C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№79 от 30.01.2018 г.</w:t>
            </w:r>
          </w:p>
        </w:tc>
      </w:tr>
      <w:tr w:rsidR="00E53767" w:rsidRPr="00040E07" w14:paraId="6AA799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54A" w14:textId="3ACAC3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FED" w14:textId="0FC330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номер B 005 XP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235" w14:textId="4E2E43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B0E" w14:textId="5FD0D4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CB8" w14:textId="6963B28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575F" w14:textId="30C449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№720 от 07.06.2018 г.</w:t>
            </w:r>
          </w:p>
        </w:tc>
      </w:tr>
      <w:tr w:rsidR="00E53767" w:rsidRPr="00040E07" w14:paraId="4EF421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16D" w14:textId="06B174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341" w14:textId="60D34D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Метеоплощадка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A98" w14:textId="255116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4F0" w14:textId="32DD93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C1D" w14:textId="79724E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E9C" w14:textId="312C33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№1004 от 17.07.2018 г.</w:t>
            </w:r>
          </w:p>
        </w:tc>
      </w:tr>
      <w:tr w:rsidR="00E53767" w:rsidRPr="00040E07" w14:paraId="3A8250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A45" w14:textId="344DC3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007" w14:textId="26456E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Метеоплощадка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C4" w14:textId="50BEB6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158" w14:textId="3F6C0B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054" w14:textId="2F10F6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499" w14:textId="38DDDE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№1005 от 17.07.2018 г.</w:t>
            </w:r>
          </w:p>
        </w:tc>
      </w:tr>
      <w:tr w:rsidR="00E53767" w:rsidRPr="00040E07" w14:paraId="771D7C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156" w14:textId="413704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E59" w14:textId="76B366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Пректор</w:t>
            </w:r>
            <w:proofErr w:type="spellEnd"/>
            <w:r>
              <w:t xml:space="preserve"> </w:t>
            </w:r>
            <w:proofErr w:type="spellStart"/>
            <w:r>
              <w:t>ViewSonic</w:t>
            </w:r>
            <w:proofErr w:type="spellEnd"/>
            <w:r>
              <w:t xml:space="preserve"> PRO8530HDL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1EE" w14:textId="5B7606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101110111188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C35" w14:textId="59E679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170" w14:textId="79CB91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AC5" w14:textId="11A705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E53767" w:rsidRPr="00040E07" w14:paraId="76D259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F26" w14:textId="7ECA0E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FCB" w14:textId="28A169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Кусачки МГК-80 с ножом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CDA" w14:textId="535CE4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110136020001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593" w14:textId="2DB04A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BBA" w14:textId="5F353D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8AB" w14:textId="188463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№1631 от 30.10.2018 г.</w:t>
            </w:r>
          </w:p>
        </w:tc>
      </w:tr>
      <w:tr w:rsidR="00E53767" w:rsidRPr="00040E07" w14:paraId="5210401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A78" w14:textId="54786D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4C5" w14:textId="2B10A6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Детский игровой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7FB" w14:textId="38DCC1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691" w14:textId="07EE6A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CDD" w14:textId="607877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900" w14:textId="088B9D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№284 от 05.07.2018 г.</w:t>
            </w:r>
          </w:p>
        </w:tc>
      </w:tr>
      <w:tr w:rsidR="00E53767" w:rsidRPr="00040E07" w14:paraId="3D3CB36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BDE" w14:textId="5CBB02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1C3" w14:textId="60FD9A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№ 52 ОХ 384565, идентификационный № Х1М3205ВХJ0001907, год выпуска 2018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EB6" w14:textId="2E10B2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0C9" w14:textId="519D39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299" w14:textId="17BF9B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0C7" w14:textId="2CBBA8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3B189AB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CB3" w14:textId="39F44F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0A1" w14:textId="7C1D39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№ 52 ОХ 384539, идентификационный № Х1М3205ВХJ0001399, год выпуска 2018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C8C" w14:textId="700EB5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936" w14:textId="7F58E3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8A3" w14:textId="1025453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BA6" w14:textId="00DE19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381C22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EA3" w14:textId="2A5210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98" w14:textId="295B73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B7" w14:textId="3466CB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DF8" w14:textId="66901C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5BE" w14:textId="41AC156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AE9" w14:textId="01BD92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муниципальный контракт купли-продажи квартиры (дома) </w:t>
            </w:r>
            <w:r>
              <w:lastRenderedPageBreak/>
              <w:t>№Ф.2018.389383 от 14.08.2018 г.</w:t>
            </w:r>
          </w:p>
        </w:tc>
      </w:tr>
      <w:tr w:rsidR="00E53767" w:rsidRPr="00040E07" w14:paraId="40A1AA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B88" w14:textId="1523C5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20A" w14:textId="185355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730" w14:textId="50148D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FD6" w14:textId="3F7E0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5CF" w14:textId="60F5D0F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3C9" w14:textId="515DAA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402802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7B4" w14:textId="5A06D8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DE7" w14:textId="083F5F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 ПАЗ 32053-70, ПТС № 52 ОТ 609003, идентификационный № Х1М3205ВХJ0000838, год выпуска 2018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284" w14:textId="6EC223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CB8" w14:textId="28E940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7F8" w14:textId="176981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8DD" w14:textId="458C71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235373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240" w14:textId="5395CF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B59" w14:textId="353363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Метеоплощадка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6F8" w14:textId="0F8110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4101260766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F36" w14:textId="65505A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70D" w14:textId="569C3E9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C8C" w14:textId="431A80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№745 от 02.07.2018 г.</w:t>
            </w:r>
          </w:p>
        </w:tc>
      </w:tr>
      <w:tr w:rsidR="00E53767" w:rsidRPr="00040E07" w14:paraId="1E14BE2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8D2" w14:textId="1CCF4D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777" w14:textId="57E6ED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EB8" w14:textId="513CF7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E31" w14:textId="2AEF24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43B" w14:textId="334965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A9A" w14:textId="21B82D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№б/н от 25.10.2018 г.</w:t>
            </w:r>
          </w:p>
        </w:tc>
      </w:tr>
      <w:tr w:rsidR="00E53767" w:rsidRPr="00040E07" w14:paraId="00883A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FE9" w14:textId="053A7C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C8B" w14:textId="2FD0A9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49A" w14:textId="730600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533" w14:textId="484EA4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36A" w14:textId="0C0AA5B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70B9" w14:textId="77777777" w:rsidR="00B45590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</w:t>
            </w:r>
          </w:p>
          <w:p w14:paraId="62F35462" w14:textId="77777777" w:rsidR="00B45590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№ 2047</w:t>
            </w:r>
          </w:p>
          <w:p w14:paraId="6BADAB0E" w14:textId="403C436C" w:rsidR="00E53767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от 29.12.2018 г.</w:t>
            </w:r>
          </w:p>
        </w:tc>
      </w:tr>
      <w:tr w:rsidR="00E53767" w:rsidRPr="00040E07" w14:paraId="76896C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5CA" w14:textId="112538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BE0" w14:textId="5BFA8C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3E1" w14:textId="35DA8E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0F7" w14:textId="1C9DB4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8F5" w14:textId="6927B35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5BDC" w14:textId="4B620537" w:rsidR="00B45590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Постановление </w:t>
            </w:r>
          </w:p>
          <w:p w14:paraId="4A69EBC6" w14:textId="77777777" w:rsidR="00B45590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№ 2047</w:t>
            </w:r>
          </w:p>
          <w:p w14:paraId="6763B0FB" w14:textId="5C86F780" w:rsidR="00E53767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от 29.12.2018 г.</w:t>
            </w:r>
          </w:p>
        </w:tc>
      </w:tr>
      <w:tr w:rsidR="00E53767" w:rsidRPr="00040E07" w14:paraId="5E7B9C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C31" w14:textId="473AD6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205" w14:textId="373108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Автоматический пылесос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B13" w14:textId="6F29C1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90C" w14:textId="2FFFD8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6B3" w14:textId="05314C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F7D2D" w14:textId="7EE6190E" w:rsidR="00B45590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Постановление </w:t>
            </w:r>
          </w:p>
          <w:p w14:paraId="1691F234" w14:textId="77777777" w:rsidR="00B45590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№ 2047</w:t>
            </w:r>
          </w:p>
          <w:p w14:paraId="085275BE" w14:textId="780579F9" w:rsidR="00E53767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от 29.12.2018 г.</w:t>
            </w:r>
          </w:p>
        </w:tc>
      </w:tr>
      <w:tr w:rsidR="00E53767" w:rsidRPr="00040E07" w14:paraId="580F2F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B8C" w14:textId="59A178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203" w14:textId="2286FCB7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Сервер</w:t>
            </w:r>
            <w:r w:rsidRPr="00BA37E7">
              <w:rPr>
                <w:lang w:val="en-US"/>
              </w:rPr>
              <w:t xml:space="preserve"> </w:t>
            </w:r>
            <w:proofErr w:type="spellStart"/>
            <w:r w:rsidRPr="00BA37E7">
              <w:rPr>
                <w:lang w:val="en-US"/>
              </w:rPr>
              <w:t>Syper</w:t>
            </w:r>
            <w:proofErr w:type="spellEnd"/>
            <w:r w:rsidRPr="00BA37E7">
              <w:rPr>
                <w:lang w:val="en-US"/>
              </w:rPr>
              <w:t xml:space="preserve"> Micro Intel Socket 3647 64 Gb PC 21300 HDD 3.5 "1 Tb. 2019 </w:t>
            </w:r>
            <w:r>
              <w:t>года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326" w14:textId="2F99AD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C47" w14:textId="359785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09C" w14:textId="10E8796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68B8" w14:textId="7BC88F4F" w:rsidR="00E53767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3 737 от 24.04.2019</w:t>
            </w:r>
          </w:p>
        </w:tc>
      </w:tr>
      <w:tr w:rsidR="00E53767" w:rsidRPr="00040E07" w14:paraId="49401E4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453" w14:textId="3BD70E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370" w14:textId="444D28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467" w14:textId="5F27A4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1101350080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D68" w14:textId="0ECB6B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E63" w14:textId="2CEE468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6B37A" w14:textId="30C18720" w:rsidR="00E53767" w:rsidRDefault="00B45590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 49 от 23.01.2019, акт приема-передачи от 28.01.2019</w:t>
            </w:r>
          </w:p>
        </w:tc>
      </w:tr>
      <w:tr w:rsidR="00E53767" w:rsidRPr="00040E07" w14:paraId="6236DB0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4DF" w14:textId="6D7CC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7D7" w14:textId="669013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23A" w14:textId="40434C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CEE" w14:textId="70E6E8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B4" w14:textId="656164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FF4" w14:textId="644B60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№292 от 22.02.2019 г.</w:t>
            </w:r>
          </w:p>
        </w:tc>
      </w:tr>
      <w:tr w:rsidR="00E53767" w:rsidRPr="00040E07" w14:paraId="0309D60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D5B" w14:textId="2B63CD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830" w14:textId="2ECF08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91E" w14:textId="5779C0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АН-000865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B27" w14:textId="74D6F4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D68" w14:textId="75661ED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A63" w14:textId="69BABA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№292 от 22.02.2019 г.</w:t>
            </w:r>
          </w:p>
        </w:tc>
      </w:tr>
      <w:tr w:rsidR="00E53767" w:rsidRPr="00040E07" w14:paraId="457555F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EF0" w14:textId="416FC1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B73" w14:textId="774D94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196" w14:textId="76449D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1101350103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3EC" w14:textId="416A5B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2B4" w14:textId="283D24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F2F" w14:textId="4CBCED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18.04.2019 г.</w:t>
            </w:r>
          </w:p>
        </w:tc>
      </w:tr>
      <w:tr w:rsidR="00E53767" w:rsidRPr="00040E07" w14:paraId="1BC0D0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B5E" w14:textId="4F0A12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FB3" w14:textId="5065B4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BF7" w14:textId="68D62D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8F8" w14:textId="7BA08D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EC" w14:textId="595944F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AE7" w14:textId="50B8C0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№707 от 18.04.2019 г.</w:t>
            </w:r>
          </w:p>
        </w:tc>
      </w:tr>
      <w:tr w:rsidR="00E53767" w:rsidRPr="00040E07" w14:paraId="59AD466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51B" w14:textId="67732E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EDC" w14:textId="48C7A3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гос. номер А208АК23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D6E" w14:textId="2DC5D7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E94" w14:textId="19F682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7C2" w14:textId="20F11E4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7D8" w14:textId="5D23A2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№1038 от 10.06.2019 г.</w:t>
            </w:r>
          </w:p>
        </w:tc>
      </w:tr>
      <w:tr w:rsidR="00E53767" w:rsidRPr="00040E07" w14:paraId="46CA2BE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856" w14:textId="5503BF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217" w14:textId="0BD91E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4B1" w14:textId="237E90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06C" w14:textId="498816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E78" w14:textId="04C95B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644" w14:textId="3BC552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E53767" w:rsidRPr="00040E07" w14:paraId="22CC58B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7AE" w14:textId="1474F3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1E0" w14:textId="65B9A8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2AE" w14:textId="1E77D8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871" w14:textId="76B74E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FD6" w14:textId="7143C55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718" w14:textId="4FF6DE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E53767" w:rsidRPr="00040E07" w14:paraId="4B57C96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A2F" w14:textId="01D6CB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2C" w14:textId="283CD4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E5E" w14:textId="40A040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EC1" w14:textId="5ED4AB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D73" w14:textId="1FD3A4F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EBB" w14:textId="156D89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№18-К от 20.03.2019 г.</w:t>
            </w:r>
          </w:p>
        </w:tc>
      </w:tr>
      <w:tr w:rsidR="00E53767" w:rsidRPr="00040E07" w14:paraId="4D14897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22B" w14:textId="27EB63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379" w14:textId="0C53AB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Camri</w:t>
            </w:r>
            <w:proofErr w:type="spellEnd"/>
            <w:r>
              <w:t>, гос. номер К091КК93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981" w14:textId="00D489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DD2" w14:textId="74B287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09B" w14:textId="001037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072" w14:textId="0927B3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E53767" w:rsidRPr="00040E07" w14:paraId="468381A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2C8" w14:textId="3E1294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3E2" w14:textId="69C883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BE8" w14:textId="4C69F8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EDA" w14:textId="187AC3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42E" w14:textId="38B8C4A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6A7F3" w14:textId="7C5C249A" w:rsidR="00285C3E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№1422 </w:t>
            </w:r>
          </w:p>
          <w:p w14:paraId="53503163" w14:textId="7C5E8A25" w:rsidR="00E53767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 13.08.2019 г.</w:t>
            </w:r>
          </w:p>
        </w:tc>
      </w:tr>
      <w:tr w:rsidR="00E53767" w:rsidRPr="00040E07" w14:paraId="4C27E5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BDB" w14:textId="31A0EF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4BE" w14:textId="06098E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219" w14:textId="37B743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A8F" w14:textId="0CA1C1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4FD" w14:textId="34959B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455" w14:textId="6A8369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7C3231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9E3" w14:textId="2CB171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EA8" w14:textId="2E5BAA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106" w14:textId="0DB9B3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5E6" w14:textId="28382C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FA0" w14:textId="0E0DBE6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A5F" w14:textId="404D1B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63C1D4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F68" w14:textId="1E03E7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AA4" w14:textId="16C503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8D1" w14:textId="1F3243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1DA" w14:textId="665176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F8F" w14:textId="5E29C4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936" w14:textId="036B34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№1993 от 13.11.2019 г.</w:t>
            </w:r>
          </w:p>
        </w:tc>
      </w:tr>
      <w:tr w:rsidR="00E53767" w:rsidRPr="00040E07" w14:paraId="3721B0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D3F" w14:textId="228A74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A6F" w14:textId="34990D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10E" w14:textId="6EA289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0C9" w14:textId="6C741A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BAC" w14:textId="3D2B39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85B" w14:textId="3E38EA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№1993 от 13.11.2019 г.</w:t>
            </w:r>
          </w:p>
        </w:tc>
      </w:tr>
      <w:tr w:rsidR="00E53767" w:rsidRPr="00040E07" w14:paraId="508959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0CB" w14:textId="402F14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939" w14:textId="692A98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281" w14:textId="222D22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DAF" w14:textId="3890E7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613" w14:textId="2A0969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85A" w14:textId="462137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№2034 от 19.11.2019 г.</w:t>
            </w:r>
          </w:p>
        </w:tc>
      </w:tr>
      <w:tr w:rsidR="00E53767" w:rsidRPr="00040E07" w14:paraId="175E91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936" w14:textId="21EE00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1CF" w14:textId="429126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031" w14:textId="556C11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A84" w14:textId="2DE1FE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764" w14:textId="51F475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E35" w14:textId="2A5598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№1993 от 13.11.2019 г.</w:t>
            </w:r>
          </w:p>
        </w:tc>
      </w:tr>
      <w:tr w:rsidR="00E53767" w:rsidRPr="00040E07" w14:paraId="446E1B6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FAC" w14:textId="4F1EF4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937" w14:textId="719871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182" w14:textId="004469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97E" w14:textId="0248AF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245" w14:textId="4C14EB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D16" w14:textId="5993BB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72B8F5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C29" w14:textId="3CAF89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574" w14:textId="352843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4B2" w14:textId="64C4D2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D88" w14:textId="398752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7C3" w14:textId="3842CC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941" w14:textId="75B3AE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3E54DB0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A7F" w14:textId="586403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F84" w14:textId="0FE50D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B93" w14:textId="613351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154" w14:textId="1784AC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EB5" w14:textId="723CA5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29F" w14:textId="1B9F1F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1FA072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5ED" w14:textId="694239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CB0" w14:textId="2C9373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2BE" w14:textId="2FBEFB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E98" w14:textId="57CD60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035" w14:textId="0CA00D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392" w14:textId="732304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022F9B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0FF" w14:textId="776A9B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50B" w14:textId="4FE54D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21C" w14:textId="2AE655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9FF" w14:textId="7CFC3D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A5A" w14:textId="5B3E85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550" w14:textId="08A1A1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2BAF8C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634" w14:textId="08AF4E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C37" w14:textId="4853BE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CDB" w14:textId="4FCF18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436" w14:textId="73C5F0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B14" w14:textId="0CE8743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17A" w14:textId="4CC00D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0D79255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D30" w14:textId="7B995B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662" w14:textId="4564D8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D11" w14:textId="48C693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03F" w14:textId="0BB1DA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062" w14:textId="2FE5BB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DF" w14:textId="1B54AE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3B6BFC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D42" w14:textId="38D191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8DF" w14:textId="5ACD20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26E" w14:textId="0A55C2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39E" w14:textId="411392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68C" w14:textId="1DAB271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654" w14:textId="4A07DD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670AFEE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9AC" w14:textId="2BE0F8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BB3" w14:textId="70A901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F0D" w14:textId="1EB1AA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B70" w14:textId="26FA75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8F2" w14:textId="63F22D8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423" w14:textId="5CC8F4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7DDD99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50F" w14:textId="396617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1DD" w14:textId="1C998D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4B6" w14:textId="49E61D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A9F" w14:textId="717CC8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D05" w14:textId="5B9D66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8B1" w14:textId="406316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1592152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A3D" w14:textId="2042F9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237" w14:textId="4478C5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0B1" w14:textId="68395D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AD" w14:textId="5B29FF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FB6" w14:textId="60516C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83E" w14:textId="2EAC4E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2EC574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290" w14:textId="680B13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724" w14:textId="0BEA71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Колонка HK AUDIO CADIS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7F9" w14:textId="3C14B7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8A1" w14:textId="753481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4FD" w14:textId="4724FD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935" w14:textId="713083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46E35E8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B73" w14:textId="1BAE22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FA2" w14:textId="0269CC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Клапан регулирующий VF 3 ДУ80  </w:t>
            </w:r>
            <w:proofErr w:type="spellStart"/>
            <w:r>
              <w:t>Kv</w:t>
            </w:r>
            <w:proofErr w:type="spellEnd"/>
            <w:r>
              <w:t xml:space="preserve"> 100  </w:t>
            </w:r>
            <w:proofErr w:type="spellStart"/>
            <w:r>
              <w:t>Danfoss</w:t>
            </w:r>
            <w:proofErr w:type="spellEnd"/>
            <w:r>
              <w:t xml:space="preserve"> 065Z3362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00E" w14:textId="2FC660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0DB" w14:textId="68607F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07E" w14:textId="59104C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EE" w14:textId="615572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</w:t>
            </w:r>
          </w:p>
        </w:tc>
      </w:tr>
      <w:tr w:rsidR="00E53767" w:rsidRPr="00040E07" w14:paraId="40A58F8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6ED" w14:textId="2A7F39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7BE" w14:textId="6DE01E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F1A" w14:textId="49F1EB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26E" w14:textId="60EF05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BEE" w14:textId="4CC1B2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0F8" w14:textId="3DD970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701E8CF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B01" w14:textId="5F12A9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B5A" w14:textId="69F623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90F" w14:textId="22CD07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45D" w14:textId="2EB7C3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B4C" w14:textId="5AC99E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8CF" w14:textId="03C7F1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0295DA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B36" w14:textId="49E11F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626" w14:textId="5C7ED8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059" w14:textId="093785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96D" w14:textId="320EE2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54C" w14:textId="0009E2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144" w14:textId="164BC5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279725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CC3" w14:textId="6C851F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7E6" w14:textId="4A1805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AF9" w14:textId="16891F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A0C" w14:textId="25979A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BBB" w14:textId="440B41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F58" w14:textId="7EE459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4C026D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EDB" w14:textId="1433B0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3AE" w14:textId="1E1616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82C" w14:textId="50573C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148" w14:textId="3DAEF7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411" w14:textId="7C59052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302" w14:textId="7E283A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34FCDB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E29" w14:textId="636AD6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FB7" w14:textId="14A3D5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1DB" w14:textId="6C37AD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A7E" w14:textId="2EFF07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F1C" w14:textId="08CCFF6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80D" w14:textId="3B6DB5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483F02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ADE" w14:textId="345DF7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2BE" w14:textId="13DEB0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06C" w14:textId="6119FD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16D" w14:textId="3D1740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58B" w14:textId="40246DA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243" w14:textId="509011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0241363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332" w14:textId="1AC8ED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D0D" w14:textId="295344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72C" w14:textId="7A739D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FD1" w14:textId="407983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F014" w14:textId="10B326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039" w14:textId="43EB9B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№1945 от 12.11.2019 г.</w:t>
            </w:r>
          </w:p>
        </w:tc>
      </w:tr>
      <w:tr w:rsidR="00E53767" w:rsidRPr="00040E07" w14:paraId="6EDF7C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CA4" w14:textId="0EC072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8E5" w14:textId="07F9E4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073" w14:textId="18CB58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BA7" w14:textId="4C0754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145" w14:textId="505198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879" w14:textId="654625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№1945 от 12.11.2019 г.</w:t>
            </w:r>
          </w:p>
        </w:tc>
      </w:tr>
      <w:tr w:rsidR="00E53767" w:rsidRPr="00040E07" w14:paraId="672201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D80" w14:textId="1EA998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696" w14:textId="6B45EB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Цифровое пианино YAMAHA YDP-164R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F39" w14:textId="746AE8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410124050501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987" w14:textId="446EF3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87E" w14:textId="6F7983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BB4" w14:textId="23AB49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E53767" w:rsidRPr="00040E07" w14:paraId="45CFBA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86A" w14:textId="4D3ACD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8E2" w14:textId="63E306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FCB" w14:textId="177C21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27C" w14:textId="101777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A52" w14:textId="6F4C3C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2E7" w14:textId="5AB605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E53767" w:rsidRPr="00040E07" w14:paraId="61B91E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A1F" w14:textId="15D21B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9A5" w14:textId="7A6057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Цифровое фортепиано YAMAHA YDP-164R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C98" w14:textId="4C9812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410124050502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497" w14:textId="00FBDA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197" w14:textId="58FFCC4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231" w14:textId="684D70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№129 от 04.09.2019 г.</w:t>
            </w:r>
          </w:p>
        </w:tc>
      </w:tr>
      <w:tr w:rsidR="00E53767" w:rsidRPr="00040E07" w14:paraId="7506252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741" w14:textId="07CB49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DED" w14:textId="1CBDED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878" w14:textId="3D56FF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410122020570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89A" w14:textId="4D8AF0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9B9" w14:textId="663C055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DBC" w14:textId="27A53D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№2364 от 30.12.2019 г.</w:t>
            </w:r>
          </w:p>
        </w:tc>
      </w:tr>
      <w:tr w:rsidR="00E53767" w:rsidRPr="00040E07" w14:paraId="0EEBA7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290" w14:textId="0174E6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05B" w14:textId="7CB701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F4B" w14:textId="13C981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A03" w14:textId="346F7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703" w14:textId="337BCA1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D18" w14:textId="2F04A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53767" w:rsidRPr="00040E07" w14:paraId="2CFDC24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6C7" w14:textId="1E1289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F7FE" w14:textId="4839F1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418" w14:textId="71E8C7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16A" w14:textId="0A3908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3B9" w14:textId="49007DB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F7B" w14:textId="32E3A6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№0318300009619000232 от 26.11.2019 г.</w:t>
            </w:r>
          </w:p>
        </w:tc>
      </w:tr>
      <w:tr w:rsidR="00E53767" w:rsidRPr="00040E07" w14:paraId="5B9672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798" w14:textId="35B667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DF0" w14:textId="31AFEA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стол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1C" w14:textId="44BCC1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410134-0015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F9B" w14:textId="184D90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E61" w14:textId="72ABAF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D9B" w14:textId="3F83F0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№2359 от 30.12.2019 г.</w:t>
            </w:r>
          </w:p>
        </w:tc>
      </w:tr>
      <w:tr w:rsidR="00E53767" w:rsidRPr="00040E07" w14:paraId="035D24C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8A4" w14:textId="2758E8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17B" w14:textId="18EE43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6B8" w14:textId="07A1EF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548" w14:textId="6A804A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F7D" w14:textId="56C158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A34" w14:textId="526F3C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муниципальный контракт купли-продажи квартиры (дома) </w:t>
            </w:r>
            <w:r>
              <w:lastRenderedPageBreak/>
              <w:t>№0318300009619000228 от 28.11.2019 г.</w:t>
            </w:r>
          </w:p>
        </w:tc>
      </w:tr>
      <w:tr w:rsidR="00E53767" w:rsidRPr="00040E07" w14:paraId="28E2356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65C" w14:textId="0927EC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893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35D" w14:textId="5B9FAE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64" w14:textId="17F5DD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66B" w14:textId="4E4648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F97" w14:textId="794923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9BA" w14:textId="05D945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E53767" w:rsidRPr="00040E07" w14:paraId="74119E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26C" w14:textId="6302C1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7B7" w14:textId="7BC713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256" w14:textId="1F3132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253" w14:textId="3D5A26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621" w14:textId="468471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9BA" w14:textId="61F82D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53767" w:rsidRPr="00040E07" w14:paraId="4A064B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940" w14:textId="6E9C74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FFB" w14:textId="033CC0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0F4" w14:textId="4CA40E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981" w14:textId="4CC1B4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CD1" w14:textId="3E3CAB1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530" w14:textId="387C2F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53767" w:rsidRPr="00040E07" w14:paraId="038EC3A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B27" w14:textId="16F3F4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2C5" w14:textId="27E819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3F8" w14:textId="0E1AD9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A38" w14:textId="370750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A1D" w14:textId="2EA15B7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738" w14:textId="7F3FB4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№1 от 06.12.2019 г.</w:t>
            </w:r>
          </w:p>
        </w:tc>
      </w:tr>
      <w:tr w:rsidR="00E53767" w:rsidRPr="00040E07" w14:paraId="26AE144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408" w14:textId="7F4DBE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F5C" w14:textId="649E20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F11" w14:textId="2152DB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F5B" w14:textId="02C310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807" w14:textId="1067AF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546" w14:textId="74CB9D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580825B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405" w14:textId="4B9B03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7F5" w14:textId="14F02C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A4F" w14:textId="5CDC5E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D67" w14:textId="0D138A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70D" w14:textId="41B815E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760" w14:textId="4E2CF2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226C257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213" w14:textId="29E55D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C54" w14:textId="5F5153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BCB" w14:textId="4DF54A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D4F" w14:textId="56302E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57E" w14:textId="1177F6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492" w14:textId="4231B3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695FA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FDD" w14:textId="32C4E1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53F" w14:textId="460AB0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20F" w14:textId="232F89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0ED" w14:textId="71BA68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817" w14:textId="174D02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BF3" w14:textId="005614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42CAD65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564" w14:textId="7A8E06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D20" w14:textId="35A5B5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F9F" w14:textId="3126B5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F49" w14:textId="3515C4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C46" w14:textId="1F2839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A5C" w14:textId="65301D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ECADD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311" w14:textId="07A51D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513" w14:textId="646080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1D6" w14:textId="653D4D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09B" w14:textId="7BCE05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72F" w14:textId="29ABB2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DA" w14:textId="3AF835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0BC349A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1" w14:textId="5DED54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4D1" w14:textId="74D81A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B94" w14:textId="218B92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DD8" w14:textId="027D99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4B9" w14:textId="2781E90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6B5" w14:textId="3DD645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6181D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B07" w14:textId="46371A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0F5" w14:textId="4B02E0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2C2" w14:textId="4863C9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875" w14:textId="37392A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B06" w14:textId="2717B4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9B3" w14:textId="537EAE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194DABC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09E" w14:textId="53C4BF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5D9" w14:textId="3E03A2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Набор датчиков цифровая лаборатория </w:t>
            </w:r>
            <w:r>
              <w:lastRenderedPageBreak/>
              <w:t>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077" w14:textId="2C7E7D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410126-0837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CA2" w14:textId="0B9C49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CD" w14:textId="05C44DF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A37" w14:textId="56EFD2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№39 от </w:t>
            </w:r>
            <w:r>
              <w:lastRenderedPageBreak/>
              <w:t>17.01.2020 г.</w:t>
            </w:r>
          </w:p>
        </w:tc>
      </w:tr>
      <w:tr w:rsidR="00E53767" w:rsidRPr="00040E07" w14:paraId="7B4980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91E" w14:textId="4DD2BA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48D" w14:textId="285865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1B7" w14:textId="624C83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323" w14:textId="2C6B3B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E65" w14:textId="28CB212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9DF" w14:textId="13C347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BC5C1A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2EA" w14:textId="2CA2E8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7F5" w14:textId="00BF5A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9AE" w14:textId="47F0C0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A1C" w14:textId="7A1806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354" w14:textId="06B90FF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A6F" w14:textId="04A6BC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7CBAAF8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C59" w14:textId="20EC16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44F" w14:textId="1C2316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A75" w14:textId="090FCF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996" w14:textId="3E9913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C97" w14:textId="117FD5D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251" w14:textId="703AA4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F091D6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F56" w14:textId="5BB8BE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BE" w14:textId="59693B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9D0" w14:textId="352DF1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244" w14:textId="3E920C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E5D" w14:textId="03E710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072" w14:textId="527383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4CFB4F8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24A" w14:textId="6026CB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748" w14:textId="4B5054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A0D" w14:textId="63D7F4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6D8" w14:textId="6EC7CC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94E" w14:textId="01EF47D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133" w14:textId="53A2BC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1D3F1E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0D" w14:textId="1980DE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39D" w14:textId="7FF5E5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D0D" w14:textId="1779BA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C59" w14:textId="33E91C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E4" w14:textId="1108A2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A62" w14:textId="133F4A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2335E35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9D0" w14:textId="655F95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754" w14:textId="1EFF52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864" w14:textId="4417E9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D3B" w14:textId="6474E0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F4C" w14:textId="72CA78A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FA9" w14:textId="5C8323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AB653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7EE" w14:textId="6FB96D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9BA" w14:textId="37AA06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3E5" w14:textId="10CC83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8D2" w14:textId="10DD0C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134" w14:textId="0B3D3B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B78" w14:textId="471B67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FDFC4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2F0" w14:textId="768578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494" w14:textId="797BD1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11E" w14:textId="1E1803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D17" w14:textId="1A3B0D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FE1" w14:textId="667B1B0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13E" w14:textId="1BC952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A3EC78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B59" w14:textId="057A9B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F2E" w14:textId="4BAB92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3E2" w14:textId="100EEA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31B" w14:textId="275241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0E0" w14:textId="1997026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B22" w14:textId="514483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04663F6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B8F" w14:textId="619B1E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9D2" w14:textId="16F848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B6E" w14:textId="4E1292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477" w14:textId="398644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A56" w14:textId="6EFA902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EAA" w14:textId="1D795A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7A681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19A" w14:textId="09B021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38E" w14:textId="450EEF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38F" w14:textId="68F782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EE5" w14:textId="7A5827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140" w14:textId="22EA70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A0B" w14:textId="16DD54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1296B47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F6A" w14:textId="3A95AF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413" w14:textId="1B82D6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A14" w14:textId="057354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E8C" w14:textId="34903E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689" w14:textId="1CAA93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B0B" w14:textId="56DA46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72AA64B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440" w14:textId="0DE770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E88" w14:textId="02C9BC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3D принтер (учебная модульная станция MOOZ </w:t>
            </w:r>
            <w:proofErr w:type="spellStart"/>
            <w:r>
              <w:t>Plus</w:t>
            </w:r>
            <w:proofErr w:type="spellEnd"/>
            <w:r>
              <w:t xml:space="preserve"> (2 в 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BF4" w14:textId="104CEE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5EB" w14:textId="727395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FE2" w14:textId="5749DF8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74D" w14:textId="48115B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5C1622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6DD" w14:textId="5843BB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DC5" w14:textId="39722B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Биологическая ферма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E1A" w14:textId="6C0598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CD8" w14:textId="2DACDD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EFC" w14:textId="5BC7E1D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E68" w14:textId="1E2EDE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№16 от 18.11.2019 г.</w:t>
            </w:r>
          </w:p>
        </w:tc>
      </w:tr>
      <w:tr w:rsidR="00E53767" w:rsidRPr="00040E07" w14:paraId="1FB5C6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AB7" w14:textId="1B9685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493" w14:textId="789D78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2126" w14:textId="4C2D02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17C" w14:textId="75C902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45B" w14:textId="3B82B83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687" w14:textId="20E1AF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№14 от 13.11.2019 г.</w:t>
            </w:r>
          </w:p>
        </w:tc>
      </w:tr>
      <w:tr w:rsidR="00E53767" w:rsidRPr="00040E07" w14:paraId="665F53B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7A8" w14:textId="721B6D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DA4" w14:textId="213DB4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C9A" w14:textId="5740EC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4101120051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97C" w14:textId="70BA2D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635" w14:textId="318160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920" w14:textId="4B5D02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№32 от 17.10.2019 г.</w:t>
            </w:r>
          </w:p>
        </w:tc>
      </w:tr>
      <w:tr w:rsidR="00E53767" w:rsidRPr="00040E07" w14:paraId="7EB9C3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960" w14:textId="379D01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7C7" w14:textId="1D527F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975" w14:textId="00EF71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104" w14:textId="7CE90E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32E" w14:textId="13DB73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58E" w14:textId="64E007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№22-11/19 от 13.11.2019 г.</w:t>
            </w:r>
          </w:p>
        </w:tc>
      </w:tr>
      <w:tr w:rsidR="00E53767" w:rsidRPr="00040E07" w14:paraId="43F3EBF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B84" w14:textId="7FB109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729" w14:textId="45BABD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26D" w14:textId="280588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3F8" w14:textId="7764F4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8CC" w14:textId="76F4768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3CC" w14:textId="1B7351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53767" w:rsidRPr="00040E07" w14:paraId="458698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96D" w14:textId="57A293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B7D" w14:textId="130AFB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96C" w14:textId="2753B4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B39" w14:textId="513455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E44" w14:textId="5FAFB5B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842" w14:textId="72DB90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53767" w:rsidRPr="00040E07" w14:paraId="61C644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123" w14:textId="0E3C4D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705" w14:textId="3A661B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A92" w14:textId="7A2709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143" w14:textId="46A9EA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974" w14:textId="7F9D439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198F" w14:textId="4F3605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 от 23.01.2020 г.</w:t>
            </w:r>
          </w:p>
        </w:tc>
      </w:tr>
      <w:tr w:rsidR="00E53767" w:rsidRPr="00040E07" w14:paraId="6AC4245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FDD" w14:textId="01B246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822" w14:textId="2F3D73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8B1" w14:textId="6395BF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E10" w14:textId="02F248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489" w14:textId="23CC05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281" w14:textId="64F7A4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 от 23.01.2020 г.</w:t>
            </w:r>
          </w:p>
        </w:tc>
      </w:tr>
      <w:tr w:rsidR="00E53767" w:rsidRPr="00040E07" w14:paraId="5ECF4B4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05A" w14:textId="5188F5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BC0" w14:textId="0E3A88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A10" w14:textId="769BC5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32F" w14:textId="50FC29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714" w14:textId="74C203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E6A" w14:textId="520532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 от 23.01.2020 г.</w:t>
            </w:r>
          </w:p>
        </w:tc>
      </w:tr>
      <w:tr w:rsidR="00E53767" w:rsidRPr="00040E07" w14:paraId="58941D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629" w14:textId="4537F3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2E0" w14:textId="0E7C80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F5E" w14:textId="595B62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385" w14:textId="21CE8B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BE6" w14:textId="0BC8DA7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470" w14:textId="33714A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№80 от 24.01.2020 г.</w:t>
            </w:r>
          </w:p>
        </w:tc>
      </w:tr>
      <w:tr w:rsidR="00E53767" w:rsidRPr="00040E07" w14:paraId="602EB5E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75F" w14:textId="7B05E6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C69" w14:textId="2C7A6F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F83" w14:textId="70130B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410133-0001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21A" w14:textId="259C2E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1B8" w14:textId="73B81A0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B79" w14:textId="78CBAE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№758 от 05.06.2020 г.</w:t>
            </w:r>
          </w:p>
        </w:tc>
      </w:tr>
      <w:tr w:rsidR="00E53767" w:rsidRPr="00040E07" w14:paraId="37FD820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1C4" w14:textId="1372C2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6F9" w14:textId="349215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0" w14:textId="634B93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5CD" w14:textId="65746C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FA3" w14:textId="3E7D48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C13" w14:textId="675D25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№54-р от 17.03.2020 г.</w:t>
            </w:r>
          </w:p>
        </w:tc>
      </w:tr>
      <w:tr w:rsidR="00E53767" w:rsidRPr="00040E07" w14:paraId="28750B2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C99" w14:textId="2D3989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0E9" w14:textId="13606F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0A2" w14:textId="759F6E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410124021064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CFD" w14:textId="007075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35" w14:textId="756B1B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C4A" w14:textId="290692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№1005 от 16.07.2020 г.</w:t>
            </w:r>
          </w:p>
        </w:tc>
      </w:tr>
      <w:tr w:rsidR="00E53767" w:rsidRPr="00040E07" w14:paraId="7945BE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794" w14:textId="03BB5E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35" w14:textId="46364E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Принтер 3D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C2C" w14:textId="2C75C1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E63" w14:textId="3C9CA0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3F7" w14:textId="5FC413F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10" w14:textId="003F1A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№1393 от 01.09.2020 г.</w:t>
            </w:r>
          </w:p>
        </w:tc>
      </w:tr>
      <w:tr w:rsidR="00E53767" w:rsidRPr="00040E07" w14:paraId="5AF1D8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A8D" w14:textId="0B05F4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4AB" w14:textId="7E79EE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Трансформатор ТМГ-250/10-0,4 </w:t>
            </w:r>
            <w:proofErr w:type="spellStart"/>
            <w:r>
              <w:t>кв</w:t>
            </w:r>
            <w:proofErr w:type="spellEnd"/>
            <w:r>
              <w:t xml:space="preserve"> УХЛ1 (Д/Ун-11)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7E5" w14:textId="26B654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410124071062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9BE" w14:textId="3BCE32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C08" w14:textId="7075ED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F969D" w14:textId="4D8FAC38" w:rsidR="00E53767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№1272 от 18.08.2020</w:t>
            </w:r>
          </w:p>
        </w:tc>
      </w:tr>
      <w:tr w:rsidR="00E53767" w:rsidRPr="00040E07" w14:paraId="03CB08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2D6" w14:textId="1F234F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534" w14:textId="289EB0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Сплит-система Бирюса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773" w14:textId="6AD981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E6A" w14:textId="5CFBD3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E7E" w14:textId="2CF4469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85B81" w14:textId="6C0B12F2" w:rsidR="00E53767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33F9081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8C4" w14:textId="73B832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6E4" w14:textId="7C7DB6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Сплит-система Бирюса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1CE" w14:textId="7DCC2C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8AD" w14:textId="43DB6A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A59" w14:textId="5DF5E9D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A4655" w14:textId="39F61706" w:rsidR="00E53767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29AA4D5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558" w14:textId="0564CA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66D" w14:textId="06C80B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Сплит-система Бирюса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BD3" w14:textId="43649D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C1" w14:textId="537EF7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595" w14:textId="738F9D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7F02" w14:textId="1253AAC5" w:rsidR="00E53767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23F1C3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2E4" w14:textId="0CD8A5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DFF" w14:textId="6E56F1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Сплит-система Бирюса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8F5" w14:textId="188E9B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410134040008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71F" w14:textId="48E2AC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B1E" w14:textId="718036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82FB" w14:textId="6E9E92DD" w:rsidR="00E53767" w:rsidRDefault="00285C3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303D09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45B" w14:textId="30B3C8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A4D" w14:textId="7C2E47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D89" w14:textId="167A5C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823" w14:textId="6F36F5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89C" w14:textId="2A7E413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6F8" w14:textId="489857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№13/77 от 25.05.2020 г.</w:t>
            </w:r>
          </w:p>
        </w:tc>
      </w:tr>
      <w:tr w:rsidR="00E53767" w:rsidRPr="00040E07" w14:paraId="5096A67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AE" w14:textId="3E7CAD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8AC" w14:textId="501B96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7CC" w14:textId="4D66AC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394" w14:textId="76E1D5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6FD" w14:textId="50D48D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C6D" w14:textId="05542B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№1713 от 19.10.2020 г.</w:t>
            </w:r>
          </w:p>
        </w:tc>
      </w:tr>
      <w:tr w:rsidR="00E53767" w:rsidRPr="00040E07" w14:paraId="5B33F2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C81" w14:textId="72DCFC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71B" w14:textId="22CC1D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346" w14:textId="0BA279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D73" w14:textId="731587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762" w14:textId="1C058A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5F0" w14:textId="1B9A2C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53767" w:rsidRPr="00040E07" w14:paraId="5972AE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F24" w14:textId="1FA540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0FB" w14:textId="21B35E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345" w14:textId="793381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219" w14:textId="47EB05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F5E" w14:textId="1E2D8D1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B2A" w14:textId="548A0B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53767" w:rsidRPr="00040E07" w14:paraId="0E8A52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077" w14:textId="6B8259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B66" w14:textId="02ADDE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Учебно-наглядное пособие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D8C" w14:textId="634372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75E" w14:textId="2D951D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D04" w14:textId="4C8806D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150" w14:textId="197A2E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№0318300009620000161 от 11.08.2020 г.</w:t>
            </w:r>
          </w:p>
        </w:tc>
      </w:tr>
      <w:tr w:rsidR="00E53767" w:rsidRPr="00040E07" w14:paraId="69CE7C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DD6" w14:textId="319468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73C" w14:textId="258664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999" w14:textId="2FD434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5B7" w14:textId="7AFC68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CF2" w14:textId="4050903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3FC" w14:textId="6DB8D6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7F85933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2EF" w14:textId="426EA4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8D3" w14:textId="29A555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3DD" w14:textId="46C7A9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DA1" w14:textId="74B4AA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2E1" w14:textId="51EBCE1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72F" w14:textId="5E4D68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480F71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837" w14:textId="138F02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B42" w14:textId="705EAC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C12" w14:textId="7B1554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81C" w14:textId="7C54D9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7D4" w14:textId="5E231F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B05" w14:textId="048F4C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муниципальный контракт купли-продажи квартиры (дома) №0318300009620000096 от </w:t>
            </w:r>
            <w:r>
              <w:lastRenderedPageBreak/>
              <w:t>05.06.2020 г.</w:t>
            </w:r>
          </w:p>
        </w:tc>
      </w:tr>
      <w:tr w:rsidR="00E53767" w:rsidRPr="00040E07" w14:paraId="1689AB4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DB8" w14:textId="3A7D3F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31B" w14:textId="72094A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C52" w14:textId="698471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165" w14:textId="190F84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DBB" w14:textId="035E860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810" w14:textId="5C476C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E53767" w:rsidRPr="00040E07" w14:paraId="5B58783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D7E" w14:textId="6C0966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971" w14:textId="3FB681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8C0" w14:textId="578A51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2BF" w14:textId="707659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31D" w14:textId="075554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E53" w14:textId="6FA139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194762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0FF" w14:textId="62991A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BDE" w14:textId="268ABA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Сенсорный стол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D8E" w14:textId="3319DC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4101260767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EBC" w14:textId="022F49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65F" w14:textId="6B2FB8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5D92" w14:textId="7CAF8F72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№2062 от 03.12.2020 г.</w:t>
            </w:r>
          </w:p>
        </w:tc>
      </w:tr>
      <w:tr w:rsidR="00E53767" w:rsidRPr="00040E07" w14:paraId="2B5114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539" w14:textId="60826E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80E" w14:textId="06E49E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Принтер  HP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DBD" w14:textId="0B9623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110134640796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E88" w14:textId="19D82F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D34" w14:textId="15921E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68B" w14:textId="21B19B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№2049 от 02.12.2020 г.</w:t>
            </w:r>
          </w:p>
        </w:tc>
      </w:tr>
      <w:tr w:rsidR="00E53767" w:rsidRPr="00040E07" w14:paraId="42B95F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F72" w14:textId="5C9042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2F6" w14:textId="255EB1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ROSSEN RSA 500 № 1135208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1" w14:textId="3CC76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C87" w14:textId="486C23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C16" w14:textId="778E08A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80D" w14:textId="1EEFCF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3BB4252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1F4" w14:textId="090205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A6F" w14:textId="2D9948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ROSSEN RSA 500 № 1135207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AA3" w14:textId="6C798A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1DC" w14:textId="0DC40A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C2D" w14:textId="34DD3A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984" w14:textId="260A9C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79BA93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5C6" w14:textId="05AC4E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C93" w14:textId="3E49B7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ИШМА-100 Сит № 200050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F9A" w14:textId="2D0595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CBB" w14:textId="4A44A9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075" w14:textId="471C5D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8E8" w14:textId="2638EC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33FFFF1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EBA" w14:textId="7EEA36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EAB" w14:textId="7A2688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954" w14:textId="335427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918" w14:textId="3E8AE7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80B" w14:textId="71D201F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E2C" w14:textId="20A2D2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4560AE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83B" w14:textId="29114A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D2" w14:textId="1760C0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974" w14:textId="75B7F3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300" w14:textId="2D0C22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438" w14:textId="459226C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B2D" w14:textId="12E6CF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757C822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382" w14:textId="449A78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E19" w14:textId="74FF28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Автоматика котельной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D95" w14:textId="7BC6B3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EF5" w14:textId="10EEAC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ED3" w14:textId="2F644E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BFB" w14:textId="36295D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3679C0F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204" w14:textId="77EBC0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293" w14:textId="2A3D59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 модель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331" w14:textId="0EA397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40124050928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4B6" w14:textId="34F618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FA6" w14:textId="6018CA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2BA" w14:textId="320F96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№2280 от 30.12.2020 г.</w:t>
            </w:r>
          </w:p>
        </w:tc>
      </w:tr>
      <w:tr w:rsidR="00E53767" w:rsidRPr="00040E07" w14:paraId="1EDDE3C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B38" w14:textId="4178CA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5E9" w14:textId="51F880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 модель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24B" w14:textId="456178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75" w14:textId="4759BF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1B9" w14:textId="59216B0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A2A" w14:textId="7214CA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№2280 от 30.12.2020 г.</w:t>
            </w:r>
          </w:p>
        </w:tc>
      </w:tr>
      <w:tr w:rsidR="00E53767" w:rsidRPr="00040E07" w14:paraId="00C325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5F4" w14:textId="597758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406" w14:textId="529904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 модель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09D" w14:textId="535755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410124050242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6FC" w14:textId="586C42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41F" w14:textId="4C325D4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32F" w14:textId="433082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№2280 от 30.12.2020 г.</w:t>
            </w:r>
          </w:p>
        </w:tc>
      </w:tr>
      <w:tr w:rsidR="00E53767" w:rsidRPr="00040E07" w14:paraId="1427A0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43E" w14:textId="4F38EA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9DF" w14:textId="5587A4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E18" w14:textId="4FB827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D65" w14:textId="66C48C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AE5" w14:textId="1D527E7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671" w14:textId="00CB17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743DF0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C0E" w14:textId="073F79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C7E" w14:textId="291F1D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45D" w14:textId="29AB68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C2B" w14:textId="2FD98C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2ED" w14:textId="47E57F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EF9" w14:textId="4A5B7F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1357A2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873" w14:textId="23FCA6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4DC" w14:textId="2E999D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E6D" w14:textId="5631EE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AE9" w14:textId="54A2E6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D88" w14:textId="086F71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423" w14:textId="36562D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3D8E818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CDA" w14:textId="1F0CFA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CE0" w14:textId="4FF3F3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GoSmart</w:t>
            </w:r>
            <w:proofErr w:type="spellEnd"/>
            <w:r>
              <w:t xml:space="preserve"> YC650-JX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382" w14:textId="5CE447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CAB" w14:textId="3C8A11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8D0" w14:textId="17C2218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25A" w14:textId="0D8BF4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02FD6D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89" w14:textId="4F59D3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6D1" w14:textId="440123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Набор демонстрационный по волновой оптике в составе: </w:t>
            </w:r>
            <w:proofErr w:type="spellStart"/>
            <w:r>
              <w:t>Pasco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3E" w14:textId="7AC7A7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4101124-0095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9FA" w14:textId="587191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E76" w14:textId="17DB1D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B42" w14:textId="4C00D8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№0318300009620000188 от 04.09.2020 г.</w:t>
            </w:r>
          </w:p>
        </w:tc>
      </w:tr>
      <w:tr w:rsidR="00E53767" w:rsidRPr="00040E07" w14:paraId="2EE76E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B2B" w14:textId="7F7648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033" w14:textId="77CC58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Набор спектрофотометр для изучения газовых спектров </w:t>
            </w:r>
            <w:proofErr w:type="spellStart"/>
            <w:r>
              <w:t>Pasco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42" w14:textId="75709E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680" w14:textId="7C79E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421" w14:textId="6B0A6F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17C" w14:textId="0A59FD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E53767" w:rsidRPr="00040E07" w14:paraId="072F33D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3C4" w14:textId="38E403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5D2" w14:textId="1E65AF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Набор демонстрационный по механическим явлениям </w:t>
            </w:r>
            <w:proofErr w:type="spellStart"/>
            <w:r>
              <w:t>Pasco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4EE" w14:textId="3E0E19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EC7" w14:textId="3DE243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CED" w14:textId="2C502D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167" w14:textId="1ADFDE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E53767" w:rsidRPr="00040E07" w14:paraId="03DD496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EC6" w14:textId="5B54D9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5F" w14:textId="612A72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 (литер VIII)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A61" w14:textId="346549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2101030002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F0C" w14:textId="2CCC9C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7F7" w14:textId="40A29D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1B9" w14:textId="397ECB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№671.2 от 15.10.1997 г.</w:t>
            </w:r>
          </w:p>
        </w:tc>
      </w:tr>
      <w:tr w:rsidR="00E53767" w:rsidRPr="00040E07" w14:paraId="154BD7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05C" w14:textId="198EEF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D7D" w14:textId="1B9439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5C0" w14:textId="208176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1101030001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936" w14:textId="21B772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AE1" w14:textId="15BB5A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8C" w14:textId="4F8A72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№157 от 15.02.2010 г.</w:t>
            </w:r>
          </w:p>
        </w:tc>
      </w:tr>
      <w:tr w:rsidR="00E53767" w:rsidRPr="00040E07" w14:paraId="3598765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3DC" w14:textId="35019C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31A" w14:textId="19D94A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0AA" w14:textId="40003D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110134040018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9E3" w14:textId="645383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B64" w14:textId="72E156F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3F8" w14:textId="49D270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№2287 от 30.12.2020 г.</w:t>
            </w:r>
          </w:p>
        </w:tc>
      </w:tr>
      <w:tr w:rsidR="00E53767" w:rsidRPr="00040E07" w14:paraId="2901AA6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C90" w14:textId="3FF26E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CFE" w14:textId="527DA3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 уличное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FB3" w14:textId="38F98C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410122051072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7A8" w14:textId="5899AB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4CD" w14:textId="1A458F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DC" w14:textId="79A050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№74 от 26.01.2021 г.</w:t>
            </w:r>
          </w:p>
        </w:tc>
      </w:tr>
      <w:tr w:rsidR="00E53767" w:rsidRPr="00040E07" w14:paraId="3D6AD90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0A2" w14:textId="471563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EF9" w14:textId="1AA62D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Пылесос для чистки бассейна </w:t>
            </w:r>
            <w:proofErr w:type="spellStart"/>
            <w:r>
              <w:t>Dolphin</w:t>
            </w:r>
            <w:proofErr w:type="spellEnd"/>
            <w:r>
              <w:t xml:space="preserve"> "ProX2"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22B" w14:textId="74294A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20D" w14:textId="6F2C0C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BCF" w14:textId="07E9C4A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227" w14:textId="2E2A0F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№1727 от 21.10.2020 г.</w:t>
            </w:r>
          </w:p>
        </w:tc>
      </w:tr>
      <w:tr w:rsidR="00E53767" w:rsidRPr="00040E07" w14:paraId="6FA76AF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174" w14:textId="04C04F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47C" w14:textId="60B657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E9E" w14:textId="4E4EB6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781" w14:textId="3CB3BC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456" w14:textId="56572E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8A67A" w14:textId="4C4D14FB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№1448 от 09.09.2020 г.</w:t>
            </w:r>
          </w:p>
        </w:tc>
      </w:tr>
      <w:tr w:rsidR="00E53767" w:rsidRPr="00040E07" w14:paraId="07374A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3F6" w14:textId="6F342F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0FC" w14:textId="4002F2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Беговая дорожка DFC RUNNER T-810 </w:t>
            </w:r>
            <w:proofErr w:type="spellStart"/>
            <w:r>
              <w:t>Pro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B5D" w14:textId="4C2746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410126021067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421" w14:textId="19D22A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B8E" w14:textId="2EC418F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10F" w14:textId="33FE6E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№284 от 01.03.2021 г.</w:t>
            </w:r>
          </w:p>
        </w:tc>
      </w:tr>
      <w:tr w:rsidR="00E53767" w:rsidRPr="00040E07" w14:paraId="57B9499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D7F" w14:textId="7A49EB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B8A" w14:textId="00CAEB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522" w14:textId="03AAF4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7B1" w14:textId="506A36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8CA" w14:textId="15C69C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CA8" w14:textId="7F6BAC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№1908 от 30.10.2019 г.</w:t>
            </w:r>
          </w:p>
        </w:tc>
      </w:tr>
      <w:tr w:rsidR="00E53767" w:rsidRPr="00040E07" w14:paraId="78A1DE9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FDF" w14:textId="74E629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730" w14:textId="3CCCD5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042" w14:textId="192C78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0B6" w14:textId="5A13C5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A73" w14:textId="4379C36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0CA" w14:textId="314A32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№1908 от 30.10.2019 г.</w:t>
            </w:r>
          </w:p>
        </w:tc>
      </w:tr>
      <w:tr w:rsidR="00E53767" w:rsidRPr="00040E07" w14:paraId="52D9A5E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28A" w14:textId="02BF8C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B7B" w14:textId="096DB5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78E" w14:textId="50D23E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5AC" w14:textId="2CA502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7B0" w14:textId="5166EA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CAE" w14:textId="742CA8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№1908 от 30.10.2019 г.</w:t>
            </w:r>
          </w:p>
        </w:tc>
      </w:tr>
      <w:tr w:rsidR="00E53767" w:rsidRPr="00040E07" w14:paraId="512747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2CC" w14:textId="6AED7A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56E" w14:textId="337695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IP - ATC </w:t>
            </w:r>
            <w:proofErr w:type="spellStart"/>
            <w:r>
              <w:t>Cisco</w:t>
            </w:r>
            <w:proofErr w:type="spellEnd"/>
            <w:r>
              <w:t xml:space="preserve"> 2911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513" w14:textId="676382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010134000001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B1E" w14:textId="6F9D4E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96C" w14:textId="00D3E4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0CF" w14:textId="5BE3B5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№720 от 19.04.2019 г.</w:t>
            </w:r>
          </w:p>
        </w:tc>
      </w:tr>
      <w:tr w:rsidR="00E53767" w:rsidRPr="00040E07" w14:paraId="58E7C8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62E" w14:textId="4F15A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1D5" w14:textId="0DBC7E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Шлюз аналоговых абонентских устройств </w:t>
            </w:r>
            <w:proofErr w:type="spellStart"/>
            <w:r>
              <w:t>Cisco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A2B" w14:textId="133FBF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010134000002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87" w14:textId="0FA974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BF1" w14:textId="72E8B5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59C" w14:textId="648470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№720 от 19.04.2019 г.</w:t>
            </w:r>
          </w:p>
        </w:tc>
      </w:tr>
      <w:tr w:rsidR="00E53767" w:rsidRPr="00040E07" w14:paraId="2811B1A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E8C" w14:textId="49D991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928" w14:textId="3AB119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2621 XM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DBD" w14:textId="372275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010134070001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F50" w14:textId="4014ED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03C" w14:textId="7DF4E17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0E" w14:textId="367976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№720 от 19.04.2019 г.</w:t>
            </w:r>
          </w:p>
        </w:tc>
      </w:tr>
      <w:tr w:rsidR="00E53767" w:rsidRPr="00040E07" w14:paraId="381E08C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F4E" w14:textId="73443D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2C2" w14:textId="1C0B2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Сервер DEPO </w:t>
            </w:r>
            <w:proofErr w:type="spellStart"/>
            <w:r>
              <w:t>Storm</w:t>
            </w:r>
            <w:proofErr w:type="spellEnd"/>
            <w:r>
              <w:t xml:space="preserve"> 3400K4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3C6" w14:textId="732AAB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110134024617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EB8" w14:textId="470CCB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FDF" w14:textId="50F387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5B6" w14:textId="29AFDD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E53767" w:rsidRPr="00040E07" w14:paraId="1CAC377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46D" w14:textId="15D92E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CBA" w14:textId="47CFE2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Сервер </w:t>
            </w:r>
            <w:proofErr w:type="spellStart"/>
            <w:r>
              <w:t>Depo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CC9" w14:textId="0D2106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10104030051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678" w14:textId="46F543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F59" w14:textId="4A306C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DA7" w14:textId="3EB7A6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E53767" w:rsidRPr="00040E07" w14:paraId="59C6977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16B" w14:textId="32AE39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F9A" w14:textId="60E877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Насос с </w:t>
            </w:r>
            <w:proofErr w:type="spellStart"/>
            <w:r>
              <w:t>префильтром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699" w14:textId="512CCE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210134031074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247" w14:textId="3F0359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E90" w14:textId="7E833E5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C06" w14:textId="0BFA9C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E53767" w:rsidRPr="00040E07" w14:paraId="0839054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788" w14:textId="0E8BDD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24F" w14:textId="26B452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BBD" w14:textId="6EC20F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FBD" w14:textId="25D951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37A" w14:textId="1D2AD1B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38A" w14:textId="0EBD2B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№16 от 31.10.2020 г.</w:t>
            </w:r>
          </w:p>
        </w:tc>
      </w:tr>
      <w:tr w:rsidR="00E53767" w:rsidRPr="00040E07" w14:paraId="184024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F9F" w14:textId="6FBF74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F2D" w14:textId="1EDF6A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813" w14:textId="7C0587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BDD" w14:textId="7B2042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AC2" w14:textId="1FAC06C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66B" w14:textId="258CBE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№19 от 02.11.2020 г.</w:t>
            </w:r>
          </w:p>
        </w:tc>
      </w:tr>
      <w:tr w:rsidR="00E53767" w:rsidRPr="00040E07" w14:paraId="0DC5690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030" w14:textId="695C15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566" w14:textId="0CA175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A3B" w14:textId="292C97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A8D" w14:textId="2EADF3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0C8" w14:textId="62643A2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CEB" w14:textId="3A1838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53F6D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C88" w14:textId="0D5910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417" w14:textId="2CD098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Струйный плоттер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BC5" w14:textId="5985A3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4101124-0011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052" w14:textId="76D906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5C5" w14:textId="7ED721D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116" w14:textId="1E3A04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8CE541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05B" w14:textId="7E7CFD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EB1" w14:textId="1C0892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 акустическое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220" w14:textId="0FDF1C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8FD" w14:textId="7D5C15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0B4" w14:textId="50C3FEB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51C" w14:textId="0A0EDB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№630 от 11.05.2011 г.</w:t>
            </w:r>
          </w:p>
        </w:tc>
      </w:tr>
      <w:tr w:rsidR="00E53767" w:rsidRPr="00040E07" w14:paraId="1B73E5A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CB1" w14:textId="483E44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982" w14:textId="17CF62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Экран для проектора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00F" w14:textId="09F7B7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47" w14:textId="7F538C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7C9" w14:textId="43464C0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CBC" w14:textId="7ADED4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92CCB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D62" w14:textId="369039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BE2" w14:textId="55E853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Проектор BEC P554W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A6D" w14:textId="4CCDAC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2D3" w14:textId="096B92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6F" w14:textId="7ED121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450" w14:textId="37F56F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96C4B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9DB" w14:textId="5A900C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558" w14:textId="633894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32" w14:textId="0CAD63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410127-0013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7BF" w14:textId="72C49D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AFA" w14:textId="7BE8C9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254" w14:textId="2C76DB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2DA214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24A" w14:textId="153BD9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EAB" w14:textId="341386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8ED" w14:textId="6C2719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56A" w14:textId="330FD1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1FD" w14:textId="00E3AC4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1C4" w14:textId="395414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A3A92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C94" w14:textId="0415BB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B70" w14:textId="50C48D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Установка для диджея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114" w14:textId="1F7D20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A7D" w14:textId="1E4D62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F88" w14:textId="19C690E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A19" w14:textId="71B187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25F97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0FE" w14:textId="384473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8CC" w14:textId="350A19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Микрофонная система (тип 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2DC" w14:textId="5F8949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936" w14:textId="30C3CA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DE8" w14:textId="6229DCE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FB2" w14:textId="7B0DA2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1317F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2E1" w14:textId="32E352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AF2" w14:textId="55D8A8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Цифровой аудио процессор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B27" w14:textId="73C2BC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459" w14:textId="10C3CF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87A" w14:textId="4307F7D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900" w14:textId="23BAC8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9E85E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F7A" w14:textId="628DF7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52A" w14:textId="7B54F2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ECA" w14:textId="04F1AF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FC0" w14:textId="46DE16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6D2" w14:textId="5116DE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99D" w14:textId="75564D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6CAA5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A38" w14:textId="673E7F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283" w14:textId="63B4B4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FF6" w14:textId="268592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812" w14:textId="6D4087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439" w14:textId="5F95CC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7F2" w14:textId="10DA1D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8052D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366" w14:textId="299DD5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234" w14:textId="2718C0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Акустическая 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25C" w14:textId="7BB001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BB8" w14:textId="2A3A2F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C0D" w14:textId="152C429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261" w14:textId="5E047E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BB73C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D74" w14:textId="6F8F2C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04C" w14:textId="629AEA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F54" w14:textId="6C1E99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A71" w14:textId="6D0026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B1E" w14:textId="39E0E0C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556" w14:textId="031B23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46110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F2B" w14:textId="2AB6A7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5A0" w14:textId="3C41DD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D05" w14:textId="45ECE6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71C" w14:textId="2C4B2F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565" w14:textId="5B70B95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701" w14:textId="0E823E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8A545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374" w14:textId="775EEF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23D" w14:textId="100DA1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15E" w14:textId="75FD56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4101124-0023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0BA" w14:textId="12F415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9E5" w14:textId="38E3EF2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65E" w14:textId="1B5A22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AA09A8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402" w14:textId="6E542E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5BA" w14:textId="2E93D2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АРМ оператора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B13" w14:textId="7808E1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782" w14:textId="07CB24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683" w14:textId="17566A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9F3" w14:textId="6951EE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3515E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1AB" w14:textId="53A9B8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4F8" w14:textId="310808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Удлинитель видео сигнала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DB5" w14:textId="1C36F3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AC3" w14:textId="03346C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4CC" w14:textId="0D3AC5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44C" w14:textId="22B1DB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01915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3BC" w14:textId="0D4E8A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AD36" w14:textId="192C2B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942" w14:textId="4E8CCC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E3E" w14:textId="0A8D20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57D" w14:textId="6312F0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4B7" w14:textId="68A358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A560FF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F94" w14:textId="72AF38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02F" w14:textId="470825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8BC" w14:textId="1EA414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03D" w14:textId="17A0E7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2C5" w14:textId="12E296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24C" w14:textId="19B4A1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2F18E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AF1" w14:textId="37E3A2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A8F" w14:textId="32DCF1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3D5" w14:textId="613014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ABA" w14:textId="0C95E5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BD4" w14:textId="6D8D540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7B8" w14:textId="61DCE3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EC1FA4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6C0" w14:textId="42AC00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AB4" w14:textId="5BABD9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E6" w14:textId="6AC556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64C" w14:textId="2F8F99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B09" w14:textId="3300FB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19F" w14:textId="47AFC2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61B86A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ECD" w14:textId="0909CF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3D9" w14:textId="587772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2D2" w14:textId="79621B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6DA" w14:textId="43C9C4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463" w14:textId="2E958E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6D6" w14:textId="3A8C41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9F5667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E6C" w14:textId="4669A7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A5B" w14:textId="5E4998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5B9" w14:textId="487324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AAE" w14:textId="0438F7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233" w14:textId="1870729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41F6" w14:textId="73B8D6D7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постановление №603 от 26.04.2021 г.</w:t>
            </w:r>
          </w:p>
        </w:tc>
      </w:tr>
      <w:tr w:rsidR="00E53767" w:rsidRPr="00040E07" w14:paraId="55352B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616" w14:textId="73D6B3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2CA" w14:textId="0EB7A9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D16" w14:textId="36F129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54" w14:textId="5CBF7C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57" w14:textId="391D28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A0DD" w14:textId="59E800DD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 постановление №603 от 26.04.2021 г.</w:t>
            </w:r>
          </w:p>
        </w:tc>
      </w:tr>
      <w:tr w:rsidR="00E53767" w:rsidRPr="00040E07" w14:paraId="0154E7F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FA8" w14:textId="315378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2FB" w14:textId="6A4744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4CD" w14:textId="4B2383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2B5" w14:textId="2C7F2A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BB7" w14:textId="258333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38653" w14:textId="39FEA871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215A62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935" w14:textId="1393E3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42C" w14:textId="2B9E0E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7BB" w14:textId="69A96C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26A" w14:textId="23AE18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269" w14:textId="68DF76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2312F" w14:textId="43710F16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6976E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8C1" w14:textId="4A7A3D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3FD" w14:textId="4E96FD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3BC" w14:textId="118E67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2D5" w14:textId="1F2981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FA3" w14:textId="164783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E3EB" w14:textId="732EEBBD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3D7F12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251" w14:textId="7E4A98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BF3" w14:textId="0EC9E0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9AE" w14:textId="71C066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F16" w14:textId="7D24E4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7E5" w14:textId="0B4F37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BB0F" w14:textId="7F682E6E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63B49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79B" w14:textId="3B8CB1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766" w14:textId="1F9544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F79" w14:textId="3C810D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05E" w14:textId="3DEC57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711" w14:textId="2EE69C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86C0" w14:textId="1B21195A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340F80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3EB" w14:textId="7E7806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6E6" w14:textId="5DA5D8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804" w14:textId="3E7F8B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FB6" w14:textId="3E2169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64A" w14:textId="22E836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B6150" w14:textId="62EDF007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0C3A43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665" w14:textId="1C7F88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E50" w14:textId="639CE6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2F0" w14:textId="153D4E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CCA" w14:textId="6BF790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5C9" w14:textId="136E9E7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0925" w14:textId="6EFC610A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F62C0C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E9D" w14:textId="2A89CC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347" w14:textId="0386D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741" w14:textId="673993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7FF" w14:textId="26EC29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52" w14:textId="4CFC89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9D9BC" w14:textId="6AEB281D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11F75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FF6" w14:textId="1EF6FE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7F4" w14:textId="049359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195" w14:textId="23DA9C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14" w14:textId="14C0A4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723" w14:textId="3D68112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7489" w14:textId="6442E394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E66B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D27" w14:textId="66AA4C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145" w14:textId="2E5047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56E" w14:textId="58CC73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66B" w14:textId="3675BC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193" w14:textId="5DD7C2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63AB1" w14:textId="215ECDD8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7F590D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7A5" w14:textId="72C139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7EC" w14:textId="79C032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78D" w14:textId="5D6188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EDD" w14:textId="01CAC2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AD4" w14:textId="5A9547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0B8FD" w14:textId="5B769EA0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958B7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3A8" w14:textId="4B8EA0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CD2" w14:textId="39BDFC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77E" w14:textId="489724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97F" w14:textId="696023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61E" w14:textId="284E5A3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A397" w14:textId="26973504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B6792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F2D" w14:textId="7F7B9B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D24" w14:textId="441334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5F8" w14:textId="2FCEF0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767" w14:textId="30DCBE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23A" w14:textId="1F81436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B15FF" w14:textId="63C4A282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0F8CFC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12C" w14:textId="14470E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138" w14:textId="050555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231" w14:textId="38A028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432" w14:textId="734B5C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3F4" w14:textId="2D2E546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FD8C" w14:textId="6F840B45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EFD2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2F4" w14:textId="4F7AAC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E13" w14:textId="302666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3CD" w14:textId="4C3CF3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274" w14:textId="5965B9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3F5" w14:textId="2E8D93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D359" w14:textId="13B767FE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EDD862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EC8" w14:textId="436F92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C06" w14:textId="2A44E1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2F3" w14:textId="2F999C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D24" w14:textId="332028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107" w14:textId="73B7F48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6729" w14:textId="3E91CC9A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88EBA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2EC" w14:textId="169C1D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926" w14:textId="7E15F0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03D" w14:textId="2AB547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7F0" w14:textId="079765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95E" w14:textId="563073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4A6A" w14:textId="4555ABDD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5FECFD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636" w14:textId="7B798F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2FC" w14:textId="01954E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E51" w14:textId="57E6C9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248" w14:textId="4BD9C4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3D6" w14:textId="7C46CDF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0000" w14:textId="111A03AE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BBEA0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6BD" w14:textId="1B242E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BF9" w14:textId="562550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27C" w14:textId="70942E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D46" w14:textId="7FC7B1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22E" w14:textId="2B0270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310D" w14:textId="1ACE3463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B51F4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0F5" w14:textId="32183B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FCB" w14:textId="66A0FB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1F4" w14:textId="48EEF5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3FF" w14:textId="124137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CFA" w14:textId="6AEA27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35FE0" w14:textId="59154443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31450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ECE" w14:textId="2D4E15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F78" w14:textId="27A802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D28" w14:textId="7382AF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B12" w14:textId="7793AB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ED3" w14:textId="77338DE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83F6" w14:textId="301BF271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A146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19F" w14:textId="0A0762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312" w14:textId="5863C6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900" w14:textId="06BD2E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F6F" w14:textId="22AB13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786" w14:textId="181B7B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05D20" w14:textId="681E64E6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839A1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137" w14:textId="05F60B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18E" w14:textId="4B1145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7FA" w14:textId="70A666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12C" w14:textId="3AA8B8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62D" w14:textId="75A9060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390DF" w14:textId="5B0CF568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84F565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A13" w14:textId="36AFC9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AE5" w14:textId="10CB7C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B50" w14:textId="696789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410124-0059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7C7" w14:textId="442484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D5B" w14:textId="47F720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28182" w14:textId="3A1C4EA2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07316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CA6" w14:textId="3A35EF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44F" w14:textId="422383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2AC" w14:textId="67834B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E43" w14:textId="32EF72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8A6" w14:textId="2713DC8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F96A4" w14:textId="323EB575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62530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8A8" w14:textId="2BC43E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589" w14:textId="22A383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007" w14:textId="75EC23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C6A" w14:textId="7F120A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07A" w14:textId="7230450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965D" w14:textId="78630150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CDF25E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06C" w14:textId="37BF10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30B" w14:textId="37D78E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E5F" w14:textId="6381AA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741" w14:textId="006F06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C18" w14:textId="3E58E44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24008" w14:textId="03E72340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DCF09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70D" w14:textId="3AB52F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1FA" w14:textId="53F15E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7DC" w14:textId="6DD094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AEC" w14:textId="75DD10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E12" w14:textId="3CDCFAE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B651" w14:textId="1586179D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0A9C5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867" w14:textId="2BF78C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C93" w14:textId="52E670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659" w14:textId="6D875E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9DF" w14:textId="7D51D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9EC" w14:textId="478DD2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41BD" w14:textId="673F67B7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11EF93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CA2" w14:textId="7C4BEF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948" w14:textId="082A27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E3F" w14:textId="5434E2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E7B" w14:textId="0BDC0F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51E" w14:textId="1445D12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1832" w14:textId="2F35E2D4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320BD7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AD5" w14:textId="3A1069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6F5" w14:textId="22BD57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5EF" w14:textId="54C774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CC0" w14:textId="02CC5F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2B" w14:textId="757AD8B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972F" w14:textId="0F6FED36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D6EDB4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34E" w14:textId="40DE51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FF2" w14:textId="2BFC16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AC4" w14:textId="00FEB4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F5B" w14:textId="465CA1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AD7" w14:textId="6AB328C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4091" w14:textId="1B2463B2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670A54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0D6" w14:textId="4A81D0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A2A" w14:textId="713684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E7C" w14:textId="53984A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AA1" w14:textId="1477AE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313" w14:textId="4E71BB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CFC6" w14:textId="04CC8402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14904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005" w14:textId="193027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862" w14:textId="675604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5E8" w14:textId="69F744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1A4" w14:textId="4E0C67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86F" w14:textId="4CF03FA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16B95" w14:textId="19319372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4C556A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9F2" w14:textId="119A7E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B90" w14:textId="6EEACD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433" w14:textId="40DF1B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DE7" w14:textId="4A23C7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DE8" w14:textId="59A38E4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B61D8" w14:textId="48753413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99352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FF2" w14:textId="03BFD0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C6A" w14:textId="70A260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83" w14:textId="205E29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470" w14:textId="577898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508" w14:textId="487EDC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FD4D" w14:textId="28ADB06E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34D583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4FA" w14:textId="093EFC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6A7" w14:textId="505BE5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841" w14:textId="706F9D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94F" w14:textId="0509BA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16B" w14:textId="613A21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7C7EC" w14:textId="46CCC8AB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291EA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FA4" w14:textId="72CF6A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525" w14:textId="1A347B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99E" w14:textId="6A6631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FAF" w14:textId="6D7E73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BE2" w14:textId="273019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18BD" w14:textId="30E4E708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C523FB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4A7" w14:textId="7A632F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271" w14:textId="4A31F5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8D7" w14:textId="7996CE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09B" w14:textId="297FF5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7EE" w14:textId="2D05CB5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6568" w14:textId="60483026" w:rsidR="00E53767" w:rsidRDefault="005626C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06FE1B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A85" w14:textId="1F336D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D59" w14:textId="12FF3B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F8A" w14:textId="648A3B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3A9" w14:textId="260E9B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521" w14:textId="1978F3E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AD9" w14:textId="5030D9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A9968B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098" w14:textId="2A53B6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392" w14:textId="689CCE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566" w14:textId="62AA03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054" w14:textId="2F4B7B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465" w14:textId="7DCAE1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4686" w14:textId="7B0E5E52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E9452C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6E0" w14:textId="6B3827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E20" w14:textId="645A0F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7CC" w14:textId="6E09BD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C3E" w14:textId="06C866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3AA" w14:textId="510472A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B12FD" w14:textId="32AEAA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96E6DE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3B4" w14:textId="5C7C3E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31C" w14:textId="256ACB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03F" w14:textId="0D1BFD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7C5" w14:textId="05D27F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3F6" w14:textId="776388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5494" w14:textId="407A5D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1184D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E13" w14:textId="3C70C3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18D" w14:textId="4D1AFE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F1C" w14:textId="1F9D77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A8C" w14:textId="76F78B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3D9" w14:textId="11BB6A2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3065" w14:textId="5DE522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7C0E02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0E2" w14:textId="0D63B4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A60" w14:textId="4518E9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A68" w14:textId="67BF30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734" w14:textId="2CB719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D42" w14:textId="074E69E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F618" w14:textId="0F311D19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CD9A86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C57" w14:textId="251F6A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6AC" w14:textId="4146FD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1FE" w14:textId="5B6ADD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7D" w14:textId="2DB67B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7C3" w14:textId="4C9C62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B506" w14:textId="27CE7311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8F1C6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E16" w14:textId="2E5D02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D1B" w14:textId="413C5C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9DA" w14:textId="43B82F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041" w14:textId="0C1427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234" w14:textId="7C463D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0F7DD" w14:textId="14C779D2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1AC27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A51" w14:textId="2461A2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D9F" w14:textId="50A36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838" w14:textId="28B35E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3AB" w14:textId="044276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378" w14:textId="04C5D3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FF19" w14:textId="2961197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9077AE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BCF" w14:textId="4F032C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F3C" w14:textId="47C3FF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53D" w14:textId="4522B4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31F" w14:textId="5F7466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4C8" w14:textId="0F9986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34B3" w14:textId="77077D31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4613FC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CA8" w14:textId="41D7C2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26D" w14:textId="0D5BFD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776" w14:textId="1D1B76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59E" w14:textId="41A28E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0BE" w14:textId="14427F9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C3B1" w14:textId="5624FC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FF1EB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56A" w14:textId="0ED2AE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A3E" w14:textId="438EBC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1FB" w14:textId="55D130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2A2" w14:textId="554894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2C9" w14:textId="5C6AC0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8C02" w14:textId="4151CD3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A3413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AA1" w14:textId="0ACCCF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D6C" w14:textId="6E42C2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525" w14:textId="123986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F45" w14:textId="43EB9D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A4F" w14:textId="41182F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E670" w14:textId="5B8110EC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CFB2A8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648" w14:textId="1A9B45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0CD" w14:textId="51CEAB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E99" w14:textId="0091E5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387" w14:textId="7818BF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3C1" w14:textId="687A83B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2386B" w14:textId="37074C47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14B87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E3A" w14:textId="299932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AB2" w14:textId="7529C6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70C" w14:textId="5EBB67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3E4" w14:textId="568373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52" w14:textId="0BE9C1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884A" w14:textId="21A30F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78B55C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F1F" w14:textId="2765C9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16F" w14:textId="06F874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980" w14:textId="0492B3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CF6" w14:textId="0B057C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DC7" w14:textId="6C84231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EEE9" w14:textId="2443F9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21FDA0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40F" w14:textId="1AFCCF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A79" w14:textId="6FB73C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ACB" w14:textId="63A9E3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ABC" w14:textId="07850D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1BB" w14:textId="1674297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3F0E" w14:textId="3C59EA3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58A7A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0E3" w14:textId="5C9395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DFA" w14:textId="24D29E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B6C" w14:textId="3F27FE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E24" w14:textId="7C485B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C73" w14:textId="7EF0259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3BA8" w14:textId="18E94C27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3B3683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C10" w14:textId="34B1A3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8BC" w14:textId="1DDD34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трибуна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39B" w14:textId="4A44C2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CF3" w14:textId="4AECC7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5F" w14:textId="78B522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20916" w14:textId="1FA82F4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36DC3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722" w14:textId="3502A0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BF3" w14:textId="40D293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Установка стоматологическая </w:t>
            </w:r>
            <w:proofErr w:type="spellStart"/>
            <w:r>
              <w:t>Mercury</w:t>
            </w:r>
            <w:proofErr w:type="spellEnd"/>
            <w:r>
              <w:t xml:space="preserve"> 330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900" w14:textId="6968DE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1D0" w14:textId="772957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D80" w14:textId="080555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02666" w14:textId="14DC1D2B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D3EA42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5B2" w14:textId="272C89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2E7" w14:textId="729EB8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51A" w14:textId="4E0ADA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E3A" w14:textId="115FCF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15C" w14:textId="23B895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5B8A" w14:textId="5181BB6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8C8650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A3E" w14:textId="5AD93A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03" w14:textId="5AAEC2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C9D" w14:textId="7D627C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E7D" w14:textId="464DBA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7E1" w14:textId="2EFA541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EDBF" w14:textId="43EAC625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DF23B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524" w14:textId="20D0A6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C2D" w14:textId="7F8CDC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Мобильный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9BB" w14:textId="59F679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D89" w14:textId="5F8DA6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279" w14:textId="583E6B5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34F9E" w14:textId="25888272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DDE961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4EA" w14:textId="3F321C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794" w14:textId="00708A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90D" w14:textId="787C20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ADC" w14:textId="4D0781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A2B" w14:textId="33F694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8211" w14:textId="2467967C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0C666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5A6" w14:textId="66598D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3A8" w14:textId="149797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Камера видеоконференции </w:t>
            </w:r>
            <w:proofErr w:type="spellStart"/>
            <w:r>
              <w:t>Prestel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044" w14:textId="16A8C9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18B" w14:textId="6438CF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077" w14:textId="727989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5F71" w14:textId="17EF89ED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0C40D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E15" w14:textId="1C3C1B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C3A" w14:textId="49072F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гимнастический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113" w14:textId="33B17A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943" w14:textId="3AB547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47F" w14:textId="577D6E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A802" w14:textId="0156EEF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F19A6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EAF" w14:textId="6617BB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BD" w14:textId="3782F6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гимнастический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3DF" w14:textId="3645C3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E2E" w14:textId="2D64DE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F15" w14:textId="11C1E09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B055" w14:textId="51ABB61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35D633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8EB" w14:textId="40B378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6A1" w14:textId="4017A3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E5C" w14:textId="65F7D1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163" w14:textId="6F2DDE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75F" w14:textId="4DAFEA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93A46" w14:textId="56B067F1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9D7AA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58D" w14:textId="61BDBB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74F" w14:textId="46BCAF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750" w14:textId="4F9324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1B9" w14:textId="5AEBA8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FC0" w14:textId="1DB78E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E8D" w14:textId="6A0C5A9B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F4923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E13" w14:textId="03F070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00D" w14:textId="3A2275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1B2" w14:textId="570E23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4BC" w14:textId="547779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FC9" w14:textId="068388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BAD04" w14:textId="5BEB3EB9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82BD3A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FB" w14:textId="64639A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BC3" w14:textId="5C1B37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4DE" w14:textId="1B3980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800" w14:textId="081023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931" w14:textId="6E2BE15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A154" w14:textId="55DA195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AB88C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6DD" w14:textId="34E65E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CA5" w14:textId="04BFAC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032" w14:textId="4852D8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83A" w14:textId="2D43D5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FA5" w14:textId="1E63A98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A069" w14:textId="7CDFDB2D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588B7D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812" w14:textId="690111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7E5" w14:textId="691626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1AF" w14:textId="11BF46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A15" w14:textId="72014F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37F" w14:textId="374783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BDFF" w14:textId="461FCDE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B0DF1E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D12" w14:textId="5106EF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92B" w14:textId="121C43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0FE" w14:textId="614704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6DA" w14:textId="7C8E1E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D73" w14:textId="733326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18D1" w14:textId="162EFBA9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A9571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B6C" w14:textId="222151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561" w14:textId="7351F7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E74" w14:textId="2A8FC4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77D" w14:textId="68642A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DF6" w14:textId="65CC2F7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3141" w14:textId="70463D8C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125FE1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1E9" w14:textId="299172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047" w14:textId="4BE830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EB7" w14:textId="259127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40A" w14:textId="4CAB7D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A23" w14:textId="69F3A77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4DFF" w14:textId="1CBD8196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F52979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94E" w14:textId="2E8E8F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97D" w14:textId="2E30FA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411" w14:textId="28193A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133" w14:textId="6AF115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97D" w14:textId="3DCFB95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42E8" w14:textId="6772407B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C47D9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E0E" w14:textId="2B7191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EBB" w14:textId="3ED934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F5C" w14:textId="2DB145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6F9" w14:textId="04BBA1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465" w14:textId="2D32EDC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9DCC9" w14:textId="3722C9C0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E5C11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E0E" w14:textId="5D07C9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7EA" w14:textId="0EBE14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3FA" w14:textId="2D2FBD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1F5" w14:textId="1B8D91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2AD" w14:textId="2102D1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F530" w14:textId="071B2F79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FAED5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1A6" w14:textId="71515A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7BD" w14:textId="59167B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714" w14:textId="4E94E9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933" w14:textId="41C831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8B1" w14:textId="381285C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575A3" w14:textId="5982E63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E96E9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E7D" w14:textId="3E9BB0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B70" w14:textId="75E162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337" w14:textId="62964A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B32" w14:textId="3AAA4A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911" w14:textId="3207F3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92B16" w14:textId="4154887C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73CE2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7CB" w14:textId="15D52C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BD5" w14:textId="2E0A08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FFC" w14:textId="51E22C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CEF" w14:textId="6CDC0E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65D" w14:textId="511ABBA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39F2" w14:textId="397C1028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73355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488" w14:textId="275F23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7F2" w14:textId="07DE3D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501" w14:textId="73E36C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507" w14:textId="76BC97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A31" w14:textId="3C10222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9BCF" w14:textId="407F96F5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7D4D9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163" w14:textId="261655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4F" w14:textId="41D7F9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F18" w14:textId="158EB1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ACD" w14:textId="1E47FC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792" w14:textId="4AA17F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017F" w14:textId="18061FC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A3D3B0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1C5" w14:textId="7A0EB8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04" w14:textId="21CC37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537" w14:textId="326898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694" w14:textId="71A402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D10" w14:textId="3C09220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2BB9" w14:textId="78777F9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8AAB49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603" w14:textId="47DF13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051" w14:textId="540548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DC0" w14:textId="69C88B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F00" w14:textId="4D8CDE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B14" w14:textId="3041AD7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4046E" w14:textId="7EA271A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0FC0B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652" w14:textId="704D28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635" w14:textId="5B130E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E7E" w14:textId="0520D2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D4E" w14:textId="574289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188" w14:textId="2EAFA2E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38115" w14:textId="43FA2CE2" w:rsidR="00E53767" w:rsidRDefault="00FC7CB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D12FF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875" w14:textId="5CCE74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EB9" w14:textId="7765A9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077" w14:textId="122F4E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63B" w14:textId="3BE90C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679" w14:textId="769EB2C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3BCE9" w14:textId="590B06E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35FD34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9FB" w14:textId="6E392F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9BE" w14:textId="22DA45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367" w14:textId="2AA8DC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E43" w14:textId="2B2B58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651" w14:textId="38F9758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79370" w14:textId="201A9F75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79E1C8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78E" w14:textId="37B911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992" w14:textId="51F380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0F6" w14:textId="059E68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EED" w14:textId="2925F1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09C" w14:textId="2F9E90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413A" w14:textId="72AF0D05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62A1BE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810" w14:textId="387E53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1099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E19" w14:textId="615722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F72" w14:textId="66CA0B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D5B" w14:textId="7014F4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497" w14:textId="6EFCD1A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E8390" w14:textId="7406CD07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456D4A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B6C" w14:textId="0227F1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5FA" w14:textId="515DA4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D6C" w14:textId="1088DD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69E" w14:textId="6DB816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F95" w14:textId="4A4DFC0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47B5" w14:textId="14184074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C6930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E51" w14:textId="3A7936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001" w14:textId="5737D6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377" w14:textId="143A19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8D" w14:textId="13E3AA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849" w14:textId="20069B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1AA25" w14:textId="74A72931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53657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A19" w14:textId="70D70B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9CD" w14:textId="04E93A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7F4" w14:textId="026E9F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FDB" w14:textId="68E8B6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F7B" w14:textId="42A798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9350" w14:textId="09436F66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6A3F9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BF6" w14:textId="0B9D1B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ABF" w14:textId="2528B0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BEF" w14:textId="2500EF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05D" w14:textId="2FFFB6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93F" w14:textId="001685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AA4C" w14:textId="3CF4268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B7EC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9BA" w14:textId="6EF31D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4B5" w14:textId="7FBE90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8F5" w14:textId="4CBCA3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121" w14:textId="7BD85D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CB0" w14:textId="369943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DCC6A" w14:textId="7FFA79C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6E15E6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C37" w14:textId="3EF065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9ED" w14:textId="276060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AF6" w14:textId="37643A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C3E" w14:textId="1B35FA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E4C" w14:textId="00E56C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DB97B" w14:textId="7E3A31C0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4B0B8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41E" w14:textId="1A97F3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BBB" w14:textId="526AB6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DB1" w14:textId="62E2FB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117" w14:textId="38CAF5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544" w14:textId="5D277EF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473D" w14:textId="728C9668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94FE6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23C" w14:textId="394743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B9C" w14:textId="7DFF15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Напорная канализация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1E9" w14:textId="3DE43B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100" w14:textId="77C6A5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02C" w14:textId="1ACAA7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B349" w14:textId="4431DCA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2DB2D1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33B" w14:textId="1D5D09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E9D" w14:textId="15368E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борцовский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349" w14:textId="68F5FA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A16" w14:textId="3FA23F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8FE" w14:textId="4E67BC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60A6F" w14:textId="7CAE79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№960 от 13.07.2020 г.</w:t>
            </w:r>
          </w:p>
        </w:tc>
      </w:tr>
      <w:tr w:rsidR="00E53767" w:rsidRPr="00040E07" w14:paraId="360C2E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444" w14:textId="0C548F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CC" w14:textId="231E67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2A3" w14:textId="6081B8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87A" w14:textId="6B9AB4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22C" w14:textId="28FE6B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0AE0" w14:textId="436089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302DDB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2F0" w14:textId="6A510D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585" w14:textId="428F4E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21C" w14:textId="0EC380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15C" w14:textId="7D3145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38F" w14:textId="664F1F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8652" w14:textId="11D8F874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1917CFE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D58" w14:textId="418ED5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E9D" w14:textId="1FAD55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81E" w14:textId="57BD4B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A85" w14:textId="1416C1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64B" w14:textId="47FBD66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2608" w14:textId="585C5859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4486EE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67B" w14:textId="077F0C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611" w14:textId="3009F1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DE8" w14:textId="08705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E0F" w14:textId="58DCD8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195" w14:textId="2B61096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3A72" w14:textId="0CFC087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3CD6C81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E1F" w14:textId="16C5ED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0CB" w14:textId="424358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ПА332053-70, 2019г., Х1М3205ВХК0002136,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3F0" w14:textId="2CAB0E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73C" w14:textId="39683A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BBD" w14:textId="6EA072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E4C8" w14:textId="4C8CA2DB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424DDD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5CF" w14:textId="4041AF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481" w14:textId="32EC03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C72" w14:textId="235632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440" w14:textId="3CDF48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5FC" w14:textId="5CDD322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737A" w14:textId="0EC4041A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6D7D91E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421" w14:textId="05535E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4EC" w14:textId="6A5B54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0E5" w14:textId="4CCB02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EE5" w14:textId="233A29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888" w14:textId="095379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83BDE" w14:textId="2FA0028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50EA60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A79" w14:textId="4A81DD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868" w14:textId="732DE2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D50" w14:textId="425F5B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69A" w14:textId="5F5843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B67" w14:textId="581099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1B932" w14:textId="282F73D2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55BA869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E5A" w14:textId="6FCACF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BE6" w14:textId="5280E6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227" w14:textId="361FD7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1101340300010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B6" w14:textId="7E9F99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543" w14:textId="4BDAFE7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C5A1" w14:textId="2B603A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№860 от 08.06.2021 г.</w:t>
            </w:r>
          </w:p>
        </w:tc>
      </w:tr>
      <w:tr w:rsidR="00E53767" w:rsidRPr="00040E07" w14:paraId="7F79930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FA9" w14:textId="760B03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8F7" w14:textId="1FA4B6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4DD" w14:textId="0CEE08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7C6" w14:textId="22CD12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994" w14:textId="3059084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9D3A8" w14:textId="629FE9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№861 от 08.06.2021 г.</w:t>
            </w:r>
          </w:p>
        </w:tc>
      </w:tr>
      <w:tr w:rsidR="00E53767" w:rsidRPr="00040E07" w14:paraId="7A8C8B7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3C9" w14:textId="7CD02D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F67" w14:textId="596002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ЛАДА 210540, гос. номер К019НВ123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26" w14:textId="533BE6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0A7" w14:textId="3C10ED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022" w14:textId="70849F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75D8C" w14:textId="50E77783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№861 от 08.06.2021 г.</w:t>
            </w:r>
          </w:p>
        </w:tc>
      </w:tr>
      <w:tr w:rsidR="00E53767" w:rsidRPr="00040E07" w14:paraId="1EDF47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7C8" w14:textId="76CD5B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188" w14:textId="3F3C9C1D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сервер</w:t>
            </w:r>
            <w:r w:rsidRPr="00BA37E7">
              <w:rPr>
                <w:lang w:val="en-US"/>
              </w:rPr>
              <w:t xml:space="preserve"> 3logic lime Base C2020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49A" w14:textId="133DD1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110134640826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E13" w14:textId="458EF1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88F" w14:textId="17CC397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FEA1" w14:textId="10C66F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№1063 от 09.07.2021 г.</w:t>
            </w:r>
          </w:p>
        </w:tc>
      </w:tr>
      <w:tr w:rsidR="00E53767" w:rsidRPr="00040E07" w14:paraId="5F63AE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F14" w14:textId="0E3B77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925" w14:textId="1A52C7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A33" w14:textId="74CA9E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410124050504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6D0" w14:textId="1C3F35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CB2" w14:textId="4002952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1F47" w14:textId="3E2033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№1116 от 16.07.2021 г.</w:t>
            </w:r>
          </w:p>
        </w:tc>
      </w:tr>
      <w:tr w:rsidR="00E53767" w:rsidRPr="00040E07" w14:paraId="4E5402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128" w14:textId="07FF98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AFF" w14:textId="737CFA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CB6" w14:textId="1C99E4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DF3" w14:textId="56D984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715" w14:textId="71C8398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585F" w14:textId="295321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№1116 от 16.07.2021 г.</w:t>
            </w:r>
          </w:p>
        </w:tc>
      </w:tr>
      <w:tr w:rsidR="00E53767" w:rsidRPr="00040E07" w14:paraId="02E3D6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666" w14:textId="799825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A9B" w14:textId="5CF547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4F4" w14:textId="48BBAE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A8C" w14:textId="631F8A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</w:t>
            </w:r>
            <w:proofErr w:type="spellStart"/>
            <w:r>
              <w:t>Новодеревянковской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8C2" w14:textId="4C17EB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8389" w14:textId="4CA275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№1116 от 16.07.2021 г.</w:t>
            </w:r>
          </w:p>
        </w:tc>
      </w:tr>
      <w:tr w:rsidR="00E53767" w:rsidRPr="00040E07" w14:paraId="4A297BF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4D9" w14:textId="348496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932" w14:textId="5D9A36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пищеварочный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E20" w14:textId="0038FC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F18" w14:textId="252D71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419" w14:textId="5B63659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F7787" w14:textId="0F3D21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256EDE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68B" w14:textId="29623D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511" w14:textId="38E464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D76" w14:textId="2D0074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1001260021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B00" w14:textId="0573A0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59E" w14:textId="3FE332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D01E" w14:textId="0A15BE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59E3419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793" w14:textId="7E589B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F32" w14:textId="284976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жарочный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77B" w14:textId="2549E9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E4" w14:textId="1F9AA5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C1D" w14:textId="0ADA64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47BF" w14:textId="1922321F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2F12051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2DF" w14:textId="615A55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208" w14:textId="618D97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Печь ротационная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1C2" w14:textId="100207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C32" w14:textId="38D425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981" w14:textId="3DBD10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0713" w14:textId="718300EE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3ACECC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9E3" w14:textId="2A8F1F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1E" w14:textId="4FC4E2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Проходное устройство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FC5" w14:textId="4F21FF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E5C" w14:textId="6660CE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71" w14:textId="2ADEAD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D26F" w14:textId="18B1A7A9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3809810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CF5" w14:textId="5FA72C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730" w14:textId="2B6ABC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, </w:t>
            </w:r>
            <w:proofErr w:type="spellStart"/>
            <w:r>
              <w:t>гос.номер</w:t>
            </w:r>
            <w:proofErr w:type="spellEnd"/>
            <w:r>
              <w:t xml:space="preserve"> У 057 ВР 193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184" w14:textId="38C87C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012" w14:textId="7E6494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39" w14:textId="73AB6CA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46168" w14:textId="4CF56686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№1727 от 27.10.2021 г.</w:t>
            </w:r>
          </w:p>
        </w:tc>
      </w:tr>
      <w:tr w:rsidR="00E53767" w:rsidRPr="00040E07" w14:paraId="675923D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C3B" w14:textId="61BFD9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FAC" w14:textId="17F59B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, </w:t>
            </w:r>
            <w:proofErr w:type="spellStart"/>
            <w:r>
              <w:t>гос.номер</w:t>
            </w:r>
            <w:proofErr w:type="spellEnd"/>
            <w:r>
              <w:t xml:space="preserve"> М 600 ОС 193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F7" w14:textId="446286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357" w14:textId="12E10F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476" w14:textId="5F0BEEB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8DAA8" w14:textId="395980FB" w:rsidR="00E53767" w:rsidRDefault="001D53DE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№1727 от 27.10.2021 г.</w:t>
            </w:r>
          </w:p>
        </w:tc>
      </w:tr>
      <w:tr w:rsidR="00E53767" w:rsidRPr="00040E07" w14:paraId="3284130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9AF" w14:textId="0FDAE0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9E0" w14:textId="5AE019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546" w14:textId="623C39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4410124-0030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B4F" w14:textId="3B6562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E56" w14:textId="3B6E196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DCE" w14:textId="09D272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№1887 от 25.11.2021 г.</w:t>
            </w:r>
          </w:p>
        </w:tc>
      </w:tr>
      <w:tr w:rsidR="00E53767" w:rsidRPr="00040E07" w14:paraId="61E1EC9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3FD" w14:textId="333EB6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F0D" w14:textId="07E180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контроля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65F" w14:textId="7100EA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611" w14:textId="4B3296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82B" w14:textId="6EB872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C56" w14:textId="3501E2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№1886 от 25.11.2021 г.</w:t>
            </w:r>
          </w:p>
        </w:tc>
      </w:tr>
      <w:tr w:rsidR="00E53767" w:rsidRPr="00040E07" w14:paraId="103D48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8A8" w14:textId="1A09CF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BC3" w14:textId="05753A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Турникет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3AA" w14:textId="7D56AF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410134060244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2EB" w14:textId="0188E5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A20" w14:textId="7BC8AEF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EB4" w14:textId="5CEE1C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№1884 от 25.11.2021 г.</w:t>
            </w:r>
          </w:p>
        </w:tc>
      </w:tr>
      <w:tr w:rsidR="00E53767" w:rsidRPr="00040E07" w14:paraId="007198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509" w14:textId="210436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FFE" w14:textId="39998F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Посудомоечная машина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62E" w14:textId="531F0D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F05" w14:textId="695FE1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AA0" w14:textId="1E6B5D7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70B" w14:textId="17EDC8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№1751 от 28.10.2021 г.</w:t>
            </w:r>
          </w:p>
        </w:tc>
      </w:tr>
      <w:tr w:rsidR="00E53767" w:rsidRPr="00040E07" w14:paraId="5ACE84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A209" w14:textId="3FC129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965" w14:textId="705AAC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7A2" w14:textId="6188D9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9EE" w14:textId="5A1B59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E67" w14:textId="664124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F12" w14:textId="6C168E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№1753 от 28.10.2021 г.</w:t>
            </w:r>
          </w:p>
        </w:tc>
      </w:tr>
      <w:tr w:rsidR="00E53767" w:rsidRPr="00040E07" w14:paraId="73635A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12A" w14:textId="45A2A5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8AA" w14:textId="0BBA0D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желтый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245" w14:textId="7B9752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110135-0115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9F7" w14:textId="775646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DF6" w14:textId="43EB449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90E" w14:textId="33B431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№1458 от 14.09.2021 г.</w:t>
            </w:r>
          </w:p>
        </w:tc>
      </w:tr>
      <w:tr w:rsidR="00E53767" w:rsidRPr="00040E07" w14:paraId="1514A40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C67" w14:textId="53E4DE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C12" w14:textId="0E3CC0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Стиральная машина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3BB" w14:textId="4BA40B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AEF" w14:textId="6F4BD9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8D0" w14:textId="4BF59E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0ED" w14:textId="28D0DF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№2062 от 27.12.2021 г.</w:t>
            </w:r>
          </w:p>
        </w:tc>
      </w:tr>
      <w:tr w:rsidR="00E53767" w:rsidRPr="00040E07" w14:paraId="1E9D59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D97" w14:textId="156D9B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5F0" w14:textId="28E86A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Спортивный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A3C" w14:textId="775890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5AB" w14:textId="3AFDAE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ABE" w14:textId="7C3A38B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8A7" w14:textId="609F0B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№2066 от 27.12.2021 г.</w:t>
            </w:r>
          </w:p>
        </w:tc>
      </w:tr>
      <w:tr w:rsidR="00E53767" w:rsidRPr="00040E07" w14:paraId="3AE85C6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2F0" w14:textId="7F2D56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210" w14:textId="0963D9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Двойной </w:t>
            </w:r>
            <w:proofErr w:type="spellStart"/>
            <w:r>
              <w:t>минитрамп</w:t>
            </w:r>
            <w:proofErr w:type="spellEnd"/>
            <w:r>
              <w:t xml:space="preserve"> "</w:t>
            </w:r>
            <w:proofErr w:type="spellStart"/>
            <w:r>
              <w:t>Евротрамп</w:t>
            </w:r>
            <w:proofErr w:type="spellEnd"/>
            <w:r>
              <w:t>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9D5" w14:textId="56A995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167" w14:textId="42DFF6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488" w14:textId="24ED23E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F7B" w14:textId="388767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№2118 от 29.12.2021 г.</w:t>
            </w:r>
          </w:p>
        </w:tc>
      </w:tr>
      <w:tr w:rsidR="00E53767" w:rsidRPr="00040E07" w14:paraId="066FA8E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490" w14:textId="04AFBA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A03" w14:textId="6492A1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F1D" w14:textId="685460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647" w14:textId="0805E9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3FF" w14:textId="65D63B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BEF" w14:textId="66B09A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№2125 от 29.12.2021 г.</w:t>
            </w:r>
          </w:p>
        </w:tc>
      </w:tr>
      <w:tr w:rsidR="00E53767" w:rsidRPr="00040E07" w14:paraId="46A13F1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D11" w14:textId="32FE31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DCA" w14:textId="5CC9FE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317" w14:textId="4C2DFF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450" w14:textId="1BA82E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DBF" w14:textId="1E1366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CAD" w14:textId="694D84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№2125 от 29.12.2021 г.</w:t>
            </w:r>
          </w:p>
        </w:tc>
      </w:tr>
      <w:tr w:rsidR="00E53767" w:rsidRPr="00040E07" w14:paraId="68C432E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528" w14:textId="49E19A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D6A" w14:textId="6EFEED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C34" w14:textId="44D8BA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190" w14:textId="496E21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D68" w14:textId="2113E6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C2E" w14:textId="136B8C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№2125 от 29.12.2021 г.</w:t>
            </w:r>
          </w:p>
        </w:tc>
      </w:tr>
      <w:tr w:rsidR="00E53767" w:rsidRPr="00040E07" w14:paraId="10A7E4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9D3" w14:textId="1402AA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0C9" w14:textId="455EC5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Рампа для прыжков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6C1" w14:textId="5FD2B8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E25" w14:textId="312813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7CE" w14:textId="22EB77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75" w14:textId="3E4626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2DBAE7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BB" w14:textId="40C0FD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72" w14:textId="46B88B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Рампа для прыжков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C70" w14:textId="30D926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5A" w14:textId="698274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14B" w14:textId="7CB7C2E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CAA" w14:textId="30BD0E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6597715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07B" w14:textId="7DE4BC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95" w14:textId="4B16B7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Пирамида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78E" w14:textId="418397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81D" w14:textId="4CCB2D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F18" w14:textId="5DE699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E66" w14:textId="7290C8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674A2F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62E" w14:textId="2400C1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5D7" w14:textId="4C1DFA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EEF" w14:textId="352B24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AE4" w14:textId="29AD30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563" w14:textId="26C021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AD9" w14:textId="33C124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42EBBE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49B" w14:textId="690087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557" w14:textId="5458B1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Фанбокс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4B8" w14:textId="699B5E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D78" w14:textId="7433AE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807" w14:textId="493F61C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0AB" w14:textId="1F970A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496931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D3E" w14:textId="63A355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8BF" w14:textId="0C16A3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Рампа для прыжков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FBB" w14:textId="5B978A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255" w14:textId="7DB98D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F9A" w14:textId="207244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DAD" w14:textId="5ABA45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9FFEF3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9E9" w14:textId="3A88DF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286" w14:textId="2FE4E0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Помост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EF7" w14:textId="7A776E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416" w14:textId="526833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1A9" w14:textId="69D3449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8FF" w14:textId="68FACC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1F5A23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837" w14:textId="6013FF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ED9" w14:textId="7A48E1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Рампа для прыжков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5DE" w14:textId="58FE80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2DE" w14:textId="02843A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17C" w14:textId="31A2132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CC8" w14:textId="31C508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455CB2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9BC" w14:textId="103D6C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A29" w14:textId="1F7E3C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111" w14:textId="48DB42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1C7" w14:textId="25C82F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8A7" w14:textId="0774301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B79" w14:textId="0F6697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66AE9FF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E3B" w14:textId="543CC8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300" w14:textId="3AE054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Волна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53" w14:textId="4B0871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C41" w14:textId="0BCF9B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BE3" w14:textId="265688B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7E0" w14:textId="60C6A6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D94F7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15C" w14:textId="26D6ED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F70" w14:textId="1E5261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Трамплин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D6F" w14:textId="597CC6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BAF" w14:textId="36878B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2AD" w14:textId="7557DC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956" w14:textId="46A957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74D63D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D23" w14:textId="59FFD1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C6" w14:textId="461E61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Помост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BAC" w14:textId="168119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410124020086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009" w14:textId="090976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ЦКСОМ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7FC" w14:textId="0E2B3CF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9A9" w14:textId="2BCDE4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FA88F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832" w14:textId="508788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BB0" w14:textId="7A811A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Робот-манипулятор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CCA" w14:textId="45F45B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0A9" w14:textId="4A5531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D9D" w14:textId="416919C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F0C" w14:textId="780EC8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№1540 от 22.09.2021 г.</w:t>
            </w:r>
          </w:p>
        </w:tc>
      </w:tr>
      <w:tr w:rsidR="00E53767" w:rsidRPr="00040E07" w14:paraId="3F2B7E0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D12" w14:textId="028EDE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A08" w14:textId="3DFB06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Робот-манипулятор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B1D" w14:textId="623EF8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8F2" w14:textId="24D6D8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47B" w14:textId="612FC2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835" w14:textId="005358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№1540 от 22.09.2021 г.</w:t>
            </w:r>
          </w:p>
        </w:tc>
      </w:tr>
      <w:tr w:rsidR="00E53767" w:rsidRPr="00040E07" w14:paraId="1C91D0E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9A" w14:textId="210738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CBE" w14:textId="2D09D5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Робот-манипулятор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3D9" w14:textId="6D41EC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8F8" w14:textId="1527C1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377" w14:textId="312904B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01C" w14:textId="0DA62E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№1540 от 22.09.2021 г.</w:t>
            </w:r>
          </w:p>
        </w:tc>
      </w:tr>
      <w:tr w:rsidR="00E53767" w:rsidRPr="00040E07" w14:paraId="09B9DB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E8B" w14:textId="3A2CE7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51E" w14:textId="67B011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BF3" w14:textId="689211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9E8" w14:textId="46AB9D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EB4" w14:textId="40B9057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590" w14:textId="15144C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№75 от 26.01.2022 г.</w:t>
            </w:r>
          </w:p>
        </w:tc>
      </w:tr>
      <w:tr w:rsidR="00E53767" w:rsidRPr="00040E07" w14:paraId="4A11BFA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3ED" w14:textId="25F223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C94" w14:textId="55465B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ПКА 6-1/1 ВМ2-01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FAB" w14:textId="07277E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E28" w14:textId="113606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8F9" w14:textId="609EA7E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646" w14:textId="419C10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№75 от 26.01.2022 г.</w:t>
            </w:r>
          </w:p>
        </w:tc>
      </w:tr>
      <w:tr w:rsidR="00E53767" w:rsidRPr="00040E07" w14:paraId="0B7BC84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72A" w14:textId="26BE4F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3F7" w14:textId="6E04DA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CED" w14:textId="4B48C5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3E7" w14:textId="41C315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CA8" w14:textId="740A173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DC6" w14:textId="42296D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№77 от 26.01.2022 г.</w:t>
            </w:r>
          </w:p>
        </w:tc>
      </w:tr>
      <w:tr w:rsidR="00E53767" w:rsidRPr="00040E07" w14:paraId="690E34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1DD" w14:textId="60F04E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8C2" w14:textId="7E0F24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Проходное устройство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3A3" w14:textId="260080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30B" w14:textId="7C5E2B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3C5" w14:textId="43A4C6B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DF0" w14:textId="23673B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№160 от 09.02.2022 г.</w:t>
            </w:r>
          </w:p>
        </w:tc>
      </w:tr>
      <w:tr w:rsidR="00E53767" w:rsidRPr="00040E07" w14:paraId="64C3C94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D6E" w14:textId="460DA2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B34" w14:textId="142D5A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Микрофонная система (тип 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65B" w14:textId="2B0595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A15" w14:textId="10340F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3E0" w14:textId="3854E3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59" w14:textId="2BAD3E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E1484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234" w14:textId="143C08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0B9" w14:textId="5E0DF5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5CB" w14:textId="588B3A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324" w14:textId="70416D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756" w14:textId="190D41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75F" w14:textId="2CA25E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№269 от 04.03.2022 г.</w:t>
            </w:r>
          </w:p>
        </w:tc>
      </w:tr>
      <w:tr w:rsidR="00E53767" w:rsidRPr="00040E07" w14:paraId="1809B15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3E4" w14:textId="46E4B0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D47" w14:textId="4E4A145D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BA37E7">
              <w:rPr>
                <w:lang w:val="en-US"/>
              </w:rPr>
              <w:t xml:space="preserve"> </w:t>
            </w:r>
            <w:r>
              <w:t>машина</w:t>
            </w:r>
            <w:r w:rsidRPr="00BA37E7">
              <w:rPr>
                <w:lang w:val="en-US"/>
              </w:rPr>
              <w:t xml:space="preserve"> </w:t>
            </w:r>
            <w:proofErr w:type="spellStart"/>
            <w:r w:rsidRPr="00BA37E7">
              <w:rPr>
                <w:lang w:val="en-US"/>
              </w:rPr>
              <w:t>Euroglass</w:t>
            </w:r>
            <w:proofErr w:type="spellEnd"/>
            <w:r w:rsidRPr="00BA37E7">
              <w:rPr>
                <w:lang w:val="en-US"/>
              </w:rPr>
              <w:t xml:space="preserve"> </w:t>
            </w:r>
            <w:proofErr w:type="spellStart"/>
            <w:r w:rsidRPr="00BA37E7">
              <w:rPr>
                <w:lang w:val="en-US"/>
              </w:rPr>
              <w:t>Dupon</w:t>
            </w:r>
            <w:proofErr w:type="spellEnd"/>
            <w:r w:rsidRPr="00BA37E7">
              <w:rPr>
                <w:lang w:val="en-US"/>
              </w:rPr>
              <w:t xml:space="preserve"> «OKAY </w:t>
            </w:r>
            <w:proofErr w:type="spellStart"/>
            <w:r w:rsidRPr="00BA37E7">
              <w:rPr>
                <w:lang w:val="en-US"/>
              </w:rPr>
              <w:t>Electrik</w:t>
            </w:r>
            <w:proofErr w:type="spellEnd"/>
            <w:r w:rsidRPr="00BA37E7">
              <w:rPr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267" w14:textId="0AFC05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71" w14:textId="016A32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D97" w14:textId="622F49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5073333,34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605" w14:textId="4B2059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№428 от 31.03.2022 г.</w:t>
            </w:r>
          </w:p>
        </w:tc>
      </w:tr>
      <w:tr w:rsidR="00E53767" w:rsidRPr="00040E07" w14:paraId="1277BF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34B" w14:textId="16FE1E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F06" w14:textId="2DDC9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Бюст В.Ф. Резникова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684" w14:textId="02BA95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54F" w14:textId="4B01AE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9BF" w14:textId="1A9E1B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A40" w14:textId="3E824B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№588 от 05.05.2022 г.</w:t>
            </w:r>
          </w:p>
        </w:tc>
      </w:tr>
      <w:tr w:rsidR="00E53767" w:rsidRPr="00040E07" w14:paraId="1C91FA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55E" w14:textId="2756C1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D59" w14:textId="4655EC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63E" w14:textId="695A18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БП-000092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C8D" w14:textId="40645F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9DF" w14:textId="65B37D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207" w14:textId="31DF44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№841 от 06.06.2022 г.</w:t>
            </w:r>
          </w:p>
        </w:tc>
      </w:tr>
      <w:tr w:rsidR="00E53767" w:rsidRPr="00040E07" w14:paraId="002EE1C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F44" w14:textId="2198AF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718" w14:textId="799135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312" w14:textId="52C1A8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410134030044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ABA" w14:textId="4B2460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9C76" w14:textId="4A1433F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01" w14:textId="0419D1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№679 от 23.05.2022 г.</w:t>
            </w:r>
          </w:p>
        </w:tc>
      </w:tr>
      <w:tr w:rsidR="00E53767" w:rsidRPr="00040E07" w14:paraId="2725499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B68" w14:textId="5C85D5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839" w14:textId="15696F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Проектор </w:t>
            </w:r>
            <w:proofErr w:type="spellStart"/>
            <w:r>
              <w:t>Mitsubishi</w:t>
            </w:r>
            <w:proofErr w:type="spellEnd"/>
            <w:r>
              <w:t xml:space="preserve"> "UD8400U"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21A" w14:textId="08EFE5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410134030045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D69" w14:textId="4D85B9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715" w14:textId="2AAE119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47A" w14:textId="72E657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№679 от 23.05.2022 г.</w:t>
            </w:r>
          </w:p>
        </w:tc>
      </w:tr>
      <w:tr w:rsidR="00E53767" w:rsidRPr="00040E07" w14:paraId="4330F78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A9B" w14:textId="4895E1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D14" w14:textId="38EE0A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Баян концертный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9E7" w14:textId="1F2890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142" w14:textId="723ABE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863" w14:textId="52B2F6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CA2" w14:textId="369FCC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№681 от 23.05.2022 г.</w:t>
            </w:r>
          </w:p>
        </w:tc>
      </w:tr>
      <w:tr w:rsidR="00E53767" w:rsidRPr="00040E07" w14:paraId="054F14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AE7" w14:textId="45D651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CF2" w14:textId="4A0C26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F43" w14:textId="4F2CA8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4E4" w14:textId="7F360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9B8" w14:textId="56220D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7FB" w14:textId="736741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№648 от 16.05.2022 г.</w:t>
            </w:r>
          </w:p>
        </w:tc>
      </w:tr>
      <w:tr w:rsidR="00E53767" w:rsidRPr="00040E07" w14:paraId="4364EC6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567" w14:textId="11CCF8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BA7" w14:textId="7F65B6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817" w14:textId="7C18B1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CB5" w14:textId="5A6D1E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0C4" w14:textId="274036D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510" w14:textId="658385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№1017 от 28.06.2022 г.</w:t>
            </w:r>
          </w:p>
        </w:tc>
      </w:tr>
      <w:tr w:rsidR="00E53767" w:rsidRPr="00040E07" w14:paraId="3E18BD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AED" w14:textId="563A6F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C00" w14:textId="1AE5DB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709" w14:textId="7F20B5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8B5" w14:textId="24E495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C16" w14:textId="7050582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CA" w14:textId="5553E0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E53767" w:rsidRPr="00040E07" w14:paraId="14EC0C8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BD6" w14:textId="3EA8F9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FC2" w14:textId="73738E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АОГВ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619" w14:textId="331D48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2101340004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801" w14:textId="057B4C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FEB" w14:textId="663C4B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73E" w14:textId="322566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№1064 от 04.07.2022 г.</w:t>
            </w:r>
          </w:p>
        </w:tc>
      </w:tr>
      <w:tr w:rsidR="00E53767" w:rsidRPr="00040E07" w14:paraId="5AAF0C2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DBC" w14:textId="08715D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DB8" w14:textId="002764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АОГВ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D12" w14:textId="024A27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2101340005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B1F" w14:textId="71DE34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4DB" w14:textId="7499E6D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8B2" w14:textId="4F3925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№1064 от 04.07.2022 г.</w:t>
            </w:r>
          </w:p>
        </w:tc>
      </w:tr>
      <w:tr w:rsidR="00E53767" w:rsidRPr="00040E07" w14:paraId="5B8BA8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A5F" w14:textId="17DB86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FC7" w14:textId="5BC69B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0C9" w14:textId="6D43BA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167" w14:textId="5A4CCC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2ED" w14:textId="4F5B38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503" w14:textId="799C5B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214E46A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6C9" w14:textId="52F99E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B6F" w14:textId="1E2B2B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Пианино KAWAI К-300 (KI) M/PEP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6EE" w14:textId="4AEF69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79F" w14:textId="5DAFCD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3B0" w14:textId="3C7B3F2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369" w14:textId="5F31CC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5E7FC6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EF5" w14:textId="66F7A1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CAE" w14:textId="44F563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CD5" w14:textId="14EF02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740" w14:textId="303328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437" w14:textId="359B158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62" w14:textId="1995E1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30A2F56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4B" w14:textId="76AD14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BD3" w14:textId="68F6C0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86E" w14:textId="5D30D3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871" w14:textId="352A3B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0C8" w14:textId="3037BDB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84F" w14:textId="6575D0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0B36FD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C79" w14:textId="57B065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DE6" w14:textId="252F91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419" w14:textId="2CDDE3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A01" w14:textId="57666A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7AD" w14:textId="0F1457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D20" w14:textId="1A5CAE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03E0A66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F4B" w14:textId="5C5CAA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2BF" w14:textId="6A178E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38F" w14:textId="24C7D2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904" w14:textId="20F425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FDE" w14:textId="51449B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114" w14:textId="501331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314431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FC0" w14:textId="203940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E8A" w14:textId="4F7212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384" w14:textId="664DA4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A56" w14:textId="4BA52E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599" w14:textId="1AFEB97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F0C" w14:textId="391CE1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0A30F8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4B8" w14:textId="13C068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0F3" w14:textId="578522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Балалайка бас концертная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668" w14:textId="299918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C3E" w14:textId="715E96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C70" w14:textId="54B86C5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B15" w14:textId="422085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525336B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967" w14:textId="5D667E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063" w14:textId="401DDE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Контрабас студенческий 3/4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C6D" w14:textId="54F04B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21A" w14:textId="21858E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DD9" w14:textId="1BBE9A0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827" w14:textId="7A27AD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5FBDC0B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505" w14:textId="0D9609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5C0" w14:textId="4FF7BD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D90" w14:textId="6E3972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210124000001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A99" w14:textId="2CDD5F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EE4" w14:textId="4394F6C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C78" w14:textId="44CCF8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№32 от 20.04.2022 г.</w:t>
            </w:r>
          </w:p>
        </w:tc>
      </w:tr>
      <w:tr w:rsidR="00E53767" w:rsidRPr="00040E07" w14:paraId="3C8EB6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EAB" w14:textId="4A0DA3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354" w14:textId="08361A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513" w14:textId="1EA15B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F49" w14:textId="2F4535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501" w14:textId="0D34E01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6E8" w14:textId="40866A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№11 от 05.03.2022 г.</w:t>
            </w:r>
          </w:p>
        </w:tc>
      </w:tr>
      <w:tr w:rsidR="00E53767" w:rsidRPr="00040E07" w14:paraId="122523E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567" w14:textId="35DECF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4DB" w14:textId="3FCC1E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9BD" w14:textId="14BBC2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BE1" w14:textId="021483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6DF" w14:textId="680C431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494" w14:textId="397688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договор поставки №11 от 05.03.2022 г.</w:t>
            </w:r>
          </w:p>
        </w:tc>
      </w:tr>
      <w:tr w:rsidR="00E53767" w:rsidRPr="00040E07" w14:paraId="2A0CCD4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582" w14:textId="482B7C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D9B" w14:textId="475409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1AF" w14:textId="7DF692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044" w14:textId="7756F2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70" w14:textId="5D988BA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E52" w14:textId="4031FF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№1184 от 26.07.2022 г.</w:t>
            </w:r>
          </w:p>
        </w:tc>
      </w:tr>
      <w:tr w:rsidR="00E53767" w:rsidRPr="00040E07" w14:paraId="778B4FA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F8C" w14:textId="367B72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48D" w14:textId="38DA6D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521" w14:textId="2EA390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003" w14:textId="53E5FD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194" w14:textId="3927D23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757" w14:textId="47B7C9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5AB465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6F" w14:textId="55B80E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9E9" w14:textId="112030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0A3" w14:textId="1AF33E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3C3" w14:textId="009F84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B74" w14:textId="029FD4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9AE" w14:textId="489A89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контракт №0318300009622000193 от 21.06.2022 г.</w:t>
            </w:r>
          </w:p>
        </w:tc>
      </w:tr>
      <w:tr w:rsidR="00E53767" w:rsidRPr="00040E07" w14:paraId="1312BC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B89" w14:textId="50E5EA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287" w14:textId="1F6A77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AA7" w14:textId="528691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FEA" w14:textId="0F8287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89A" w14:textId="1DA1A5F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88E" w14:textId="5D688E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07F95A7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1AC" w14:textId="041150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3F6" w14:textId="274024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236" w14:textId="62C161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666" w14:textId="2FB338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64C" w14:textId="097F2E3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0C5" w14:textId="6F1D48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1E06E67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E6A" w14:textId="09C3A4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258" w14:textId="319993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AC8" w14:textId="6BCAB2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910" w14:textId="5A1E31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5EB" w14:textId="534FC20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2EC" w14:textId="35D3C7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контракт </w:t>
            </w:r>
            <w:r>
              <w:lastRenderedPageBreak/>
              <w:t>№0318300009622000193 от 21.06.2022 г., постановление №1254 от 04.08.2022 г.</w:t>
            </w:r>
          </w:p>
        </w:tc>
      </w:tr>
      <w:tr w:rsidR="00E53767" w:rsidRPr="00040E07" w14:paraId="7F75E92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68F" w14:textId="697E90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1AC" w14:textId="377976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Ноутбук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F2C" w14:textId="49BE59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A7D" w14:textId="26759D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D64" w14:textId="093909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952" w14:textId="6C381D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7ECAAAC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7BE" w14:textId="400754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D72" w14:textId="7445D2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демонстрационный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6FC" w14:textId="35A157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0B4" w14:textId="09980C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D75" w14:textId="2911C1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2EB" w14:textId="293679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01C7353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9FE" w14:textId="5251B5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058" w14:textId="23B881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демонстрационный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F75" w14:textId="784BBD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680" w14:textId="0CA14B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DE1" w14:textId="22DF55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F1E" w14:textId="6CDFEC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4DAC944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37" w14:textId="70C255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58D" w14:textId="6A6318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демонстрационный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B48" w14:textId="76BC58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7AC" w14:textId="328ADF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EB1" w14:textId="14A00C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3DB" w14:textId="5B01C8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672C88A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73A" w14:textId="328463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9ED" w14:textId="1BE1CC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демонстрационный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203" w14:textId="407B84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74F" w14:textId="5D8F93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0B5" w14:textId="6815D16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E2" w14:textId="280FE6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18A769D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331" w14:textId="69936B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708" w14:textId="57A1B1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BA5" w14:textId="7133D1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555" w14:textId="6BE8A9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728" w14:textId="57A97DB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4E1" w14:textId="1C4969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3D359E7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21F" w14:textId="4D0C7B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8CD" w14:textId="72DDEE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CA2" w14:textId="4720C6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410126-0641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CBB" w14:textId="4F6F34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84D" w14:textId="783FA0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572" w14:textId="3BF746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№1192 от 27.07.2022 г.</w:t>
            </w:r>
          </w:p>
        </w:tc>
      </w:tr>
      <w:tr w:rsidR="00E53767" w:rsidRPr="00040E07" w14:paraId="2F69389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8DC" w14:textId="72AD7D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27E" w14:textId="04AFE1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КПП №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C0F" w14:textId="6A73A7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410132000001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E96" w14:textId="71F016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0BD" w14:textId="22AE62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11A" w14:textId="170918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№1362 от 23.08.2022 г.</w:t>
            </w:r>
          </w:p>
        </w:tc>
      </w:tr>
      <w:tr w:rsidR="00E53767" w:rsidRPr="00040E07" w14:paraId="3E7FF08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1BF" w14:textId="4D3A5A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1A7" w14:textId="52A938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8A1" w14:textId="40EBCE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729" w14:textId="315F89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E4F" w14:textId="3925404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24E" w14:textId="651EA9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№1376 от 23.08.2022 г.</w:t>
            </w:r>
          </w:p>
        </w:tc>
      </w:tr>
      <w:tr w:rsidR="00E53767" w:rsidRPr="00040E07" w14:paraId="0B6E926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6AB" w14:textId="2BF2C5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F44" w14:textId="1B80F1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Интервктивная</w:t>
            </w:r>
            <w:proofErr w:type="spellEnd"/>
            <w:r>
              <w:t xml:space="preserve">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1F8" w14:textId="3CCFFB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EC3" w14:textId="11E11B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63F" w14:textId="03DEEA9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CB3" w14:textId="19DAB7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2FED12C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AF0" w14:textId="34F65D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060" w14:textId="6A6F83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56B" w14:textId="5327BA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998" w14:textId="3619A4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040" w14:textId="10D8B2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D88" w14:textId="644683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2A6A110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A55" w14:textId="421C1D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383" w14:textId="4BB2D6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11E" w14:textId="26CF07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E5C" w14:textId="6F6008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DAF" w14:textId="5242575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961" w14:textId="561E75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47BADFB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0BE" w14:textId="6725CE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ABD" w14:textId="30603B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39A" w14:textId="76CF9E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49A" w14:textId="1600E1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0A0" w14:textId="3AD7EA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B4F" w14:textId="084C2C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46DD049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3DC" w14:textId="28052B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3F5" w14:textId="695D25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392" w14:textId="357407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B4A" w14:textId="3F5734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904" w14:textId="0F8491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DD7" w14:textId="6BBD4E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63E6EE9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C6C" w14:textId="2D5BE2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2AD" w14:textId="390007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FB6" w14:textId="5129B3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34B" w14:textId="47E537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67C" w14:textId="3F9838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C67" w14:textId="4DB9CD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24ACBC6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92D" w14:textId="11C4B4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ECD" w14:textId="4244E1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4F1" w14:textId="677CB6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C8D" w14:textId="366F69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69C" w14:textId="6B3C02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C09" w14:textId="7832CE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47FE642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F87" w14:textId="0554D2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320" w14:textId="221D85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Лингафонный класс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E98" w14:textId="618D93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410124-5046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9B" w14:textId="0F62AE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AD9" w14:textId="57C70D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2FF" w14:textId="0A6A70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5FFCB71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C58" w14:textId="7D0A17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3DB" w14:textId="073076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403" w14:textId="6940D8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D8F" w14:textId="77C2CD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1F4" w14:textId="07494F1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0AA" w14:textId="226C17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№1017 от 28.06.2022 г.</w:t>
            </w:r>
          </w:p>
        </w:tc>
      </w:tr>
      <w:tr w:rsidR="00E53767" w:rsidRPr="00040E07" w14:paraId="5FB2EF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95C" w14:textId="6E9A52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06E" w14:textId="314B57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E9" w14:textId="325D37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68F" w14:textId="3D2C48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2A" w14:textId="66E8F9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56E" w14:textId="12B8BC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4ADB3E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2E0" w14:textId="57FB00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C1E" w14:textId="535CD1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BFA" w14:textId="2AE7F7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5B0" w14:textId="200F35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41D" w14:textId="0296AC6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8B2" w14:textId="696103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42CF33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D76" w14:textId="7B7AC8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BA3" w14:textId="306573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1AD" w14:textId="3F1555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4101240789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329" w14:textId="307458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24B" w14:textId="7A6CA3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C25" w14:textId="34C150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55632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C1A" w14:textId="06EE66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C98" w14:textId="02CDFA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352" w14:textId="3314E0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41011240004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AEF" w14:textId="42FA81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ADE" w14:textId="1F392E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A89" w14:textId="6FAE38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B7B51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CB" w14:textId="44E794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293" w14:textId="0340A2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1B9" w14:textId="61AB70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479" w14:textId="0905B8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DA0" w14:textId="3B86FD9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A88" w14:textId="44BADB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4AAFB2D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BE8" w14:textId="516CED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36B" w14:textId="5AD66F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513" w14:textId="6F7FF3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08" w14:textId="1ABE1C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63E" w14:textId="0A61AE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901" w14:textId="606564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976429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5A4" w14:textId="48E548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B1E" w14:textId="1F206E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63C" w14:textId="3A3A3E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AD9" w14:textId="6787C5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282" w14:textId="5EB9D54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099" w14:textId="1A36E0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6EFDEC9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FD6" w14:textId="1E6985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EE1" w14:textId="51300E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B49" w14:textId="3BA51F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86D" w14:textId="48AA87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D52" w14:textId="5112692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6D2" w14:textId="4A59CA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4EB7F3E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607" w14:textId="021540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A9C" w14:textId="045F49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1C2" w14:textId="56A2CB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210124-0090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D6F" w14:textId="3E69DB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BC4" w14:textId="7E28FF3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C5" w14:textId="05D351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09EF847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F5" w14:textId="44B917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1A3" w14:textId="0BCF2B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2BD" w14:textId="25CE83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569" w14:textId="7E92C1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46F" w14:textId="5F21E40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79D" w14:textId="323706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3051FE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455" w14:textId="54A524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33A" w14:textId="5E806A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374" w14:textId="7F769E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410124-0092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246" w14:textId="04A610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CEB" w14:textId="71E633D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605" w14:textId="275FA3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107FC8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D5B" w14:textId="113BFC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A51" w14:textId="454E68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298" w14:textId="6BF913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410122050248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416" w14:textId="4D62A3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4FF" w14:textId="5C182E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602" w14:textId="26B63F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№1590 от 27.09.2022 г.</w:t>
            </w:r>
          </w:p>
        </w:tc>
      </w:tr>
      <w:tr w:rsidR="00E53767" w:rsidRPr="00040E07" w14:paraId="4AFAED8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11C" w14:textId="17783C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201" w14:textId="7AA576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A3E" w14:textId="38BCFF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A1C" w14:textId="45916C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8FE" w14:textId="76F33E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36E" w14:textId="6CB841B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4B109E2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380" w14:textId="579061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09C" w14:textId="590257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C15" w14:textId="49D5E4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B65" w14:textId="2DB98B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39E" w14:textId="421C896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CE3" w14:textId="5BD0D2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6DE43B8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01E" w14:textId="67CCF9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3A3" w14:textId="3D9E7B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DE7" w14:textId="03E2B6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104" w14:textId="2B8E88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815" w14:textId="161615F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177" w14:textId="6854C1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245AE9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FC7" w14:textId="4EC55E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D55" w14:textId="04D4F3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021" w14:textId="787CAD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B32" w14:textId="621EFC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266" w14:textId="59D7ADC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69A" w14:textId="4232C9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7FFB73E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403" w14:textId="6C9AD5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199" w14:textId="0B0965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3D2" w14:textId="0287D0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5F2" w14:textId="2F5EE7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8B" w14:textId="66F45B1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016" w14:textId="4756A8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55CC4F3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92" w14:textId="1A0774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4A1" w14:textId="2B18C0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F1D" w14:textId="6F9AFB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870" w14:textId="27A698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918" w14:textId="3D45968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A06" w14:textId="31ACE8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47B0735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EBF" w14:textId="5744FC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EAA" w14:textId="0C98F5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252" w14:textId="63057E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993" w14:textId="64C579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AEB" w14:textId="06C7B45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694" w14:textId="365DDE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096957E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5AB" w14:textId="295E23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87E" w14:textId="1B8091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C87" w14:textId="2E5854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751" w14:textId="0DBEB6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D6F" w14:textId="686870F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A4D" w14:textId="09C3CF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5770D41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6CC" w14:textId="1E862F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585" w14:textId="1CDB3E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доска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170" w14:textId="21F27A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B61" w14:textId="6E46C9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9BB" w14:textId="2C9AC47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4F8" w14:textId="487103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01BBE42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BFD" w14:textId="202D3D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8CA" w14:textId="02AEAE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9D9" w14:textId="0278CF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E51" w14:textId="6FAB03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404" w14:textId="0EBAF2A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816" w14:textId="34FB94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17E266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335" w14:textId="638A07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8E2" w14:textId="4153DD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B85" w14:textId="496BC0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9DB" w14:textId="45CCEC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68D" w14:textId="61A9D5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758" w14:textId="4B68D4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01F5E22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5C1" w14:textId="50F11D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2C2" w14:textId="4D02A7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78E" w14:textId="79E986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C92" w14:textId="0ECE47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303" w14:textId="1A9975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B3C" w14:textId="0C2D64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52223C7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879" w14:textId="0676AE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017" w14:textId="1212FA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CB" w14:textId="7D1BA2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ACD" w14:textId="2844EE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942" w14:textId="7774FC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A34" w14:textId="5E1989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2052DBC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2B" w14:textId="25C741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793" w14:textId="682CB3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9A8" w14:textId="16020B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845" w14:textId="678269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AAB" w14:textId="111849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687" w14:textId="6BB730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014AC4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CEC" w14:textId="2C5BEC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1BE" w14:textId="5D99D1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8EDB" w14:textId="711133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051" w14:textId="3BF13E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537" w14:textId="30F739D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4E4" w14:textId="177203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352214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530" w14:textId="778696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4E4" w14:textId="015546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297" w14:textId="3F81E7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D0B" w14:textId="758F48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84F" w14:textId="14ED704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52D" w14:textId="73F95F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5ABB149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473" w14:textId="5610F7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160" w14:textId="63FADB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24C" w14:textId="29D013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FF5" w14:textId="2E76EA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562" w14:textId="231027F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019" w14:textId="3DDA10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1C094E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2AB" w14:textId="2C1BCB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4CA" w14:textId="41482A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BD6" w14:textId="089626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481" w14:textId="0345CE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B0E" w14:textId="27FD8A2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B08" w14:textId="44AAE3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170E0B3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872" w14:textId="10D229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C0C" w14:textId="698C4D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AC8" w14:textId="46987B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43A" w14:textId="62B4F4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B6E" w14:textId="5321BD8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3F2" w14:textId="507029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0C56A9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291" w14:textId="73BA5D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AD6" w14:textId="4FAD46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EBD" w14:textId="4572E1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130" w14:textId="634DE7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0E6" w14:textId="3EAB1B9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5D0" w14:textId="454E53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0648AA7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665" w14:textId="2CC04F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21A" w14:textId="68A86B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805" w14:textId="203C3D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09D" w14:textId="421195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4BC" w14:textId="3791C23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7FF" w14:textId="6DD576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7A6672C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AD" w14:textId="474EC3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106" w14:textId="33AC9C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AF4" w14:textId="000BC4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6DC" w14:textId="5E84DF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60E" w14:textId="2A75F2F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2A7" w14:textId="09F5FA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171C460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082" w14:textId="32B675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C2F" w14:textId="1CBFA6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28F" w14:textId="7F5AC3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410124-0879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FD6" w14:textId="5803C5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031" w14:textId="23CB1F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4A2" w14:textId="427BDF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6E9BFA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854" w14:textId="70D2D2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22D" w14:textId="62D6E6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BF0" w14:textId="695ADB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ABE" w14:textId="5DA940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730" w14:textId="411791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FF2" w14:textId="402BE6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B00C3E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EDB" w14:textId="776798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22E" w14:textId="5C3F55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AC2" w14:textId="04C2C1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B9E" w14:textId="3E9716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FC2" w14:textId="454F2D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368" w14:textId="09A436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681E673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B2F" w14:textId="716B32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839" w14:textId="386A15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DDB" w14:textId="58CB62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AA9" w14:textId="0D8053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F8B" w14:textId="0F1A86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92C" w14:textId="07B454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384569A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E9E" w14:textId="59F299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04F" w14:textId="4AF8F8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ЖК панель с медиаплеером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987" w14:textId="4C58CD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04A" w14:textId="05D072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E1B" w14:textId="28D6D1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6A1" w14:textId="5420EA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3380AF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8F3" w14:textId="5808F7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B36" w14:textId="6B0320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6E7" w14:textId="721419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F0D" w14:textId="081EE8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C56" w14:textId="24D4A68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752" w14:textId="0D0494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7D1A73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721" w14:textId="7ACFE1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6A5" w14:textId="14091B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09F" w14:textId="3C6ECB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4F1" w14:textId="017F7E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1F1" w14:textId="1325B7A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613" w14:textId="2903DE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5C55D6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764" w14:textId="6419DD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8F7" w14:textId="4F60CB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A10" w14:textId="4F73E4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BF3" w14:textId="2C2324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819" w14:textId="5B3593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370" w14:textId="31680E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361F83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268" w14:textId="721194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47" w14:textId="276921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3FB" w14:textId="073D75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C5E" w14:textId="5BD00F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979" w14:textId="57F44C3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34E" w14:textId="521C7A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7415458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37C" w14:textId="6F184B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4" w14:textId="1213F9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Стеллаж для входной зоны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1C7" w14:textId="236166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DA1" w14:textId="6A9729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743" w14:textId="442C3B7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402" w14:textId="6FF277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0DDE4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BC4" w14:textId="1B95C7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A41" w14:textId="5C1037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Стойка модульная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776" w14:textId="7534BF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0C7" w14:textId="03A6D2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640" w14:textId="31DBFB4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4B8" w14:textId="5F437E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36FEBB5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F3B" w14:textId="6564F9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644" w14:textId="6DB168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B49" w14:textId="49FE93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C47" w14:textId="46743B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683" w14:textId="741A72C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036" w14:textId="35B377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70EFDE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B3E" w14:textId="253049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E13" w14:textId="488B7D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5F7" w14:textId="2A56F3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056" w14:textId="64C34F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148" w14:textId="33C4AF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049" w14:textId="1B9487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1235217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03F" w14:textId="1B5209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599" w14:textId="35323F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7B6" w14:textId="63C343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5BF" w14:textId="54FA73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822" w14:textId="273110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85E" w14:textId="204BD0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61E3B59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89A" w14:textId="77BA41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B4B" w14:textId="3F8262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3CD" w14:textId="080894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182079,33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426" w14:textId="4C3986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3E1" w14:textId="55F727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2EB" w14:textId="05BE85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12D5B9B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E26" w14:textId="2C4172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E92" w14:textId="65D633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DE9" w14:textId="657D8A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2FC" w14:textId="1C38D7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374" w14:textId="4BBCB7F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50A" w14:textId="21EAFB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75F74E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80B" w14:textId="2B993E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EC3" w14:textId="30F86E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6EB" w14:textId="45B73D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44F" w14:textId="21AEA7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AB8" w14:textId="445A73F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D86" w14:textId="5D1FA3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№1889 от 31.10.2022 г.</w:t>
            </w:r>
          </w:p>
        </w:tc>
      </w:tr>
      <w:tr w:rsidR="00E53767" w:rsidRPr="00040E07" w14:paraId="17E85F1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C9D" w14:textId="4895CF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77C" w14:textId="363309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Автобус ЛУИДОР 225050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85C" w14:textId="5EF94B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410125030005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09F" w14:textId="1CDFEB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D61" w14:textId="5566BA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F01" w14:textId="6104C0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№1738 от 12.10.2022 г.</w:t>
            </w:r>
          </w:p>
        </w:tc>
      </w:tr>
      <w:tr w:rsidR="00E53767" w:rsidRPr="00040E07" w14:paraId="16C4C1B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5A9" w14:textId="15481E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B88" w14:textId="0ABFA9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Калитка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30E" w14:textId="75D91C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FA" w14:textId="2538B1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5D6" w14:textId="0AFC8FE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135E" w14:textId="6F2F3F52" w:rsidR="00E53767" w:rsidRDefault="00111471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 560 от 27.04.2022 г.</w:t>
            </w:r>
          </w:p>
        </w:tc>
      </w:tr>
      <w:tr w:rsidR="00E53767" w:rsidRPr="00040E07" w14:paraId="38C2166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7AE" w14:textId="08E1D7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AF8" w14:textId="5B1981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Узел учета газа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759" w14:textId="7C83E8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9D1" w14:textId="6B7F61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3C3" w14:textId="10D685E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85718,24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BB3" w14:textId="10DCBA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муниципальный контракт купли-продажи квартиры (дома) №57 от 14.12.2022 г.</w:t>
            </w:r>
          </w:p>
        </w:tc>
      </w:tr>
      <w:tr w:rsidR="00E53767" w:rsidRPr="00040E07" w14:paraId="1CD6CF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AA5" w14:textId="77D3FC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76E" w14:textId="1A7E1B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Котел газовый АОГВ-23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87B" w14:textId="72E346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880" w14:textId="142419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CF8" w14:textId="47F45BE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118" w14:textId="0477BE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1AFE3C1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B88" w14:textId="265399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D0F" w14:textId="703442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АОГВ-11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253" w14:textId="1FE901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E1" w14:textId="48D8FD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F94" w14:textId="478F50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271" w14:textId="6007F4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253974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25A" w14:textId="283ADE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E54" w14:textId="7563D7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АОГВ-11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017" w14:textId="123E16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AB3" w14:textId="72E820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E6B" w14:textId="4E361E8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452" w14:textId="0D3F43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59688E8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C49" w14:textId="1B3028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7AD" w14:textId="21A029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Решетка оконная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271" w14:textId="1852CC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48A" w14:textId="3B70DE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3A8" w14:textId="7422239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F7D" w14:textId="5CBD36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68E61DE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F40" w14:textId="5F16B6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49EE" w14:textId="055FB6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Решетка оконная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B7" w14:textId="43DAD2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0B7" w14:textId="3CC584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E73" w14:textId="006C30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DFE6" w14:textId="55D651C6" w:rsidR="00E53767" w:rsidRDefault="00111471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122C92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880" w14:textId="530A7F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014" w14:textId="54C279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Решетка оконная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758" w14:textId="43ACA2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9E8" w14:textId="50F244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4D" w14:textId="792F08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0A7A6" w14:textId="5ADCD9AA" w:rsidR="00E53767" w:rsidRDefault="00111471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74B347E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5B" w14:textId="1CDA1F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398" w14:textId="76F03B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866" w14:textId="79264A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410124040498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427" w14:textId="4D0ABD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080" w14:textId="30114F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9183" w14:textId="232DFE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№34 от 17.01.2023 г.</w:t>
            </w:r>
          </w:p>
        </w:tc>
      </w:tr>
      <w:tr w:rsidR="00E53767" w:rsidRPr="00040E07" w14:paraId="6F3CD0C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39F" w14:textId="0B2389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037" w14:textId="6D4D17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35B9" w14:textId="418E65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410124040497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896" w14:textId="0ED9C1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5D2" w14:textId="52D149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89D07" w14:textId="41EC4C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№34 от 17.01.2023 г.</w:t>
            </w:r>
          </w:p>
        </w:tc>
      </w:tr>
      <w:tr w:rsidR="00E53767" w:rsidRPr="00040E07" w14:paraId="42F1EC1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59B" w14:textId="55F9E7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A23" w14:textId="6F35A9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для борьбы (ролл-мат)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EB7" w14:textId="78C793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410126-1748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3EF" w14:textId="1B6AA7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D2A" w14:textId="65AC5C1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81030" w14:textId="2055D1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№13 от 13.01.2023 г.</w:t>
            </w:r>
          </w:p>
        </w:tc>
      </w:tr>
      <w:tr w:rsidR="00E53767" w:rsidRPr="00040E07" w14:paraId="4DE8CFF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ABE" w14:textId="778023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D7B" w14:textId="09DB28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516" w14:textId="37A790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8D2" w14:textId="326385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33B" w14:textId="2F163D2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DF18E" w14:textId="48118D69" w:rsidR="00E53767" w:rsidRDefault="00C80E53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№99 от 30.01.2023</w:t>
            </w:r>
          </w:p>
        </w:tc>
      </w:tr>
      <w:tr w:rsidR="00E53767" w:rsidRPr="00040E07" w14:paraId="7EA71D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763" w14:textId="6C316D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6AE" w14:textId="3F50BB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99F" w14:textId="173D00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EA1" w14:textId="1A58F0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679" w14:textId="61196E4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FD95" w14:textId="784608E0" w:rsidR="00E53767" w:rsidRDefault="00C80E53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№99 от 30.01.2023</w:t>
            </w:r>
          </w:p>
        </w:tc>
      </w:tr>
      <w:tr w:rsidR="00E53767" w:rsidRPr="00040E07" w14:paraId="76479F3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230" w14:textId="34B4A7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067" w14:textId="117A5B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Компьютер,монитор</w:t>
            </w:r>
            <w:proofErr w:type="spellEnd"/>
            <w:r>
              <w:t>, клавиатура, мышь, источник бесперебойного питания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7B9" w14:textId="1E14D7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8EA" w14:textId="209F04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147" w14:textId="0F761A3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FA71" w14:textId="47039106" w:rsidR="00E53767" w:rsidRDefault="00C80E53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№99 от 30.01.2023</w:t>
            </w:r>
          </w:p>
        </w:tc>
      </w:tr>
      <w:tr w:rsidR="00E53767" w:rsidRPr="00040E07" w14:paraId="0FEB715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B2" w14:textId="5667EE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5AB" w14:textId="6C26FB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HYUNDAI SONATA 2.0 AT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676" w14:textId="2E7BAD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8CC" w14:textId="59C647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494" w14:textId="26B925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650" w14:textId="27D000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53767" w:rsidRPr="00040E07" w14:paraId="27B48D5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20E" w14:textId="549F3A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CF7" w14:textId="7B93BF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D52" w14:textId="6E1BEA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13E" w14:textId="40017B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90A" w14:textId="13E380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597" w14:textId="19C783A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E53767" w:rsidRPr="00040E07" w14:paraId="7CABD46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3E0" w14:textId="670013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43D" w14:textId="0903F1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АвтошинаTOYO</w:t>
            </w:r>
            <w:proofErr w:type="spellEnd"/>
            <w:r>
              <w:t xml:space="preserve"> </w:t>
            </w:r>
            <w:proofErr w:type="spellStart"/>
            <w:r>
              <w:t>Observe</w:t>
            </w:r>
            <w:proofErr w:type="spellEnd"/>
            <w:r>
              <w:t xml:space="preserve"> 225/45 R18 зимняя шипованная (4 штуки)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628" w14:textId="7761AD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01A" w14:textId="794C02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426" w14:textId="7403AB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590" w14:textId="4BDC5D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E53767" w:rsidRPr="00040E07" w14:paraId="25C6E3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10A" w14:textId="5A1C05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C49" w14:textId="00008E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337" w14:textId="3068CD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5C0" w14:textId="3FABF5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864" w14:textId="42F661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C4C" w14:textId="00FA08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53767" w:rsidRPr="00040E07" w14:paraId="62ED239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24F" w14:textId="3E7BB3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D0D" w14:textId="2AB22A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Коврики текстильные HYUNDAI SONATA YF (2009-20015 годов выпуска) 1 комплект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916" w14:textId="1017E1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0E7" w14:textId="7F36C4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BCC" w14:textId="731CA6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0F2" w14:textId="2D25EA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53767" w:rsidRPr="00040E07" w14:paraId="23E7F4B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4F7" w14:textId="14A2CF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61A" w14:textId="44F54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 на центре единоборств (100м)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380" w14:textId="108D5A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410122000007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950" w14:textId="19CF41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44C" w14:textId="3F03399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161976,81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753" w14:textId="79C4B6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№2326 от 29.12.2022 г.</w:t>
            </w:r>
          </w:p>
        </w:tc>
      </w:tr>
      <w:tr w:rsidR="00E53767" w:rsidRPr="00040E07" w14:paraId="417755F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D69" w14:textId="1A2A12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8D6" w14:textId="5B08A862" w:rsidR="00E53767" w:rsidRPr="00BA37E7" w:rsidRDefault="00E53767" w:rsidP="006D5E22">
            <w:pPr>
              <w:pStyle w:val="af5"/>
              <w:snapToGrid w:val="0"/>
              <w:ind w:left="-57" w:right="-57" w:firstLine="0"/>
              <w:jc w:val="center"/>
              <w:rPr>
                <w:lang w:val="en-US"/>
              </w:rPr>
            </w:pPr>
            <w:r>
              <w:t>интерактивная</w:t>
            </w:r>
            <w:r w:rsidRPr="00BA37E7">
              <w:rPr>
                <w:lang w:val="en-US"/>
              </w:rPr>
              <w:t xml:space="preserve"> </w:t>
            </w:r>
            <w:r>
              <w:t>панель</w:t>
            </w:r>
            <w:r w:rsidRPr="00BA37E7">
              <w:rPr>
                <w:lang w:val="en-US"/>
              </w:rPr>
              <w:t xml:space="preserve"> </w:t>
            </w:r>
            <w:proofErr w:type="spellStart"/>
            <w:r w:rsidRPr="00BA37E7">
              <w:rPr>
                <w:lang w:val="en-US"/>
              </w:rPr>
              <w:t>Geckotouch</w:t>
            </w:r>
            <w:proofErr w:type="spellEnd"/>
            <w:r w:rsidRPr="00BA37E7">
              <w:rPr>
                <w:lang w:val="en-US"/>
              </w:rPr>
              <w:t xml:space="preserve"> </w:t>
            </w:r>
            <w:proofErr w:type="spellStart"/>
            <w:r w:rsidRPr="00BA37E7">
              <w:rPr>
                <w:lang w:val="en-US"/>
              </w:rPr>
              <w:t>Interaktive</w:t>
            </w:r>
            <w:proofErr w:type="spellEnd"/>
            <w:r w:rsidRPr="00BA37E7">
              <w:rPr>
                <w:lang w:val="en-US"/>
              </w:rPr>
              <w:t xml:space="preserve"> Pro IP75HT-E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5D3" w14:textId="763095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410124-0891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1B3" w14:textId="40E3A6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5E5" w14:textId="788081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22C" w14:textId="74FC45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№2325 от 29.12.2022 г.</w:t>
            </w:r>
          </w:p>
        </w:tc>
      </w:tr>
      <w:tr w:rsidR="00E53767" w:rsidRPr="00040E07" w14:paraId="438CA68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EBC" w14:textId="05DCE7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CD0" w14:textId="069A9F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272" w14:textId="74E2B6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50F" w14:textId="38912B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B87" w14:textId="342D29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409" w14:textId="43A2B6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№2253 от 20.12.2022 г.</w:t>
            </w:r>
          </w:p>
        </w:tc>
      </w:tr>
      <w:tr w:rsidR="00E53767" w:rsidRPr="00040E07" w14:paraId="746EF9D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FAF" w14:textId="6073F1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81C" w14:textId="5B0A0B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  <w:r>
              <w:t xml:space="preserve"> </w:t>
            </w:r>
            <w:proofErr w:type="spellStart"/>
            <w:r>
              <w:t>Interaktive</w:t>
            </w:r>
            <w:proofErr w:type="spellEnd"/>
            <w:r>
              <w:t xml:space="preserve"> IP75GT-C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21A" w14:textId="2B680F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7AD" w14:textId="521678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E70" w14:textId="432B25E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711" w14:textId="695A9D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№2187 от 12.12.2022 г.</w:t>
            </w:r>
          </w:p>
        </w:tc>
      </w:tr>
      <w:tr w:rsidR="00E53767" w:rsidRPr="00040E07" w14:paraId="7744267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227" w14:textId="0C838B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F9B" w14:textId="2D942D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8432" w14:textId="28B277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F33" w14:textId="61AF73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15F" w14:textId="22F381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C0B" w14:textId="72B2D3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№2309 от 27.12.2022 г.</w:t>
            </w:r>
          </w:p>
        </w:tc>
      </w:tr>
      <w:tr w:rsidR="00E53767" w:rsidRPr="00040E07" w14:paraId="078FB1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00" w14:textId="2EA3C3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065" w14:textId="5B94FB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1C8" w14:textId="7D7BEC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606" w14:textId="1631F8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001" w14:textId="1616B42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3EA" w14:textId="0009B6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№2309 от 27.12.2022 г.</w:t>
            </w:r>
          </w:p>
        </w:tc>
      </w:tr>
      <w:tr w:rsidR="00E53767" w:rsidRPr="00040E07" w14:paraId="6D264A9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830" w14:textId="7108CB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BBC" w14:textId="797456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Беговая дорожка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6B5" w14:textId="7F2B2F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785" w14:textId="36BA0A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B3D" w14:textId="1A2165D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22B" w14:textId="0E4C31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№244 от 01.03.2023 г.</w:t>
            </w:r>
          </w:p>
        </w:tc>
      </w:tr>
      <w:tr w:rsidR="00E53767" w:rsidRPr="00040E07" w14:paraId="4964BD1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9D3" w14:textId="38B6B0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1EB" w14:textId="53A607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Электронный тир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C0A" w14:textId="2368EB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309" w14:textId="0B0EBC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ДО ДЮСШ "Олимпиец"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471" w14:textId="4F58AB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CC7" w14:textId="17AECB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№492 от 07.04.2023 г.</w:t>
            </w:r>
          </w:p>
        </w:tc>
      </w:tr>
      <w:tr w:rsidR="00E53767" w:rsidRPr="00040E07" w14:paraId="1306DFB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402" w14:textId="09C1B9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7C2" w14:textId="67FB7E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Игровое оборудование уличное "Нюша"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ECE" w14:textId="3634B2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410126-0642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32A" w14:textId="1EAB5A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589" w14:textId="2EAE3E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C75" w14:textId="6DAAD2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№615 от 02.05.2023 г.</w:t>
            </w:r>
          </w:p>
        </w:tc>
      </w:tr>
      <w:tr w:rsidR="00E53767" w:rsidRPr="00040E07" w14:paraId="0E136D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82A" w14:textId="1A66D6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160" w14:textId="764139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площадка </w:t>
            </w:r>
            <w:proofErr w:type="spellStart"/>
            <w:r>
              <w:t>спортивнр</w:t>
            </w:r>
            <w:proofErr w:type="spellEnd"/>
            <w:r>
              <w:t>-игровая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99B" w14:textId="3F5767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EF5" w14:textId="173BBA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A11" w14:textId="695D90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4651136,19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894" w14:textId="458495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№540 от 14.04.2023 г.</w:t>
            </w:r>
          </w:p>
        </w:tc>
      </w:tr>
      <w:tr w:rsidR="00E53767" w:rsidRPr="00040E07" w14:paraId="0003686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3BB" w14:textId="1DC8CF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0A" w14:textId="3BC654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ограждение спортивно-игровой площадки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D15" w14:textId="42A2E1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F4A" w14:textId="7DBAC7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97F" w14:textId="01867F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958015,75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F24" w14:textId="1FE001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№540 от 14.04.2023 г.</w:t>
            </w:r>
          </w:p>
        </w:tc>
      </w:tr>
      <w:tr w:rsidR="00E53767" w:rsidRPr="00040E07" w14:paraId="4B4D660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2DF" w14:textId="734EE7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C2F" w14:textId="350715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Дизельный генератор АЗИМУТ АД 10С-Т400-2РКМ11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302" w14:textId="6BE196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F0F" w14:textId="4860C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BAF" w14:textId="4405EDC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402899,64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597" w14:textId="328071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№642 от 05.05.2023 г.</w:t>
            </w:r>
          </w:p>
        </w:tc>
      </w:tr>
      <w:tr w:rsidR="00E53767" w:rsidRPr="00040E07" w14:paraId="6C03F23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1B7" w14:textId="6E7017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8D4" w14:textId="5D3BA1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Блок компрессорно-конденсаторный ККБ-1115-410 (факт. </w:t>
            </w:r>
            <w:proofErr w:type="spellStart"/>
            <w:r>
              <w:t>Electrolux</w:t>
            </w:r>
            <w:proofErr w:type="spellEnd"/>
            <w:r>
              <w:t xml:space="preserve"> Блок ККБ ЕСС-14 </w:t>
            </w:r>
            <w:proofErr w:type="spellStart"/>
            <w:r>
              <w:t>хладопроизводительность</w:t>
            </w:r>
            <w:proofErr w:type="spellEnd"/>
            <w:r>
              <w:t xml:space="preserve"> 15,5 кВт) (кондиционирование)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D59" w14:textId="53C27B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8E1" w14:textId="66FCF2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665" w14:textId="10F1C65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467699,47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58C" w14:textId="2652DD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№642 от 05.05.2023 г.</w:t>
            </w:r>
          </w:p>
        </w:tc>
      </w:tr>
      <w:tr w:rsidR="00E53767" w:rsidRPr="00040E07" w14:paraId="624377B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A53" w14:textId="515433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C55" w14:textId="2655BE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Блок наружный DC155KXEN(S)6 (факт. </w:t>
            </w:r>
            <w:proofErr w:type="spellStart"/>
            <w:r>
              <w:t>Electrolux</w:t>
            </w:r>
            <w:proofErr w:type="spellEnd"/>
            <w:r>
              <w:t xml:space="preserve"> ESVMO-SF-160H </w:t>
            </w:r>
            <w:proofErr w:type="spellStart"/>
            <w:r>
              <w:t>хладопроизводительность</w:t>
            </w:r>
            <w:proofErr w:type="spellEnd"/>
            <w:r>
              <w:t xml:space="preserve"> 15,5 кВт) (кондиционирование)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FA" w14:textId="426DED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410124051717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A28" w14:textId="0E35E0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D2F" w14:textId="43F3FD1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448096,76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6F1" w14:textId="0241A8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№642 от 05.05.2023 г.</w:t>
            </w:r>
          </w:p>
        </w:tc>
      </w:tr>
      <w:tr w:rsidR="00E53767" w:rsidRPr="00040E07" w14:paraId="6BA5FDF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94B" w14:textId="5A0C64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B99" w14:textId="287AC9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Тир электронный лазерный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61E" w14:textId="09A216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410124-0088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833" w14:textId="2A41CD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B6C" w14:textId="3967137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17A" w14:textId="4261FF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№1028 от 23.06.2023 г.</w:t>
            </w:r>
          </w:p>
        </w:tc>
      </w:tr>
      <w:tr w:rsidR="00E53767" w:rsidRPr="00040E07" w14:paraId="19B2310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0FD" w14:textId="6410A0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2E4" w14:textId="6CDFCF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видеорегистратор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2BD" w14:textId="61273F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E10" w14:textId="39B09D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9F6" w14:textId="479B3CD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D84" w14:textId="2979F5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№1027 от 23.06.2023 г.</w:t>
            </w:r>
          </w:p>
        </w:tc>
      </w:tr>
      <w:tr w:rsidR="00E53767" w:rsidRPr="00040E07" w14:paraId="05F725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DE1" w14:textId="756FE6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D34" w14:textId="60DE4B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видеонаблюдения (внешняя)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CEA" w14:textId="4B0BF0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941" w14:textId="240F33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797" w14:textId="7642701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F70" w14:textId="6DD447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№1029 от 23.06.2023 г.</w:t>
            </w:r>
          </w:p>
        </w:tc>
      </w:tr>
      <w:tr w:rsidR="00E53767" w:rsidRPr="00040E07" w14:paraId="3E2F5AD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F25" w14:textId="39BCA6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76A" w14:textId="15468B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9B4" w14:textId="4E5479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351" w14:textId="19BDA8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DF6" w14:textId="1BF6458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1464193,3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A05" w14:textId="51D68F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№1029 от 23.06.2023 г.</w:t>
            </w:r>
          </w:p>
        </w:tc>
      </w:tr>
      <w:tr w:rsidR="00E53767" w:rsidRPr="00040E07" w14:paraId="34D2D9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778" w14:textId="17F378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60E" w14:textId="7264F0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минитрактор</w:t>
            </w:r>
            <w:proofErr w:type="spellEnd"/>
            <w:r>
              <w:t xml:space="preserve"> </w:t>
            </w:r>
            <w:proofErr w:type="spellStart"/>
            <w:r>
              <w:t>ZimAni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A4D" w14:textId="257C5C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41012404499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CD3" w14:textId="2EF31D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4FA" w14:textId="3FC008D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B11" w14:textId="45205A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№1481 от 05.09.2023 г.</w:t>
            </w:r>
          </w:p>
        </w:tc>
      </w:tr>
      <w:tr w:rsidR="00E53767" w:rsidRPr="00040E07" w14:paraId="115B92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3AE" w14:textId="00FF86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E97" w14:textId="65DA54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плита электрическая ЭП-6Ж "</w:t>
            </w:r>
            <w:proofErr w:type="spellStart"/>
            <w:r>
              <w:t>Абат</w:t>
            </w:r>
            <w:proofErr w:type="spellEnd"/>
            <w:r>
              <w:t>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910" w14:textId="03DCF5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9C1" w14:textId="4EB3E4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AC5" w14:textId="6645643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03F" w14:textId="0F238C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№1477 от 04.09.2023 г.</w:t>
            </w:r>
          </w:p>
        </w:tc>
      </w:tr>
      <w:tr w:rsidR="00E53767" w:rsidRPr="00040E07" w14:paraId="1D3325B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80B" w14:textId="4E3A02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DB7" w14:textId="227C8E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дизель-генератор ПСМ АД-300-Т-400 (в кожухе)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FE0" w14:textId="1F7982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ABB" w14:textId="138496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746" w14:textId="609719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505482,14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5A2" w14:textId="1FC8FB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№1276 от 03.08.2023 г.</w:t>
            </w:r>
          </w:p>
        </w:tc>
      </w:tr>
      <w:tr w:rsidR="00E53767" w:rsidRPr="00040E07" w14:paraId="2DEB247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7DA" w14:textId="30E3F4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D85" w14:textId="34380B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видеонаблюдения (уличная)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3AA" w14:textId="651675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D43" w14:textId="29ADF6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846" w14:textId="11DBEEA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378" w14:textId="3D5E9C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№1276 от 03.08.2023 г.</w:t>
            </w:r>
          </w:p>
        </w:tc>
      </w:tr>
      <w:tr w:rsidR="00E53767" w:rsidRPr="00040E07" w14:paraId="0D6924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237" w14:textId="15BAB5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D95" w14:textId="36CCE1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игровое оборудование "Черепаха и львенок"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2A9" w14:textId="6CF277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2101260001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5AA" w14:textId="2CEEEB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468" w14:textId="64D80B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7F7" w14:textId="4F46E7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№1275 от 03.08.2023 г.</w:t>
            </w:r>
          </w:p>
        </w:tc>
      </w:tr>
      <w:tr w:rsidR="00E53767" w:rsidRPr="00040E07" w14:paraId="57BD4F0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364" w14:textId="148ED7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F73" w14:textId="46DB12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детский игровой комплекс для занятий спортом или игр на открытом воздухе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CBD" w14:textId="5D50BB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410126-0090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FF5" w14:textId="7D2FD6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6E9" w14:textId="2F332A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1D7" w14:textId="5900CD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№1274 от 03.08.2023 г.</w:t>
            </w:r>
          </w:p>
        </w:tc>
      </w:tr>
      <w:tr w:rsidR="00E53767" w:rsidRPr="00040E07" w14:paraId="6194CF9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10C" w14:textId="24ECE8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D6F" w14:textId="2FAF31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цифровая лаборатория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E28" w14:textId="6EFE1D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5A3" w14:textId="25B530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07E" w14:textId="330958A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70A" w14:textId="089BB2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№1273 от 03.08.2023 г.</w:t>
            </w:r>
          </w:p>
        </w:tc>
      </w:tr>
      <w:tr w:rsidR="00E53767" w:rsidRPr="00040E07" w14:paraId="145B289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180" w14:textId="0831E9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2E7" w14:textId="7DDF49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панель декоративно-развивающая "Полиция"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4DE" w14:textId="7A1851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765" w14:textId="11FD3A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00" w14:textId="3AAECEB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184" w14:textId="5F3CCC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№928 от 14.06.2023 г.</w:t>
            </w:r>
          </w:p>
        </w:tc>
      </w:tr>
      <w:tr w:rsidR="00E53767" w:rsidRPr="00040E07" w14:paraId="3F29F6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89" w14:textId="47ECC5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57B" w14:textId="616182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Счетчик крыльчатый холодной воды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369" w14:textId="74D7B7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336" w14:textId="12B004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DB5" w14:textId="05AAA4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23069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16059" w14:textId="60A64338" w:rsidR="00E53767" w:rsidRDefault="00F8213C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от 19.08.2022</w:t>
            </w:r>
          </w:p>
        </w:tc>
      </w:tr>
      <w:tr w:rsidR="00E53767" w:rsidRPr="00040E07" w14:paraId="121EFD8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324" w14:textId="49F0E9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A02" w14:textId="3A491B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Фельдшерско-акушерский пункт (металло-модульное сооружение)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A1B" w14:textId="21A94C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8EC" w14:textId="76E91A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F35" w14:textId="67B8E2A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7777694,85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3F1" w14:textId="3ADD2F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11.09.2023 г., постановление №1259 от 02.08.2023 г.</w:t>
            </w:r>
          </w:p>
        </w:tc>
      </w:tr>
      <w:tr w:rsidR="00E53767" w:rsidRPr="00040E07" w14:paraId="0A0FB77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D26" w14:textId="17FD28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F70" w14:textId="65F503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Аппараты дыхательные ручные АДР-МП-В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436" w14:textId="03984F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472" w14:textId="053123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50" w14:textId="4930829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0DF" w14:textId="650E05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547D9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867" w14:textId="2080A2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209" w14:textId="01D8B2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Весы для новорожденных, электронные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E9B" w14:textId="715591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A43" w14:textId="7AAAA7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9AB" w14:textId="7FDD03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11705,03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133" w14:textId="5CD48E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11.09.2023 г., постановление №1259 от 02.08.2023 г.</w:t>
            </w:r>
          </w:p>
        </w:tc>
      </w:tr>
      <w:tr w:rsidR="00E53767" w:rsidRPr="00040E07" w14:paraId="0E316E4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E7C" w14:textId="1960AD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04F" w14:textId="2CFA5B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Весы напольные, электронные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AE1" w14:textId="1B8356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DF5" w14:textId="188B7B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024" w14:textId="3A0691A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13355,74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A47" w14:textId="290F0C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№1259 от </w:t>
            </w:r>
            <w:r>
              <w:lastRenderedPageBreak/>
              <w:t>02.08.2023 г.</w:t>
            </w:r>
          </w:p>
        </w:tc>
      </w:tr>
      <w:tr w:rsidR="00E53767" w:rsidRPr="00040E07" w14:paraId="6A06D58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0B3" w14:textId="233AD3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8E3" w14:textId="22D80E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Вешалка металлическая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1F5" w14:textId="55BED4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04A" w14:textId="14E856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7C6" w14:textId="3059C4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5F2" w14:textId="7EC846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C42DC3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225" w14:textId="5C0620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7D5" w14:textId="721649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Вешалка металлическая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E89" w14:textId="5C0D34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D50" w14:textId="01A787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1F7" w14:textId="13045DF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A6D" w14:textId="299655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3EBD07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3F8" w14:textId="38AA2A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EF0" w14:textId="732191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Дефибриллятор автоматический наружный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1F8" w14:textId="69D638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669" w14:textId="5A4D0D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048" w14:textId="58FD4E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513744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E3C" w14:textId="08B988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2CB475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FF7" w14:textId="3B7D18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3FC" w14:textId="492C05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Емкости-контейнеры полимерные д/химической дезинфекции, стерилизации и предстерилизационной обработки медицинских изделий ЕДПО-С по ТУ 9451-010-24320270-2014: вариант исполнения: ЕДПО-3С (с рабочим объемом 3л.)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870" w14:textId="38DEA1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BE1" w14:textId="4FDC43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C63" w14:textId="5018605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DE7" w14:textId="523608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B6ADBC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B3D" w14:textId="4D7E5B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832" w14:textId="037AC1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Емкость-контейнер для временного хранения и удаления медицинских отходов, объем 25 л., </w:t>
            </w:r>
            <w:proofErr w:type="spellStart"/>
            <w:r>
              <w:t>кл</w:t>
            </w:r>
            <w:proofErr w:type="spellEnd"/>
            <w:r>
              <w:t>. Б с педалью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BE1" w14:textId="176F73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7ED" w14:textId="29B38D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9FC" w14:textId="684D1E6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F0D" w14:textId="7194F3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F08159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D8" w14:textId="143166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AC6" w14:textId="4D48A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Изделия медицинские </w:t>
            </w:r>
            <w:proofErr w:type="spellStart"/>
            <w:r>
              <w:t>иммобилизационные</w:t>
            </w:r>
            <w:proofErr w:type="spellEnd"/>
            <w:r>
              <w:t xml:space="preserve"> для транспорт</w:t>
            </w:r>
            <w:r w:rsidR="00D03DEE">
              <w:t>и</w:t>
            </w:r>
            <w:r>
              <w:t xml:space="preserve">ровки пациентов по ТУ 32.50.50.-014-52777873-2014 вариант исполнения: Щит спинальный </w:t>
            </w:r>
            <w:proofErr w:type="spellStart"/>
            <w:r>
              <w:t>иммобилизационный</w:t>
            </w:r>
            <w:proofErr w:type="spellEnd"/>
            <w:r>
              <w:t xml:space="preserve"> YXH-1A6A; № партии 2071299; Фиксатор головы складной </w:t>
            </w:r>
            <w:proofErr w:type="spellStart"/>
            <w:r>
              <w:t>иммобилизационный</w:t>
            </w:r>
            <w:proofErr w:type="spellEnd"/>
            <w:r>
              <w:t xml:space="preserve"> ФГС-01-"Медплант"; № партии 1151300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B0" w14:textId="33C661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1C7" w14:textId="5C9D2F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4CB" w14:textId="1533B6D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28068,19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DBF" w14:textId="7BFAF7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77C36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925" w14:textId="6E912C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CD6" w14:textId="5267E6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Измеритель артериального давления CS MEDICA CS-106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0A8" w14:textId="7703D5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860" w14:textId="691832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F52" w14:textId="606440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B78" w14:textId="011E42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57D661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BFD" w14:textId="76C1CE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97D" w14:textId="0422BE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Измеритель артериального давления CS MEDICA CS-106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5C8" w14:textId="43E3E4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FC8" w14:textId="18AEDE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B9A" w14:textId="078DEF5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4D0" w14:textId="6B2491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33DF35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792" w14:textId="2AAE22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10B" w14:textId="7566FD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Ингалятор кислородный КИ-11 по ТУ ППТД.2933.001ТУ, заводской № 1146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723" w14:textId="0B1238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93E" w14:textId="5510E8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F35" w14:textId="04B8DC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103898,67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C5E" w14:textId="42EA32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B1F4E1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868" w14:textId="1B0444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4CF" w14:textId="0DD2B1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Инструменты медицинские оттесняющие с принадлежностями: расширители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9C0" w14:textId="66DFD0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858" w14:textId="33589E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749" w14:textId="69D045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A8" w14:textId="760B3B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745AF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AEA" w14:textId="176F34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9E3" w14:textId="2036BA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Инструменты медицинские оттесняющие с принадлежностями: расширители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C01" w14:textId="6EAA21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13B" w14:textId="0FDC6D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71F" w14:textId="165C09E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D10" w14:textId="63F4FE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C8CD4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A9F" w14:textId="51B06D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148" w14:textId="771758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Инструменты медицинские оттесняющие с принадлежностями:</w:t>
            </w:r>
            <w:r w:rsidR="00D03DEE">
              <w:t xml:space="preserve"> </w:t>
            </w:r>
            <w:r>
              <w:t>роторасширители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A2C" w14:textId="1F9949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CEF" w14:textId="56AAF5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338" w14:textId="77A6FE9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3107,12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69B" w14:textId="5C81E8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47099C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7B0" w14:textId="3EC762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ABF" w14:textId="020D07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Инструменты медицинские оттесняющие с принадлежностями: роторасширители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083" w14:textId="48F4CF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B75" w14:textId="72DAB5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547" w14:textId="4B7E96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3107,13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C50" w14:textId="5259E8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3F78A4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5C4" w14:textId="0A80AD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79C" w14:textId="3499C5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Камера УФ-бактерицидная для хранения стерильных медицинских инструментов КБ-03-"Я"-ФП по ТУ 9452-003-55307168-2004. Камера УФ-бактерицидная для хранения стерильных медицинских инструментов КБ-03-"Я"-ФП;-КБн-03-"Я"-ФП.П. Принадлежности: вставка плавкая-2 шт. Заводской № 25717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B" w14:textId="0A2DEE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D68" w14:textId="1F29ED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3EE" w14:textId="267A46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9E7" w14:textId="3C00DB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7D1FB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5BB" w14:textId="4DB0B7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280" w14:textId="0F7F3D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Кольпоскоп</w:t>
            </w:r>
            <w:proofErr w:type="spellEnd"/>
            <w:r>
              <w:t xml:space="preserve"> КС-01-"Л" по ТУ 9442-005-46978484-2004 модель 605СД-01, Заводской № 2223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D9" w14:textId="1F793C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6DE" w14:textId="0910A3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8AA" w14:textId="5E65E6E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446908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FAE" w14:textId="0657AE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4BFEA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582" w14:textId="6187E6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279" w14:textId="35A6F1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Комплект наглядной пропаганды (8 карманов)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947" w14:textId="607FF5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329" w14:textId="27E84D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19F" w14:textId="15EC9C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D4D" w14:textId="313388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03B588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290" w14:textId="0FC095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964" w14:textId="6A38FF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шин транспортных </w:t>
            </w:r>
            <w:proofErr w:type="spellStart"/>
            <w:r>
              <w:t>иммобилизационных</w:t>
            </w:r>
            <w:proofErr w:type="spellEnd"/>
            <w:r>
              <w:t xml:space="preserve"> складных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B52" w14:textId="27B866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9" w14:textId="684BCE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46B" w14:textId="3F2D19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7597,35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BD9" w14:textId="403CD2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4C17ED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51C" w14:textId="1E2BEF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752" w14:textId="16A007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Комплект шин транспортных </w:t>
            </w:r>
            <w:proofErr w:type="spellStart"/>
            <w:r>
              <w:t>иммобилизационных</w:t>
            </w:r>
            <w:proofErr w:type="spellEnd"/>
            <w:r>
              <w:t xml:space="preserve"> складных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ED0" w14:textId="144120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C3A" w14:textId="2197C4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EAB" w14:textId="564F2F5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7597,36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88A" w14:textId="36D83A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E56298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852" w14:textId="7A8318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590" w14:textId="1249EA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Компьютер персональный настольный (моноблок) 3logik </w:t>
            </w:r>
            <w:proofErr w:type="spellStart"/>
            <w:r>
              <w:t>Lime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 xml:space="preserve"> M; серийный № SST2300361002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BA2" w14:textId="38A76E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A23" w14:textId="0A41F4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D52" w14:textId="1F4BB3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39405,67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F54" w14:textId="3636BE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400569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12C" w14:textId="7C07EB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82A" w14:textId="56D505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Компьютер персональный настольный (моноблок) 3logic </w:t>
            </w:r>
            <w:proofErr w:type="spellStart"/>
            <w:r>
              <w:t>Lime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 xml:space="preserve"> M; серийный № SST2300361001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90E" w14:textId="453CBF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7F5" w14:textId="468944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518" w14:textId="1B1191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39405,66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38F" w14:textId="0BFC99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A9366C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133" w14:textId="23D98D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E2D" w14:textId="6C0B83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Компьютер персональный настольный (моноблок) 3logic </w:t>
            </w:r>
            <w:proofErr w:type="spellStart"/>
            <w:r>
              <w:t>Lime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 xml:space="preserve"> M; серийный № SST2300361003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682" w14:textId="10BCA2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1FB" w14:textId="2FB940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B1D" w14:textId="70DA387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39405,66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277" w14:textId="7EB410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BA9CED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065" w14:textId="4C7164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E2E" w14:textId="3539A8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Костыли </w:t>
            </w:r>
            <w:proofErr w:type="spellStart"/>
            <w:r>
              <w:t>Trives</w:t>
            </w:r>
            <w:proofErr w:type="spellEnd"/>
            <w:r>
              <w:t xml:space="preserve"> (подмышечные, цвет накладок серый, с УПС), 2 </w:t>
            </w:r>
            <w:proofErr w:type="spellStart"/>
            <w:r>
              <w:t>шт</w:t>
            </w:r>
            <w:proofErr w:type="spellEnd"/>
            <w:r>
              <w:t>, CA802LM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C3B" w14:textId="001045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540" w14:textId="0B4765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EB8" w14:textId="4D0F4CC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3D8" w14:textId="5F0065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D248AD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6DA" w14:textId="5DEE33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931" w14:textId="162DB7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Кресло гинекологическое-урологическое КГУ- " Горское" по ТУ 9452-005-49894635-2011 в следующих исполнениях КГУ-05,00 "Горское"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5C8" w14:textId="72F078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75A" w14:textId="0E4EA8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E8A" w14:textId="7AA0FFC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53483,33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B9E" w14:textId="0D81FB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051BE4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169" w14:textId="7AFD94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55B" w14:textId="6D41F1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Костыли </w:t>
            </w:r>
            <w:proofErr w:type="spellStart"/>
            <w:r>
              <w:t>Trives</w:t>
            </w:r>
            <w:proofErr w:type="spellEnd"/>
            <w:r>
              <w:t xml:space="preserve"> (подмышечные, цвет накладок серый, с УПС), 2шт, CA802LM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DFB" w14:textId="15EA3A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952" w14:textId="55C3FC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F09" w14:textId="5AACE5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AB8" w14:textId="35E25D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EE51B9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D42" w14:textId="26612B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C4A" w14:textId="78E0FC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Кушетка медицинская смотровая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F61" w14:textId="6A4E01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6AE" w14:textId="4D99E0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DE8" w14:textId="2346A54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5B5" w14:textId="683E9A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A90838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4C6" w14:textId="251260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DAB" w14:textId="4CFA61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Кушетка медицинская смотровая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583" w14:textId="3C84FC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BDE" w14:textId="54E926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EFF" w14:textId="0F7CEB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AB8" w14:textId="4657DA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</w:tr>
      <w:tr w:rsidR="00E53767" w:rsidRPr="00040E07" w14:paraId="59C2CDD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2C4B" w14:textId="215F5A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1F" w14:textId="62100B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инструментов хирургических "МТ" для экстренной акушерско-гинекологической помощи НИЭАГ-"МТ"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356" w14:textId="1CA59E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47F" w14:textId="18B1BE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633" w14:textId="75D797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91A" w14:textId="6AE2E8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ECF8E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4BF" w14:textId="4B8B4B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7A" w14:textId="39E693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9E9" w14:textId="5DB9E0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673" w14:textId="3ED624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559" w14:textId="383A76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A52" w14:textId="35DE54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A3CACD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5" w14:textId="14BF2B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014" w14:textId="04E2F9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0F2" w14:textId="1282AA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7CC" w14:textId="39C885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CAD" w14:textId="5CBD10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486" w14:textId="5C2319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6888E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654" w14:textId="5FD1E8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613" w14:textId="12DFCC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D68" w14:textId="2EC50A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C0F" w14:textId="5828BE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043" w14:textId="2E23293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B12" w14:textId="15F14F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D1B4BF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6E8" w14:textId="2B3D46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8B8" w14:textId="68BAF0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46E" w14:textId="66B15C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289" w14:textId="3D2F86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A14" w14:textId="634175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F9C" w14:textId="6139E4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813F8D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357" w14:textId="313DCB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A1B" w14:textId="2AC493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Наборы для </w:t>
            </w:r>
            <w:proofErr w:type="spellStart"/>
            <w:r>
              <w:t>анастезии</w:t>
            </w:r>
            <w:proofErr w:type="spellEnd"/>
            <w:r>
              <w:t xml:space="preserve"> и реанимации. Набор для </w:t>
            </w:r>
            <w:proofErr w:type="spellStart"/>
            <w:r>
              <w:t>минитрахеостомии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547" w14:textId="526D61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E37" w14:textId="493955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3B3" w14:textId="378599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D34" w14:textId="1B63A0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AC397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A26" w14:textId="4B249D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AD5" w14:textId="56CCAE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Носилки бескаркасные для скорой медицинской помощи "Плащ" мод. 1У по ТУ 32.50.50-005-18585567-2003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513" w14:textId="0541C2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1F2" w14:textId="46BFE7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4CE" w14:textId="4B2DE3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5AD" w14:textId="3A87CD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1EB46A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C8D" w14:textId="4A0248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72E" w14:textId="54936E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Носилки бескаркасные для скорой медицинской помощи "Плащ" мод.1У по ТУ 32.50.50-005-18585567-2003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DE8" w14:textId="36F098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79E" w14:textId="471162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3ED" w14:textId="01045B1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889" w14:textId="1F27A1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73B2E6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5A7" w14:textId="14709C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179" w14:textId="3F4048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Одеяла-обогреватели </w:t>
            </w:r>
            <w:proofErr w:type="spellStart"/>
            <w:r>
              <w:t>тепловолоконные</w:t>
            </w:r>
            <w:proofErr w:type="spellEnd"/>
            <w:r>
              <w:t xml:space="preserve"> медицинского назначения ООТМН-01 по ТУ 9452-001-56822866-08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592" w14:textId="202BFB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58" w14:textId="5261F2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7D2" w14:textId="12A151F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0EBC" w14:textId="127E21C1" w:rsidR="00E53767" w:rsidRDefault="00F8213C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1C4F7A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B1E" w14:textId="3C5EBB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8C" w14:textId="194D2A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Пузырь для льда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374" w14:textId="406EA3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55" w14:textId="6F8920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894" w14:textId="7AB378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8814A" w14:textId="51CA6AA2" w:rsidR="00E53767" w:rsidRDefault="00F8213C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8D79F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1A0" w14:textId="02FBE1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3A9" w14:textId="13FA3F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Пузырь для льда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0C0" w14:textId="027288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06" w14:textId="7EF87D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F78" w14:textId="1DF7E4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D6A" w14:textId="49FC51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E9162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9E6" w14:textId="7A8D44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53C" w14:textId="1892DF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Пульсоксиметр</w:t>
            </w:r>
            <w:proofErr w:type="spellEnd"/>
            <w:r>
              <w:t xml:space="preserve"> </w:t>
            </w:r>
            <w:proofErr w:type="spellStart"/>
            <w:r>
              <w:t>напалечный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FFB" w14:textId="558D62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A36" w14:textId="2C0192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524" w14:textId="537104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2A7" w14:textId="31CFF1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B1BF94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9C8" w14:textId="3B35D5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061" w14:textId="1B47CE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Рецилькулятор</w:t>
            </w:r>
            <w:proofErr w:type="spellEnd"/>
            <w:r>
              <w:t xml:space="preserve"> УФ-бактерицидный для обеззараживания воздуха помещений в </w:t>
            </w:r>
            <w:r>
              <w:lastRenderedPageBreak/>
              <w:t>присутствии людей "СПДС-90-Р"; заводской № 236873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117" w14:textId="2CD7F2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6FA" w14:textId="7377D4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5F7" w14:textId="572CCD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A12" w14:textId="6CC894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1DC791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9BD" w14:textId="121D71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AAD" w14:textId="0E9D93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Ростометр</w:t>
            </w:r>
            <w:proofErr w:type="spellEnd"/>
            <w:r>
              <w:t xml:space="preserve"> медицинский Р-"МСК" по ТУ 9441-035-52962725-2014- предназначенный для измерения роста человека стоя и снабжен </w:t>
            </w:r>
            <w:proofErr w:type="spellStart"/>
            <w:r>
              <w:t>откиднымсиденьем</w:t>
            </w:r>
            <w:proofErr w:type="spellEnd"/>
            <w:r>
              <w:t xml:space="preserve"> для роста человека сидя. МЕГИ, заводской № 10243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1B8" w14:textId="4E1FE1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5A4" w14:textId="382DBF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73C" w14:textId="4E284A6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13757,33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42E" w14:textId="7ABB15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FA1CE6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541" w14:textId="6D7804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54F" w14:textId="306306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Рулетка многоразового использования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13E" w14:textId="61EBA2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48C" w14:textId="27B850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D59" w14:textId="64F880F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BE8" w14:textId="2C77F1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4A01F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CDC" w14:textId="133A5A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F27" w14:textId="409D0E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Светильник смотровой передвижной ЭМАЛЕД 100-01П; серийный № F01053190523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F75" w14:textId="643E0D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62D" w14:textId="3B9C05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871" w14:textId="6B9034D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473" w14:textId="16492A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6B71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A64" w14:textId="15DBDD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5CD" w14:textId="2EC7AE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Сейфы-термостаты медицинский по ТУ 9452-004-72063897-2013 Сейфы-термостаты полупроводникового типа TS-3/12 ПРОМЕТ; заводской № TS-3/1200658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3D4" w14:textId="3D7662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D9B" w14:textId="01BF70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B3C" w14:textId="285B193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263733,33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43E" w14:textId="49E368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B9194B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C39" w14:textId="2B0415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7C9" w14:textId="56A8F1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Секундомер электронный </w:t>
            </w:r>
            <w:proofErr w:type="spellStart"/>
            <w:r>
              <w:t>Kadio</w:t>
            </w:r>
            <w:proofErr w:type="spellEnd"/>
            <w:r>
              <w:t xml:space="preserve"> KD-1069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745" w14:textId="2A34BC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1EE" w14:textId="441DD1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36F" w14:textId="46E9B3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96C" w14:textId="0E8F25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C5F59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12C" w14:textId="60FFEB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F6D" w14:textId="550C09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Секундомер электронный </w:t>
            </w:r>
            <w:proofErr w:type="spellStart"/>
            <w:r>
              <w:t>Kadio</w:t>
            </w:r>
            <w:proofErr w:type="spellEnd"/>
            <w:r>
              <w:t xml:space="preserve"> KD-1069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54A" w14:textId="49E836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6AA" w14:textId="6C6CB1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F57" w14:textId="20DB019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8EA" w14:textId="0CD8A1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2C3FA5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597" w14:textId="636902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B6F" w14:textId="4E8C09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966" w14:textId="6D5AB5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36F" w14:textId="4BEB9F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9F2" w14:textId="2952C3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2681,15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3D6" w14:textId="672A67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52BED7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EC3" w14:textId="5142CE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DBD" w14:textId="0AF7A7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Спирограф микропроцессорный портативный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FC4" w14:textId="59DA7A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F74" w14:textId="2D8B5A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966" w14:textId="560A119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183157,33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307" w14:textId="5B52A8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9193B0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EF1" w14:textId="47FB13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5BE" w14:textId="06189A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Стерилизатор воздушный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CF9" w14:textId="78F843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2DA" w14:textId="6754B7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074" w14:textId="3820940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60470,67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56" w14:textId="54DAB7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34AF7A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4B" w14:textId="2E0BBE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CA2" w14:textId="1386C0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Стетоскоп акушерский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A24" w14:textId="338B4F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85E" w14:textId="027742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091" w14:textId="344366F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C2B" w14:textId="18D0E0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04D63F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05F" w14:textId="14009C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35B" w14:textId="768757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Стетоскоп акушерский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18A" w14:textId="4128AB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FEA" w14:textId="5037BB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54" w14:textId="0517DE7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D48" w14:textId="7FBF69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65971B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725" w14:textId="206C91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A97" w14:textId="001CD6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манипуляционный МД SM1. РЗН 2016/3803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CE1" w14:textId="6D6BA7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E67" w14:textId="55FD94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703" w14:textId="7C4654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15160,84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6DF" w14:textId="3112A9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10443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03C" w14:textId="7B9950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649" w14:textId="43B519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манипуляционный МД SM2. РЗН 2016/3803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4FD" w14:textId="158E04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022" w14:textId="045620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CDD" w14:textId="771F914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22793,75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581" w14:textId="11148D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677B68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8CB" w14:textId="39A2A4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1DC" w14:textId="2F9535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медицинский для врача СВМ-"МСК": МД-304.01 РЗН 2018/7043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CC" w14:textId="0A2BAA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96A" w14:textId="482EAE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B16" w14:textId="41D6B0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9202,09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431" w14:textId="644607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7B7FEC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9F2" w14:textId="38B6C0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C44" w14:textId="560BCF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медицинский для врача СВМ-"МСК": МД-304.01 РЗН 2018/7043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75C" w14:textId="1E2328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B86" w14:textId="45C745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1F" w14:textId="08BA16C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9202,09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D21" w14:textId="6608A3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977560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56" w14:textId="322C10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3F9" w14:textId="5F7FF7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медицинский для врача СВМ-"МСК": МД-304.01 РЗН 2018/7043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9CF" w14:textId="4B4D70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66F" w14:textId="74F12B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12A" w14:textId="6321A8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9202,08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761" w14:textId="1D4C16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CA050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177" w14:textId="422F74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0B8" w14:textId="31A82E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Стол процедурный МД SP 2N РЗН 2016/3803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6F6A" w14:textId="1C1A67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6FE" w14:textId="3C08CC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DD1" w14:textId="38A812C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10412,5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F9A" w14:textId="22E523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CF0631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410" w14:textId="1D161D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1A3" w14:textId="7473E8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Столик </w:t>
            </w:r>
            <w:proofErr w:type="spellStart"/>
            <w:r>
              <w:t>туалетно</w:t>
            </w:r>
            <w:proofErr w:type="spellEnd"/>
            <w:r>
              <w:t>-пеленальный разборный с ложем и бортиками из пластика ФСР 2008/02896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A0E" w14:textId="1D98C0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BA2" w14:textId="0813B5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9CF" w14:textId="7725266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22332,91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984" w14:textId="673F935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BEC246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CD7" w14:textId="0D3CEB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A6E" w14:textId="7934E9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BE4" w14:textId="5E1F6D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9B5" w14:textId="76B6AA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137" w14:textId="58BA7C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A5D" w14:textId="0535F6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46C3FE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830" w14:textId="07DCAF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3FF" w14:textId="7DDC4D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E12" w14:textId="299333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09E" w14:textId="0F3DA5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C69" w14:textId="4B1295F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F22" w14:textId="230EFE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3F4139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E85" w14:textId="559F66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E39" w14:textId="0795AB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EED" w14:textId="6CB52A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B6E" w14:textId="7D1E0C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2EE" w14:textId="04CEB2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161" w14:textId="089510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9094F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528" w14:textId="054EBA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D58" w14:textId="13D48D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C55" w14:textId="7AD4B47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7AB" w14:textId="4D1BB54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D34" w14:textId="3B058D3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4D1" w14:textId="5F06D0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0693EB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70C" w14:textId="20989C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401" w14:textId="5C3506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2BD" w14:textId="36107C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779" w14:textId="318ECD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C7E" w14:textId="4E7E164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7F4" w14:textId="562A33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F51D5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70" w14:textId="21754B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A04" w14:textId="2BDB81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Тонометр внутриглазного давления ТВГД-02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1E" w14:textId="1F02AF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6CB" w14:textId="451403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CFD" w14:textId="2BC5774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104001,33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E8B" w14:textId="517E37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F8A62A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FB3" w14:textId="1AF6AC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14B" w14:textId="044E42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Тумба прикроватная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E16" w14:textId="4947DF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32C" w14:textId="6549E3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F61" w14:textId="5EA3759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166" w14:textId="3FE22A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DB88B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8EE" w14:textId="4BD2FA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271" w14:textId="77DC64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Тумба прикроватная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D1" w14:textId="5D0B7F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8AE" w14:textId="1D383C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84F" w14:textId="116C85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5783,75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B61" w14:textId="0B4C0F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73AD40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34C" w14:textId="66E584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DC9" w14:textId="0E0DD9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Укладка универсальная для забора материала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2F" w14:textId="44681F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296" w14:textId="69878F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139" w14:textId="10A43F4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37739,05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230" w14:textId="081B78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8E689A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ED8" w14:textId="5F3BD8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C1B" w14:textId="15FA45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Укладка экстренной профилактики парентеральных инфекций (Аптечка </w:t>
            </w:r>
            <w:proofErr w:type="spellStart"/>
            <w:r>
              <w:t>АнтиСпид</w:t>
            </w:r>
            <w:proofErr w:type="spellEnd"/>
            <w: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DCB" w14:textId="3D41D1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878" w14:textId="20FDA2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A06" w14:textId="3D3E039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1570,79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744" w14:textId="0F1CAD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8A1038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2B6" w14:textId="541162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AF8" w14:textId="39F430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Холодильники фармацевтические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78B" w14:textId="680707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51B" w14:textId="70C384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CD5" w14:textId="17B0264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47945,33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0EB" w14:textId="5BBA22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№1259 от </w:t>
            </w:r>
            <w:r>
              <w:lastRenderedPageBreak/>
              <w:t>02.08.2023 г.</w:t>
            </w:r>
          </w:p>
        </w:tc>
      </w:tr>
      <w:tr w:rsidR="00E53767" w:rsidRPr="00040E07" w14:paraId="1159B43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AD8" w14:textId="396469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0AC" w14:textId="5C245F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Холодильники фармацевтические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828" w14:textId="7A6734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EB" w14:textId="645139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EF5" w14:textId="1B07142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44557,33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F1E" w14:textId="799BC6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D33BE2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956" w14:textId="5512CD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A54" w14:textId="4D5A51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для палат MF двухстворчатый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313" w14:textId="1CFBF9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056" w14:textId="099B5D3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451" w14:textId="285443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19177,09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6F" w14:textId="43A000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A56FF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2E5" w14:textId="468868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53F" w14:textId="7A1BA3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медицинский для белья и одежды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DF9" w14:textId="116F4B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524" w14:textId="75B11E1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BF2" w14:textId="26DBF3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17397,91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2E6" w14:textId="5F1E45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5AD63A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CAF" w14:textId="47D3F6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61F" w14:textId="29AA0C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Шкаф медицинский для белья и одежды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736" w14:textId="7B9B6A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EA9" w14:textId="1440D0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F9A" w14:textId="1590DB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22647,91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85A" w14:textId="71437DF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EDBE12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302" w14:textId="745A55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331" w14:textId="559DAD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Экспресс-анализатор (</w:t>
            </w:r>
            <w:proofErr w:type="spellStart"/>
            <w:r>
              <w:t>глюкометр</w:t>
            </w:r>
            <w:proofErr w:type="spellEnd"/>
            <w:r>
              <w:t>) портативный для определения уровня сахара в крови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2DE" w14:textId="03E90B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735" w14:textId="1E75C5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00F" w14:textId="27187C2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730" w14:textId="715F8C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05AB5F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A7BA" w14:textId="1304DE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57" w14:textId="3CCDB1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Электрокардиограф 3-6-12 канальный с регистрацией ЭКГ в ручном и автоматическом режимах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E57" w14:textId="3A0C69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37B" w14:textId="0927E5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AC1" w14:textId="5A9A6E0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BB" w14:textId="717BE9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336520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A5C" w14:textId="75F4D3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20B" w14:textId="4C56EF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Гемоглобинометр</w:t>
            </w:r>
            <w:proofErr w:type="spellEnd"/>
            <w:r>
              <w:t xml:space="preserve"> фотометрический портативный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9CC" w14:textId="3E1D56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CDE" w14:textId="069526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E9D" w14:textId="22FA173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123918,67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7F8" w14:textId="6F5954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1A93A8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DD7" w14:textId="443653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2F0" w14:textId="732E8A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Вагон-бытовка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CA5" w14:textId="5B8810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D46" w14:textId="0DF7C20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60D" w14:textId="74DAB7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D3A" w14:textId="05B5A5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№1837 от 26.10.2023 г.</w:t>
            </w:r>
          </w:p>
        </w:tc>
      </w:tr>
      <w:tr w:rsidR="00E53767" w:rsidRPr="00040E07" w14:paraId="3DD0A57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4B8" w14:textId="08682C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BD1" w14:textId="1F6FEC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Площадка детская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AE1" w14:textId="23CD36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738" w14:textId="12A772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300" w14:textId="3CCFEC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0CD" w14:textId="0FA4CA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26.10.2023 г.</w:t>
            </w:r>
          </w:p>
        </w:tc>
      </w:tr>
      <w:tr w:rsidR="00E53767" w:rsidRPr="00040E07" w14:paraId="4073F01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91B" w14:textId="3ACDCA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6F1" w14:textId="03D46E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Сушилка для белья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5FC" w14:textId="07B297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DF8" w14:textId="6976A7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BAB" w14:textId="07F1C42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296307,1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7EA" w14:textId="60FEF0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№1838 от 26.10.2023 г.</w:t>
            </w:r>
          </w:p>
        </w:tc>
      </w:tr>
      <w:tr w:rsidR="00E53767" w:rsidRPr="00040E07" w14:paraId="71B27D2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A8B" w14:textId="677727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B28" w14:textId="614411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Навес тренажерный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69D" w14:textId="0B4D46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410122-0004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342" w14:textId="2E836A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5E0" w14:textId="02A3588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153011,99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D02" w14:textId="4F8770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24.07.2023 г., постановление №1838 от 26.10.2023 г.</w:t>
            </w:r>
          </w:p>
        </w:tc>
      </w:tr>
      <w:tr w:rsidR="00E53767" w:rsidRPr="00040E07" w14:paraId="716274E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27A" w14:textId="692ADF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B4D" w14:textId="2CC8B8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FAA" w14:textId="2B5510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CAA" w14:textId="7977A2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2C8" w14:textId="7DA2D8A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139" w14:textId="6B5D6C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4A5B5EF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32C" w14:textId="2E5797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7D7" w14:textId="716689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2DD" w14:textId="05C550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026" w14:textId="7DA40E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D8F" w14:textId="19D0E6A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2EC" w14:textId="7E2CDA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6B538AC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808" w14:textId="7EFF7A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CFF" w14:textId="2A0050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50F" w14:textId="692E19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2CC" w14:textId="28A738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77D" w14:textId="323FC34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5E9" w14:textId="533332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1A7BA3F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71E" w14:textId="144E66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1395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4D" w14:textId="1EBDC9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DAD" w14:textId="71E298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35C" w14:textId="1CEE20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E46" w14:textId="76515E4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2B4" w14:textId="2A9AC0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500B5F6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AC8" w14:textId="5F56F9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CAA" w14:textId="26ADDD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FB7" w14:textId="771518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DAC" w14:textId="7F507E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02E" w14:textId="4E1215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69B" w14:textId="26D636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7E9EBA2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BD9" w14:textId="2A583C2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DD4" w14:textId="160800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81F" w14:textId="4BF9BD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964" w14:textId="46EE0E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9C8" w14:textId="35A0EC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04C" w14:textId="79B0A0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019FDD7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071" w14:textId="6CFEF1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C56" w14:textId="0B8A21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A05" w14:textId="4D251B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F25" w14:textId="239AA9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A86" w14:textId="7F7698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8BB" w14:textId="03BED2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017E147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A4D" w14:textId="5CE3AF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52" w14:textId="25D89F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E4A" w14:textId="026ADF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82E" w14:textId="591730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ABF" w14:textId="69BAF6F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9A7" w14:textId="44A045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1CAEFEE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A9B" w14:textId="007509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25D" w14:textId="24EE04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39F" w14:textId="5A3BE7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B94" w14:textId="473483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4D1" w14:textId="449B04E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44F" w14:textId="0A184B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1A982B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C34" w14:textId="5AD005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F76" w14:textId="798047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107" w14:textId="4952B3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73E" w14:textId="04C854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D39" w14:textId="1470D9A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C89" w14:textId="485BC0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28E229F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D9E" w14:textId="077096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4B3" w14:textId="054539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9BF" w14:textId="4BA910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29B" w14:textId="2FD840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590" w14:textId="163B8A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CAC" w14:textId="05311B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6258274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6A5" w14:textId="6AE71E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DBB" w14:textId="3F85AF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716" w14:textId="069C65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420" w14:textId="38FCF08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023" w14:textId="5AA4670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79E" w14:textId="701228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66B3C48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448" w14:textId="198807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844" w14:textId="085477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</w:t>
            </w:r>
            <w:r w:rsidR="00D03DEE">
              <w:t>в</w:t>
            </w:r>
            <w:r>
              <w:t>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5B0" w14:textId="44C2BD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ABC" w14:textId="7DFDDC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A6C" w14:textId="0EF7A6A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8E9" w14:textId="4DC1CE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374AE32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247" w14:textId="4EFA46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18E" w14:textId="2B7C21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</w:t>
            </w:r>
            <w:r w:rsidR="00D03DEE">
              <w:t>в</w:t>
            </w:r>
            <w:r>
              <w:t>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6DB" w14:textId="5A47D4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32F" w14:textId="10AD7E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1AF" w14:textId="6ACA208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7BA" w14:textId="674F9A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№1812 от 25.10.2023 г.</w:t>
            </w:r>
          </w:p>
        </w:tc>
      </w:tr>
      <w:tr w:rsidR="00E53767" w:rsidRPr="00040E07" w14:paraId="172F0B9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452" w14:textId="02DBD8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73F" w14:textId="631E6C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</w:t>
            </w:r>
            <w:r w:rsidR="00DE0772">
              <w:t>в</w:t>
            </w:r>
            <w:r>
              <w:t>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696" w14:textId="6792B7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526" w14:textId="02914D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50" w14:textId="1B66EF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5DC" w14:textId="5708D8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6C66AE0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D52" w14:textId="3A2F0F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AF3" w14:textId="3A7AE3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CAE" w14:textId="176E08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616" w14:textId="73373B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2F8" w14:textId="28E05BC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9EE" w14:textId="422CB7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7C5B87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C2C" w14:textId="5E6F01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660" w14:textId="63999F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1CE" w14:textId="1793A7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6C4" w14:textId="1689FB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942" w14:textId="46918C7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A77" w14:textId="58C63F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0E96DD9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123" w14:textId="4CBF2B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A51" w14:textId="5D00BB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DA9" w14:textId="00252D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3C4" w14:textId="2D4613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8F5" w14:textId="7456681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847" w14:textId="31E323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36CBA0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115" w14:textId="3CE87E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32B" w14:textId="3E4A0A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214" w14:textId="398A89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410124-8339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F8" w14:textId="12B82E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761" w14:textId="3ECBBEB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D7A" w14:textId="2960D8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№1815 от 25.10.2023 г.</w:t>
            </w:r>
          </w:p>
        </w:tc>
      </w:tr>
      <w:tr w:rsidR="00E53767" w:rsidRPr="00040E07" w14:paraId="1CEC286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EE4" w14:textId="2AD681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D07" w14:textId="0222ED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1D" w14:textId="10EBFC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410124-8337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35A" w14:textId="4849A8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A9E" w14:textId="4CE29DC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EB6" w14:textId="2CCAF9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48EBE83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1C7" w14:textId="1D37B8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FBB" w14:textId="7DA56E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ADD" w14:textId="4E7EEF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410124-8338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9A3" w14:textId="76ACA5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486" w14:textId="5851C9F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F5D" w14:textId="54BCE9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5F42E3E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C39" w14:textId="242D98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70F" w14:textId="04354F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A22" w14:textId="0C387D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410124-8342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278" w14:textId="6E329B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073" w14:textId="267899E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0DC" w14:textId="7BB499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№1815 от 25.10.2023 г.</w:t>
            </w:r>
          </w:p>
        </w:tc>
      </w:tr>
      <w:tr w:rsidR="00E53767" w:rsidRPr="00040E07" w14:paraId="502904C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340" w14:textId="50A882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147" w14:textId="6BA29A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F04" w14:textId="57FF97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410124-8341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E92" w14:textId="036841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304" w14:textId="51AE07F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156" w14:textId="1C7433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7219C4C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E36" w14:textId="619EA8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80F" w14:textId="1EA8EA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B5D" w14:textId="513BEF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410124-8340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F8D" w14:textId="034CDE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C3A" w14:textId="370FAF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50B" w14:textId="6FC84B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069EC8E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C94" w14:textId="148DAB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0DF" w14:textId="1A036F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351" w14:textId="10D3677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410124-0935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7E8" w14:textId="79525B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2EF" w14:textId="0BCCFAE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AFF" w14:textId="51C140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№1817 от 25.10.2023 г.</w:t>
            </w:r>
          </w:p>
        </w:tc>
      </w:tr>
      <w:tr w:rsidR="00E53767" w:rsidRPr="00040E07" w14:paraId="1502450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1B5" w14:textId="13201F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CE4" w14:textId="52625D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33F" w14:textId="22A268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410124-0933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1CB" w14:textId="677A3D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6F7" w14:textId="4BC09E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2FE" w14:textId="37918E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7AF025C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3F5" w14:textId="69E617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CD4" w14:textId="3B23BC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6EE" w14:textId="6509CA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410124-0934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EDA" w14:textId="57995F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B98" w14:textId="28F8D45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D5C" w14:textId="6CF765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13C3BCB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41C" w14:textId="572AC0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243" w14:textId="1E25AF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E3" w14:textId="26D261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410124-0936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EF4" w14:textId="31F7AA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53F" w14:textId="7031511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F5E" w14:textId="2F0096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№1817 от 25.10.2023 г.</w:t>
            </w:r>
          </w:p>
        </w:tc>
      </w:tr>
      <w:tr w:rsidR="00E53767" w:rsidRPr="00040E07" w14:paraId="51E8DAE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CA6" w14:textId="6D22C3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069" w14:textId="69A89D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966" w14:textId="04A2B3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410124-0938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BF3" w14:textId="055EE8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E1A" w14:textId="1F58D15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776" w14:textId="2D6312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20B8CC4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5EC" w14:textId="6C810F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13A" w14:textId="2E3B1C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DBF" w14:textId="2CAE08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410124-0937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601" w14:textId="251A05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A99" w14:textId="2E30694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18C" w14:textId="1244D8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759622B7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C01" w14:textId="1BBEB6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1422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B01" w14:textId="7E74B4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AA2" w14:textId="5E4E64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410124-0465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774" w14:textId="006AED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55E" w14:textId="21301B1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B3F" w14:textId="4D8D40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№1816 от 25.10.2023 г.</w:t>
            </w:r>
          </w:p>
        </w:tc>
      </w:tr>
      <w:tr w:rsidR="00E53767" w:rsidRPr="00040E07" w14:paraId="0D82ACA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1FE" w14:textId="692541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A8E" w14:textId="553D82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F42" w14:textId="33B660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29E" w14:textId="76A36B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07E" w14:textId="764F8D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B59" w14:textId="65045E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47CC16C2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41E" w14:textId="7B91E8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4F0" w14:textId="2797B9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690" w14:textId="02C539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410124-0467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0F4" w14:textId="634A32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4C9" w14:textId="3088AFB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C2E" w14:textId="06C9B5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4C9F4AD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ECE" w14:textId="1607A9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87E" w14:textId="3EFB63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ACD" w14:textId="4D1F93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C11" w14:textId="4F59DA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0F5" w14:textId="451D6CF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FB6" w14:textId="14EA83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 приема-передачи №б/н от 15.09.2023 г., постановление №1816 от 25.10.2023 г.</w:t>
            </w:r>
          </w:p>
        </w:tc>
      </w:tr>
      <w:tr w:rsidR="00E53767" w:rsidRPr="00040E07" w14:paraId="0379BC0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8BA" w14:textId="702EAC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994" w14:textId="499632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CB9" w14:textId="222177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410124-0468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367" w14:textId="78F22C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0C1" w14:textId="7DA739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7A5" w14:textId="135452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201FDDF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70E" w14:textId="01940D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246" w14:textId="27D0F2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745" w14:textId="15EF9E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410124-0469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29E" w14:textId="24AA087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4FD" w14:textId="2A13EE8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396" w14:textId="59B358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7636488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929" w14:textId="1B8A4B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D96" w14:textId="237789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Стенд "Моя Родина" пластик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859" w14:textId="3BD103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BC3" w14:textId="5C88A7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460" w14:textId="019A23E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D3B" w14:textId="116083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8D494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019" w14:textId="2E4294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8BC" w14:textId="4B4E3B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358" w14:textId="13417C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1F1" w14:textId="525E83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C27" w14:textId="0ED709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773" w14:textId="6AA3B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31E26B9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92A" w14:textId="5645B4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17A" w14:textId="4B26B0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A7A" w14:textId="2652E8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D44" w14:textId="55BAEC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F64" w14:textId="7F1A470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72F" w14:textId="2E232B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479D11A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F2A" w14:textId="6FBBC7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326" w14:textId="11CF45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A12" w14:textId="57B14B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008" w14:textId="47A584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54A" w14:textId="33E97D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551" w14:textId="1F76AB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7AF63339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381" w14:textId="52180B0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1B9" w14:textId="7F6B75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BC5" w14:textId="587F73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E41" w14:textId="2C8834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DB6" w14:textId="005456E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0BF" w14:textId="3E9745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EA9843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EC3" w14:textId="684198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186" w14:textId="3792CF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4D9" w14:textId="16295A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410124-0039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359" w14:textId="4B80EF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837" w14:textId="2C76EB1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B9F" w14:textId="692633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5A17F07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5E8" w14:textId="6371D9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9B9" w14:textId="21A2C3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C05" w14:textId="7C2415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667" w14:textId="0F5464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730" w14:textId="33ADF7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801" w14:textId="340C4A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4293AA2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3B9" w14:textId="35F425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A28" w14:textId="723EB0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B72" w14:textId="6A1188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B9F" w14:textId="3D9E5E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296" w14:textId="7FA6C74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033" w14:textId="3C3766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D7A8BA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347" w14:textId="014D48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B44" w14:textId="0CED1D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CB1" w14:textId="7F8A29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5BD" w14:textId="7269FB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96B" w14:textId="66EFBD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BD5" w14:textId="16503E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4691DD6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4CD" w14:textId="64E849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1437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08B" w14:textId="3E6B02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6B1" w14:textId="2A4D58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81B" w14:textId="744CD8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B8C" w14:textId="430A195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E98" w14:textId="757BAA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3FB93E0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151" w14:textId="408C6F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55B" w14:textId="66AF90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13B" w14:textId="785976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410124-0044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815" w14:textId="1B176E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D02" w14:textId="6CF2EEA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EB2" w14:textId="3EB9A3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9A1CB46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D84" w14:textId="6EFFFA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806" w14:textId="6D302E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EDFLAT EDF-75CTE3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435" w14:textId="6C65BF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4101240034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74E" w14:textId="166943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211" w14:textId="5F4F14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ADB" w14:textId="77C360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№1608 от 21.09.2023 г.</w:t>
            </w:r>
          </w:p>
        </w:tc>
      </w:tr>
      <w:tr w:rsidR="00E53767" w:rsidRPr="00040E07" w14:paraId="7DBC7B6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807" w14:textId="42D84BF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D00" w14:textId="2136CD7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GELY ATLAS PRO гос</w:t>
            </w:r>
            <w:r w:rsidR="00DE0772">
              <w:t>.</w:t>
            </w:r>
            <w:r>
              <w:t xml:space="preserve"> номер Р 904 МР 193, VIN Y4K8722D2PB315488, год выпуска 2023, цвет кузова серый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547" w14:textId="1FAE17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B30" w14:textId="74BF18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47A" w14:textId="6227DB9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D1A" w14:textId="2E2056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15EFB675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492" w14:textId="283768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27" w14:textId="70BA0A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Автоматический шлагбаум RBM-L №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595" w14:textId="2C2CFE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1101340600004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D0E" w14:textId="5528CD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987" w14:textId="19643D0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119217,56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8E8" w14:textId="3586E6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2C85715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372" w14:textId="165AE0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384" w14:textId="377537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Автоматический шлагбаум RBM-L №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202" w14:textId="26F045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1101340600003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9EF" w14:textId="6AA3A8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368" w14:textId="238C003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119217,56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7D1" w14:textId="4CF238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6ED0F9D3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CA9" w14:textId="620D0B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B56" w14:textId="2974F9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Уличная система видеонаблюдения DS-N206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812" w14:textId="078541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1101340300013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E9B" w14:textId="1E2AAF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8DE" w14:textId="669DE20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087" w14:textId="51F61C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6E2F84E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FDA" w14:textId="300972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639" w14:textId="77777777" w:rsidR="005C3313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Уличная подсветка здания,</w:t>
            </w:r>
            <w:r w:rsidR="005C3313">
              <w:t xml:space="preserve"> </w:t>
            </w:r>
            <w:r>
              <w:t xml:space="preserve">расположенного по адресу: </w:t>
            </w:r>
          </w:p>
          <w:p w14:paraId="1190936D" w14:textId="7EBA71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ст. Каневская, ул. Горького, 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F48" w14:textId="150B55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1101340300015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051" w14:textId="6EDBEE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AAD" w14:textId="0656F7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542519,88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D13" w14:textId="51611D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4588AC0A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017" w14:textId="273CD9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EA0" w14:textId="64660E2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Игровой домик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C05" w14:textId="3A3A2C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410126-0876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B3C" w14:textId="64C699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A89" w14:textId="31EC55E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63D" w14:textId="52A983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№1535 от 13.09.2023 г.</w:t>
            </w:r>
          </w:p>
        </w:tc>
      </w:tr>
      <w:tr w:rsidR="00E53767" w:rsidRPr="00040E07" w14:paraId="0A820BE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DE2" w14:textId="3A0E54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6C8" w14:textId="52D776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Бензиновый генератор 12 кВт А13000ТЕАХ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DEA" w14:textId="2EEF40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110136-0966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9E2" w14:textId="2B83AC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EB5" w14:textId="75848B1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3CB" w14:textId="78D7EE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№2146 от 11.12.2023 г.</w:t>
            </w:r>
          </w:p>
        </w:tc>
      </w:tr>
      <w:tr w:rsidR="00E53767" w:rsidRPr="00040E07" w14:paraId="3C18AFC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28F" w14:textId="1A1B54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1FA" w14:textId="258102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EDFLAT EDF-65UH3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F58" w14:textId="613E4D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F8B" w14:textId="2E217C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9C4" w14:textId="559EC8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7C1" w14:textId="477A8D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№2164 от 13.12.2023 г.</w:t>
            </w:r>
          </w:p>
        </w:tc>
      </w:tr>
      <w:tr w:rsidR="00E53767" w:rsidRPr="00040E07" w14:paraId="3D94FB74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22A" w14:textId="177F54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FB0" w14:textId="0AEAD6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Интерактивная панель EDFLAT EDF-75UH3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B7F" w14:textId="6E423F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AF1" w14:textId="7E7B4E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74A" w14:textId="5B8E4C4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69E" w14:textId="7D113C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№2164 от 13.12.2023 г.</w:t>
            </w:r>
          </w:p>
        </w:tc>
      </w:tr>
      <w:tr w:rsidR="00E53767" w:rsidRPr="00040E07" w14:paraId="5546CF1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B84" w14:textId="18842A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D01" w14:textId="21502B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Фасадная вывеска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130" w14:textId="1BAED5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69F" w14:textId="1D4A66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917" w14:textId="4A3B3D3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D56" w14:textId="5DA793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№2302 от 29.12.2023 г.</w:t>
            </w:r>
          </w:p>
        </w:tc>
      </w:tr>
      <w:tr w:rsidR="00E53767" w:rsidRPr="00040E07" w14:paraId="62AE4FF0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922" w14:textId="543D93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A91" w14:textId="594EF7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Интерактивный комплекс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EA6" w14:textId="457C96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C6D" w14:textId="57B3D1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D4" w14:textId="2879376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00B" w14:textId="4D502A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№2301 от 29.12.2023 г.</w:t>
            </w:r>
          </w:p>
        </w:tc>
      </w:tr>
      <w:tr w:rsidR="00E53767" w:rsidRPr="00040E07" w14:paraId="1E6E30E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1B2" w14:textId="045786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D5C" w14:textId="2CDC5C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автомобиль LADA GRANTA К 158МТ 193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824" w14:textId="1CD8E4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1101350300073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F1F" w14:textId="47B270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47D" w14:textId="23A09E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1116666,67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5E9" w14:textId="63EBD5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№2296 от 29.12.2023 г.</w:t>
            </w:r>
          </w:p>
        </w:tc>
      </w:tr>
      <w:tr w:rsidR="00E53767" w:rsidRPr="00040E07" w14:paraId="68EA84DD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509" w14:textId="07F80F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8B6" w14:textId="3556A2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Автобус класса В ИАЦ-1767А7 на базе ТС </w:t>
            </w:r>
            <w:r>
              <w:lastRenderedPageBreak/>
              <w:t xml:space="preserve">(Газель </w:t>
            </w:r>
            <w:proofErr w:type="spellStart"/>
            <w:r>
              <w:t>Next</w:t>
            </w:r>
            <w:proofErr w:type="spellEnd"/>
            <w:r>
              <w:t>) модификации A65R52 VIN XJG1767A7P0003412 номерной знак К 072 МТ 193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46D" w14:textId="503D64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410125030006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289" w14:textId="5E4567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BD6" w14:textId="27A9339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4408888,89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82D" w14:textId="212E27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№2295 от </w:t>
            </w:r>
            <w:r>
              <w:lastRenderedPageBreak/>
              <w:t>29.12.2023 г.</w:t>
            </w:r>
          </w:p>
        </w:tc>
      </w:tr>
      <w:tr w:rsidR="00E53767" w:rsidRPr="00040E07" w14:paraId="116F3E08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9AB" w14:textId="73AB6DE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1453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EBD" w14:textId="12A33A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Панель интерактивная EDFLAT EDF-75UH3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56D" w14:textId="1B0F45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410124-0137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C5A" w14:textId="33F4ED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5CC" w14:textId="5640DFD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96D" w14:textId="11D91E4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№2300 от 29.12.2023 г.</w:t>
            </w:r>
          </w:p>
        </w:tc>
      </w:tr>
      <w:tr w:rsidR="00E53767" w:rsidRPr="00040E07" w14:paraId="3D31CD5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3F7" w14:textId="3AA001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2BC" w14:textId="2769B6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Счетчик газа BK-G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E45" w14:textId="1D79F3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AD7" w14:textId="6A7B98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8C7" w14:textId="229ED70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3260,34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8B5" w14:textId="42AC485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№165 от 27.12.2023 г.</w:t>
            </w:r>
          </w:p>
        </w:tc>
      </w:tr>
      <w:tr w:rsidR="00E53767" w:rsidRPr="00040E07" w14:paraId="44D120AB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A68" w14:textId="25DF2A4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601" w14:textId="7D6667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Многофункциональный комплекс настенный, 65"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67A" w14:textId="5CAAB9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8BC" w14:textId="1C8F39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МБУК ИКМ Каневского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C39" w14:textId="3DA4C0D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E26" w14:textId="748709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№1727 от 10.10.2023 г.</w:t>
            </w:r>
          </w:p>
        </w:tc>
      </w:tr>
      <w:tr w:rsidR="00E53767" w:rsidRPr="00040E07" w14:paraId="4D2A57CF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CE1" w14:textId="6C776D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753" w14:textId="3CBD18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Многофункциональный интерактивно-информационный комплекс "Книга" 27" на подъемном механизме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ED9" w14:textId="3D5D54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08E" w14:textId="40843C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МБУК ИКМ Каневского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345" w14:textId="2C163F9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408" w14:textId="77777777" w:rsidR="005C3313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контракт №4405568 </w:t>
            </w:r>
          </w:p>
          <w:p w14:paraId="2017D3F0" w14:textId="3A5D0E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 16.02.2023 г., постановление №1727 от 10.10.2023 г.</w:t>
            </w:r>
          </w:p>
        </w:tc>
      </w:tr>
      <w:tr w:rsidR="00E53767" w:rsidRPr="00040E07" w14:paraId="58FA7CDE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9AA" w14:textId="1C9547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D35" w14:textId="25ECF3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Голографическое оборудование Пирамида с индивидуальным региональным компонентом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AE9" w14:textId="0E4BFB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410124000003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29F" w14:textId="1402E3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МБУК ИКМ Каневского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FC5" w14:textId="4DE091E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286" w14:textId="3B4A4A8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№1727 от 10.10.2023 г.</w:t>
            </w:r>
          </w:p>
        </w:tc>
      </w:tr>
      <w:tr w:rsidR="00E53767" w:rsidRPr="00040E07" w14:paraId="42AE1C8C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0A3" w14:textId="2C8A01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C6A" w14:textId="455AE3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Телевизор </w:t>
            </w:r>
            <w:proofErr w:type="spellStart"/>
            <w:r>
              <w:t>Samsung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0E7" w14:textId="4AE6BB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410134060070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FB5" w14:textId="10BDF8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МБУ ДО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FA8" w14:textId="62EBF20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FC0" w14:textId="77777777" w:rsidR="005C3313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№99 </w:t>
            </w:r>
          </w:p>
          <w:p w14:paraId="3FD75394" w14:textId="1FC4BC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 30.01.2023 г.</w:t>
            </w:r>
          </w:p>
        </w:tc>
      </w:tr>
      <w:tr w:rsidR="00D64919" w:rsidRPr="00040E07" w14:paraId="5863E2E1" w14:textId="77777777" w:rsidTr="006D5E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B06" w14:textId="67E28F6D" w:rsidR="00D64919" w:rsidRDefault="00D6491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5E0" w14:textId="00DBEBDB" w:rsidR="00D64919" w:rsidRDefault="00D64919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>
              <w:t>ПищТех</w:t>
            </w:r>
            <w:proofErr w:type="spellEnd"/>
            <w:r>
              <w:t xml:space="preserve"> ПР-04М-Э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D0A" w14:textId="6FA581A8" w:rsidR="00D64919" w:rsidRDefault="00D6491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410126-0005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C174" w14:textId="3EDB7B75" w:rsidR="00D64919" w:rsidRDefault="00D6491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CB1" w14:textId="500F3494" w:rsidR="00D64919" w:rsidRDefault="00D64919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C11" w14:textId="6792670A" w:rsidR="00D64919" w:rsidRDefault="00D64919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 1726 от 10.10.2023 г.</w:t>
            </w:r>
          </w:p>
        </w:tc>
      </w:tr>
    </w:tbl>
    <w:p w14:paraId="6FFD196D" w14:textId="77777777" w:rsidR="00893F09" w:rsidRPr="00040E07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5BC567F4" w14:textId="77777777" w:rsidR="00893F09" w:rsidRPr="00040E07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7D0385C0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1D12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0E8D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7061FBC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5535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A29A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D0D23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DE24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10E096B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C28FC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D209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20E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53E300CA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F016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485A3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775D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F7DDB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3DD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CF735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49C9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71A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84C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14208BC9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3F9F601B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595"/>
        <w:gridCol w:w="1656"/>
        <w:gridCol w:w="2211"/>
        <w:gridCol w:w="2140"/>
        <w:gridCol w:w="2139"/>
        <w:gridCol w:w="2088"/>
        <w:gridCol w:w="2259"/>
      </w:tblGrid>
      <w:tr w:rsidR="00B355F8" w:rsidRPr="00040E07" w14:paraId="37E1D0DE" w14:textId="77777777" w:rsidTr="00B355F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6CD9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9F54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EC3229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3FD5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AA25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28BC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8C5D3" w14:textId="6FDB389E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A37E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488C" w14:textId="4817F378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капитале, %</w:t>
            </w:r>
          </w:p>
        </w:tc>
      </w:tr>
      <w:tr w:rsidR="00606878" w:rsidRPr="00040E07" w14:paraId="712BBDF6" w14:textId="77777777" w:rsidTr="0092212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69C5A" w14:textId="442A4B24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92262" w14:textId="5A7B87D3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8BC7B" w14:textId="0DA20936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37AF9" w14:textId="15CEC12D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17673" w14:textId="1711639C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A0B5E" w14:textId="261971FB" w:rsidR="00606878" w:rsidRPr="00040E07" w:rsidRDefault="00606878" w:rsidP="0060687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2FD13" w14:textId="79C19F60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9945" w14:textId="32513140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72EFD457" w14:textId="77777777" w:rsidR="008662CA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75B1FA40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47DA51C6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228"/>
        <w:gridCol w:w="1620"/>
        <w:gridCol w:w="1512"/>
        <w:gridCol w:w="1298"/>
      </w:tblGrid>
      <w:tr w:rsidR="00B355F8" w:rsidRPr="00040E07" w14:paraId="01A465DF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001C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0275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354A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47548A00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F065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2A6AC" w14:textId="7263ADF8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20EC60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8FB30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931E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B95F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3C2A1474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4C05B" w14:textId="4BC226D7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41A35" w14:textId="7258E70F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51887" w14:textId="77777777" w:rsidR="005451E2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1C5E3C9C" w14:textId="7515E9BE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E444" w14:textId="76A15791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CFC5C" w14:textId="26A94E76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A58B2" w14:textId="4833D737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9877F" w14:textId="07D4245D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DD05" w14:textId="7083ACEB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137991,7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C009" w14:textId="068DA8DD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</w:tr>
    </w:tbl>
    <w:p w14:paraId="4E04C474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27F16B56" w14:textId="77777777" w:rsidR="00C070A8" w:rsidRPr="00040E07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80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2126"/>
        <w:gridCol w:w="1843"/>
        <w:gridCol w:w="1701"/>
        <w:gridCol w:w="1475"/>
      </w:tblGrid>
      <w:tr w:rsidR="00B355F8" w:rsidRPr="00040E07" w14:paraId="18BE4FC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F89DF" w14:textId="3D7D2489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 w:rsidRPr="00040E07">
              <w:t>Реест</w:t>
            </w:r>
            <w:r w:rsidR="006D5E22">
              <w:t>-</w:t>
            </w:r>
            <w:r w:rsidRPr="00040E07">
              <w:t>ровый</w:t>
            </w:r>
            <w:proofErr w:type="spellEnd"/>
            <w:r w:rsidRPr="00040E07">
              <w:t xml:space="preserve"> номер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922BA" w14:textId="563DE67A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Полное наименование муниципального учреждения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C61703" w14:textId="77777777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Адрес (местонахождение)</w:t>
            </w:r>
          </w:p>
          <w:p w14:paraId="4A6D6E9C" w14:textId="77777777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92A11" w14:textId="77777777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FB9DA" w14:textId="77777777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99459" w14:textId="77777777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CDDFE" w14:textId="77777777" w:rsidR="00B355F8" w:rsidRPr="00040E07" w:rsidRDefault="00B355F8" w:rsidP="006D5E22">
            <w:pPr>
              <w:pStyle w:val="af5"/>
              <w:snapToGrid w:val="0"/>
              <w:ind w:left="-57" w:right="-57"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D33EF" w14:textId="77777777" w:rsidR="00B355F8" w:rsidRPr="00040E07" w:rsidRDefault="00B355F8" w:rsidP="006D5E22">
            <w:pPr>
              <w:pStyle w:val="af5"/>
              <w:snapToGrid w:val="0"/>
              <w:ind w:left="-113" w:right="-113"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B355F8" w:rsidRPr="00040E07" w14:paraId="61101034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7A484" w14:textId="0393D292" w:rsidR="00B355F8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3545" w14:textId="127AF2A6" w:rsidR="00B355F8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№12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B5F52" w14:textId="39C4C87A" w:rsidR="00B355F8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Коллективная,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4C307" w14:textId="4D4BC0F1" w:rsidR="00B355F8" w:rsidRPr="00040E0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AAF4C" w14:textId="6E35C879" w:rsidR="00B355F8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13C295" w14:textId="2058AB84" w:rsidR="00B355F8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22620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CD560" w14:textId="04B8AD9D" w:rsidR="00B355F8" w:rsidRPr="00040E0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6852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9878" w14:textId="3BE91E87" w:rsidR="00B355F8" w:rsidRPr="00040E0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21</w:t>
            </w:r>
          </w:p>
        </w:tc>
      </w:tr>
      <w:tr w:rsidR="00E53767" w:rsidRPr="00040E07" w14:paraId="67CB683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A0D88" w14:textId="016A67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5C078" w14:textId="6A2341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9FEB" w14:textId="65A6E6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502E4" w14:textId="4ED5F69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CBCDE" w14:textId="0161F0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67AE6" w14:textId="25608C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367516,66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592E9" w14:textId="04024B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C7D1" w14:textId="671473D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</w:t>
            </w:r>
          </w:p>
        </w:tc>
      </w:tr>
      <w:tr w:rsidR="00E53767" w:rsidRPr="00040E07" w14:paraId="128BB6F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2004A" w14:textId="14F649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20E9E" w14:textId="4778B4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A76D" w14:textId="7CB54D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EED3F" w14:textId="527CC44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04C0D" w14:textId="178310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2511D" w14:textId="1A16C2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9906,7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E7676" w14:textId="761F74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4260,3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7E29" w14:textId="2FD34410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20EF9F6F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D0C9A" w14:textId="23C422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94465" w14:textId="366831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7F00" w14:textId="564350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Гоголя, 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21890" w14:textId="6F80F98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525EE" w14:textId="41F2B8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CD83B" w14:textId="1794EA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00ED3" w14:textId="4703F7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581C2" w14:textId="7E4A594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10</w:t>
            </w:r>
          </w:p>
        </w:tc>
      </w:tr>
      <w:tr w:rsidR="00E53767" w:rsidRPr="00040E07" w14:paraId="63AAD41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2D9C3" w14:textId="2B9869C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8F791" w14:textId="111EB9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</w:t>
            </w:r>
            <w:proofErr w:type="spellStart"/>
            <w:r>
              <w:t>И.В.Колованова</w:t>
            </w:r>
            <w:proofErr w:type="spellEnd"/>
            <w:r>
              <w:t>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E3478" w14:textId="62CBDF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F9B50" w14:textId="424036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61CFC" w14:textId="347A72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№45 от 08.09.2010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2CFFA" w14:textId="587C15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1A141" w14:textId="2B5941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116,5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42922" w14:textId="1A35A48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072A2E1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E3D15" w14:textId="783727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A5592" w14:textId="76E52A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1C77D" w14:textId="508C1C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ECD37" w14:textId="2A26AA7D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3A9C5" w14:textId="2867423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4CEE5" w14:textId="1C6348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1411893,93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20958" w14:textId="27D812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18931,15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7339" w14:textId="2757E6E0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22</w:t>
            </w:r>
          </w:p>
        </w:tc>
      </w:tr>
      <w:tr w:rsidR="00E53767" w:rsidRPr="00040E07" w14:paraId="401AE9A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A569" w14:textId="6381D7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C5229" w14:textId="074469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8BE64" w14:textId="6691F5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0351" w14:textId="087B815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51BAE" w14:textId="051D59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№48 от 25.01.2002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3D992" w14:textId="520D78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13520860,82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E9D84" w14:textId="69C68C1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3430713,27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A4E0" w14:textId="00F8283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70</w:t>
            </w:r>
          </w:p>
        </w:tc>
      </w:tr>
      <w:tr w:rsidR="00E53767" w:rsidRPr="00040E07" w14:paraId="5F6D6B46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104B9" w14:textId="03B946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EE9AD" w14:textId="75C52B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75BBA" w14:textId="281BCAD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 пом.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6CC28" w14:textId="4D429E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2EF5A" w14:textId="0FB49A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51AD8" w14:textId="1E89B0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3D7CB" w14:textId="2355D5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3C05" w14:textId="2EFCF72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15</w:t>
            </w:r>
          </w:p>
        </w:tc>
      </w:tr>
      <w:tr w:rsidR="00E53767" w:rsidRPr="00040E07" w14:paraId="23508948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44412" w14:textId="63AF42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4281A" w14:textId="55A792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344CF" w14:textId="18991F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3B176" w14:textId="455F599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BC3CC" w14:textId="75FC40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35156" w14:textId="6940A8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41D1E" w14:textId="70912A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DEFAC" w14:textId="0C25162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11</w:t>
            </w:r>
          </w:p>
        </w:tc>
      </w:tr>
      <w:tr w:rsidR="00E53767" w:rsidRPr="00040E07" w14:paraId="68B47A0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5C83F" w14:textId="6EB9C0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FE970" w14:textId="670C48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B2B47" w14:textId="5D5349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8287A" w14:textId="5F32EFF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57018" w14:textId="402BEB5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9FCCA" w14:textId="6FF0F7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1113,8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3DACC" w14:textId="0A4449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C968" w14:textId="78BC28D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11</w:t>
            </w:r>
          </w:p>
        </w:tc>
      </w:tr>
      <w:tr w:rsidR="00E53767" w:rsidRPr="00040E07" w14:paraId="30EFAB67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3283C" w14:textId="758F54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B766A" w14:textId="16A89F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A9A93" w14:textId="5E06EF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8B99D" w14:textId="4B26DF1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5AF6D" w14:textId="2D49B4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№203 от 18.12.2009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7B7F3" w14:textId="7FAF93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8A677" w14:textId="0DAF5CA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FE1E" w14:textId="1B824B03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21</w:t>
            </w:r>
          </w:p>
        </w:tc>
      </w:tr>
      <w:tr w:rsidR="00E53767" w:rsidRPr="00040E07" w14:paraId="6C0CEB26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BB6BE" w14:textId="46A60D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E761B" w14:textId="11BB8A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5D6E8" w14:textId="198692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Космодемьянской,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247BE" w14:textId="5AB9E06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7061C" w14:textId="27E23F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241F4" w14:textId="2D9AF1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37964,4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9090E" w14:textId="2C3F0C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18982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28A3" w14:textId="09D42A93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67</w:t>
            </w:r>
          </w:p>
        </w:tc>
      </w:tr>
      <w:tr w:rsidR="00E53767" w:rsidRPr="00040E07" w14:paraId="6838CD0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0BD6B" w14:textId="661ECD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FA69D" w14:textId="46B126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78884" w14:textId="152AC4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136 Б/2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CDB43" w14:textId="24C6A19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472BB" w14:textId="733117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23E2A" w14:textId="3D571CA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9484874,97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776A6" w14:textId="51F39B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3674566,55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F8A48" w14:textId="0994B2A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40</w:t>
            </w:r>
          </w:p>
        </w:tc>
      </w:tr>
      <w:tr w:rsidR="00E53767" w:rsidRPr="00040E07" w14:paraId="27D11AB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BADB9" w14:textId="1BF9E19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45E1C" w14:textId="5C4FA6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B3216" w14:textId="76A454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D4EA3" w14:textId="194F001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E7220" w14:textId="06C2A8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CDDDD" w14:textId="74BD86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14479,3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82F84" w14:textId="25E941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3079,6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B8B1" w14:textId="007D4D01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39</w:t>
            </w:r>
          </w:p>
        </w:tc>
      </w:tr>
      <w:tr w:rsidR="00E53767" w:rsidRPr="00040E07" w14:paraId="43F46B60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D803B" w14:textId="12C817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D43B4" w14:textId="213DF4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B3C5D" w14:textId="60D0AA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78BE3" w14:textId="402C830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E3D9C" w14:textId="06AB4A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AE61B8" w14:textId="7461A1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1302,9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77BC0" w14:textId="608024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5F86" w14:textId="2F09C5CC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29</w:t>
            </w:r>
          </w:p>
        </w:tc>
      </w:tr>
      <w:tr w:rsidR="00E53767" w:rsidRPr="00040E07" w14:paraId="71334A0F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8077F" w14:textId="57AD0E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45959" w14:textId="2516B6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казенное учреждение муниципального образования Каневской </w:t>
            </w:r>
            <w:r>
              <w:lastRenderedPageBreak/>
              <w:t>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46660" w14:textId="735B13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ул. Чигиринская, 72А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84FCF" w14:textId="080D32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A975C" w14:textId="7D4D99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D721F" w14:textId="250A15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5367,1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F6F6" w14:textId="0EEC074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2431" w14:textId="0FDFB6BD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66</w:t>
            </w:r>
          </w:p>
        </w:tc>
      </w:tr>
      <w:tr w:rsidR="00E53767" w:rsidRPr="00040E07" w14:paraId="43AC24B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FF77E" w14:textId="3E09B1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685FA" w14:textId="14DB77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7C32" w14:textId="428BFEA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F62BA" w14:textId="0FB4DA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B6E3C" w14:textId="281C3E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0C698" w14:textId="5EA770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18236695,6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F840B" w14:textId="5896AD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1755007,27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7721" w14:textId="277C1916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16</w:t>
            </w:r>
          </w:p>
        </w:tc>
      </w:tr>
      <w:tr w:rsidR="00E53767" w:rsidRPr="00040E07" w14:paraId="5F475518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00D8E" w14:textId="4E9864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04B569" w14:textId="476548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t>В.Ф.Резникова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05928" w14:textId="139FB1C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92F79" w14:textId="7074446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EE38F" w14:textId="37723D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CE466" w14:textId="349CF6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60880,9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31C36" w14:textId="04B364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8737,3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008A" w14:textId="7133492F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74</w:t>
            </w:r>
          </w:p>
        </w:tc>
      </w:tr>
      <w:tr w:rsidR="00E53767" w:rsidRPr="00040E07" w14:paraId="6263917F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4163D" w14:textId="20D18F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607B1" w14:textId="226C9E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1C980" w14:textId="3BFF34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83А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BEFD2" w14:textId="489EF6E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1062334005470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C12BC" w14:textId="15724D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№334 от 26.12.2006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78468" w14:textId="5D1570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18592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F84AA" w14:textId="1A809E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7715,6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4367" w14:textId="535F67C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56</w:t>
            </w:r>
          </w:p>
        </w:tc>
      </w:tr>
      <w:tr w:rsidR="00E53767" w:rsidRPr="00040E07" w14:paraId="607C3BAC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8AFE7" w14:textId="190A1C3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0F493" w14:textId="33E91E9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3AC6E" w14:textId="114701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Таманская, 83А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AD518" w14:textId="6C07431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DF175" w14:textId="6DA5E9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4D305" w14:textId="110C0C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8973,8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04586" w14:textId="1654F1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288,9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164B" w14:textId="53CF84C0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35</w:t>
            </w:r>
          </w:p>
        </w:tc>
      </w:tr>
      <w:tr w:rsidR="00E53767" w:rsidRPr="00040E07" w14:paraId="1D29C96D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25713" w14:textId="67211AA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347AC" w14:textId="7C08AA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дополнительного образования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16E2B" w14:textId="738F1E6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119Б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C5BE8" w14:textId="548EFC1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ECFE3" w14:textId="0C6AA7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A1400" w14:textId="729B22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100747791,19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E2A5B" w14:textId="448CAC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76484949,5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9D2D" w14:textId="63B4D4B1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53</w:t>
            </w:r>
          </w:p>
        </w:tc>
      </w:tr>
      <w:tr w:rsidR="00E53767" w:rsidRPr="00040E07" w14:paraId="34933AB8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3059A" w14:textId="0F4070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AD244" w14:textId="36156A9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15511" w14:textId="6EA724B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94944" w14:textId="1D38054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C723F" w14:textId="092F40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7ABBB" w14:textId="74C087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67440671,12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424C2" w14:textId="191579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35196571,57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22E" w14:textId="67D22DE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43</w:t>
            </w:r>
          </w:p>
        </w:tc>
      </w:tr>
      <w:tr w:rsidR="00E53767" w:rsidRPr="00040E07" w14:paraId="38FC6DC4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C4F83" w14:textId="470BD8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2FDA6" w14:textId="2C82B64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B7D3" w14:textId="2D97FC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076C" w14:textId="3ACD7F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F980C" w14:textId="78A73F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8C7B8" w14:textId="432E7C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137344,5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2C2FF" w14:textId="697C89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36044,1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92B7" w14:textId="69A2FE4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90</w:t>
            </w:r>
          </w:p>
        </w:tc>
      </w:tr>
      <w:tr w:rsidR="00E53767" w:rsidRPr="00040E07" w14:paraId="015D101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CDDF6" w14:textId="6A3E59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BEA8E" w14:textId="75062B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2084C" w14:textId="08BD43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54D15" w14:textId="5FCCA6A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B1A09" w14:textId="4923781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AB68" w14:textId="70C3E9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30533,7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66A0F" w14:textId="26F49F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8305,6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7A8C" w14:textId="11A9E01D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46</w:t>
            </w:r>
          </w:p>
        </w:tc>
      </w:tr>
      <w:tr w:rsidR="00E53767" w:rsidRPr="00040E07" w14:paraId="396031D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3BF31" w14:textId="3A640E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A71CD" w14:textId="2B9E22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 имени Героя Советского союза </w:t>
            </w:r>
            <w:proofErr w:type="spellStart"/>
            <w:r>
              <w:t>И.А.Передерия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C8562" w14:textId="6CA202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5FE7A" w14:textId="1E42F37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9485" w14:textId="098247F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E7214" w14:textId="660E8E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434734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B5935" w14:textId="5787C11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356235,9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2E53" w14:textId="0E0802B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100</w:t>
            </w:r>
          </w:p>
        </w:tc>
      </w:tr>
      <w:tr w:rsidR="00E53767" w:rsidRPr="00040E07" w14:paraId="044DC6D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4CFFC" w14:textId="36D22D4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BEC56" w14:textId="381FCA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66767" w14:textId="36A26B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98AD3" w14:textId="100BD60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F812A" w14:textId="68EC83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протокол №</w:t>
            </w:r>
            <w:r w:rsidR="005451E2">
              <w:t xml:space="preserve"> </w:t>
            </w:r>
            <w:r>
              <w:t>141 от 30.06.1956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B1129" w14:textId="57E3BE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7216,4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E10C3" w14:textId="570DC4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260,6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CB87" w14:textId="463184BC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35</w:t>
            </w:r>
          </w:p>
        </w:tc>
      </w:tr>
      <w:tr w:rsidR="00E53767" w:rsidRPr="00040E07" w14:paraId="0EBB70B5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C4CCA" w14:textId="47DF77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AC93D" w14:textId="62C0BD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6D332" w14:textId="370B34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Гагарина, 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0FB2F" w14:textId="43E4B3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101A2" w14:textId="1727B2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</w:t>
            </w:r>
            <w:r w:rsidR="005451E2">
              <w:t xml:space="preserve"> </w:t>
            </w:r>
            <w:r>
              <w:t>246 от 23.06.1988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8693C" w14:textId="520ABE5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41360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A0446" w14:textId="0133F0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18898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FDB3" w14:textId="40A8195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66</w:t>
            </w:r>
          </w:p>
        </w:tc>
      </w:tr>
      <w:tr w:rsidR="00E53767" w:rsidRPr="00040E07" w14:paraId="21222D67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5A672" w14:textId="373494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F39E2" w14:textId="773C26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C5E1B" w14:textId="59AE38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Нестеренко, 52А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304D4" w14:textId="0BB5927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D1CBF" w14:textId="4FC0C6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от 01.08.1971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49C3D" w14:textId="317A02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7496,1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A8344" w14:textId="30CBB5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2214,6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7689" w14:textId="11EF1C09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23</w:t>
            </w:r>
          </w:p>
        </w:tc>
      </w:tr>
      <w:tr w:rsidR="00E53767" w:rsidRPr="00040E07" w14:paraId="2BD2245F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498A7" w14:textId="37CA23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12FCE" w14:textId="60B95C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3FCD4" w14:textId="421F5D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728C2" w14:textId="485EEC4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368DA" w14:textId="547153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694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A4CE2" w14:textId="083EB1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2102,3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46433" w14:textId="681DBC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117,3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DA2A" w14:textId="57D5EE0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14</w:t>
            </w:r>
          </w:p>
        </w:tc>
      </w:tr>
      <w:tr w:rsidR="00E53767" w:rsidRPr="00040E07" w14:paraId="3F59797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05E39" w14:textId="66960F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3B8F1E" w14:textId="25DE2A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E46A5" w14:textId="57069C6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Котовского, 110А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8EC21" w14:textId="33AC0BF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76CB4" w14:textId="6A54D5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приказ от 01.01.1950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2277E" w14:textId="539190F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21645" w14:textId="127308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1489" w14:textId="620DAC3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15</w:t>
            </w:r>
          </w:p>
        </w:tc>
      </w:tr>
      <w:tr w:rsidR="00E53767" w:rsidRPr="00040E07" w14:paraId="4A7DA1D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4B40F" w14:textId="50B6F8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C8CDF" w14:textId="2D192B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536A7" w14:textId="07E7EA6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Новодеревянковская</w:t>
            </w:r>
            <w:proofErr w:type="spellEnd"/>
            <w:r>
              <w:t>, ул. Калинина,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E973C" w14:textId="6717C4D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CA84D" w14:textId="1A8CF8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695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13ABC" w14:textId="5E434D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710F2" w14:textId="570E38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7586,4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D4CE" w14:textId="578C099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28</w:t>
            </w:r>
          </w:p>
        </w:tc>
      </w:tr>
      <w:tr w:rsidR="00E53767" w:rsidRPr="00040E07" w14:paraId="1296A8E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CFC51" w14:textId="38DAB4B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88B4A" w14:textId="39544BB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463E3" w14:textId="71E986E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8B251" w14:textId="26E8C9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D7F67" w14:textId="4B9074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D722D" w14:textId="7FC05A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4964,7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2076F" w14:textId="115639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204,8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F40F" w14:textId="33E0673C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24</w:t>
            </w:r>
          </w:p>
        </w:tc>
      </w:tr>
      <w:tr w:rsidR="00E53767" w:rsidRPr="00040E07" w14:paraId="5015F425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47954" w14:textId="75441F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F67E7" w14:textId="518BD9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9 муниципального образования </w:t>
            </w:r>
            <w:r>
              <w:lastRenderedPageBreak/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1E156" w14:textId="7D29535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Ленина, 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E609C" w14:textId="356F775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CF545" w14:textId="10412D2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A458A" w14:textId="2F6EED8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16703,5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A8125" w14:textId="4D9AB6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6632,2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4342" w14:textId="435616EB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33</w:t>
            </w:r>
          </w:p>
        </w:tc>
      </w:tr>
      <w:tr w:rsidR="00E53767" w:rsidRPr="00040E07" w14:paraId="05DB780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53019" w14:textId="4F97B1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32518" w14:textId="098B08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2E6DC" w14:textId="35D07E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F30EE" w14:textId="1A8EA9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4FE57" w14:textId="6E135D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E2E51" w14:textId="78092C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46843,7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3A3AE" w14:textId="12F31A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15692,2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2447" w14:textId="133BEC66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68</w:t>
            </w:r>
          </w:p>
        </w:tc>
      </w:tr>
      <w:tr w:rsidR="00E53767" w:rsidRPr="00040E07" w14:paraId="64CB861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33018" w14:textId="6EE371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8EF13" w14:textId="2672EEA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86407" w14:textId="22398A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Крымская, 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215E4" w14:textId="147F6B2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EB241" w14:textId="773FB4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94D12" w14:textId="620713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1460,8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5CEB" w14:textId="448F93B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71BF" w14:textId="53219636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17</w:t>
            </w:r>
          </w:p>
        </w:tc>
      </w:tr>
      <w:tr w:rsidR="00E53767" w:rsidRPr="00040E07" w14:paraId="58D30B4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03EC2" w14:textId="3363EE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4655A" w14:textId="1BCF99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11579" w14:textId="063568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Свердлова, 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18C76" w14:textId="4A077B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66BF9" w14:textId="1C0B86D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918E3" w14:textId="013FD4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4001,3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C5F62" w14:textId="08B4AF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620,3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FECE" w14:textId="16CA6230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24</w:t>
            </w:r>
          </w:p>
        </w:tc>
      </w:tr>
      <w:tr w:rsidR="00E53767" w:rsidRPr="00040E07" w14:paraId="4E897E2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40D4B" w14:textId="0BB8C3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ED123" w14:textId="4A2E2E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9EBDB" w14:textId="68AA63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Красная, 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9F69E" w14:textId="6BC91AF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6DEDF" w14:textId="1D1C97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0D1D4" w14:textId="6CDBAA6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1793,1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E6A10" w14:textId="42254C1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173,5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BC8F" w14:textId="2BE424C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17</w:t>
            </w:r>
          </w:p>
        </w:tc>
      </w:tr>
      <w:tr w:rsidR="00E53767" w:rsidRPr="00040E07" w14:paraId="6E0CF85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44D38" w14:textId="02A050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35454" w14:textId="5B39C3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70570" w14:textId="520E13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Верхняя,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7B3E" w14:textId="0105FBA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CE666" w14:textId="5D9441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F879C" w14:textId="1BA9A9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4751,7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23A20" w14:textId="56CEE2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895,5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97EB" w14:textId="59C6CD3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24</w:t>
            </w:r>
          </w:p>
        </w:tc>
      </w:tr>
      <w:tr w:rsidR="00E53767" w:rsidRPr="00040E07" w14:paraId="445F736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4E5B1" w14:textId="1CDB6C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C9C01" w14:textId="28CFA7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9B100" w14:textId="414A28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137А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1048" w14:textId="5506357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59EB5" w14:textId="6A3E8CF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645AC" w14:textId="7CB2E56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8641,1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B88A3" w14:textId="76177C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2435,7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B50C" w14:textId="7DFF049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30</w:t>
            </w:r>
          </w:p>
        </w:tc>
      </w:tr>
      <w:tr w:rsidR="00E53767" w:rsidRPr="00040E07" w14:paraId="3B86D07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9CD41" w14:textId="3DF79D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3EFC9" w14:textId="5F62FE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2BC33" w14:textId="73B88F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AC3A0" w14:textId="0A6F11C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F9576" w14:textId="620A3A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59C84" w14:textId="3D8016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4133,1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26D31" w14:textId="75E783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3A03B" w14:textId="4DBF91AC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73133C08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81CE7" w14:textId="43F2F75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99D17" w14:textId="5B06B4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t>Д.Моисеенко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C46A8" w14:textId="2B42611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х. Сладкий Лиман, ул. Широкая, 116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F89ED" w14:textId="2C93EBF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B1C58" w14:textId="41CFAA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B2E3D" w14:textId="56C85B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7374,7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9C4EF" w14:textId="5F58E4D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784,2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4D884" w14:textId="704F3ED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22</w:t>
            </w:r>
          </w:p>
        </w:tc>
      </w:tr>
      <w:tr w:rsidR="00E53767" w:rsidRPr="00040E07" w14:paraId="71179F1C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81FAC" w14:textId="323FE2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3FD66" w14:textId="57CE27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дошкольное образовательное учреждение детский сад </w:t>
            </w:r>
            <w:r>
              <w:lastRenderedPageBreak/>
              <w:t>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D1A35" w14:textId="1ABE78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lastRenderedPageBreak/>
              <w:t>, ул. Криничная,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32929" w14:textId="181AA8E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1022303977651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EF5CA" w14:textId="51CE41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№703 от 07.12.2001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835CE" w14:textId="70B3529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4848,9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4D723" w14:textId="2A755B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791,4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0F24" w14:textId="7332F20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27</w:t>
            </w:r>
          </w:p>
        </w:tc>
      </w:tr>
      <w:tr w:rsidR="00E53767" w:rsidRPr="00040E07" w14:paraId="2812B28D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40275" w14:textId="7058877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F2256" w14:textId="0F51BB9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5234B" w14:textId="4D9593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Космонавтов, 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7DD38" w14:textId="7E5014B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E998A" w14:textId="61369B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5280F" w14:textId="070799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EBAFC" w14:textId="498761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166,2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5932" w14:textId="69A283E3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14</w:t>
            </w:r>
          </w:p>
        </w:tc>
      </w:tr>
      <w:tr w:rsidR="00E53767" w:rsidRPr="00040E07" w14:paraId="0D33130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F1AE1" w14:textId="7B6EB1C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6F14C" w14:textId="60A670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3B5FF" w14:textId="6C26EB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Новодеревянковская</w:t>
            </w:r>
            <w:proofErr w:type="spellEnd"/>
            <w:r>
              <w:t>, ул. Парашютистов, 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9B2C2" w14:textId="2C2D784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B7C04" w14:textId="676C7A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1807D" w14:textId="479E0BB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B2FDA" w14:textId="153410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77C29" w14:textId="095B4849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</w:t>
            </w:r>
          </w:p>
        </w:tc>
      </w:tr>
      <w:tr w:rsidR="00E53767" w:rsidRPr="00040E07" w14:paraId="440671C1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DF805" w14:textId="4646C2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08718" w14:textId="2390E9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B952A" w14:textId="095741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Новодеревянковская</w:t>
            </w:r>
            <w:proofErr w:type="spellEnd"/>
            <w:r>
              <w:t>, ул. Широкая,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62009" w14:textId="73677CB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7C074" w14:textId="642969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EEB0C" w14:textId="23CFA31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BFB15" w14:textId="6FB0BF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409,4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C38A9" w14:textId="6A9E9F81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14</w:t>
            </w:r>
          </w:p>
        </w:tc>
      </w:tr>
      <w:tr w:rsidR="00E53767" w:rsidRPr="00040E07" w14:paraId="232E969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1420D" w14:textId="4D5448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FB88D" w14:textId="35796C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7CC2B" w14:textId="0E3467C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Гоголя, 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6A62" w14:textId="0B7D0FD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E067F" w14:textId="57D54B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C0843" w14:textId="2CBD4C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2963,5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5A8CF" w14:textId="753756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938,6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0F6C" w14:textId="670798C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20</w:t>
            </w:r>
          </w:p>
        </w:tc>
      </w:tr>
      <w:tr w:rsidR="00E53767" w:rsidRPr="00040E07" w14:paraId="33773E1C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4B8A7" w14:textId="009677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C8D80" w14:textId="276A1C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D2F22" w14:textId="2CE4BD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Пугачева, 22А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60335" w14:textId="5E3DA0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5CDF1" w14:textId="7D4D9D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A472D" w14:textId="25A2865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1505,6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98520" w14:textId="67096AB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181,9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1F87" w14:textId="6F509D0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16</w:t>
            </w:r>
          </w:p>
        </w:tc>
      </w:tr>
      <w:tr w:rsidR="00E53767" w:rsidRPr="00040E07" w14:paraId="664831B1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0B62F" w14:textId="7AA737E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A12A6" w14:textId="7C197D2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A4185" w14:textId="78E222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237А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075A4" w14:textId="16541A5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DE4D4" w14:textId="33827D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06118" w14:textId="3026BC0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2630,8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9CBE2" w14:textId="59082FD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723,6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61CF" w14:textId="2A1FEFAC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18</w:t>
            </w:r>
          </w:p>
        </w:tc>
      </w:tr>
      <w:tr w:rsidR="00E53767" w:rsidRPr="00040E07" w14:paraId="7A7F5E3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FCC1" w14:textId="034DD1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654E0" w14:textId="5B670E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2EA46" w14:textId="1B9498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Запорожская,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22B30" w14:textId="2EBD424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FAD45" w14:textId="2DA566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7324A" w14:textId="3D5A37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13138,8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13566" w14:textId="4905C0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9588,6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4ED6" w14:textId="7CB6E82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21</w:t>
            </w:r>
          </w:p>
        </w:tc>
      </w:tr>
      <w:tr w:rsidR="00E53767" w:rsidRPr="00040E07" w14:paraId="2FD315F4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77F2" w14:textId="4FFDEF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34C3D" w14:textId="5BD82F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0AB63" w14:textId="0FABAC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BA5AB" w14:textId="47FF612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F6D81" w14:textId="2B3F87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8ECA4" w14:textId="3F2F2A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15086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B364E" w14:textId="0F8C5D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9763,5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295F" w14:textId="16EB724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17</w:t>
            </w:r>
          </w:p>
        </w:tc>
      </w:tr>
      <w:tr w:rsidR="00E53767" w:rsidRPr="00040E07" w14:paraId="047F89DF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27CBC" w14:textId="2BD8ECC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7F19E" w14:textId="3C0074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дошкольное образовательное учреждение детский сад </w:t>
            </w:r>
            <w:r>
              <w:lastRenderedPageBreak/>
              <w:t>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D1283" w14:textId="7870BD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Челбасская, ул. Красная, 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C33CF" w14:textId="18212E3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C6EBB" w14:textId="4BF5A48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0D060" w14:textId="29B4C42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6E7E9" w14:textId="16D4E29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2110,8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CB34" w14:textId="00062C21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36</w:t>
            </w:r>
          </w:p>
        </w:tc>
      </w:tr>
      <w:tr w:rsidR="00E53767" w:rsidRPr="00040E07" w14:paraId="673335C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59DA2" w14:textId="32A388A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D12C3" w14:textId="46BF76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5A48C" w14:textId="3A338B9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66EC4" w14:textId="667ED23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4239" w14:textId="2A5317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D698F" w14:textId="50B9074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1172,9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77FAC" w14:textId="655811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148,4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9B289" w14:textId="7E996B8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8</w:t>
            </w:r>
          </w:p>
        </w:tc>
      </w:tr>
      <w:tr w:rsidR="00E53767" w:rsidRPr="00040E07" w14:paraId="6CDEEA27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1A7F6" w14:textId="3EC9D5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590E4" w14:textId="601628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42C82" w14:textId="4D16155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C3B1D" w14:textId="633DFAAE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490BD" w14:textId="5BC6CF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18E43" w14:textId="75006B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5029,7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B4D86" w14:textId="2C3641C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D577" w14:textId="3886DA3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8</w:t>
            </w:r>
          </w:p>
        </w:tc>
      </w:tr>
      <w:tr w:rsidR="00E53767" w:rsidRPr="00040E07" w14:paraId="3027C33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C92AC" w14:textId="007855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3ABAC" w14:textId="2383E7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DC17E" w14:textId="1664DEE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Красная, 80 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50114" w14:textId="36C8935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70AF3" w14:textId="47C9F22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BC5F9" w14:textId="295C57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121200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6B60D" w14:textId="5697A6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91775,5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2ED55" w14:textId="12E2D8C7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55</w:t>
            </w:r>
          </w:p>
        </w:tc>
      </w:tr>
      <w:tr w:rsidR="00E53767" w:rsidRPr="00040E07" w14:paraId="1C22D91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B16A2" w14:textId="7FF023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021FC" w14:textId="3A850F7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t>Ф.Я.Бурсака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4B848" w14:textId="1DAE16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E8630" w14:textId="3AAAABA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EA5B8" w14:textId="4087BD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86C37" w14:textId="326F227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25570,2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C7B3B" w14:textId="6C8AA8D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4034,8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6D03" w14:textId="1E7B357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33</w:t>
            </w:r>
          </w:p>
        </w:tc>
      </w:tr>
      <w:tr w:rsidR="00E53767" w:rsidRPr="00040E07" w14:paraId="422E082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7402F" w14:textId="7AFC9D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615A2" w14:textId="482131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89111" w14:textId="3C6DE2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1E8E8" w14:textId="5E98BA7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0DACE" w14:textId="243694D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6F876" w14:textId="5CF8D0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42768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6A8CD" w14:textId="50685FC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12806,5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8376" w14:textId="4F2ED3A5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51</w:t>
            </w:r>
          </w:p>
        </w:tc>
      </w:tr>
      <w:tr w:rsidR="00E53767" w:rsidRPr="00040E07" w14:paraId="156103A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5F68A" w14:textId="45D6F4F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E71A" w14:textId="628172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7130" w14:textId="1B0E30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пер. Мира,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026BD" w14:textId="0A567F1A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AF481" w14:textId="3356BF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от 01.09.1964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2DC84" w14:textId="21EFB8D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32755,7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2A41F" w14:textId="04931E7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2127,2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F0FE2" w14:textId="1B04BFE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59</w:t>
            </w:r>
          </w:p>
        </w:tc>
      </w:tr>
      <w:tr w:rsidR="00E53767" w:rsidRPr="00040E07" w14:paraId="17C29D3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AE66" w14:textId="201565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F64BC" w14:textId="6FE0CD6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84681" w14:textId="1E34DB3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5A446" w14:textId="6CCA649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BCA01" w14:textId="2B818A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14129" w14:textId="23A2EA9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30014,5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D8F98" w14:textId="3C0D5A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1779,6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AA1EC" w14:textId="674A1FBB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42</w:t>
            </w:r>
          </w:p>
        </w:tc>
      </w:tr>
      <w:tr w:rsidR="00E53767" w:rsidRPr="00040E07" w14:paraId="253B2391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160BC" w14:textId="68D025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8FC8B" w14:textId="399AB8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 xml:space="preserve">основная общеобразовательная школа № 9 имени Героя Советского Союза </w:t>
            </w:r>
            <w:proofErr w:type="spellStart"/>
            <w:r>
              <w:t>И.А.Шарова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17B7" w14:textId="360EED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х. Труд, ул. Длинная, 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3C2A9" w14:textId="75B5BD90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FBEEA" w14:textId="58362BE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BD1AE" w14:textId="313F41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8845,4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7BC4D" w14:textId="62AE19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1848,5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C9BD" w14:textId="4C09EF87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15</w:t>
            </w:r>
          </w:p>
        </w:tc>
      </w:tr>
      <w:tr w:rsidR="00E53767" w:rsidRPr="00040E07" w14:paraId="02272758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58A68" w14:textId="331D18F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B7BD2" w14:textId="7E526AF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t>Вуячича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9E392" w14:textId="3ADF0E1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Вокзальная,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C23AF" w14:textId="1A2BE88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19EEB" w14:textId="2183BB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№159 от 13.04.1992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A7140" w14:textId="55CAD1B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79E92" w14:textId="60DB6D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6174,5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B2213" w14:textId="5CFC5845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26</w:t>
            </w:r>
          </w:p>
        </w:tc>
      </w:tr>
      <w:tr w:rsidR="00E53767" w:rsidRPr="00040E07" w14:paraId="298BA80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3E2A6" w14:textId="6DB915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A9967" w14:textId="707F0D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t>Е.Я.Савицкого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BC683" w14:textId="55326C3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Школьная, 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B3BA6" w14:textId="0A6DF8D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C21A6" w14:textId="37F0CDF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3CF0C" w14:textId="2C1A3F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44206,4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ACEDC" w14:textId="060298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9891,8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9D0C" w14:textId="2CA2E92F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33</w:t>
            </w:r>
          </w:p>
        </w:tc>
      </w:tr>
      <w:tr w:rsidR="00E53767" w:rsidRPr="00040E07" w14:paraId="0F9F6564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90A52" w14:textId="710166F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DAF9A" w14:textId="5DD745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6692F" w14:textId="26A18F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Хрюкина,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DF96D" w14:textId="1F10C04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6C421" w14:textId="60AC352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F17CD" w14:textId="497F4A0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51140,5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11061" w14:textId="334869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545,5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2B49" w14:textId="7BF213FF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53</w:t>
            </w:r>
          </w:p>
        </w:tc>
      </w:tr>
      <w:tr w:rsidR="00E53767" w:rsidRPr="00040E07" w14:paraId="3F7A8B76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29B20" w14:textId="5B44F73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DD88" w14:textId="7FCD18E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15 имени Героя Советского Союза </w:t>
            </w:r>
            <w:proofErr w:type="spellStart"/>
            <w:r>
              <w:t>А.С.Корнева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0B27B" w14:textId="7A403B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Кирова,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BC6C4" w14:textId="0D25DD9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51BE0" w14:textId="00B3373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№209 от 31.07.1958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B55EF" w14:textId="765ACDE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20930,8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CB1E1" w14:textId="149A71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4023,3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0C88C" w14:textId="03EF425C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26</w:t>
            </w:r>
          </w:p>
        </w:tc>
      </w:tr>
      <w:tr w:rsidR="00E53767" w:rsidRPr="00040E07" w14:paraId="6268305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CF859" w14:textId="5213E5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06C4A" w14:textId="6065D1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t>А.И.Покрышкина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71366" w14:textId="3D1E79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Широкая,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FF298" w14:textId="553119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A7016" w14:textId="579A2B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AD5AF" w14:textId="508E9CB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7568,9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45E50" w14:textId="0A1F7C3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360,8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DE56" w14:textId="74EC1780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392FF365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7ECC4" w14:textId="7F9944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30CA6" w14:textId="7FAB1E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18 имени вице-адмирала </w:t>
            </w:r>
            <w:proofErr w:type="spellStart"/>
            <w:r>
              <w:t>А.Г.Стеблянко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8F014" w14:textId="50115B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п. Кубанская Степь, ул. Школьная,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F1CD0" w14:textId="44E8BFC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12078" w14:textId="62C31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301 от 30.09.1959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76B51" w14:textId="2AC50F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63275,3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CE675" w14:textId="64FFB9E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28943,6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DCC9" w14:textId="418BBA7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2ADE5D0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04D62" w14:textId="2FA3EDB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58CA2" w14:textId="3EE3A8A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t>Е.А.Жигуленко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0E923" w14:textId="3ECABFD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х. Сухие </w:t>
            </w:r>
            <w:proofErr w:type="spellStart"/>
            <w:r>
              <w:t>Челбассы</w:t>
            </w:r>
            <w:proofErr w:type="spellEnd"/>
            <w:r>
              <w:t>, ул. Северная, 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CA5BB" w14:textId="032EE13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EAB63" w14:textId="70FB2D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669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1AE22" w14:textId="0FA6BCE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4788,6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23EE4" w14:textId="0AA960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242,3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AA6F" w14:textId="1EE146C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16</w:t>
            </w:r>
          </w:p>
        </w:tc>
      </w:tr>
      <w:tr w:rsidR="00E53767" w:rsidRPr="00040E07" w14:paraId="140FB040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D466D" w14:textId="38E93AA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38936" w14:textId="667BE3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21 имени Героя Социалистического Труда </w:t>
            </w:r>
            <w:proofErr w:type="spellStart"/>
            <w:r>
              <w:t>И.Я.Гринько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38646" w14:textId="39CE91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х. </w:t>
            </w:r>
            <w:proofErr w:type="spellStart"/>
            <w:r>
              <w:t>Мигуты</w:t>
            </w:r>
            <w:proofErr w:type="spellEnd"/>
            <w:r>
              <w:t>, ул. Охотничья,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32B55" w14:textId="449E6108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2380A" w14:textId="6F204A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протокол №</w:t>
            </w:r>
            <w:r w:rsidR="005451E2">
              <w:t xml:space="preserve"> </w:t>
            </w:r>
            <w:r>
              <w:t>1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CC181" w14:textId="306DA84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14193,9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86508" w14:textId="79DE24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4686,1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9E5A" w14:textId="5A21B7BD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16</w:t>
            </w:r>
          </w:p>
        </w:tc>
      </w:tr>
      <w:tr w:rsidR="00E53767" w:rsidRPr="00040E07" w14:paraId="5D615DE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383BC" w14:textId="7B5CB4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1AC32" w14:textId="2E807C9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7DF65" w14:textId="1238DC9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1E860" w14:textId="2A72582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C9E09" w14:textId="7FABBF5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7C685" w14:textId="7AD7F5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37008,2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78A8C" w14:textId="49F001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17934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F979" w14:textId="1764A265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27</w:t>
            </w:r>
          </w:p>
        </w:tc>
      </w:tr>
      <w:tr w:rsidR="00E53767" w:rsidRPr="00040E07" w14:paraId="28990F61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2A03C" w14:textId="12EFBEA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A2005" w14:textId="1270D7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t>А.Е.Дашутина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B5454" w14:textId="0E04EE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Коминтерна, 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F05AB" w14:textId="6E49FA8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91B03" w14:textId="44D254A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DE3CE" w14:textId="172C07F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41849,3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94C00" w14:textId="0F39FF9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9990,8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60A2" w14:textId="3F0F4FE6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53</w:t>
            </w:r>
          </w:p>
        </w:tc>
      </w:tr>
      <w:tr w:rsidR="00E53767" w:rsidRPr="00040E07" w14:paraId="1D6BDB2C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8C21D" w14:textId="4DC3DA4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D956" w14:textId="6D9AF2C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32 имени Героя Социалистического Труда </w:t>
            </w:r>
            <w:proofErr w:type="spellStart"/>
            <w:r>
              <w:t>И.Н.Переверзева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D6307" w14:textId="6C615D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CD284" w14:textId="6E560F9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4FD06" w14:textId="5406C71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346 от 18.05.1998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BBEAB" w14:textId="7FCCA04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28608,6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EB11D" w14:textId="682D577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1682,7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7D46" w14:textId="2E829AA6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61</w:t>
            </w:r>
          </w:p>
        </w:tc>
      </w:tr>
      <w:tr w:rsidR="00E53767" w:rsidRPr="00040E07" w14:paraId="2B2F249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81703" w14:textId="4A9C107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789CE" w14:textId="6030B45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t>Аралова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E9B1F" w14:textId="47836B4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Кубанская, 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1D4B3" w14:textId="17B6B44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981BC" w14:textId="231176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2F7AA" w14:textId="2F0271C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18049,5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42407" w14:textId="0BD2A3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4102,6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6F057" w14:textId="2AC9BED3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27</w:t>
            </w:r>
          </w:p>
        </w:tc>
      </w:tr>
      <w:tr w:rsidR="00E53767" w:rsidRPr="00040E07" w14:paraId="18D37085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19AFF" w14:textId="029052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40434" w14:textId="75B5A9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t>Гусько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1F105" w14:textId="552FF36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081426" w14:textId="2B99053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9CCA6" w14:textId="7003C90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протокол №</w:t>
            </w:r>
            <w:r w:rsidR="005451E2">
              <w:t xml:space="preserve"> </w:t>
            </w:r>
            <w:r>
              <w:t>7 от 16.06.1982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CC3C9" w14:textId="5DA5D59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34234,8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FDACC" w14:textId="3E0124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10002,1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A9C9" w14:textId="4CE435B9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31</w:t>
            </w:r>
          </w:p>
        </w:tc>
      </w:tr>
      <w:tr w:rsidR="00E53767" w:rsidRPr="00040E07" w14:paraId="5156EF5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BF547" w14:textId="0F2801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D9E2D" w14:textId="0CC2B4E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A0814" w14:textId="24A3D9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Партизанская, 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4B80A" w14:textId="3CCEFDC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52A21" w14:textId="6BEA3C6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E0D4E" w14:textId="141CA4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9611,1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13097" w14:textId="29D2002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60,1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0719" w14:textId="785D84ED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30</w:t>
            </w:r>
          </w:p>
        </w:tc>
      </w:tr>
      <w:tr w:rsidR="00E53767" w:rsidRPr="00040E07" w14:paraId="462928F8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49527" w14:textId="3415920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AD0B0" w14:textId="3A8EF70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4A968" w14:textId="19A75FA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3E0D5" w14:textId="450E0FB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53481" w14:textId="5C450CF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683 от 18.12.1995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C0CB5" w14:textId="1BDF30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11067,3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05F68" w14:textId="5C5BAF1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2468,1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08F4" w14:textId="44591FC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18</w:t>
            </w:r>
          </w:p>
        </w:tc>
      </w:tr>
      <w:tr w:rsidR="00E53767" w:rsidRPr="00040E07" w14:paraId="62B414A4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607B5" w14:textId="3188C08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27FF2" w14:textId="664FCD6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t>П.Г.Гуденко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54E8" w14:textId="1E8866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Новодеревянковская</w:t>
            </w:r>
            <w:proofErr w:type="spellEnd"/>
            <w:r>
              <w:t>, ул. Ленина, 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D3AFF" w14:textId="71DC93A5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D25FF" w14:textId="600FCC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 от 15.01.1959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78DEA" w14:textId="7D9D943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30499,7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2186" w14:textId="214CCAC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5104,2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EF183" w14:textId="1A0B9C8B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39</w:t>
            </w:r>
          </w:p>
        </w:tc>
      </w:tr>
      <w:tr w:rsidR="00E53767" w:rsidRPr="00040E07" w14:paraId="1F8267F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E5E5C" w14:textId="68DB98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6B8A0" w14:textId="4B79D0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t>Ф.А.Щербины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5BDB9" w14:textId="1B4414B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Новодеревянковская</w:t>
            </w:r>
            <w:proofErr w:type="spellEnd"/>
            <w:r>
              <w:t>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C35C1" w14:textId="1DDC4F0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6F4E5" w14:textId="59226A3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</w:t>
            </w:r>
            <w:r w:rsidR="005451E2">
              <w:t xml:space="preserve"> </w:t>
            </w:r>
            <w:r>
              <w:t>169 от 25.04.1961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DCF7A" w14:textId="69847C3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45325,9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D76CE" w14:textId="1A9F637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14483,2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7D7F" w14:textId="6FB79941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46</w:t>
            </w:r>
          </w:p>
        </w:tc>
      </w:tr>
      <w:tr w:rsidR="00E53767" w:rsidRPr="00040E07" w14:paraId="13B12D36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DF33F" w14:textId="0F201A4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99CE4" w14:textId="5D9CEF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4AAF9" w14:textId="68966C0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Партизанская, 1Б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FEB9F" w14:textId="6DBBA58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763E" w14:textId="77777777" w:rsidR="005451E2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постановление </w:t>
            </w:r>
          </w:p>
          <w:p w14:paraId="419E0EA9" w14:textId="77777777" w:rsidR="005451E2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№</w:t>
            </w:r>
            <w:r w:rsidR="005451E2">
              <w:t xml:space="preserve"> </w:t>
            </w:r>
            <w:r>
              <w:t xml:space="preserve">156.4 </w:t>
            </w:r>
          </w:p>
          <w:p w14:paraId="77CF1271" w14:textId="69356C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 22.03.2001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37787" w14:textId="0C9AC2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9609,2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D6742" w14:textId="2823BA5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174,5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3A6D" w14:textId="7DB10E7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21</w:t>
            </w:r>
          </w:p>
        </w:tc>
      </w:tr>
      <w:tr w:rsidR="00E53767" w:rsidRPr="00040E07" w14:paraId="6024901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C1FDE" w14:textId="75B7F4F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F76EB" w14:textId="2D3D1C7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1E519" w14:textId="1C7ADE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EADBF" w14:textId="30AFD3B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C6509" w14:textId="645B05B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CCC6F" w14:textId="12F6908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5371,9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B80B6" w14:textId="18133F1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900,9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9D68" w14:textId="356944F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55</w:t>
            </w:r>
          </w:p>
        </w:tc>
      </w:tr>
      <w:tr w:rsidR="00E53767" w:rsidRPr="00040E07" w14:paraId="135FFD5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2F66F" w14:textId="6485FB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79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F61D" w14:textId="03046C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27EB0" w14:textId="5BB65DA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Садовая, 166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32312" w14:textId="7E3393B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52A0E" w14:textId="1BB64E8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B1D9F" w14:textId="3BEFB8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7360,5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C41FD" w14:textId="767AAC4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233,5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6FF5" w14:textId="5B31317B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</w:t>
            </w:r>
          </w:p>
        </w:tc>
      </w:tr>
      <w:tr w:rsidR="00E53767" w:rsidRPr="00040E07" w14:paraId="44AB734D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A4FF8" w14:textId="007328B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AD221" w14:textId="5CEDD9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C318D" w14:textId="2BCB9D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5C7D6" w14:textId="3D67D3E2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03FE0" w14:textId="53385EA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33D7" w14:textId="349395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71890,2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4932D" w14:textId="1CE45D8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20444,4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F78C" w14:textId="7FE51D7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64</w:t>
            </w:r>
          </w:p>
        </w:tc>
      </w:tr>
      <w:tr w:rsidR="00E53767" w:rsidRPr="00040E07" w14:paraId="020AC3B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3A892" w14:textId="72038F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6E68A" w14:textId="0DA55F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745EE" w14:textId="1C4894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2706F" w14:textId="277DAB6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03C46" w14:textId="1B24C15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51D46" w14:textId="6C191DC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201510,53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0EA17" w14:textId="1A988E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17CC" w14:textId="6997D133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</w:t>
            </w:r>
          </w:p>
        </w:tc>
      </w:tr>
      <w:tr w:rsidR="00E53767" w:rsidRPr="00040E07" w14:paraId="55A003F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E139A" w14:textId="76C54F6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2DD7A" w14:textId="0A8339F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765B0" w14:textId="6753B1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4FF01" w14:textId="10BF87F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7C30C" w14:textId="1ECF2E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27C99" w14:textId="0D46FB2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203307938,09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2E03C" w14:textId="771EF4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166373479,22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31CA" w14:textId="79947FF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45</w:t>
            </w:r>
          </w:p>
        </w:tc>
      </w:tr>
      <w:tr w:rsidR="00E53767" w:rsidRPr="00040E07" w14:paraId="47FDC0B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E41E6" w14:textId="6CD6736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305EC" w14:textId="7A1567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станицы </w:t>
            </w:r>
            <w:proofErr w:type="spellStart"/>
            <w:r>
              <w:t>Новодеревянковской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701D5" w14:textId="221FE9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Новодеревянковская</w:t>
            </w:r>
            <w:proofErr w:type="spellEnd"/>
            <w:r>
              <w:t>, ул. Мира, 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E0CB7" w14:textId="3D56ED8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A9522" w14:textId="4AE2FC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80C39" w14:textId="01093D7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891654,14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9BC80" w14:textId="5A887EE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291958,43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5384" w14:textId="417A7C3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12</w:t>
            </w:r>
          </w:p>
        </w:tc>
      </w:tr>
      <w:tr w:rsidR="00E53767" w:rsidRPr="00040E07" w14:paraId="05EB6B76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A4EB4" w14:textId="33864AA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A240F" w14:textId="41EA0E9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>
              <w:t>ст-цы</w:t>
            </w:r>
            <w:proofErr w:type="spellEnd"/>
            <w:r>
              <w:t xml:space="preserve">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63708" w14:textId="4B3F1D6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Ленина, 25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9F0D2" w14:textId="4F581B7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863A2" w14:textId="0222614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124C" w14:textId="7BFB7BD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9707394,7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1BC49" w14:textId="79CBFC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3318086,78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0BB9" w14:textId="21B58B1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26</w:t>
            </w:r>
          </w:p>
        </w:tc>
      </w:tr>
      <w:tr w:rsidR="00E53767" w:rsidRPr="00040E07" w14:paraId="6854F70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1F1FF" w14:textId="1E95F33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DB05C" w14:textId="799FF10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38267" w14:textId="07EF4D6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Мира,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E801D" w14:textId="027A100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59215" w14:textId="1FC50C8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F649" w14:textId="657E24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1924935,9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23360" w14:textId="33497A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479450,43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B015" w14:textId="24F4982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12</w:t>
            </w:r>
          </w:p>
        </w:tc>
      </w:tr>
      <w:tr w:rsidR="00E53767" w:rsidRPr="00040E07" w14:paraId="790C2947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8E534" w14:textId="62987A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DC22D" w14:textId="0E8D8A4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EFA5D" w14:textId="66FD85D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Красная, 126 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7763D" w14:textId="2703E1E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FBB55" w14:textId="5AFECE4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27610" w14:textId="7C3C9F2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185202890,65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7F08B" w14:textId="3CB2BD2A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102037565,14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EF32" w14:textId="300FC302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666F0F2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9886" w14:textId="4DA5D6E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9192F" w14:textId="6E319C6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 xml:space="preserve">Муниципальное бюджетное учреждение дополнительного образования детская </w:t>
            </w:r>
            <w:r>
              <w:lastRenderedPageBreak/>
              <w:t>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7E502" w14:textId="00490D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Челбасская, ул. Красная, 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5BC2" w14:textId="0DA6461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2201A" w14:textId="3EDB693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684BF" w14:textId="025F9C0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3240985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F849B" w14:textId="28F0B3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258247,94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F378" w14:textId="3524CBE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2DA1C5F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D4ED9" w14:textId="3234C6D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6AC6E" w14:textId="2DBCD05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1CA62" w14:textId="3F926AB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DE3F2" w14:textId="6F14834F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EACA7" w14:textId="00FE5A9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27888" w14:textId="38E56A0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15219,5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6C887" w14:textId="54218A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1993,9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DC0E" w14:textId="25C47A2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95</w:t>
            </w:r>
          </w:p>
        </w:tc>
      </w:tr>
      <w:tr w:rsidR="00E53767" w:rsidRPr="00040E07" w14:paraId="76044AC6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598C5" w14:textId="1DB5778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2802D" w14:textId="55B6672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C2A8C" w14:textId="51A0347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FB6E" w14:textId="0A095EEC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251C7" w14:textId="248B453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7F638" w14:textId="0DEB6C1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9867924,17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D7B4B" w14:textId="1B9F1DD4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7428132,05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A185" w14:textId="42481593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12</w:t>
            </w:r>
          </w:p>
        </w:tc>
      </w:tr>
      <w:tr w:rsidR="00E53767" w:rsidRPr="00040E07" w14:paraId="661FC56D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EC5FB" w14:textId="6BE5DD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DF212" w14:textId="6C6CD3C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C65BE" w14:textId="260534D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82 «А»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815A0" w14:textId="30C9C55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2484E" w14:textId="47A4B09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распоряжение №1566-р от 18.11.2005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CC67C" w14:textId="1418433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8781,708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736FA" w14:textId="01D84A9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2583,878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C394" w14:textId="61B224A5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29</w:t>
            </w:r>
          </w:p>
        </w:tc>
      </w:tr>
      <w:tr w:rsidR="00E53767" w:rsidRPr="00040E07" w14:paraId="2A261A0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B133F" w14:textId="12C1DCD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E3314" w14:textId="324294A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A3BEA" w14:textId="3F4C9A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95BF2" w14:textId="78D06C01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927E1" w14:textId="6ECC49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№154 от 24.06.2009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BE230" w14:textId="2E1CD26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13978,526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14A97" w14:textId="22C03AD8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14714447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76624" w14:textId="439E3541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22</w:t>
            </w:r>
          </w:p>
        </w:tc>
      </w:tr>
      <w:tr w:rsidR="00E53767" w:rsidRPr="00040E07" w14:paraId="67C8CC2C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913A9" w14:textId="1D4D90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A40F83" w14:textId="43BC840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3FB9D" w14:textId="3221A40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8ACE0" w14:textId="4F9FB109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1032319140798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CC3FF" w14:textId="3C577B17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7F770" w14:textId="0319EC8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869284,16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C4972" w14:textId="1493183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7860" w14:textId="6A139E90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</w:t>
            </w:r>
          </w:p>
        </w:tc>
      </w:tr>
      <w:tr w:rsidR="00E53767" w:rsidRPr="00040E07" w14:paraId="74B83B2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60953" w14:textId="5AC2E5B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0A0E6" w14:textId="01F2A7E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9792F" w14:textId="5520BC6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AF3EA" w14:textId="63E9D4E7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C2ACD" w14:textId="1C9985F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2EFA9" w14:textId="48B4818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86126924,72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10388" w14:textId="4FDB335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44123459,35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49C7" w14:textId="274CD1F8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22</w:t>
            </w:r>
          </w:p>
        </w:tc>
      </w:tr>
      <w:tr w:rsidR="00E53767" w:rsidRPr="00040E07" w14:paraId="641B40BA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A92E2" w14:textId="048EFEC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1A219" w14:textId="7CD1F98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учреждение культуры "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4632F" w14:textId="1E5DAD7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DF492" w14:textId="0AD3B154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C2722" w14:textId="76469ED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60FA0" w14:textId="0E49325F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19489407,84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269E1" w14:textId="291E0EE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4175467,38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C736" w14:textId="012E63BA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42</w:t>
            </w:r>
          </w:p>
        </w:tc>
      </w:tr>
      <w:tr w:rsidR="00E53767" w:rsidRPr="00040E07" w14:paraId="65A25A09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81144" w14:textId="2064EE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B2F87" w14:textId="5B20648C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0F01" w14:textId="04BE3A1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B85B7" w14:textId="10C70EB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5639E" w14:textId="3F8B9F0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№168 от 21.12.2011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B8FB3" w14:textId="6A618E2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390,7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47DB4" w14:textId="3B96BB7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144A" w14:textId="20A1B90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</w:t>
            </w:r>
          </w:p>
        </w:tc>
      </w:tr>
      <w:tr w:rsidR="00E53767" w:rsidRPr="00040E07" w14:paraId="7BCA9293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E26F0" w14:textId="256606B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86ACD" w14:textId="561D6BE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61B5C" w14:textId="41C0942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44695" w14:textId="14011203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47169" w14:textId="081CAF2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9439" w14:textId="4F77DEC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22522087,55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628B2" w14:textId="44AB5F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4574322,47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1447" w14:textId="7D870294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19</w:t>
            </w:r>
          </w:p>
        </w:tc>
      </w:tr>
      <w:tr w:rsidR="00E53767" w:rsidRPr="00040E07" w14:paraId="67D0CF9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66567" w14:textId="50B9E1C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D0FC2" w14:textId="0618438D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28289" w14:textId="6BE4360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67B50" w14:textId="2CF9F1DB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59916" w14:textId="0BC01855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решение №578 от 12.07.2010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E9F7B" w14:textId="63722A13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91E42" w14:textId="2DC519C2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8519" w14:textId="7D79EECE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</w:t>
            </w:r>
          </w:p>
        </w:tc>
      </w:tr>
      <w:tr w:rsidR="00E53767" w:rsidRPr="00040E07" w14:paraId="7343A2EE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174BA" w14:textId="04CE69FE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lastRenderedPageBreak/>
              <w:t>98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7BD58" w14:textId="7DC4ED8B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78E2B" w14:textId="06D9D726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пер. Школьный, 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5E01C" w14:textId="6E1F84C6" w:rsidR="00E53767" w:rsidRDefault="00E53767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37FDE" w14:textId="4A359411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D3E7E" w14:textId="047E3F00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175428,8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32F42" w14:textId="7A4388E9" w:rsidR="00E53767" w:rsidRDefault="00E53767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142486,4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B564" w14:textId="0BE84F67" w:rsidR="00E53767" w:rsidRDefault="00E53767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55</w:t>
            </w:r>
          </w:p>
        </w:tc>
      </w:tr>
      <w:tr w:rsidR="008850AB" w:rsidRPr="00040E07" w14:paraId="43B76997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98143" w14:textId="5CB5DF00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99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0A801" w14:textId="4838DFE9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2D07A" w14:textId="77777777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32, </w:t>
            </w:r>
          </w:p>
          <w:p w14:paraId="7DF9FED5" w14:textId="2634A234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пом.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234BA" w14:textId="4C3F5C1D" w:rsidR="008850AB" w:rsidRDefault="008850AB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DAD72" w14:textId="35BD995B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3BB37" w14:textId="45B10336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20DCA" w14:textId="32D50F93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0,00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CBEE" w14:textId="32C355E4" w:rsidR="008850AB" w:rsidRDefault="008850AB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16</w:t>
            </w:r>
          </w:p>
        </w:tc>
      </w:tr>
      <w:tr w:rsidR="008850AB" w:rsidRPr="00040E07" w14:paraId="0E679672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F451D" w14:textId="7ABA6177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B57FB" w14:textId="5B3A0ED6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 xml:space="preserve">Муниципальное бюджетное учреждение муниципального образования Каневской район "Спортивный комплекс </w:t>
            </w:r>
            <w:r>
              <w:t>«</w:t>
            </w:r>
            <w:r w:rsidRPr="00DC6E31">
              <w:t>Кубань</w:t>
            </w:r>
            <w: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B0822" w14:textId="5D580447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</w:t>
            </w:r>
            <w:proofErr w:type="spellEnd"/>
            <w:r>
              <w:t>, ул. Мира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3D2ED" w14:textId="14A8FE26" w:rsidR="008850AB" w:rsidRDefault="008850AB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1182375116406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AAFED" w14:textId="77777777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</w:t>
            </w:r>
          </w:p>
          <w:p w14:paraId="386F8805" w14:textId="2AABF2D0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№ 1888 от 11.12.2018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1EAF4" w14:textId="218ED5A1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>62345,61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F62E4" w14:textId="7FA64093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>50335</w:t>
            </w:r>
            <w:r>
              <w:t>,</w:t>
            </w:r>
            <w:r w:rsidRPr="00DC6E31">
              <w:t>93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8CE8" w14:textId="2808455C" w:rsidR="008850AB" w:rsidRDefault="008850AB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14</w:t>
            </w:r>
          </w:p>
        </w:tc>
      </w:tr>
      <w:tr w:rsidR="008850AB" w:rsidRPr="00040E07" w14:paraId="531D585B" w14:textId="77777777" w:rsidTr="006D5E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D5F39" w14:textId="60599AEF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101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9ABB9" w14:textId="1FBFBEFF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 xml:space="preserve">Муниципальное автономное учреждение дополнительного образования </w:t>
            </w:r>
            <w:r>
              <w:t>«</w:t>
            </w:r>
            <w:r w:rsidRPr="00DC6E31">
              <w:t>Каневская районная школа искусств</w:t>
            </w:r>
            <w:r>
              <w:t>»</w:t>
            </w:r>
            <w:r w:rsidRPr="00DC6E31">
              <w:t xml:space="preserve"> муниципального образования</w:t>
            </w:r>
          </w:p>
          <w:p w14:paraId="431AD8B6" w14:textId="6A5DBD6F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9122" w14:textId="29393460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proofErr w:type="spellStart"/>
            <w:r w:rsidRPr="00DC6E31">
              <w:t>ст-ца</w:t>
            </w:r>
            <w:proofErr w:type="spellEnd"/>
            <w:r w:rsidRPr="00DC6E31">
              <w:t xml:space="preserve"> Каневская, ул. Горького, д.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4CF73" w14:textId="129B13AE" w:rsidR="008850AB" w:rsidRDefault="008850AB" w:rsidP="006D5E22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1192375003435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71944" w14:textId="624EB4A7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>
              <w:t>Постановление № 33 от 17.01.2019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0F8CD" w14:textId="00755E96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>28870,43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5CC08" w14:textId="31BA53E5" w:rsidR="008850AB" w:rsidRDefault="008850AB" w:rsidP="006D5E22">
            <w:pPr>
              <w:pStyle w:val="af5"/>
              <w:snapToGrid w:val="0"/>
              <w:ind w:left="-57" w:right="-57" w:firstLine="0"/>
              <w:jc w:val="center"/>
            </w:pPr>
            <w:r w:rsidRPr="00DC6E31">
              <w:t>20486</w:t>
            </w:r>
            <w:r>
              <w:t>,</w:t>
            </w:r>
            <w:r w:rsidRPr="00DC6E31">
              <w:t>72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169D" w14:textId="543142E5" w:rsidR="008850AB" w:rsidRDefault="008850AB" w:rsidP="006D5E22">
            <w:pPr>
              <w:pStyle w:val="af5"/>
              <w:snapToGrid w:val="0"/>
              <w:ind w:left="-113" w:right="-113" w:firstLine="0"/>
              <w:jc w:val="center"/>
            </w:pPr>
            <w:r>
              <w:t>33</w:t>
            </w:r>
          </w:p>
        </w:tc>
      </w:tr>
    </w:tbl>
    <w:p w14:paraId="664D0797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34291222" w14:textId="77777777" w:rsidR="00C070A8" w:rsidRPr="00040E07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548"/>
        <w:gridCol w:w="3036"/>
        <w:gridCol w:w="2424"/>
        <w:gridCol w:w="2394"/>
      </w:tblGrid>
      <w:tr w:rsidR="00B355F8" w:rsidRPr="00040E07" w14:paraId="68346382" w14:textId="77777777" w:rsidTr="000245A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979D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5197B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149F69BD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83A4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05543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3D04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9B43E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8BD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B355F8" w:rsidRPr="00040E07" w14:paraId="0049DFF6" w14:textId="77777777" w:rsidTr="000245A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A4DDD" w14:textId="6A3AE687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F6BF" w14:textId="70AAA726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BC099" w14:textId="5DDB6266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884CC" w14:textId="445ADE29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B706E" w14:textId="6D09B571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5227F" w14:textId="28829521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499E" w14:textId="349FEE2D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6272DA0E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42D9D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33F521F8" w14:textId="77777777" w:rsidTr="000245AA">
        <w:trPr>
          <w:trHeight w:val="151"/>
        </w:trPr>
        <w:tc>
          <w:tcPr>
            <w:tcW w:w="8647" w:type="dxa"/>
          </w:tcPr>
          <w:p w14:paraId="3FB1D8CC" w14:textId="77777777" w:rsidR="000245AA" w:rsidRDefault="00082748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</w:p>
          <w:p w14:paraId="35D3BC6C" w14:textId="77777777" w:rsidR="000245AA" w:rsidRDefault="00082748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имущественных отношений администрации </w:t>
            </w:r>
          </w:p>
          <w:p w14:paraId="7EBC0FF8" w14:textId="395610EA" w:rsidR="000245AA" w:rsidRDefault="00082748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34AC337E" w14:textId="77A136B1" w:rsidR="0070135C" w:rsidRPr="00082748" w:rsidRDefault="00082748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Каневской район     </w:t>
            </w:r>
          </w:p>
        </w:tc>
        <w:tc>
          <w:tcPr>
            <w:tcW w:w="6379" w:type="dxa"/>
          </w:tcPr>
          <w:p w14:paraId="36223448" w14:textId="77777777" w:rsidR="000245AA" w:rsidRDefault="000245AA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10C7B7" w14:textId="77777777" w:rsidR="000245AA" w:rsidRDefault="000245AA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D05384" w14:textId="77777777" w:rsidR="000245AA" w:rsidRDefault="000245AA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4039C5" w14:textId="65CAB00A" w:rsidR="0070135C" w:rsidRPr="00040E07" w:rsidRDefault="000245AA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Копылова</w:t>
            </w:r>
            <w:r w:rsidR="00E53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E24F40B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338BD" w14:textId="35D324D2" w:rsidR="0070135C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86396" w14:textId="0E511610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C80980" w14:textId="302169B8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E18B51" w14:textId="43AA633D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3EDC7" w14:textId="43B5D52B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F9F59" w14:textId="77777777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8EEF7" w14:textId="68447164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BEE63E" w14:textId="4A9394FE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79E28" w14:textId="77777777" w:rsidR="000245AA" w:rsidRP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49655" w14:textId="5A4560BC" w:rsidR="0070135C" w:rsidRPr="000245AA" w:rsidRDefault="00E53767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AA">
        <w:rPr>
          <w:rFonts w:ascii="Times New Roman" w:eastAsia="Times New Roman" w:hAnsi="Times New Roman"/>
          <w:sz w:val="24"/>
          <w:szCs w:val="24"/>
          <w:lang w:eastAsia="ru-RU"/>
        </w:rPr>
        <w:t xml:space="preserve">Карпенко </w:t>
      </w:r>
      <w:r w:rsidR="000245AA" w:rsidRPr="000245AA">
        <w:rPr>
          <w:rFonts w:ascii="Times New Roman" w:eastAsia="Times New Roman" w:hAnsi="Times New Roman"/>
          <w:sz w:val="24"/>
          <w:szCs w:val="24"/>
          <w:lang w:eastAsia="ru-RU"/>
        </w:rPr>
        <w:t>Зинаида Сергеевна</w:t>
      </w:r>
      <w:r w:rsidR="00B6552B" w:rsidRPr="00024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581564" w14:textId="2DDFAC1C" w:rsidR="00B6552B" w:rsidRP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AA">
        <w:rPr>
          <w:rFonts w:ascii="Times New Roman" w:eastAsia="Times New Roman" w:hAnsi="Times New Roman"/>
          <w:sz w:val="24"/>
          <w:szCs w:val="24"/>
          <w:lang w:eastAsia="ru-RU"/>
        </w:rPr>
        <w:t xml:space="preserve">+7 (861-64) </w:t>
      </w:r>
      <w:r w:rsidR="00E53767" w:rsidRPr="000245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24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53767" w:rsidRPr="000245AA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024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53767" w:rsidRPr="000245AA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14:paraId="69398759" w14:textId="77777777" w:rsidR="0070135C" w:rsidRPr="000245AA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0135C" w:rsidRPr="000245AA" w:rsidSect="00DE5078">
      <w:pgSz w:w="16834" w:h="11907" w:orient="landscape" w:code="9"/>
      <w:pgMar w:top="1701" w:right="1134" w:bottom="567" w:left="1134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9FEE" w14:textId="77777777" w:rsidR="00F4592D" w:rsidRDefault="00F4592D">
      <w:pPr>
        <w:spacing w:after="0" w:line="240" w:lineRule="auto"/>
      </w:pPr>
      <w:r>
        <w:separator/>
      </w:r>
    </w:p>
  </w:endnote>
  <w:endnote w:type="continuationSeparator" w:id="0">
    <w:p w14:paraId="77966E33" w14:textId="77777777" w:rsidR="00F4592D" w:rsidRDefault="00F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A399" w14:textId="77777777" w:rsidR="00F4592D" w:rsidRDefault="00F4592D">
      <w:pPr>
        <w:spacing w:after="0" w:line="240" w:lineRule="auto"/>
      </w:pPr>
      <w:r>
        <w:separator/>
      </w:r>
    </w:p>
  </w:footnote>
  <w:footnote w:type="continuationSeparator" w:id="0">
    <w:p w14:paraId="2B2F007F" w14:textId="77777777" w:rsidR="00F4592D" w:rsidRDefault="00F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FD40" w14:textId="77777777" w:rsidR="00D91D7F" w:rsidRDefault="00D91D7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67A6601" w14:textId="77777777" w:rsidR="00D91D7F" w:rsidRDefault="00D91D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C84B" w14:textId="38844F26" w:rsidR="00D91D7F" w:rsidRPr="00723A3A" w:rsidRDefault="00D91D7F">
    <w:pPr>
      <w:pStyle w:val="ad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2101835862"/>
        <w:docPartObj>
          <w:docPartGallery w:val="Page Numbers (Margins)"/>
          <w:docPartUnique/>
        </w:docPartObj>
      </w:sdtPr>
      <w:sdtContent>
        <w:r w:rsidRPr="00DE5078">
          <w:rPr>
            <w:rFonts w:ascii="Times New Roman" w:hAnsi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D6210B" wp14:editId="612E9A7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513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13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DBE9B1B" w14:textId="77777777" w:rsidR="00D91D7F" w:rsidRPr="00DE5078" w:rsidRDefault="00D91D7F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E5078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E507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E5078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DE5078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DE5078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D6210B" id="Прямоугольник 1" o:spid="_x0000_s1026" style="position:absolute;left:0;text-align:left;margin-left:0;margin-top:0;width:31.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DBE9B1B" w14:textId="77777777" w:rsidR="00D91D7F" w:rsidRPr="00DE5078" w:rsidRDefault="00D91D7F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DE5078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E50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DE5078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E5078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E5078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808D" w14:textId="77777777" w:rsidR="00D91D7F" w:rsidRPr="00723A3A" w:rsidRDefault="00D91D7F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56151B1B-EE5F-42B9-ADB8-38F6C80CC663}"/>
    <w:docVar w:name="SignerID" w:val="1"/>
  </w:docVars>
  <w:rsids>
    <w:rsidRoot w:val="00E53767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4BBE"/>
    <w:rsid w:val="000173B0"/>
    <w:rsid w:val="00017BE9"/>
    <w:rsid w:val="0002275C"/>
    <w:rsid w:val="000227A3"/>
    <w:rsid w:val="00022B45"/>
    <w:rsid w:val="0002398D"/>
    <w:rsid w:val="00024446"/>
    <w:rsid w:val="000245AA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748"/>
    <w:rsid w:val="00082ADA"/>
    <w:rsid w:val="000836FB"/>
    <w:rsid w:val="00084959"/>
    <w:rsid w:val="000852C6"/>
    <w:rsid w:val="00087124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264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6C1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13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471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366B3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55B1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4A77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11C8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3DE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456A"/>
    <w:rsid w:val="001F6BD0"/>
    <w:rsid w:val="001F70A5"/>
    <w:rsid w:val="002037EF"/>
    <w:rsid w:val="00203E20"/>
    <w:rsid w:val="00205431"/>
    <w:rsid w:val="00206202"/>
    <w:rsid w:val="002070AB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376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85C3E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2373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19B6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5761E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1C15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9F4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43FA"/>
    <w:rsid w:val="00445BAF"/>
    <w:rsid w:val="00445FF7"/>
    <w:rsid w:val="00446A44"/>
    <w:rsid w:val="0044765F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AC8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1E2"/>
    <w:rsid w:val="00545745"/>
    <w:rsid w:val="00550EDA"/>
    <w:rsid w:val="00550EEB"/>
    <w:rsid w:val="0055158E"/>
    <w:rsid w:val="0055182E"/>
    <w:rsid w:val="00554E97"/>
    <w:rsid w:val="00557EDD"/>
    <w:rsid w:val="0056181C"/>
    <w:rsid w:val="005626C9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3DE1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5ACB"/>
    <w:rsid w:val="005B6E2F"/>
    <w:rsid w:val="005C09CB"/>
    <w:rsid w:val="005C2B88"/>
    <w:rsid w:val="005C3313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E75C1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6878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6D8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5E22"/>
    <w:rsid w:val="006D65D4"/>
    <w:rsid w:val="006D66C0"/>
    <w:rsid w:val="006E1095"/>
    <w:rsid w:val="006E284E"/>
    <w:rsid w:val="006E2C8D"/>
    <w:rsid w:val="006E2E06"/>
    <w:rsid w:val="006E4872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3ACE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1AF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B63"/>
    <w:rsid w:val="007B0EC5"/>
    <w:rsid w:val="007B2F19"/>
    <w:rsid w:val="007B300F"/>
    <w:rsid w:val="007B378D"/>
    <w:rsid w:val="007B4F61"/>
    <w:rsid w:val="007B5975"/>
    <w:rsid w:val="007B68B4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11E"/>
    <w:rsid w:val="007E19E8"/>
    <w:rsid w:val="007E1A11"/>
    <w:rsid w:val="007E1CED"/>
    <w:rsid w:val="007E1E14"/>
    <w:rsid w:val="007E2240"/>
    <w:rsid w:val="007E247F"/>
    <w:rsid w:val="007E2B88"/>
    <w:rsid w:val="007E3C4E"/>
    <w:rsid w:val="007E3F56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0AB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680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C6EAF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124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2F66"/>
    <w:rsid w:val="00974775"/>
    <w:rsid w:val="0097497D"/>
    <w:rsid w:val="00975DD7"/>
    <w:rsid w:val="0098061B"/>
    <w:rsid w:val="0098222C"/>
    <w:rsid w:val="00983A3B"/>
    <w:rsid w:val="0098493C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5C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296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3F7A"/>
    <w:rsid w:val="00A541CF"/>
    <w:rsid w:val="00A54AC9"/>
    <w:rsid w:val="00A56762"/>
    <w:rsid w:val="00A60052"/>
    <w:rsid w:val="00A603AD"/>
    <w:rsid w:val="00A61540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3758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5B77"/>
    <w:rsid w:val="00B30ADE"/>
    <w:rsid w:val="00B3109C"/>
    <w:rsid w:val="00B31B3A"/>
    <w:rsid w:val="00B32FAF"/>
    <w:rsid w:val="00B33037"/>
    <w:rsid w:val="00B3311D"/>
    <w:rsid w:val="00B33BF3"/>
    <w:rsid w:val="00B33DE3"/>
    <w:rsid w:val="00B355F8"/>
    <w:rsid w:val="00B358B4"/>
    <w:rsid w:val="00B3666C"/>
    <w:rsid w:val="00B41A2E"/>
    <w:rsid w:val="00B4518D"/>
    <w:rsid w:val="00B452FC"/>
    <w:rsid w:val="00B45590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37E7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1FEF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0E53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C52"/>
    <w:rsid w:val="00CC5FF9"/>
    <w:rsid w:val="00CC6206"/>
    <w:rsid w:val="00CC6D58"/>
    <w:rsid w:val="00CC7F6B"/>
    <w:rsid w:val="00CD0E80"/>
    <w:rsid w:val="00CD222E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3DEE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919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1D7F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3CC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0772"/>
    <w:rsid w:val="00DE1C4F"/>
    <w:rsid w:val="00DE20FA"/>
    <w:rsid w:val="00DE23AB"/>
    <w:rsid w:val="00DE2E24"/>
    <w:rsid w:val="00DE4482"/>
    <w:rsid w:val="00DE5078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07E"/>
    <w:rsid w:val="00E5017A"/>
    <w:rsid w:val="00E52C7F"/>
    <w:rsid w:val="00E533C9"/>
    <w:rsid w:val="00E53767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3FD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708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92D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11D"/>
    <w:rsid w:val="00F8213C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C7CB7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A868"/>
  <w15:chartTrackingRefBased/>
  <w15:docId w15:val="{D4B90CB1-439B-4F39-8CC7-3729C69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4">
    <w:name w:val="line number"/>
    <w:semiHidden/>
    <w:unhideWhenUsed/>
    <w:rsid w:val="00F972A0"/>
  </w:style>
  <w:style w:type="paragraph" w:customStyle="1" w:styleId="af5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3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1F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104</TotalTime>
  <Pages>275</Pages>
  <Words>77151</Words>
  <Characters>439765</Characters>
  <Application>Microsoft Office Word</Application>
  <DocSecurity>0</DocSecurity>
  <Lines>3664</Lines>
  <Paragraphs>1031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Наталья Герасименко</cp:lastModifiedBy>
  <cp:revision>6</cp:revision>
  <cp:lastPrinted>2024-03-20T12:22:00Z</cp:lastPrinted>
  <dcterms:created xsi:type="dcterms:W3CDTF">2024-03-20T12:21:00Z</dcterms:created>
  <dcterms:modified xsi:type="dcterms:W3CDTF">2024-03-21T13:16:00Z</dcterms:modified>
</cp:coreProperties>
</file>