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C5D1" w14:textId="77777777" w:rsidR="007D6C5D" w:rsidRDefault="007D6C5D" w:rsidP="002C6E9C">
      <w:pPr>
        <w:pStyle w:val="af6"/>
        <w:ind w:left="9923" w:right="107"/>
        <w:rPr>
          <w:sz w:val="28"/>
          <w:szCs w:val="28"/>
        </w:rPr>
      </w:pPr>
    </w:p>
    <w:p w14:paraId="2A9610FF" w14:textId="77777777" w:rsidR="007D6C5D" w:rsidRDefault="007D6C5D" w:rsidP="002C6E9C">
      <w:pPr>
        <w:pStyle w:val="af6"/>
        <w:ind w:left="9923" w:right="107"/>
        <w:rPr>
          <w:sz w:val="28"/>
          <w:szCs w:val="28"/>
        </w:rPr>
      </w:pPr>
    </w:p>
    <w:p w14:paraId="4B90C29D" w14:textId="77777777" w:rsidR="007D6C5D" w:rsidRPr="007D6C5D" w:rsidRDefault="007D6C5D" w:rsidP="007D6C5D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7D6C5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object w:dxaOrig="4839" w:dyaOrig="6765" w14:anchorId="74506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 filled="t">
            <v:fill color2="black"/>
            <v:imagedata r:id="rId8" o:title=""/>
          </v:shape>
          <o:OLEObject Type="Embed" ShapeID="_x0000_i1025" DrawAspect="Content" ObjectID="_1738495425" r:id="rId9"/>
        </w:object>
      </w:r>
    </w:p>
    <w:p w14:paraId="0B86DD47" w14:textId="77777777" w:rsidR="007D6C5D" w:rsidRPr="007D6C5D" w:rsidRDefault="007D6C5D" w:rsidP="007D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6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МУНИЦИПАЛЬНОГО ОБРАЗОВАНИЯ</w:t>
      </w:r>
    </w:p>
    <w:p w14:paraId="4FE390E8" w14:textId="77777777" w:rsidR="007D6C5D" w:rsidRPr="007D6C5D" w:rsidRDefault="007D6C5D" w:rsidP="007D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6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КАНЕВСКОЙ РАЙОН</w:t>
      </w:r>
    </w:p>
    <w:p w14:paraId="683B033F" w14:textId="77777777" w:rsidR="007D6C5D" w:rsidRPr="007D6C5D" w:rsidRDefault="007D6C5D" w:rsidP="007D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F88877" w14:textId="77777777" w:rsidR="007D6C5D" w:rsidRPr="007D6C5D" w:rsidRDefault="007D6C5D" w:rsidP="007D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6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6B980B61" w14:textId="77777777" w:rsidR="007D6C5D" w:rsidRPr="007D6C5D" w:rsidRDefault="007D6C5D" w:rsidP="007D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F97363" w14:textId="77777777" w:rsidR="007D6C5D" w:rsidRPr="007D6C5D" w:rsidRDefault="007D6C5D" w:rsidP="007D6C5D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6C5D">
        <w:rPr>
          <w:rFonts w:ascii="Times New Roman" w:eastAsia="Times New Roman" w:hAnsi="Times New Roman"/>
          <w:sz w:val="28"/>
          <w:szCs w:val="28"/>
          <w:lang w:eastAsia="ru-RU"/>
        </w:rPr>
        <w:t>от _______________</w:t>
      </w:r>
      <w:r w:rsidRPr="007D6C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</w:t>
      </w:r>
      <w:r w:rsidRPr="007D6C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D6C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D6C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Pr="007D6C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D6C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________</w:t>
      </w:r>
    </w:p>
    <w:p w14:paraId="76CC6D36" w14:textId="77777777" w:rsidR="007D6C5D" w:rsidRPr="007D6C5D" w:rsidRDefault="007D6C5D" w:rsidP="007D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6C5D">
        <w:rPr>
          <w:rFonts w:ascii="Times New Roman" w:eastAsia="Times New Roman" w:hAnsi="Times New Roman"/>
          <w:bCs/>
          <w:sz w:val="28"/>
          <w:szCs w:val="28"/>
          <w:lang w:eastAsia="ru-RU"/>
        </w:rPr>
        <w:t>ст-ца Каневская</w:t>
      </w:r>
    </w:p>
    <w:p w14:paraId="1B869F10" w14:textId="77777777" w:rsidR="007D6C5D" w:rsidRPr="007D6C5D" w:rsidRDefault="007D6C5D" w:rsidP="007D6C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6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690F8C4" w14:textId="77777777" w:rsidR="007D6C5D" w:rsidRPr="007D6C5D" w:rsidRDefault="007D6C5D" w:rsidP="007D6C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A42369" w14:textId="77777777" w:rsidR="007D6C5D" w:rsidRPr="007D6C5D" w:rsidRDefault="007D6C5D" w:rsidP="007D6C5D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</w:pPr>
      <w:r w:rsidRPr="007D6C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</w:t>
      </w:r>
      <w:r w:rsidRPr="007D6C5D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утверждении Реестра </w:t>
      </w:r>
      <w:r w:rsidRPr="007D6C5D"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 xml:space="preserve">муниципального имущества муниципального </w:t>
      </w:r>
    </w:p>
    <w:p w14:paraId="7DEF536D" w14:textId="77777777" w:rsidR="007D6C5D" w:rsidRPr="007D6C5D" w:rsidRDefault="007D6C5D" w:rsidP="007D6C5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7D6C5D"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>образования Каневской район по состоянию на 1 января 2023 года</w:t>
      </w:r>
      <w:r w:rsidRPr="007D6C5D">
        <w:rPr>
          <w:rFonts w:ascii="Times New Roman" w:eastAsia="Times New Roman" w:hAnsi="Times New Roman"/>
          <w:sz w:val="28"/>
          <w:szCs w:val="24"/>
          <w:lang w:eastAsia="ar-SA"/>
        </w:rPr>
        <w:br/>
      </w:r>
    </w:p>
    <w:p w14:paraId="61606618" w14:textId="77777777" w:rsidR="007D6C5D" w:rsidRPr="007D6C5D" w:rsidRDefault="007D6C5D" w:rsidP="007D6C5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4A399D54" w14:textId="77777777" w:rsidR="007D6C5D" w:rsidRPr="007D6C5D" w:rsidRDefault="007D6C5D" w:rsidP="007D6C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6C5D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18 раздела 2 Положения о порядке управления и распоряжения объектами муниципальной собственности муниципального образования Каневской район, утвержденного решением Совета муниципального образования Каневской район от 27 июня</w:t>
      </w:r>
      <w:r w:rsidRPr="007D6C5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район»,</w:t>
      </w:r>
      <w:r w:rsidRPr="007D6C5D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 муниципального образования Каневской район р е ш и л:</w:t>
      </w:r>
    </w:p>
    <w:p w14:paraId="1F558DF6" w14:textId="77777777" w:rsidR="007D6C5D" w:rsidRPr="007D6C5D" w:rsidRDefault="007D6C5D" w:rsidP="007D6C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sub_1"/>
      <w:r w:rsidRPr="007D6C5D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bookmarkEnd w:id="0"/>
      <w:r w:rsidRPr="007D6C5D">
        <w:rPr>
          <w:rFonts w:ascii="Times New Roman" w:eastAsia="Times New Roman" w:hAnsi="Times New Roman"/>
          <w:sz w:val="28"/>
          <w:szCs w:val="28"/>
          <w:lang w:eastAsia="ar-SA"/>
        </w:rPr>
        <w:t xml:space="preserve"> Утвердить Реестр </w:t>
      </w:r>
      <w:r w:rsidRPr="007D6C5D">
        <w:rPr>
          <w:rFonts w:ascii="Times New Roman" w:eastAsia="Times New Roman" w:hAnsi="Times New Roman" w:cs="Courier New"/>
          <w:sz w:val="28"/>
          <w:szCs w:val="28"/>
          <w:lang w:eastAsia="ar-SA"/>
        </w:rPr>
        <w:t>муниципального имущества муниципального образования Каневской район по состоянию на 1 января 2023 года (прилагается).</w:t>
      </w:r>
    </w:p>
    <w:p w14:paraId="3033E62B" w14:textId="77777777" w:rsidR="007D6C5D" w:rsidRPr="007D6C5D" w:rsidRDefault="007D6C5D" w:rsidP="007D6C5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7D6C5D">
        <w:rPr>
          <w:rFonts w:ascii="Microsoft Sans Serif" w:eastAsia="Microsoft Sans Serif" w:hAnsi="Microsoft Sans Serif" w:cs="Microsoft Sans Serif"/>
          <w:color w:val="000000"/>
          <w:sz w:val="24"/>
          <w:szCs w:val="28"/>
          <w:lang w:eastAsia="ru-RU" w:bidi="ru-RU"/>
        </w:rPr>
        <w:t xml:space="preserve">2. </w:t>
      </w:r>
      <w:r w:rsidRPr="007D6C5D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решение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5211C441" w14:textId="77777777" w:rsidR="007D6C5D" w:rsidRPr="007D6C5D" w:rsidRDefault="007D6C5D" w:rsidP="007D6C5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D6C5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0EA2DA24" w14:textId="77777777" w:rsidR="007D6C5D" w:rsidRPr="007D6C5D" w:rsidRDefault="007D6C5D" w:rsidP="007D6C5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D6C5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4. Решение вступает в силу со дня его подписания.</w:t>
      </w:r>
    </w:p>
    <w:p w14:paraId="18975978" w14:textId="77777777" w:rsidR="007D6C5D" w:rsidRPr="007D6C5D" w:rsidRDefault="007D6C5D" w:rsidP="007D6C5D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1500187" w14:textId="77777777" w:rsidR="007D6C5D" w:rsidRPr="007D6C5D" w:rsidRDefault="007D6C5D" w:rsidP="007D6C5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</w:p>
    <w:p w14:paraId="75573C9B" w14:textId="77777777" w:rsidR="007D6C5D" w:rsidRPr="007D6C5D" w:rsidRDefault="007D6C5D" w:rsidP="007D6C5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7D6C5D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Председатель Совета </w:t>
      </w:r>
    </w:p>
    <w:p w14:paraId="2EBCF8BA" w14:textId="77777777" w:rsidR="007D6C5D" w:rsidRPr="007D6C5D" w:rsidRDefault="007D6C5D" w:rsidP="007D6C5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7D6C5D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муниципального образования </w:t>
      </w:r>
    </w:p>
    <w:p w14:paraId="229EC4AC" w14:textId="72257B6E" w:rsidR="007D6C5D" w:rsidRPr="007D6C5D" w:rsidRDefault="007D6C5D" w:rsidP="007D6C5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7D6C5D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Каневской район</w:t>
      </w:r>
      <w:r w:rsidRPr="007D6C5D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ab/>
      </w:r>
      <w:r w:rsidRPr="007D6C5D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ab/>
      </w:r>
      <w:r w:rsidRPr="007D6C5D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ab/>
      </w:r>
      <w:r w:rsidRPr="007D6C5D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ab/>
        <w:t xml:space="preserve">                                            М.А. Моргун</w:t>
      </w:r>
    </w:p>
    <w:p w14:paraId="3689C9B7" w14:textId="77777777" w:rsidR="007D6C5D" w:rsidRDefault="007D6C5D" w:rsidP="002C6E9C">
      <w:pPr>
        <w:pStyle w:val="af6"/>
        <w:ind w:left="9923" w:right="107"/>
        <w:rPr>
          <w:sz w:val="28"/>
          <w:szCs w:val="28"/>
        </w:rPr>
      </w:pPr>
    </w:p>
    <w:p w14:paraId="738D5329" w14:textId="77777777" w:rsidR="007D6C5D" w:rsidRDefault="007D6C5D" w:rsidP="002C6E9C">
      <w:pPr>
        <w:pStyle w:val="af6"/>
        <w:ind w:left="9923" w:right="107"/>
        <w:rPr>
          <w:sz w:val="28"/>
          <w:szCs w:val="28"/>
        </w:rPr>
      </w:pPr>
    </w:p>
    <w:p w14:paraId="4F956260" w14:textId="77777777" w:rsidR="007D6C5D" w:rsidRDefault="007D6C5D" w:rsidP="002C6E9C">
      <w:pPr>
        <w:pStyle w:val="af6"/>
        <w:ind w:left="9923" w:right="107"/>
        <w:rPr>
          <w:sz w:val="28"/>
          <w:szCs w:val="28"/>
        </w:rPr>
        <w:sectPr w:rsidR="007D6C5D" w:rsidSect="005D5315">
          <w:headerReference w:type="even" r:id="rId10"/>
          <w:headerReference w:type="default" r:id="rId11"/>
          <w:headerReference w:type="first" r:id="rId12"/>
          <w:pgSz w:w="11907" w:h="16834" w:code="9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</w:p>
    <w:p w14:paraId="0AAABB6E" w14:textId="1891A171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lastRenderedPageBreak/>
        <w:t>Приложение</w:t>
      </w:r>
    </w:p>
    <w:p w14:paraId="52E51E10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</w:p>
    <w:p w14:paraId="3ABF2102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УТВЕРЖДЕН</w:t>
      </w:r>
    </w:p>
    <w:p w14:paraId="5162115B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решением Совета муни</w:t>
      </w:r>
      <w:r w:rsidRPr="00D96114">
        <w:rPr>
          <w:sz w:val="28"/>
          <w:szCs w:val="28"/>
        </w:rPr>
        <w:softHyphen/>
        <w:t xml:space="preserve">ципального </w:t>
      </w:r>
    </w:p>
    <w:p w14:paraId="3A40C2C6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образо</w:t>
      </w:r>
      <w:r w:rsidRPr="00D96114">
        <w:rPr>
          <w:sz w:val="28"/>
          <w:szCs w:val="28"/>
        </w:rPr>
        <w:softHyphen/>
        <w:t>вания Каневской район</w:t>
      </w:r>
    </w:p>
    <w:p w14:paraId="617D034A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от ______________№_________</w:t>
      </w:r>
    </w:p>
    <w:p w14:paraId="40444D1A" w14:textId="77777777" w:rsidR="005C09CB" w:rsidRDefault="005C09CB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74EBBF5" w14:textId="77777777" w:rsidR="005C09CB" w:rsidRDefault="005C09CB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28D73DB" w14:textId="77777777" w:rsidR="00F972A0" w:rsidRPr="00040E07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47A267D5" w14:textId="77777777" w:rsidR="00F972A0" w:rsidRPr="00BB6D69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3C7636F6" w14:textId="77777777" w:rsidR="00F972A0" w:rsidRPr="00040E07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 по состоянию на 1 января 20</w:t>
      </w:r>
      <w:r w:rsidR="000F267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23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1E275A61" w14:textId="77777777" w:rsidR="00687B13" w:rsidRPr="00040E07" w:rsidRDefault="00687B13" w:rsidP="002C6E9C">
      <w:pPr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6C2FB00" w14:textId="77777777" w:rsidR="007E1A11" w:rsidRPr="00040E07" w:rsidRDefault="0070135C" w:rsidP="002C6E9C">
      <w:pPr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61241EF1" w14:textId="77777777" w:rsidR="007E1A11" w:rsidRPr="00040E07" w:rsidRDefault="007E1A11" w:rsidP="002C6E9C">
      <w:pPr>
        <w:widowControl w:val="0"/>
        <w:suppressAutoHyphens/>
        <w:autoSpaceDE w:val="0"/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41C3EBA0" w14:textId="77777777" w:rsidR="007E1A11" w:rsidRPr="00040E07" w:rsidRDefault="007E1A11" w:rsidP="002C6E9C">
      <w:pPr>
        <w:widowControl w:val="0"/>
        <w:suppressAutoHyphens/>
        <w:autoSpaceDE w:val="0"/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537"/>
        <w:gridCol w:w="1559"/>
        <w:gridCol w:w="866"/>
        <w:gridCol w:w="1701"/>
        <w:gridCol w:w="1134"/>
        <w:gridCol w:w="3529"/>
      </w:tblGrid>
      <w:tr w:rsidR="00F972A0" w:rsidRPr="00040E07" w14:paraId="522B627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33E6E" w14:textId="77777777" w:rsidR="00F972A0" w:rsidRPr="00040E07" w:rsidRDefault="00F972A0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ECB9E" w14:textId="77777777" w:rsidR="00F972A0" w:rsidRPr="00040E07" w:rsidRDefault="00F972A0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0063514" w14:textId="77777777" w:rsidR="00F972A0" w:rsidRPr="00040E07" w:rsidRDefault="00F972A0" w:rsidP="005D5315">
            <w:pPr>
              <w:widowControl w:val="0"/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F2173" w14:textId="77777777" w:rsidR="00F972A0" w:rsidRPr="00040E07" w:rsidRDefault="00F972A0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02302CF" w14:textId="77777777" w:rsidR="00F972A0" w:rsidRPr="00040E07" w:rsidRDefault="00F972A0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A2F845C" w14:textId="77777777" w:rsidR="00F972A0" w:rsidRPr="00040E07" w:rsidRDefault="00F972A0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58A00" w14:textId="77777777" w:rsidR="00F972A0" w:rsidRPr="00040E07" w:rsidRDefault="00F972A0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BEDE7" w14:textId="77777777" w:rsidR="00F972A0" w:rsidRPr="00040E07" w:rsidRDefault="00F972A0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290D6" w14:textId="77777777" w:rsidR="00F972A0" w:rsidRPr="00040E07" w:rsidRDefault="00F972A0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BD917" w14:textId="2E3BF96D" w:rsidR="00F972A0" w:rsidRPr="007D6C5D" w:rsidRDefault="00F972A0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EF97" w14:textId="77777777" w:rsidR="00F972A0" w:rsidRPr="00040E07" w:rsidRDefault="00F972A0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F972A0" w:rsidRPr="00040E07" w14:paraId="540B8D7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CC1E6" w14:textId="77777777" w:rsidR="00F972A0" w:rsidRPr="00040E07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77284" w14:textId="77777777" w:rsidR="00F972A0" w:rsidRPr="00040E07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1033F" w14:textId="77777777" w:rsidR="00F972A0" w:rsidRPr="00040E07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68B2A" w14:textId="77777777" w:rsidR="00F972A0" w:rsidRPr="00040E07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586BA" w14:textId="77777777" w:rsidR="00F972A0" w:rsidRPr="00040E07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5774" w14:textId="77777777" w:rsidR="00F972A0" w:rsidRPr="00040E07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DB45D" w14:textId="77777777" w:rsidR="00F972A0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F9AF" w14:textId="77777777" w:rsidR="008F6D30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5DFD289A" w14:textId="434779F8" w:rsidR="00F972A0" w:rsidRPr="00040E07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A73F36" w:rsidRPr="00040E07" w14:paraId="6C47950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C8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B22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90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D2F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32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F15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DFDA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966E" w14:textId="77777777" w:rsidR="008F6D30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2789CB43" w14:textId="475D7934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A73F36" w:rsidRPr="00040E07" w14:paraId="0B40093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CA5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274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 Лицей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05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72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B9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C51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F5A9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CB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0652119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E12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276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50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B2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257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E52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9F3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2B1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D8F577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A26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EE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316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C58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71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ADF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4DD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19F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211910 от 22.11.2012 г.</w:t>
            </w:r>
          </w:p>
        </w:tc>
      </w:tr>
      <w:tr w:rsidR="00A73F36" w:rsidRPr="00040E07" w14:paraId="5380E8F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C8E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3F6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A09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Горького,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E4B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03 139:90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3C9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E28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D49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46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23-АЛ № 211911 от 22.11.2012 г.</w:t>
            </w:r>
          </w:p>
        </w:tc>
      </w:tr>
      <w:tr w:rsidR="00A73F36" w:rsidRPr="00040E07" w14:paraId="1A21C48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A1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907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AD6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A2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E0F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3F9D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443A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77B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CF4CE6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64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3A8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7D8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982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555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AA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777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761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286FB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F50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6E4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856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F4C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974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1B3D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BEAE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6E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186E2E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1C6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63B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91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C40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84D2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3F9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2F6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A22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4FDA75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B3E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161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6D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7A2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2B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F7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8C0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E42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6342F1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8CC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3EB6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4F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917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928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F43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F95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95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118531 от 20.09.2013 г.</w:t>
            </w:r>
          </w:p>
        </w:tc>
      </w:tr>
      <w:tr w:rsidR="00A73F36" w:rsidRPr="00040E07" w14:paraId="23642F3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F5D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A55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BEF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E3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D51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E94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9D0E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1F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719FF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3DD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85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6E1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9305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C6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28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DAE3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2D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546894 от 14.12.2015 г.</w:t>
            </w:r>
          </w:p>
        </w:tc>
      </w:tr>
      <w:tr w:rsidR="00A73F36" w:rsidRPr="00E1625D" w14:paraId="4BCB231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289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17A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4239E3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859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D56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2C5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469D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D1B5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32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D7D79" w14:paraId="42319C9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F13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3F0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26DD5D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CD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C9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E2D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1E9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697D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59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AC49CC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5F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5AF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11A457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19C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316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F4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BF5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CCA9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754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EF8EDD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06D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03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714BF4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B3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E3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F2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302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079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40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022D54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9D1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37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1DBD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CA5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394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C4F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DE02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C0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687B8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DB8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8A7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E8E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B01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790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20C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86A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F3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A73F36" w:rsidRPr="00040E07" w14:paraId="5393984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29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111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1C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D3D6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FC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92B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F453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A6E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999ABE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6C9B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65C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02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4D2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DE8C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80A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A80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F16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260800 от 09.04.2010 г.</w:t>
            </w:r>
          </w:p>
        </w:tc>
      </w:tr>
      <w:tr w:rsidR="00A73F36" w:rsidRPr="00040E07" w14:paraId="5B68F1A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3A3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486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00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6E9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B95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412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46B0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7F2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52B962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C47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A4D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F6D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8D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AAD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720D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DBF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D3F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502F3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C02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E3D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6FD4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E4F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647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2F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8BA1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038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09B77E9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FEF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772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F4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ED7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634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E32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6985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5D2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B3BA70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FA1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11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B7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3F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CE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E3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30A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3C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5110EB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24EF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C3A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72D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8A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60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AEA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C022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07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814067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63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81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DF6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6B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B42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2E1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28DE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721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B746CC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BD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E4A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6E2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565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478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4A6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500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A7F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280C33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AB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A1C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3BB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82D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59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8F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0939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023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9526E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DB0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AC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264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847C" w14:textId="09795A08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23:11:0309153:122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C72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1F5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2BFE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B3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90A2BB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43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47F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76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9B62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D8A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4E7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029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3E4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AF186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AE4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2E8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1F56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DE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811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C5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BB5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81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E70A25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75E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BEB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205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5B9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9EF6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168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2F7E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71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EB1059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1A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E9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8F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5A5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F85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1D5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157F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33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4DE30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A1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8A8D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340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F6E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C84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8C9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2BE1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847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D5BC27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C8C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11E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108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1238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C56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998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BF83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1A1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346FE4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02E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35F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5BE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F1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61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CEB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A43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76D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6079DE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6A9A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7AD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969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5B5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E1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01C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719E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C94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206C65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07D5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E3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3DD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DB16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F3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D28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1A47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78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0295AF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42D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395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D85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46C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11B4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FC7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9A3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B4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5A3AAD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2EA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CC3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EA1D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A3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6E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F2D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A72B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F3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59F64B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ED7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69C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3B2D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9E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971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700A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1B26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22A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E60161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B6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457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952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705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BB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5F5F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A43A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0A4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C578DF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25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510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 № 1 МОУ ООШ № 16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91B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3CC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EF9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8A7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2186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3F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DA4F92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F27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519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42CD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9FF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4CD4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2F7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C8FA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E30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2A7C69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37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4C7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76F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256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6F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E2B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53A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208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F637FA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B2F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10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0F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9F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47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B67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7A3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53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BD483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410B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306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D1A3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2CC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FB6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0E3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40B8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063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5A913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56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A85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219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909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104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1C1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D135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43F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B5CEBD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30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0E3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258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6F7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118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779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7FF0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3BF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E0ABD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17B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D9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D9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A226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B3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AEA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1A15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4EB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157AB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CCC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B32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06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B1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6AD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D2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A18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6DF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8E6BD1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1CF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993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B5C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CB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85D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54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3FA2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FC1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40A70F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036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D79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31B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661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837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90D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CD15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F90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BA70E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D91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52B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B53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94DD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BD7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791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928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B60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0BC0E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AF3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74E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E52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AA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A3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AE5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6EC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E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128268E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4E0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67B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E8B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34C3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814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C2E5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F6F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AA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AF7C2C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47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25F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DE6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B65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F1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FB8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C2A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584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E4A61F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E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22A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443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860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DFA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874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5724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BFE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58C71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66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6C1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35 имени Героя Советского Союза А.В.Гусько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80A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8CE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DA56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00C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11D4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65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7A531B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94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815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D9B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DDC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990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C3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2B60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5A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960B1B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1C2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F94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156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Партизанская, 99А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526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23:11:0202098:14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CDF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C85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845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027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DC646D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E31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08A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C72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934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BBE6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F0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76C8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6E4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057AD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912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8FA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C39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179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BB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E6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ED5E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A57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AFC1F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604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6F1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7405B7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11D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279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FC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9F9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41EA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E3E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69E4FC7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18D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46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CA0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8DE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17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56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1FC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EBE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09FAC8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73A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A79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B5E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E07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6EC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E1F4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1FC5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B5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E9B558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BB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96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684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E3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36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C3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BE63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73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A770F9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CBD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012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067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00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E54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05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4372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20C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2CB512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DEE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35E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5246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362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3C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9A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E205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092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19712F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4DDF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451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6D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8EE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2D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755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BD98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91C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13CB1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FE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53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4EA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74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670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31E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ECA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5A5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BD92B9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32B7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37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88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8A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28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CAE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42C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885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3420D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956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C3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C19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68D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67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F34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F593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A3D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A73F36" w:rsidRPr="00040E07" w14:paraId="614318B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BA9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F2BE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350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3F8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A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A44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3C69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E0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C96A6C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76E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9DA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EF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07D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B4B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3C6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553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77D3" w14:textId="4E755B6D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</w:t>
            </w:r>
          </w:p>
        </w:tc>
      </w:tr>
      <w:tr w:rsidR="00A73F36" w:rsidRPr="00040E07" w14:paraId="113B006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8106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B2F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EA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585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C3A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55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7F3D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5D0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C3755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A68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6BE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BE3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B59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8D0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72F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1005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1C9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F9EC2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819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42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Детсад ясли  (литер А,а)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E17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69B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C4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49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3A3A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3DA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D2C05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5EA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93D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90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8C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08C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850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E81B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D4A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2D478C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9E5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76C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7DE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Коммунаров,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0CF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BA03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81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8A69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32437,26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89E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541F9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4E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32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72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781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100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482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19ED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41E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8533D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CCF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9A8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 (литер Г18)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31B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39F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37E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B5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892E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67F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C7CAA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358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FC3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3B9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56E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12EB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C4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A25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94D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00F0B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90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720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AF9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8FA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B527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8055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871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4C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60BDA3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0906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172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4539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826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55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595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6A5A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AFD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8C9306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47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6C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7BF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FD1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F28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A1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E895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7B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9FEE0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1D5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773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248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9C1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6D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80C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78C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374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F7B08B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C05D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08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E14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544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25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7A2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28B3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EF8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A21E4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B5B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1A8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A57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335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149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B01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F5BF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79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03CFE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88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A8A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441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66C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F6B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55D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0EF0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05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3C4EB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C0E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D39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8A3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F0F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10B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27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A33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4B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8F359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567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489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04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B2F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DBD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042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C26A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257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CF4E7F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845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5FF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6C4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2A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1C27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49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185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F9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BFC8AF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C3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D42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C2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79A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8CB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965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F4C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13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162192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CA2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3D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C3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081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9A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964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DCC3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0D8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40F80B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4D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BB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4E1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9A4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D8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98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B6C3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472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3DDC8C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1A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477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C61E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58F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39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A41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E67A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09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25732F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12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13F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1C7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54E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EA3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99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114D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B4BA" w14:textId="5C7D899F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№23:11:0103105:37-23/230/2020-1 от 28.09.2020 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</w:tc>
      </w:tr>
      <w:tr w:rsidR="00A73F36" w:rsidRPr="00040E07" w14:paraId="5B93AB5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F1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229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7A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72A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23:11:0309132:182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67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5A6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482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CDF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D88CE9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FFE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21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C51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A38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BE9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419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349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E9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C139F6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23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1C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30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3AE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9AA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EE3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AF4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A3D" w14:textId="5E19921E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45F34EA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29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05E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B3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619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3E4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4AE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8682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19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B431D5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DDD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82A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8513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30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516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C45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B3A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867" w14:textId="3424812E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59F3551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A02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160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A2D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BC8D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4E9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418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F36E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9D47" w14:textId="7EADECD4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№23:11:0309132:522-23/230/2022-1 от 21.04.2022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6FE64B8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4BC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72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856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4500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CF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4A7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CB88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7F0" w14:textId="03BD6D09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</w:t>
            </w:r>
          </w:p>
        </w:tc>
      </w:tr>
      <w:tr w:rsidR="00A73F36" w:rsidRPr="00040E07" w14:paraId="6784E46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C78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FD7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2A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2FB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4F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BC1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4BEA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18A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A45BDE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3BD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7C3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08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DBB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6FD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BC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535C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FF1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№23:11:0309132:521-23/230/2022-1 от 19.04.2022 г., решение №159 от 13.04.1992 г.</w:t>
            </w:r>
          </w:p>
        </w:tc>
      </w:tr>
      <w:tr w:rsidR="00A73F36" w:rsidRPr="00040E07" w14:paraId="7BFC3F4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2B7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19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9D2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23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725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41E7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2C31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BE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38CCF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416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878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292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74F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E2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9AAD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ACC0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C41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320C57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C05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293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2D1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0B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80A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5FE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1FC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42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</w:tr>
      <w:tr w:rsidR="00A73F36" w:rsidRPr="00040E07" w14:paraId="7D29759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51B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E296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7AE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82D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3FB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7FE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06E6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78A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4094E28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0C9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003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CE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199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1C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AFE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18F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C3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F208C2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374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6D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B86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7B2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A97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3E9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CC4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04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EC196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CD4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4F5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CB5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55A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E7D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E5D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DB62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61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0CA0569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65A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9FC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35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973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144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693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4853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29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</w:tr>
      <w:tr w:rsidR="00A73F36" w:rsidRPr="00040E07" w14:paraId="2AF7BD7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2A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3D2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А,под/А)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CE0A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7A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23:11:0000000:264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DC8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465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11C1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A34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429148 от 18.02.2014 г.</w:t>
            </w:r>
          </w:p>
        </w:tc>
      </w:tr>
      <w:tr w:rsidR="00A73F36" w:rsidRPr="00040E07" w14:paraId="7542014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AD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FC9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4A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21A5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A67D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2E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A947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99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118532 от 20.09.2013 г.</w:t>
            </w:r>
          </w:p>
        </w:tc>
      </w:tr>
      <w:tr w:rsidR="00A73F36" w:rsidRPr="00040E07" w14:paraId="60C2E58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C9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86D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D6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030A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42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B5A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D93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DE1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0AB2A9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C6F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5B89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814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FFA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CBA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C75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2518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921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E258AC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ECD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1B3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94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FD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EF0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BF6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79BF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505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9442FE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A8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C66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A6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231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ED9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BD3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D94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32A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148A663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E98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08F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C3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F95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E3C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5AA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90D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68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0DE8542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3E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796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5C3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DA0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A21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037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F1C5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6F9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4511C0D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89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8C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27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4A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130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323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7C3A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A57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0D8D7DB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F1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BAB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3D9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88B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C9F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01D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2A8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289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</w:tr>
      <w:tr w:rsidR="00A73F36" w:rsidRPr="00040E07" w14:paraId="423695B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FD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E0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441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4D80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144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99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598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33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A73F36" w:rsidRPr="00040E07" w14:paraId="4CFCD91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B39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ABA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№ 16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1F0E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3FA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80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A7E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712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FC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 от 23.01.1995 г.</w:t>
            </w:r>
          </w:p>
        </w:tc>
      </w:tr>
      <w:tr w:rsidR="00A73F36" w:rsidRPr="00040E07" w14:paraId="308D6EA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162D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95B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DF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A63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F5D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C4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BDA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48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</w:tr>
      <w:tr w:rsidR="00A73F36" w:rsidRPr="00040E07" w14:paraId="6B94CAC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BC1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14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759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A68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C88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146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29A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89F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5DC544C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27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01AD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95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FF4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465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59F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3FB0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2E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</w:tr>
      <w:tr w:rsidR="00A73F36" w:rsidRPr="00040E07" w14:paraId="5D88FE2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C2A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C66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FCB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3FB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3CA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F51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1D4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31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2A12430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B29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A0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83B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4A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1E2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B16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CC74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025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71B1070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92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277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8BE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F4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406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4E9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2E20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376894,62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F9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34FE0D4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2B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166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CD4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555B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711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92D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EB0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90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376DE70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042E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421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EE2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3E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60F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5D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1176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6E2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2566B3F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99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CE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8E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CB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A31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9C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41D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B1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788ED13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25A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2F5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22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50F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CC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527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79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58C6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EB1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</w:tr>
      <w:tr w:rsidR="00A73F36" w:rsidRPr="00040E07" w14:paraId="3FBD517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D87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85D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4F96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FEE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E2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F3B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D706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772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2ABC13B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AC3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9686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07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C19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346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48C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9F03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FE6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</w:tr>
      <w:tr w:rsidR="00A73F36" w:rsidRPr="00040E07" w14:paraId="1A2B9ED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C9D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AB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CF9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D8A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AF4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50E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0BDD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BA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6C59EA5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1F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7EE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AC2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09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C2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7AC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9392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FD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2C1EEA8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057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1B2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7A8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8C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2747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A7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3BBE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9A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7528AD3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8F2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D735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FAA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EF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184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3D4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E082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AD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24B108A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99F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C86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62A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BCD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23:11:0103023:346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C4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A8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C83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442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3B1CDB0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58D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BA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D6C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пер. Гоголя,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B269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37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25D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C836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23B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№451 от 17.11.2004 г.</w:t>
            </w:r>
          </w:p>
        </w:tc>
      </w:tr>
      <w:tr w:rsidR="00A73F36" w:rsidRPr="00040E07" w14:paraId="44C8287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BA5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3EE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A46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79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90A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6E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8029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8C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78BC811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4D0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510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3A3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19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078F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DE3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FF5D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E0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7796BA0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20A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CAF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4E63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FC5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F5E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B1E8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78E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22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34A71F6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B22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C6E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79D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226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C44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AF8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B529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0A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468AAD8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CF4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3C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93F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734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A5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162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8F27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26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56483DA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EE0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93B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DC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88C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93E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056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54C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C7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</w:tr>
      <w:tr w:rsidR="00A73F36" w:rsidRPr="00040E07" w14:paraId="73FFD5D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F2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0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E80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20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3E1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B35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B53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177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0003E50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BA05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371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007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CF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6A6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4F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026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60D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34DDDCA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612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9A4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0AB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D2C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8B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FF7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376B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C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36CDA9E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62A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120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793A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883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C30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EC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3928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A78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A73F36" w:rsidRPr="00040E07" w14:paraId="1F55725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B1F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2979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EC8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CD9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74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40D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6B01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D60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A73F36" w:rsidRPr="00040E07" w14:paraId="5CFCA4D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EB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0A8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«Золотое зернышко»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ABA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0F6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86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4E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9AEE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4F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A73F36" w:rsidRPr="00040E07" w14:paraId="407533C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CCD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662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ED6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F63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425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5FE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26DB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9EE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151A2B2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018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FBE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2C9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F13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10B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4BB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DD7B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57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55997DE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545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138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31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ADD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62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02C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B2A7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FFD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2AD831E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FDE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0A7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14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099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8E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CC2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2E6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816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579C173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FC9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D73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AE5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9AA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92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6C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DC45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E9B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71D1B5D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2C8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5D9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0F6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0BD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023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9AD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47FD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B55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18DBB84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5D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4CB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2F0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6F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62D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89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314B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21A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DF5431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A1C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42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9EF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B01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DA5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60C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BDE9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C4C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678E91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7F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0B2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008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44E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AB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6179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5DC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47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174444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268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829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20F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7E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BB9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ECA6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8B34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8CF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AFBFC1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98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AE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7D2C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C4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7BC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25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9C50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436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B76E98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3F7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E188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6F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6D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0C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BCE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F94B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EF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EDACDC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AB9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DEA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327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342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A81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51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56AB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C25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727428B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48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524F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88A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B8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2C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8A0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F3F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8F1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64AA210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AD9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EDD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2D4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3B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F37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87A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3504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CED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A73F36" w:rsidRPr="00040E07" w14:paraId="3317742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37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C20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09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A2C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357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615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B0A0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821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A73F36" w:rsidRPr="00040E07" w14:paraId="6205EC6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F3D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4247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869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C3B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6ECD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DD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5D30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4A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A73F36" w:rsidRPr="00040E07" w14:paraId="5FBE12C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6AC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E51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27D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E3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4C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CB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BD6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9C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ED963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B9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45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715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7AE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A3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97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0AA8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48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A73F36" w:rsidRPr="00040E07" w14:paraId="2FBF3AA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966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B02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BC8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6D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4406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87B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F7C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CF8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A73F36" w:rsidRPr="00040E07" w14:paraId="1543B09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9D7C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705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A43F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EAF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942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B8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D81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6F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A73F36" w:rsidRPr="00040E07" w14:paraId="3208C77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0E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325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Г2,Г5)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399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87D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572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7D0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E5E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29A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385615 от 27.10.2010 г.</w:t>
            </w:r>
          </w:p>
        </w:tc>
      </w:tr>
      <w:tr w:rsidR="00A73F36" w:rsidRPr="00040E07" w14:paraId="0E66DDF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9C0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FBF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51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467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B1D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D45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92D5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52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A73F36" w:rsidRPr="00040E07" w14:paraId="2035BFC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D0D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B06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898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02A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D4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FA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D683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9D4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A73F36" w:rsidRPr="00040E07" w14:paraId="2D27F36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C03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76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077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66А/1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44D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0DA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ED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4EB3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DF6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A73F36" w:rsidRPr="00040E07" w14:paraId="2195A48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25C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C4F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F869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BD5B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23B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00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57B6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CC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A73F36" w:rsidRPr="00040E07" w14:paraId="7B054E4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666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B0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F27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1F9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EE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8B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2DB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711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A73F36" w:rsidRPr="00040E07" w14:paraId="48DE3AF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F7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71B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4B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6A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A2E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83F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74A2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CA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A73F36" w:rsidRPr="00040E07" w14:paraId="449847D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CF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BC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60E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523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1CE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490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1C3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25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A73F36" w:rsidRPr="00040E07" w14:paraId="33AC98D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A15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9660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C60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AA4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BE5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96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AC06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D64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A73F36" w:rsidRPr="00040E07" w14:paraId="4D1DAC7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F40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C24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72D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C0F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D36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E2B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B119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F0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A73F36" w:rsidRPr="00040E07" w14:paraId="2FA4680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D89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A59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19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19E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66C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E5B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D07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F47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A73F36" w:rsidRPr="00040E07" w14:paraId="1758454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760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D7C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11ED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A41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D37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A20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F6FF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0D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A73F36" w:rsidRPr="00040E07" w14:paraId="2F04073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79E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199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DFB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93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6E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8A3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462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29D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A73F36" w:rsidRPr="00040E07" w14:paraId="1F38F03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5D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241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99F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C83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20D0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B77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7CFD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501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A73F36" w:rsidRPr="00040E07" w14:paraId="1203DB9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496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8D6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678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D07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19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E90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54DA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C70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A73F36" w:rsidRPr="00040E07" w14:paraId="1F04FA1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D28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574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F8F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574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270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5D9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E97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B8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A73F36" w:rsidRPr="00040E07" w14:paraId="6F12EFF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A2E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F53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631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89A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54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58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CAD7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F5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671D39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4D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3AD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FBC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42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2E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6DE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3DA3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DF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A73F36" w:rsidRPr="00040E07" w14:paraId="3449AC8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FD3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628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E529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4246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670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04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E208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15D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A73F36" w:rsidRPr="00040E07" w14:paraId="453639D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B8A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24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DD8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66A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79CD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868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9124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FAB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A73F36" w:rsidRPr="00040E07" w14:paraId="4EB0D21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5DF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578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754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E1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D8F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35D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48B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969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138448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14.09.2010 г.</w:t>
            </w:r>
          </w:p>
        </w:tc>
      </w:tr>
      <w:tr w:rsidR="00A73F36" w:rsidRPr="00040E07" w14:paraId="20BADDF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938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A34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DCE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372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04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66C6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8A18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FA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A73F36" w:rsidRPr="00040E07" w14:paraId="74650B9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24D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AFD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08A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B96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490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3B93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8D5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69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A73F36" w:rsidRPr="00040E07" w14:paraId="34DACEC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B8A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4DC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C31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CD7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92F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4FB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7F7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D6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A73F36" w:rsidRPr="00040E07" w14:paraId="7A50BE0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C1F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D3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F1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321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0F9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2CF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D22D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84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A73F36" w:rsidRPr="00040E07" w14:paraId="4793968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30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C27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7E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B31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932D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129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0C1A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99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CDCB98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AB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CF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92A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ECC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C49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785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E02D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43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A73F36" w:rsidRPr="00040E07" w14:paraId="5CCC0B9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760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14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A7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ECE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F6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967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9ED2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8EB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BE2B4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D5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A14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8492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05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0EED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717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82B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2CF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A73F36" w:rsidRPr="00040E07" w14:paraId="66F223A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EE0D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46B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Теплопункт ( 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58D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B58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084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7DF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B78D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7C0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A73F36" w:rsidRPr="00040E07" w14:paraId="379F563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E1C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45C6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8E1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5E3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7C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059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E15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CBB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A73F36" w:rsidRPr="00040E07" w14:paraId="6FE0B98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C60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9FE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8C1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1B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C6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E24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276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F5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A73F36" w:rsidRPr="00040E07" w14:paraId="79150B1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B62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870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204E65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4B7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1C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E40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7E7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FCE6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AA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A73F36" w:rsidRPr="00040E07" w14:paraId="7655D30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715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8B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FAD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6F5F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73D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C74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C11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452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A73F36" w:rsidRPr="00040E07" w14:paraId="4D53E42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19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DA8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3AA4A60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25A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EE3D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754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CFE92" w14:textId="77777777" w:rsidR="00C90822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</w:t>
            </w:r>
          </w:p>
          <w:p w14:paraId="18415831" w14:textId="150CA7C5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ст-цы Новоминской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114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144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B4147F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559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6DE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901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67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BAB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98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733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0C1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CBCAD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1C4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65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984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3C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401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2AE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25EF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C7C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</w:tr>
      <w:tr w:rsidR="00A73F36" w:rsidRPr="00040E07" w14:paraId="28ABDED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AB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D6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F2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CE0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E36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C5F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89D6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1B1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A73F36" w:rsidRPr="00040E07" w14:paraId="1289199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6D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8D1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FD5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B38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53F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23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1649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3AE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A73F36" w:rsidRPr="00040E07" w14:paraId="1CD53BA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78A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2B9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7C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F6CB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B6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183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90D9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B1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72EB6F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DFE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86C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54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FCC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0B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4F1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840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1A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A73F36" w:rsidRPr="00040E07" w14:paraId="0414BA8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D1E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5F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2CF44" w14:textId="390EDDE3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Каневской, левее автодороги "Западный обход ст-цы Каневская"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65E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5D5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ED9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F0B8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AD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A73F36" w:rsidRPr="00040E07" w14:paraId="1734E80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4D9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B7C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A412" w14:textId="0A6325CF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Каневской, левее автодороги "Западный обход ст-цы Каневская"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143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6AE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BCFB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DA17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17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A73F36" w:rsidRPr="00040E07" w14:paraId="4AF1E0E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635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C6B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6338B" w14:textId="18AE2F99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автодороги "Западный обход ст-цы Каневская"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426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8AF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6E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BE5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84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A73F36" w:rsidRPr="00040E07" w14:paraId="7CA5BB2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EA9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55D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AE0B4" w14:textId="6D64B94D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автодороги "Западный обход ст-цы Каневская"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B58E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F0F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723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ABD8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9F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903330 от 13.04.2016 г.</w:t>
            </w:r>
          </w:p>
        </w:tc>
      </w:tr>
      <w:tr w:rsidR="00A73F36" w:rsidRPr="00040E07" w14:paraId="3845A3F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76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D2B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D5A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27B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744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4F8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0339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8A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7046740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07F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21E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5EB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0236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AC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0A5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746A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5AA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A73F36" w:rsidRPr="00040E07" w14:paraId="0454BB9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91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99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AA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77D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6BB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D5E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FDAC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9F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A73F36" w:rsidRPr="00040E07" w14:paraId="799E6F8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6A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3A2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642C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DD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4F1F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9E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2FC0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EE2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A73F36" w:rsidRPr="00040E07" w14:paraId="43C025E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A4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6F1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Производственное здание  (литер Б,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Б1, Б2, б, б1)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8A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Чигиринская, 72Б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841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23:11:0603024:169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72A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0AE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10DF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088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23-АК № 073597 от 26.07.2011 г.</w:t>
            </w:r>
          </w:p>
        </w:tc>
      </w:tr>
      <w:tr w:rsidR="00A73F36" w:rsidRPr="00040E07" w14:paraId="61AD1DD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B4E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C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9E6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40B9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C37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9EE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895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C4F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A73F36" w:rsidRPr="00040E07" w14:paraId="76AFAF5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D90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5F3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39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431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B16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88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A4D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94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A73F36" w:rsidRPr="00040E07" w14:paraId="4023030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676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C5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754A96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05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F30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30B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7E6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6231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F66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A73F36" w:rsidRPr="00040E07" w14:paraId="7C74A24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8A2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44D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D8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FC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76D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7A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BA9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434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A73F36" w:rsidRPr="00040E07" w14:paraId="7506F22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273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323B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2A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90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0C6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2B3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A362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767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</w:tr>
      <w:tr w:rsidR="00A73F36" w:rsidRPr="00040E07" w14:paraId="43EC7A9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6E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998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8E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07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CA7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8D6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CA2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A0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A73F36" w:rsidRPr="00040E07" w14:paraId="2DC0FEC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878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D1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25E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38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FAC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71B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876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C7C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C6A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C0D49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B75B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70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C1B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AAA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4F6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E06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05CF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CE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A73F36" w:rsidRPr="00040E07" w14:paraId="3AA3A87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7F2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16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787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A99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10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9CD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2470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5BA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A73F36" w:rsidRPr="00040E07" w14:paraId="3234FFF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F4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0F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5F4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0F0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A59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1A9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77B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D9A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A73F36" w:rsidRPr="00040E07" w14:paraId="1FC6ED1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D4D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31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7C0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8089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F3F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15B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A068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E6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A73F36" w:rsidRPr="00040E07" w14:paraId="5B3E54E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1FE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72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95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CF0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EFD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E8C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4EFF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3B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27.08.2011 г.</w:t>
            </w:r>
          </w:p>
        </w:tc>
      </w:tr>
      <w:tr w:rsidR="00A73F36" w:rsidRPr="00040E07" w14:paraId="3A221BC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CFB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9F8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1AA5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1E72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D65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986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CDDE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76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A73F36" w:rsidRPr="00040E07" w14:paraId="10FB487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F6C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A8B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085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187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50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B22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C12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F5B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23-АМ № 029512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12.09.2013 г.</w:t>
            </w:r>
          </w:p>
        </w:tc>
      </w:tr>
      <w:tr w:rsidR="00A73F36" w:rsidRPr="00040E07" w14:paraId="5D7615D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704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4A9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C63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8254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9FF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74B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C72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1D5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A73F36" w:rsidRPr="00040E07" w14:paraId="1533A2C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38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B2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23F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82F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F2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68C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65A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79D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A73F36" w:rsidRPr="00040E07" w14:paraId="099C813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8107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DA3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58F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8BE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8AD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C75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B4F1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AE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A73F36" w:rsidRPr="00040E07" w14:paraId="32EF418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00E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CB92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768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384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EDE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2BB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20A1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5FE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A73F36" w:rsidRPr="00040E07" w14:paraId="06BF949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162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86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2F5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6ED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C35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BF0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B32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42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A73F36" w:rsidRPr="00040E07" w14:paraId="768AB3F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BE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8613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6B3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22A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505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2F3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76E8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0D2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A73F36" w:rsidRPr="00040E07" w14:paraId="4BCD984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7BF8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ACC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351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99C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34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D4C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F80C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CC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A73F36" w:rsidRPr="00040E07" w14:paraId="32C2E1F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704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2EA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EFE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949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32E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8B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AB8B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9C3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A73F36" w:rsidRPr="00040E07" w14:paraId="7FC54E0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D3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503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895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B895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0921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55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E94D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A34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A73F36" w:rsidRPr="00040E07" w14:paraId="1EBECFC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93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8B05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181B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97B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774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39F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EF54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A7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A73F36" w:rsidRPr="00040E07" w14:paraId="0AA8C56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10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750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885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F9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AEFF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5410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95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6B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A73F36" w:rsidRPr="00040E07" w14:paraId="24DA5DD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33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287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010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0B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DB5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A6C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D6E9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301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A73F36" w:rsidRPr="00040E07" w14:paraId="7B8B8F0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DE4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270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ABD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5B8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1A47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16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EE8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AA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A73F36" w:rsidRPr="00040E07" w14:paraId="07F692C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B7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78E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587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B9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36E7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2AE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2B6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B6F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618944 от 14.04.2011 г.</w:t>
            </w:r>
          </w:p>
        </w:tc>
      </w:tr>
      <w:tr w:rsidR="00A73F36" w:rsidRPr="00040E07" w14:paraId="3FB16DD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876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C2F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5E9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79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71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C21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ADEF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C1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A73F36" w:rsidRPr="00040E07" w14:paraId="0B309D7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A8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EC2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C1B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3F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F0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80B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A3C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546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A73F36" w:rsidRPr="00040E07" w14:paraId="1102D5A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67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EDD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871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5E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0A0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EA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3251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C9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A73F36" w:rsidRPr="00040E07" w14:paraId="323DF77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A0F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8DA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6E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4A6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1C2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8EB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56A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A5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A73F36" w:rsidRPr="00040E07" w14:paraId="4D328F1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B16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97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D9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B7A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7C7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012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A73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C6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A73F36" w:rsidRPr="00040E07" w14:paraId="397BA51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FB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B28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480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0F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401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449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6981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4BD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A73F36" w:rsidRPr="00040E07" w14:paraId="0736505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934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007D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87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C26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CCB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0032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903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456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A73F36" w:rsidRPr="00040E07" w14:paraId="2B54778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43E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85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668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E54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744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53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7A42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6834" w14:textId="290B661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</w:t>
            </w:r>
          </w:p>
        </w:tc>
      </w:tr>
      <w:tr w:rsidR="00A73F36" w:rsidRPr="00040E07" w14:paraId="7DD2788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A00F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48A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390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975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94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CAC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C12A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30E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A73F36" w:rsidRPr="00040E07" w14:paraId="6CFDEE8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55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E3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59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7C2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8B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6235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69B9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F74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A73F36" w:rsidRPr="00040E07" w14:paraId="68A597A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5B6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7EC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52D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030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78C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55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67C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0FE4" w14:textId="75241F9E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№23:11:0203000:812-23/230/2020-1 от 10.11.2020 г.</w:t>
            </w:r>
          </w:p>
        </w:tc>
      </w:tr>
      <w:tr w:rsidR="00A73F36" w:rsidRPr="00040E07" w14:paraId="7DE825C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815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620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DC4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A9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9A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AF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B1E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F47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</w:tr>
      <w:tr w:rsidR="00A73F36" w:rsidRPr="00040E07" w14:paraId="5B29B6E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DBF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A34B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4A4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5E3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0A1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326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8857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2B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A73F36" w:rsidRPr="00040E07" w14:paraId="7DC7399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AC0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53C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3A6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86A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1C3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A78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D7F2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6D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№23-23-27/019/2012-059 от 24.06.2016 г.</w:t>
            </w:r>
          </w:p>
        </w:tc>
      </w:tr>
      <w:tr w:rsidR="00A73F36" w:rsidRPr="00040E07" w14:paraId="2730FB7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9F7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837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855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FC1C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9174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DE2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9A2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7E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A73F36" w:rsidRPr="00040E07" w14:paraId="201AADE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BAD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16CEA" w14:textId="77777777" w:rsidR="005D5315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</w:t>
            </w:r>
          </w:p>
          <w:p w14:paraId="2FAF5DE3" w14:textId="16BA66AB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Л)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193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DEE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89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8B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91DF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9D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A73F36" w:rsidRPr="00040E07" w14:paraId="203EC17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EE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B5A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02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17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4BE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A8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CD3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18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3E81CA9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0E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E8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316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C5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0A7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B4E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019C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01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0B7A885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5F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9A7E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A85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2E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A31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B9EF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841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A5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A73F36" w:rsidRPr="00040E07" w14:paraId="20E75BD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E5C0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8F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AC19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286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E5D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953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982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5BE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A73F36" w:rsidRPr="00040E07" w14:paraId="7708246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A7C40" w14:textId="77777777" w:rsidR="00A73F36" w:rsidRPr="00A553E3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D91D9" w14:textId="77777777" w:rsidR="00A73F36" w:rsidRPr="00A553E3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Стела «Каневской район» (вертикально стоящая каменная плита с надписью и рельефным изображением)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0E935" w14:textId="77777777" w:rsidR="00A73F36" w:rsidRPr="00A553E3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37CF52A6" w14:textId="77777777" w:rsidR="00A73F36" w:rsidRPr="00A553E3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27A26D38" w14:textId="77777777" w:rsidR="00A73F36" w:rsidRPr="00A553E3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4B8B0" w14:textId="77777777" w:rsidR="00A73F36" w:rsidRPr="00A553E3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E0C61" w14:textId="77777777" w:rsidR="00A73F36" w:rsidRPr="00A553E3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DA47" w14:textId="77777777" w:rsidR="00A73F36" w:rsidRPr="00A553E3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A52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3DA2" w14:textId="22DC0259" w:rsidR="00A73F36" w:rsidRPr="00A553E3" w:rsidRDefault="00A553E3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 47 от 01.11.2016 г. </w:t>
            </w:r>
          </w:p>
        </w:tc>
      </w:tr>
      <w:tr w:rsidR="00A73F36" w:rsidRPr="00040E07" w14:paraId="58CABB9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8746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590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CB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651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499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31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C907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DD2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</w:tr>
      <w:tr w:rsidR="00A73F36" w:rsidRPr="00040E07" w14:paraId="6F62018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C1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06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245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673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52C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F7B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A2A9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BE3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21B8512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69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0A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D8C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396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759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C5E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DE3B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B98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C03E5E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E08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E88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FA0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429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5AD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AE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80A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BDB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3A9E63D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878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E5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4A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B9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E6F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CB4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066E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421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514043F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FB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674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932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164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23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5E0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0368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ACF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4138B80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D2C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289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4D1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4E2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6D4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43B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0A8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378" w14:textId="523311C0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</w:t>
            </w:r>
          </w:p>
        </w:tc>
      </w:tr>
      <w:tr w:rsidR="00A73F36" w:rsidRPr="00040E07" w14:paraId="1EAC7F7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7B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500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0E1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Чипигинская, 137а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C24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47E2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7D0E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96C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D84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5C287A6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05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753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D5B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6F1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9DB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D77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6966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71B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117CA3E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DBE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36D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76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D79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BD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F9BE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BEAF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D7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4905E47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7CA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23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5E2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24B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6FD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D47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891C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D43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1747AA2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9D8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4C1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250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4E4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D42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AAA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43B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D2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4950180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7A62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4B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4D5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7A7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9A4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F8B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6D8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F3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4237C84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59E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021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9F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16E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AB8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923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75FD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BA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A73F36" w:rsidRPr="00040E07" w14:paraId="58A883D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B40F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BA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0AD3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C1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B1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79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E24C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118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3329926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DA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E21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C7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85AE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E8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79F3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BF4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D1A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5F35AA0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CB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986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9F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C9D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A79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780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932B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74B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3A5C98D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A9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40D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DE0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5AD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AD0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840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E8B7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B9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6A107E1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F3A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62F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615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2FE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9E8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82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5114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EA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0F06768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1F5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B4B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616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3B8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28B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63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C874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FDA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A73F36" w:rsidRPr="00040E07" w14:paraId="1F50160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D87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BD37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D1F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7A6D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71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7A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828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E8C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5B4482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8D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D51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1F7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BA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449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FB5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921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D0B" w14:textId="15F72936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№23-АМ 253891 от 03.12.2013 </w:t>
            </w:r>
          </w:p>
        </w:tc>
      </w:tr>
      <w:tr w:rsidR="00A73F36" w:rsidRPr="00040E07" w14:paraId="275CC4E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12C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801E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D05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4D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30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F43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71CA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0ED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1B08022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A37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EE5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9ED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D36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31A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AA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EC7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DAF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6A13616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676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21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00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C7F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6C3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B02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B7AE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E4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11D95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C01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D48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62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84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314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AA5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CB39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4EC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9110CA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CEA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84F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67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A11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6B9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289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3620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9C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73F5405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4D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ABB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E84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3C7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B24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982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533D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AC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1A62DF5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2FD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9259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ECD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5B5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3F7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464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F231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03F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</w:tr>
      <w:tr w:rsidR="00A73F36" w:rsidRPr="00040E07" w14:paraId="03E4DD6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E21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948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9D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F76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36A0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82E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9937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8D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B3F5BC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F78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051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1B2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27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FF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D9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5C38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05D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A630F9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1BE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898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11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7F2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D57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48B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6063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69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A73F36" w:rsidRPr="00040E07" w14:paraId="364246F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2E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DCD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505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264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6E3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5A0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A348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A6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A73F36" w:rsidRPr="00040E07" w14:paraId="7C9F5E1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8F6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245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4D5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DFD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1FF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3AC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D91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83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A73F36" w:rsidRPr="00040E07" w14:paraId="5ED3444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AC40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FD2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335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A28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02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D6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E479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B7C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35CD3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F42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F480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6E2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D31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D2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F8D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A1CA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C8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B01195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DD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615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4DB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0EF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A81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9DF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46AE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8DF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8632B8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623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B5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9BA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C19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ABB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06B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FD3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0A7" w14:textId="68DAEC5E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</w:t>
            </w:r>
          </w:p>
        </w:tc>
      </w:tr>
      <w:tr w:rsidR="00A73F36" w:rsidRPr="00040E07" w14:paraId="35C57CC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B05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C50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10C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B0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E15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CDA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0B12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78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572991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0A3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6E5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3B7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1EC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4FD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CEE5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0284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0E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FE6F96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885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250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F08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8DE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FE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69B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D64C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F9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2254D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9DB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0D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DBF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4E5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4D0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E67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C611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8CC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DFE7E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E046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B38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184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6E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475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A71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5D5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14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AFF58E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0B9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188C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10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A93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CAC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9B7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33F9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538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B7A60A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46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A44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D4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73F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23C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FD36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CFB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3F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28DB7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B9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CB8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F351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576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955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AA0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595C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BB6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E80A05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7B3F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058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23E8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1C4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9BC5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F7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65B5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E99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44DBB7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43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60F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CD6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909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96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62A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109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15F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1E155E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D49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89C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DF4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AD0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5C9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B72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CA9B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49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A3D47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8BE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185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145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D37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5F4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9C3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87DB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8A5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6524E6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9CC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D78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382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6B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1CA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B4B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70A0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515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</w:tr>
      <w:tr w:rsidR="00A73F36" w:rsidRPr="00040E07" w14:paraId="60B0FE6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75A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AB5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68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22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F7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9A9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9080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26F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27FEB0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DC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723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DA0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0F4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4D2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24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1AC9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D81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D1EC8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780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6C57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369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762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670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54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DA3F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521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A73F36" w:rsidRPr="00040E07" w14:paraId="2226C2C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15B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AE8E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689D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2CA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9E9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7D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9DC4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24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A73F36" w:rsidRPr="00040E07" w14:paraId="3383B34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A8C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CC1E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828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169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46F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E2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8242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C20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A73F36" w:rsidRPr="00040E07" w14:paraId="01CDFA5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92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70E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32D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FE2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D364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73C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E686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DE7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0969918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961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AB8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1A6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9AC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86B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0A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F642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F40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1B5CB14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DD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E4C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E52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486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C3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875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B81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BFB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A73F36" w:rsidRPr="00040E07" w14:paraId="138CF0A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932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FC0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A39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05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179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FC4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98CE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E4E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A73F36" w:rsidRPr="00040E07" w14:paraId="0610D6C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8C0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47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4FD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35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BD8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8CAB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6BC2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76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2E4C498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CCF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A3CA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5DF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4B13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6AD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939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D70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53F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773BAA0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DD5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0DD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III)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721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A6F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E5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278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40AC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75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A73F36" w:rsidRPr="00040E07" w14:paraId="3F8564A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67B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556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IV)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174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C6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DC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6968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90AF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45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A73F36" w:rsidRPr="00040E07" w14:paraId="320C649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5A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EF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B39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C78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750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B629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2C58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912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A73F36" w:rsidRPr="00040E07" w14:paraId="422D2BB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C11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F20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70A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6A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1C7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AE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C1A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B0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A73F36" w:rsidRPr="00040E07" w14:paraId="0E491D3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32A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5F5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45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B0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AA8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8A8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5DB3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0F7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A73F36" w:rsidRPr="00040E07" w14:paraId="303F882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206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73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B6C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04E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C69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7B7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21F3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62B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939944 от 09.04.2014 г.</w:t>
            </w:r>
          </w:p>
        </w:tc>
      </w:tr>
      <w:tr w:rsidR="00A73F36" w:rsidRPr="00040E07" w14:paraId="6B27FBE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759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BC2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73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EA3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35E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762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BF25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F16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05107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82C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02B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0C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F27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F9CC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62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700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85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98423E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E0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ED8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399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2CA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A7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193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F0AA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D5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</w:tr>
      <w:tr w:rsidR="00A73F36" w:rsidRPr="00040E07" w14:paraId="5EDFEEC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57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0D9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AF79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39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512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3D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A1DC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65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CE88DD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7DE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58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C4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2F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DDA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70B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BB27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BC5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567FC7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6D7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B057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E62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FFD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92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6F0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DC9C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071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CD4063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D30A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065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6B9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BF2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12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56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AD5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B4E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CB3B3F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049D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CDA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BB9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2C8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B0F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0B5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11B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A0CC" w14:textId="007A2233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07FF181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BB5F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097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385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5E4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560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38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4FA6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1EFA" w14:textId="57EC5B98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 от 16.11.2020 г.</w:t>
            </w:r>
          </w:p>
        </w:tc>
      </w:tr>
      <w:tr w:rsidR="00A73F36" w:rsidRPr="00040E07" w14:paraId="70E57B3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F7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F79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82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AF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909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36F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237A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7F3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A285FE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546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9DB2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90EE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CB2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18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A4C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FFDE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22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1C1CD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4BB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329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6B4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DA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A2F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940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F322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99B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4B80F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BB3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B4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D9AA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31E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3B31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B4D8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26C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BDE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A73F36" w:rsidRPr="00040E07" w14:paraId="6A8415D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F5E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99A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B3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050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54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4A18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50C9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2D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A73F36" w:rsidRPr="00040E07" w14:paraId="5BD2D95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4C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C7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180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D91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522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27A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9C73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5A0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A73F36" w:rsidRPr="00040E07" w14:paraId="1F39283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C3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2C6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AE0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1DD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58C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47F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D718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99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A73F36" w:rsidRPr="00040E07" w14:paraId="66937C1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93B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7807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C7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A8F6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B9C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154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7332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E9C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A73F36" w:rsidRPr="00040E07" w14:paraId="5DBD7D0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C93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0C2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B6A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9F3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8D6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D7C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B7E7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F80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A73F36" w:rsidRPr="00040E07" w14:paraId="697A46B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66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92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6F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AAC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90C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A2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7788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9D4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A73F36" w:rsidRPr="00040E07" w14:paraId="56EAEC0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8FA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6B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B4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375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EAD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39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8F6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23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A73F36" w:rsidRPr="00040E07" w14:paraId="3563069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E49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E1A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0B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B8C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1E5A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DB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19CB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16B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A73F36" w:rsidRPr="00040E07" w14:paraId="3C027D7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160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49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6FEF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087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91D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A4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9BB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85C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</w:tr>
      <w:tr w:rsidR="00A73F36" w:rsidRPr="00040E07" w14:paraId="5ECD142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3AF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C90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EE3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418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3EC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4595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56A3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F4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A73F36" w:rsidRPr="00040E07" w14:paraId="76D0C17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F1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8A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483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E61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79F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FC1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E347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9B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A73F36" w:rsidRPr="00040E07" w14:paraId="4A5590C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B00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E86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C01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F1E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451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E52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683D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D57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A73F36" w:rsidRPr="00040E07" w14:paraId="5836D1B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F8F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B0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753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53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403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BF3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C688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F53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A73F36" w:rsidRPr="00040E07" w14:paraId="3622A63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42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3EDE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AFC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75A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42C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F71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E9BD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9DE9" w14:textId="6AD1CDA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№0318300009613000223-0167230-02 от 30.11.2013 </w:t>
            </w:r>
          </w:p>
        </w:tc>
      </w:tr>
      <w:tr w:rsidR="00A73F36" w:rsidRPr="00040E07" w14:paraId="7258207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FA37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FC7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6D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31C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67C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2CE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952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0C5" w14:textId="08F76AEB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№0318300009613000223-0167230-02 от 30.11.2013 </w:t>
            </w:r>
          </w:p>
        </w:tc>
      </w:tr>
      <w:tr w:rsidR="00A73F36" w:rsidRPr="00040E07" w14:paraId="732D5EA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AB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3BD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BE9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155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FC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E3C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8F7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622" w14:textId="32AADADF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BA4F52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56E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E86B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(литер IV)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1E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10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DFD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E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8E53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12E6" w14:textId="6911A78A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0DB0165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56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A8A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D9C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EC6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9FC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FFD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F756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E52" w14:textId="138829FD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6E364B5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8C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956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8BA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3FD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6B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C52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3E0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3B93" w14:textId="769777FE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DB3150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6549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870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9BF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7E3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B19B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54B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3F6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F2B6" w14:textId="465E00E6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813498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3A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177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33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D85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0C6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E280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923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7975" w14:textId="2898F06C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3B4E035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9B4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BFD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90B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B198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EC4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843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70D2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0ADF" w14:textId="1CBAC523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30437D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59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BCE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884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B7D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AEC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31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B21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583" w14:textId="0B18B841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0DD6C23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F8A5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C59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CD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FFF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8DF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A2A6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6E7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C88" w14:textId="0893829F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2111F5E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46AC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34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№21 на балке Вырвихвост, в границах земель ЗАО "Урожай"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12F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Каневской район, на балке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Вырвихвост, в границах земель ЗАО "Урожай"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17D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23:11:0311005:483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D565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F3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33C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2CB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23-АН №575104 от 02.04.2015 г.</w:t>
            </w:r>
          </w:p>
        </w:tc>
      </w:tr>
      <w:tr w:rsidR="00A73F36" w:rsidRPr="00040E07" w14:paraId="0988CA0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43F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A5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8D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B01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709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A54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80CF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132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A73F36" w:rsidRPr="00040E07" w14:paraId="7DD678A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64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77F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8C1E0" w14:textId="1E06C476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255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AEF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B6B8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8829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A5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A73F36" w:rsidRPr="00040E07" w14:paraId="5A00040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DC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32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9D4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849D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6C0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EB1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CEE4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45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A73F36" w:rsidRPr="00040E07" w14:paraId="2DACBE9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74C2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10B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46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Челбасская, Балка Водяная, в границах земель ЗАО "Родина"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108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2AE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0F1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DDE7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7E0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A73F36" w:rsidRPr="00040E07" w14:paraId="17710C8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9A3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327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4CF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93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311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BB32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3D20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21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A73F36" w:rsidRPr="00040E07" w14:paraId="5AF3898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A878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D78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CF3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9D4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376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5BF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5CF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CB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A73F36" w:rsidRPr="00040E07" w14:paraId="70F5325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DA9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51D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537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Албаши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AA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CDC0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234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7A11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6DE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A73F36" w:rsidRPr="00040E07" w14:paraId="6E36512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A0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A2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8DE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06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E62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17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7D3E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776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A73F36" w:rsidRPr="00040E07" w14:paraId="680B5CB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41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F05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9B69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Новодеревянковское сельское поселение, трубчатый переезд на балке Варакутина, в границах земель ЗАО "Дружба"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F14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29FE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A95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6B74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6FD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A73F36" w:rsidRPr="00040E07" w14:paraId="60A4BA4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F1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DFE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599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B7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598E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8E3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3646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55A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A73F36" w:rsidRPr="00040E07" w14:paraId="1AD00F3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B503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15C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4FA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28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700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5AF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4343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B76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A73F36" w:rsidRPr="00040E07" w14:paraId="0705145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368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01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EB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5F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678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B6D2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71FE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7C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A73F36" w:rsidRPr="00040E07" w14:paraId="1A9E16C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91E3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85BE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A6A6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203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B3A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100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F9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3F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A73F36" w:rsidRPr="00040E07" w14:paraId="36704E1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DC46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3E4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F65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 к МТФ №2 ААФ ПЗ "Победа"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D4A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01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4F3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CCB7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096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A73F36" w:rsidRPr="00040E07" w14:paraId="30ED43F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BA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6E6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D655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DC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68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E087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800A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8F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A73F36" w:rsidRPr="00040E07" w14:paraId="1379AEF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4AC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041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47D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F02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4E0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6BF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C325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38E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A73F36" w:rsidRPr="00040E07" w14:paraId="0279487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AC9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3D6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E53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5A6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090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CCF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1552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B6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A73F36" w:rsidRPr="00040E07" w14:paraId="12564F7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E05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4E8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AE6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47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247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E93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F32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F9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A73F36" w:rsidRPr="00040E07" w14:paraId="37E3AFE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F1A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E60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63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C45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EBB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815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CA4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BDB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A73F36" w:rsidRPr="00040E07" w14:paraId="520BFAB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F62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309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21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хут.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Сладкий Лиман, на р. Мигута южнее хут. Сладкий Лиман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5C9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000:1734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129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9C7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523C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A5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168010 от 09.07.2015 г.</w:t>
            </w:r>
          </w:p>
        </w:tc>
      </w:tr>
      <w:tr w:rsidR="00A73F36" w:rsidRPr="00040E07" w14:paraId="3ECD4B8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96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253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D5A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Зубова юго- западнее ст-цы Александровской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D5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35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A3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A69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E5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A73F36" w:rsidRPr="00040E07" w14:paraId="75788AC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942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E01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4C5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тер. Балка Жирякова, севернее МТФ ЗАО "Исток"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B8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DE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3C7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F0E2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E9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A73F36" w:rsidRPr="00040E07" w14:paraId="119CF62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1D5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59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041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AB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13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FD0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712A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8EF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A73F36" w:rsidRPr="00040E07" w14:paraId="5E63C90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92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4A78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C1A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F17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A9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36EF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3F52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D98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A73F36" w:rsidRPr="00040E07" w14:paraId="58A5C1D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393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3D7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58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 по ул. Полевая от ул. Береговой до ул. Коваленко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87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2C2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0CB4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B00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9D5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825288 от 03.02.2016 г.</w:t>
            </w:r>
          </w:p>
        </w:tc>
      </w:tr>
      <w:tr w:rsidR="00A73F36" w:rsidRPr="00040E07" w14:paraId="30B2424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32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A64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12B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730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E8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E77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85C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285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825290 от 03.02.2016 г.</w:t>
            </w:r>
          </w:p>
        </w:tc>
      </w:tr>
      <w:tr w:rsidR="00A73F36" w:rsidRPr="00040E07" w14:paraId="089528A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AD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FD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8658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от ул. Широкой до жилого дома № 1 ул. Хлеборобной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07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A9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6289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FCD4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48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825287 от 03.02.2016 г.</w:t>
            </w:r>
          </w:p>
        </w:tc>
      </w:tr>
      <w:tr w:rsidR="00A73F36" w:rsidRPr="00040E07" w14:paraId="567D159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5D8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B3D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123B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394D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2F8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040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8ED6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AC8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825286 от 03.02.2016 г.</w:t>
            </w:r>
          </w:p>
        </w:tc>
      </w:tr>
      <w:tr w:rsidR="00A73F36" w:rsidRPr="00040E07" w14:paraId="2909212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BA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B4B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177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 х. Сухие Челбассы (восточная окраина) ул. Северная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36FB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E9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1FF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1F4A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86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825285 от 03.02.2016 г.</w:t>
            </w:r>
          </w:p>
        </w:tc>
      </w:tr>
      <w:tr w:rsidR="00A73F36" w:rsidRPr="00040E07" w14:paraId="5933386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D2C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4F9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сооружение-дамба № 216-а на реке Средняя Челбасска, в границах земель Каневского сельского поселения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021B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2C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4D4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8916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FE91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08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825289 от 03.02.2016 г.</w:t>
            </w:r>
          </w:p>
        </w:tc>
      </w:tr>
      <w:tr w:rsidR="00A73F36" w:rsidRPr="00040E07" w14:paraId="4DAAB06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7DC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FCD4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2DF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A90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414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9D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0C0A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39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825283 от 03.02.2016 г.</w:t>
            </w:r>
          </w:p>
        </w:tc>
      </w:tr>
      <w:tr w:rsidR="00A73F36" w:rsidRPr="00040E07" w14:paraId="2D2E8D3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D21C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58D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5F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Ленина (от ул. Широкой)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D55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89D3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96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15F7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1C8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825273 от 02.02.2016 г.</w:t>
            </w:r>
          </w:p>
        </w:tc>
      </w:tr>
      <w:tr w:rsidR="00A73F36" w:rsidRPr="00040E07" w14:paraId="35571B7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D0BF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1D6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4E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B7A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C4F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1DB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68E9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8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825271 от 02.02.2016 г.</w:t>
            </w:r>
          </w:p>
        </w:tc>
      </w:tr>
      <w:tr w:rsidR="00A73F36" w:rsidRPr="00040E07" w14:paraId="2293C2B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B6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48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CF2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5EB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653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6BB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12CE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9A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825272 от 02.02.2016 г.</w:t>
            </w:r>
          </w:p>
        </w:tc>
      </w:tr>
      <w:tr w:rsidR="00A73F36" w:rsidRPr="00040E07" w14:paraId="18A3FE1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1375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547D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2F72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Мигуты, между улицами Кузнечная и Северная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F5A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171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77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F6CE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2F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805811 от 04.02.2016 г.</w:t>
            </w:r>
          </w:p>
        </w:tc>
      </w:tr>
      <w:tr w:rsidR="00A73F36" w:rsidRPr="00040E07" w14:paraId="1B75097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6E5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23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D79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Ударный, пер. Малый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344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4FB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FA5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58B7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53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805812 от 04.02.2016 г.</w:t>
            </w:r>
          </w:p>
        </w:tc>
      </w:tr>
      <w:tr w:rsidR="00A73F36" w:rsidRPr="00040E07" w14:paraId="7F269FA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933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93A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E4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EBC7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0699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E6E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CB05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94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825284 от 03.02.2016 г.</w:t>
            </w:r>
          </w:p>
        </w:tc>
      </w:tr>
      <w:tr w:rsidR="00A73F36" w:rsidRPr="00040E07" w14:paraId="04D7B40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7A6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C91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616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Советская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FEC9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38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433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9DE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9CA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805814 от 04.02.2016 г.</w:t>
            </w:r>
          </w:p>
        </w:tc>
      </w:tr>
      <w:tr w:rsidR="00A73F36" w:rsidRPr="00040E07" w14:paraId="50E796B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BE8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3DA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E70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между улицами Кузнечная и Длинная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8D9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874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FE2B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95B3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44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805819 от 04.02.2016 г.</w:t>
            </w:r>
          </w:p>
        </w:tc>
      </w:tr>
      <w:tr w:rsidR="00A73F36" w:rsidRPr="00040E07" w14:paraId="0406858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CDF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3BA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893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Октябрьская (от консервного завода АФПЗ «Победа» до а.д. Краснодар-Ейск)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05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4735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7DB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6BC7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DE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805815 от 04.02.2016 г.</w:t>
            </w:r>
          </w:p>
        </w:tc>
      </w:tr>
      <w:tr w:rsidR="00A73F36" w:rsidRPr="00040E07" w14:paraId="083B01A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D10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333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AD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Степь, проезд без названия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242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508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BD3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6B8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947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805816 от 04.02.2016 г.</w:t>
            </w:r>
          </w:p>
        </w:tc>
      </w:tr>
      <w:tr w:rsidR="00A73F36" w:rsidRPr="00040E07" w14:paraId="2EDCAC7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A4F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F1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037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FC9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04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17B2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E7E4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8F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805813 от 04.02.2016 г.</w:t>
            </w:r>
          </w:p>
        </w:tc>
      </w:tr>
      <w:tr w:rsidR="00A73F36" w:rsidRPr="00040E07" w14:paraId="10B8639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003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E1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1B0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23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85DC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3CB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FC2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51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805817 от 04.02.2016 г.</w:t>
            </w:r>
          </w:p>
        </w:tc>
      </w:tr>
      <w:tr w:rsidR="00A73F36" w:rsidRPr="00040E07" w14:paraId="06FD8C8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0DC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FCD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71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Александровская, в границах земель сельского поселения ст. Александровская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4CF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000:2749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39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CB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0EA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65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825487 от 28.01.2016 г.</w:t>
            </w:r>
          </w:p>
        </w:tc>
      </w:tr>
      <w:tr w:rsidR="00A73F36" w:rsidRPr="00040E07" w14:paraId="25A6295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DC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39C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75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5646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A13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32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B1EB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7EA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825486 от 28.01.2016 г.</w:t>
            </w:r>
          </w:p>
        </w:tc>
      </w:tr>
      <w:tr w:rsidR="00A73F36" w:rsidRPr="00040E07" w14:paraId="756D841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79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78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0E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F4E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4F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6C8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0F0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3F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825485 от 28.01.2016 г.</w:t>
            </w:r>
          </w:p>
        </w:tc>
      </w:tr>
      <w:tr w:rsidR="00A73F36" w:rsidRPr="00040E07" w14:paraId="468C9A1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0C94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6BD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06D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пос. Красногвардеец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B5A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B6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736A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21E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2C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825484 от 28.01.2016 г.</w:t>
            </w:r>
          </w:p>
        </w:tc>
      </w:tr>
      <w:tr w:rsidR="00A73F36" w:rsidRPr="00040E07" w14:paraId="74BF8BC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009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A10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182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в границах земель сельского поселения пос. Красногвардеец (восточная окраина), на балке Полыханова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B44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386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959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8AEF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74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825480 от 26.04.2016 г.</w:t>
            </w:r>
          </w:p>
        </w:tc>
      </w:tr>
      <w:tr w:rsidR="00A73F36" w:rsidRPr="00040E07" w14:paraId="03BD794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61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31F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D04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254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02A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97D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FF7F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C0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825483 от 28.01.2016 г.</w:t>
            </w:r>
          </w:p>
        </w:tc>
      </w:tr>
      <w:tr w:rsidR="00A73F36" w:rsidRPr="00040E07" w14:paraId="6A1EC36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359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E39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703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границах Челбасского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A62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04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DA1D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4B6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C01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825262 от 01.02.2016 г.</w:t>
            </w:r>
          </w:p>
        </w:tc>
      </w:tr>
      <w:tr w:rsidR="00A73F36" w:rsidRPr="00040E07" w14:paraId="213A2FA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CF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C60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A885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D52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AF9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412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4085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C97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825255 от 01.02.2016 г.</w:t>
            </w:r>
          </w:p>
        </w:tc>
      </w:tr>
      <w:tr w:rsidR="00A73F36" w:rsidRPr="00040E07" w14:paraId="6968491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3AC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654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39A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Крымская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02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611F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CED1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FEDE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EC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825260 от 01.02.2016 г.</w:t>
            </w:r>
          </w:p>
        </w:tc>
      </w:tr>
      <w:tr w:rsidR="00A73F36" w:rsidRPr="00040E07" w14:paraId="613C457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803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45F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E86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Партизанская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B55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48A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B00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2A8B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C0E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825259 от 01.02.2016 г.</w:t>
            </w:r>
          </w:p>
        </w:tc>
      </w:tr>
      <w:tr w:rsidR="00A73F36" w:rsidRPr="00040E07" w14:paraId="1544F38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30D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F84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9263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Котовского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D2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AC2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789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19A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BA9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825254 от 01.02.2016 г.</w:t>
            </w:r>
          </w:p>
        </w:tc>
      </w:tr>
      <w:tr w:rsidR="00A73F36" w:rsidRPr="00040E07" w14:paraId="3B581C5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02BE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057C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3CB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Аралова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49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23:11:0202180:77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5A8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818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84E1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77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825252 от 01.02.2016 г.</w:t>
            </w:r>
          </w:p>
        </w:tc>
      </w:tr>
      <w:tr w:rsidR="00A73F36" w:rsidRPr="00040E07" w14:paraId="0C148F8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3A9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4A99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A89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Восточный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375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629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151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098C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FF1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825253 от 01.02.2016 г.</w:t>
            </w:r>
          </w:p>
        </w:tc>
      </w:tr>
      <w:tr w:rsidR="00A73F36" w:rsidRPr="00040E07" w14:paraId="79E7197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38E1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73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4697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Береговой, Новоминское с/п, ст-ца Новоминская, пер. Береговой, кладка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00E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C6A1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E4EA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CC1F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5A3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825247 от 26.04.2016 г.</w:t>
            </w:r>
          </w:p>
        </w:tc>
      </w:tr>
      <w:tr w:rsidR="00A73F36" w:rsidRPr="00040E07" w14:paraId="2AC990C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8E5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8BE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24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744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3D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E91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D23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2F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825248 от 01.02.2016 г.</w:t>
            </w:r>
          </w:p>
        </w:tc>
      </w:tr>
      <w:tr w:rsidR="00A73F36" w:rsidRPr="00040E07" w14:paraId="3B42FF6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41F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C18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243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Гусько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1E8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4C1F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302B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B1CD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27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№АА825257 от 01.02.2016 г.</w:t>
            </w:r>
          </w:p>
        </w:tc>
      </w:tr>
      <w:tr w:rsidR="00A73F36" w:rsidRPr="00040E07" w14:paraId="63CA424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A71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49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4FD9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Запорожский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3D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3D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BEB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4EC2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74F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825256 от 01.02.2016 г.</w:t>
            </w:r>
          </w:p>
        </w:tc>
      </w:tr>
      <w:tr w:rsidR="00A73F36" w:rsidRPr="00040E07" w14:paraId="16F89F3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D79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8F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87DC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7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65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685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DBB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3F6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825251 от 01.02.2016 г.</w:t>
            </w:r>
          </w:p>
        </w:tc>
      </w:tr>
      <w:tr w:rsidR="00A73F36" w:rsidRPr="00040E07" w14:paraId="15556FF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1E50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0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0B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Котовского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B2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447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82B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48BF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92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825261 от 01.02.2016 г.</w:t>
            </w:r>
          </w:p>
        </w:tc>
      </w:tr>
      <w:tr w:rsidR="00A73F36" w:rsidRPr="00040E07" w14:paraId="4AE0E44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642D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C96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61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Черноморская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9E49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2CE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5B1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9BD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9F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825258 от 01.02.2016 г.</w:t>
            </w:r>
          </w:p>
        </w:tc>
      </w:tr>
      <w:tr w:rsidR="00A73F36" w:rsidRPr="00040E07" w14:paraId="60DEDE3C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317F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B4F3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23A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AC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403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E4D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979E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DD2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903099 от 15.04.2016 г.</w:t>
            </w:r>
          </w:p>
        </w:tc>
      </w:tr>
      <w:tr w:rsidR="00A73F36" w:rsidRPr="00040E07" w14:paraId="198C3577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07F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456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F64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Степь, на балке Родниковая, в границах земель ЗАО «Кубанская Степь»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9FB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71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7D0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69F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EE84" w14:textId="49231811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№АА903058 от 14.04.2016 </w:t>
            </w:r>
          </w:p>
        </w:tc>
      </w:tr>
      <w:tr w:rsidR="00A73F36" w:rsidRPr="00040E07" w14:paraId="76FCACD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BE5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7C6D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3C4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DEC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66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CB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03C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27F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903096 от 14.04.2016 г.</w:t>
            </w:r>
          </w:p>
        </w:tc>
      </w:tr>
      <w:tr w:rsidR="00A73F36" w:rsidRPr="00040E07" w14:paraId="7C5EBF6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039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7C7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CBE0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Космонавтов, Новоминское с/п, ст-ца Новоминская, ул. Космонавтов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2240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23:11:0202101:341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D7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50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7153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703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903333 от 13.04.2016 г.</w:t>
            </w:r>
          </w:p>
        </w:tc>
      </w:tr>
      <w:tr w:rsidR="00A73F36" w:rsidRPr="00040E07" w14:paraId="4A867AD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2A37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5272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DBB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899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085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C93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13E1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9672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903332 от 13.04.2016 г.</w:t>
            </w:r>
          </w:p>
        </w:tc>
      </w:tr>
      <w:tr w:rsidR="00A73F36" w:rsidRPr="00040E07" w14:paraId="5892D77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70E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301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FDA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0ED8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624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5F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375D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CBB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903095 от 15.04.2016 г.</w:t>
            </w:r>
          </w:p>
        </w:tc>
      </w:tr>
      <w:tr w:rsidR="00A73F36" w:rsidRPr="00040E07" w14:paraId="79A1CAC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0BB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A1F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AAA1C" w14:textId="625F2282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C6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427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CE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A863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0B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903094 от 15.04.2016 г.</w:t>
            </w:r>
          </w:p>
        </w:tc>
      </w:tr>
      <w:tr w:rsidR="00A73F36" w:rsidRPr="00040E07" w14:paraId="2CECA36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C87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28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28F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70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92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EFB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B76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44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903098 от 14.04.2016 г.</w:t>
            </w:r>
          </w:p>
        </w:tc>
      </w:tr>
      <w:tr w:rsidR="00A73F36" w:rsidRPr="00040E07" w14:paraId="30896E6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645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42BF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815D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Средние Челбасы, проезд без названия от ул. Центральной до ул. Заречной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BF6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D71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3B9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904DC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AD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903093 от 15.04.2016 г.</w:t>
            </w:r>
          </w:p>
        </w:tc>
      </w:tr>
      <w:tr w:rsidR="00A73F36" w:rsidRPr="00040E07" w14:paraId="64733DE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E5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E32C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E4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B96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DB1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874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F1D9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F7B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903100 от 14.04.2016 г.</w:t>
            </w:r>
          </w:p>
        </w:tc>
      </w:tr>
      <w:tr w:rsidR="00A73F36" w:rsidRPr="00040E07" w14:paraId="2A75845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B51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773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1B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дамба № 252 на балке без названия, в границах РАФ «Новая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BC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CD51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6BD4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806F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D3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903097 от 15.04.2016 г.</w:t>
            </w:r>
          </w:p>
        </w:tc>
      </w:tr>
      <w:tr w:rsidR="00A73F36" w:rsidRPr="00040E07" w14:paraId="062A7AD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206F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329D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A23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Каневской район ст-ца Каневская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2ECB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09C3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0B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902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A3E6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903059 от 14.04.2016 г.</w:t>
            </w:r>
          </w:p>
        </w:tc>
      </w:tr>
      <w:tr w:rsidR="00A73F36" w:rsidRPr="00040E07" w14:paraId="1F58EC1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713C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E56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B18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на реке Мигута, западнее хутора Мигуты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6065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187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9A5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1BDF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26D7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903334 от 13.04.2016 г.</w:t>
            </w:r>
          </w:p>
        </w:tc>
      </w:tr>
      <w:tr w:rsidR="00A73F36" w:rsidRPr="00040E07" w14:paraId="6978C2D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5C3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0E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F6C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выезде из ст-цы Каневской и въезде в ст-цу Стародеревянковскую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5CB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B56E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11F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1A7C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36DE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825292 от 03.02.2016 г.</w:t>
            </w:r>
          </w:p>
        </w:tc>
      </w:tr>
      <w:tr w:rsidR="00A73F36" w:rsidRPr="00040E07" w14:paraId="5A7CBD1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82E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CFC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8334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пруд № 200 на реке Средняя Челбаска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северо-западная окраина ст-цы Челбасская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FE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07 000:2758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B57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E377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F15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B3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825275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02.02.2016 г.</w:t>
            </w:r>
          </w:p>
        </w:tc>
      </w:tr>
      <w:tr w:rsidR="00A73F36" w:rsidRPr="00040E07" w14:paraId="1C66FF4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F6E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DF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7B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реке Средний Челбас, западнее хутора Средние Челбасы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7CE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BD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3A3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2BD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FC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825291 от 03.02.2016 г.</w:t>
            </w:r>
          </w:p>
        </w:tc>
      </w:tr>
      <w:tr w:rsidR="00A73F36" w:rsidRPr="00040E07" w14:paraId="6B5EB50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D29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3CF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CCD5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Водяная, в границах ЗАО «Родина»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E8B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C11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8B0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BA6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05D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825270 от 02.02.2016 г.</w:t>
            </w:r>
          </w:p>
        </w:tc>
      </w:tr>
      <w:tr w:rsidR="00A73F36" w:rsidRPr="00040E07" w14:paraId="797D3DA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444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63C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9F2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DBE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3D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731B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0B8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0FE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825278 от 02.02.2016 г.</w:t>
            </w:r>
          </w:p>
        </w:tc>
      </w:tr>
      <w:tr w:rsidR="00A73F36" w:rsidRPr="00040E07" w14:paraId="70EF8B3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2171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D94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DE1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балка Водяная, в границах ЗАО «Урожай»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7B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0D1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3C0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A624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4D5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825276 от 02.02.2016 г.</w:t>
            </w:r>
          </w:p>
        </w:tc>
      </w:tr>
      <w:tr w:rsidR="00A73F36" w:rsidRPr="00040E07" w14:paraId="26FEB50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C43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D85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43A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Толоковая, в границах земель ЗАО ПЗ «Воля»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F05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5E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6F93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2F94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449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825277 от 02.02.2016 г.</w:t>
            </w:r>
          </w:p>
        </w:tc>
      </w:tr>
      <w:tr w:rsidR="00A73F36" w:rsidRPr="00040E07" w14:paraId="738DF1F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2C7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A46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2F0A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Новодеревянковская, балка Желтые Копани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78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E830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0C9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132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CDE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825274 от 02.02.2016 г.</w:t>
            </w:r>
          </w:p>
        </w:tc>
      </w:tr>
      <w:tr w:rsidR="00A73F36" w:rsidRPr="00040E07" w14:paraId="07586A3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9CBD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E73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0DB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560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116E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808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398C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C6F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825279 от 02.02.2016 г.</w:t>
            </w:r>
          </w:p>
        </w:tc>
      </w:tr>
      <w:tr w:rsidR="00A73F36" w:rsidRPr="00040E07" w14:paraId="0755347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085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A8B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3975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на балке Зубова в 14,3 км от устья балки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159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6DB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27D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52E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491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825482 от 27.01.2016 г.</w:t>
            </w:r>
          </w:p>
        </w:tc>
      </w:tr>
      <w:tr w:rsidR="00A73F36" w:rsidRPr="00040E07" w14:paraId="357B4C8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AF1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EC8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57E6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Каневское с/п, ст-ца Каневская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EAA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77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D43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563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6B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825250 от 29.01.2016 г.</w:t>
            </w:r>
          </w:p>
        </w:tc>
      </w:tr>
      <w:tr w:rsidR="00A73F36" w:rsidRPr="00040E07" w14:paraId="34E18200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36CD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953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FB3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9C7E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6C2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5F2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76213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17D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903179 от 08.04.2016 г.</w:t>
            </w:r>
          </w:p>
        </w:tc>
      </w:tr>
      <w:tr w:rsidR="00A73F36" w:rsidRPr="00040E07" w14:paraId="7B09A86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50D3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9FC2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B75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004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AF9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C374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19AA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5C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</w:tr>
      <w:tr w:rsidR="00A73F36" w:rsidRPr="00040E07" w14:paraId="610E38B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F62D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EAA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C02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F09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E5C3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389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5916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46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передачи миущества №б/н от 06.05.2016 г.</w:t>
            </w:r>
          </w:p>
        </w:tc>
      </w:tr>
      <w:tr w:rsidR="00A73F36" w:rsidRPr="00040E07" w14:paraId="05EAD68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309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0A9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игровая площадка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6D3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Октябрьская, 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DB41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23:11:0603169:59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2AC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C6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92BB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DBEC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</w:tr>
      <w:tr w:rsidR="00A73F36" w:rsidRPr="00040E07" w14:paraId="7F1AB3B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50B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8180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AFA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8C34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96A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ABD8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4B51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1C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D027BE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D54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D285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0D7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C65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510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7BD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062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AD6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</w:tr>
      <w:tr w:rsidR="00A73F36" w:rsidRPr="00040E07" w14:paraId="0656CFA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8AEC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E7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F4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30D4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159B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AFA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5A0E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BA8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8B07A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8D14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126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4309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939E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ED7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3731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078E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84C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</w:tr>
      <w:tr w:rsidR="00A73F36" w:rsidRPr="00040E07" w14:paraId="660CCA92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974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3067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BE4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977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D5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89D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802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FCB0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</w:tr>
      <w:tr w:rsidR="00A73F36" w:rsidRPr="00040E07" w14:paraId="213F4DEA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2C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33A1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99D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AEC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FEC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9F27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6802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9E0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№23:11:0603096:103-23/027/2019-1 от 22.04.2019 г., постановление №140 от 21.02.1994 г.</w:t>
            </w:r>
          </w:p>
        </w:tc>
      </w:tr>
      <w:tr w:rsidR="00A73F36" w:rsidRPr="00040E07" w14:paraId="38920E8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CC0C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C8A0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8126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797F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CE92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9F0A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35026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53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038526F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39F2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D02F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7A4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57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B401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713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622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A8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6FFCD9DE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515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EBB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1B03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2B38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2C8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CC82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838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8C1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A68AF41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F1DF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AA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24A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B1BC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605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90A6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17CD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95D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0F6F694B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1DD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E8B8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C085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80D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4D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48A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3539F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F9EA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74E54C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709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217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61C6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DE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DFB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A27C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876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8EB4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3546B0B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7116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3CF0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(здание с действующей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системой инженерно-технического обеспечения)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ADA6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Мира, 66А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492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23:11:0309064:236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75B2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154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09C3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5304785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BB9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№23:11:0309064:236-23/027/2019-2 от 28.11.2019 г., муниципальный контракт купли-продажи квартиры (дома) №70 от 18.11.2019 г.</w:t>
            </w:r>
          </w:p>
        </w:tc>
      </w:tr>
      <w:tr w:rsidR="00A73F36" w:rsidRPr="00040E07" w14:paraId="184639F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58A5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C24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72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239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4FB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6F8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36A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DB4" w14:textId="27AA0AA3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№23:11:0603153:412-23/230/2020-1 от 19.10.2020 г.</w:t>
            </w:r>
          </w:p>
        </w:tc>
      </w:tr>
      <w:tr w:rsidR="00A73F36" w:rsidRPr="00040E07" w14:paraId="48520D0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70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7E2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0F41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0E05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A1B4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5D4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91AB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0B29" w14:textId="5DC35A51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№23:11:0603153:411-23/230/2020-1 от 15.10.2020 г.</w:t>
            </w:r>
          </w:p>
        </w:tc>
      </w:tr>
      <w:tr w:rsidR="00A73F36" w:rsidRPr="00040E07" w14:paraId="42EC10BD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4C9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8F32F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5F9A2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6B87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53F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5276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CA94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44AA" w14:textId="34EE9192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56DE391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FA8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CF8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88C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804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E13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8ABC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1E062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E34" w14:textId="4EC791F9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0F8C2644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2380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146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A29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DAA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0D1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E03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46D0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98A" w14:textId="4677BA92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3FA65D36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4BE1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D6BD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E2D9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76B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00BE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3FB8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7274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63F3" w14:textId="64509CB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66BB9A6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2A4E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C116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5336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CD3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24B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3DA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8CFED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9009" w14:textId="29656A9A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70BF7833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F92A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CDD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E1A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40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02DD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060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2A5C9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0429" w14:textId="6366D048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0DA5D08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33E86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2A09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180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151F4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1EB4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B393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EBE95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E88" w14:textId="22D3F537" w:rsidR="00A73F36" w:rsidRDefault="00710442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23D430FF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DC52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22C0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0233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0B6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97151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D16D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8EA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305679351,38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DE6" w14:textId="15E005ED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№23:11:0603070:640-23/230/2021-1 от 31.03.2021 г.</w:t>
            </w:r>
          </w:p>
        </w:tc>
      </w:tr>
      <w:tr w:rsidR="00A73F36" w:rsidRPr="00040E07" w14:paraId="3B462B08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8623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C4E3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262D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67C10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2673A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E7D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055A1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25F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  <w:tr w:rsidR="00A73F36" w:rsidRPr="00040E07" w14:paraId="0A88C52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DA78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1974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63EF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A430E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B21E9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0DFD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7AF58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8F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3FABBC9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E17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8DDC7" w14:textId="6C7F007A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Иное сооружение (Капитальное строительство теплотрассы в ст. Челбасской по ул. Ленина от котельной, расположенной по адресу ул. Коминтерна 52А, до многоквартирных домов, расположенных по адресу: улица Ленина, 25 и улица </w:t>
            </w:r>
            <w:r w:rsidR="008B42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енина, 27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115C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по ул. Ленина от котельной, расположенной по адресу ул. Коминтерна 52А, до многоквартирных домов, расположенных по адресу: улица Ленина, 25 и улица Ленина,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32A3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976E7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32DAB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EA57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23443917,76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0C3" w14:textId="77777777" w:rsidR="00A73F36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№23:11:0000000:1702-23/230/2022-3 от 17.11.2022 г., постановление №1863 от 26.10.2022 г.</w:t>
            </w:r>
          </w:p>
        </w:tc>
      </w:tr>
      <w:tr w:rsidR="00A73F36" w:rsidRPr="00040E07" w14:paraId="4B6B7DF5" w14:textId="77777777" w:rsidTr="005D53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B3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0E9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 через балку Желтые Копани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E20B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3,5 км., от устья на балке Желтые Копани.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995C5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23:11:0102000:1093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3947D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444CC" w14:textId="77777777" w:rsidR="00A73F36" w:rsidRDefault="00A73F36" w:rsidP="005D53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0013A" w14:textId="77777777" w:rsidR="00A73F36" w:rsidRPr="007D6C5D" w:rsidRDefault="00A73F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6C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F3FA" w14:textId="6EF24947" w:rsidR="00A73F36" w:rsidRDefault="00C43036" w:rsidP="007D6C5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№23:11:0102000:1093-23/230/2022-2 от 28.09.2022 г.</w:t>
            </w:r>
          </w:p>
        </w:tc>
      </w:tr>
    </w:tbl>
    <w:p w14:paraId="2824ABD1" w14:textId="3203ABFF" w:rsidR="007E1A11" w:rsidRPr="00040E07" w:rsidRDefault="00326134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textWrapping" w:clear="all"/>
      </w:r>
      <w:r w:rsidR="007E1A11"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7E1A11"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1.2. Нежилые помещения</w:t>
      </w:r>
    </w:p>
    <w:p w14:paraId="21E04C0B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3"/>
        <w:gridCol w:w="2671"/>
        <w:gridCol w:w="2028"/>
        <w:gridCol w:w="1872"/>
        <w:gridCol w:w="984"/>
        <w:gridCol w:w="2100"/>
        <w:gridCol w:w="1460"/>
        <w:gridCol w:w="3344"/>
      </w:tblGrid>
      <w:tr w:rsidR="00C275DB" w:rsidRPr="00040E07" w14:paraId="65190E2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D1FC2E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4390D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60CDA317" w14:textId="77777777" w:rsidR="00C275DB" w:rsidRPr="00AE2C64" w:rsidRDefault="00C275DB" w:rsidP="00AE2C64">
            <w:pPr>
              <w:widowControl w:val="0"/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69939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4E6100D0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A6914FC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6F731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55DF28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5EB887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9F953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E964D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127AAA4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16DC0" w14:textId="77777777" w:rsidR="00C275DB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1C2855" w14:textId="77777777" w:rsidR="00C275DB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1,2,3 Филиала 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40698" w14:textId="77777777" w:rsidR="00C275DB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DB429" w14:textId="77777777" w:rsidR="00C275DB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23:11:0401003:111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5528C" w14:textId="77777777" w:rsidR="00C275DB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CB3E7" w14:textId="77777777" w:rsidR="00C275DB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E8641" w14:textId="77777777" w:rsidR="00C275DB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11D37" w14:textId="77777777" w:rsidR="00C275DB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2302F1D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299A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DF9F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BE94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018A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0DFDA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7F03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748F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330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02.03.2010 г.</w:t>
            </w:r>
          </w:p>
        </w:tc>
      </w:tr>
      <w:tr w:rsidR="00A73F36" w:rsidRPr="00040E07" w14:paraId="2A9FB2C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C65B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80DC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475E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B57F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A51C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F4DB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4BE2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5D6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A73F36" w:rsidRPr="00040E07" w14:paraId="26105F9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996AA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C9E7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№1-23, 1 этаж № 24, 2 этаж № 1-4, 6-26, 3 этаж  1/2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9393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4CCF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825B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B3B8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7EC1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B2E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A73F36" w:rsidRPr="00040E07" w14:paraId="72FEA38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1103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88D7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36-135 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8B70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2270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F830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2326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38BB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4C4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A73F36" w:rsidRPr="00040E07" w14:paraId="0658956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F95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E638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D4BF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7603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263D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CE46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23CB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623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A73F36" w:rsidRPr="00040E07" w14:paraId="05B27A4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76E3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B6AB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93C8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2F4C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5874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3A65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13D3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FFC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287158 от 13.10.2006 г.</w:t>
            </w:r>
          </w:p>
        </w:tc>
      </w:tr>
      <w:tr w:rsidR="00A73F36" w:rsidRPr="00040E07" w14:paraId="5C4E117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A528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D099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5CC0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22C0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EB9A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59B6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7A6C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948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A73F36" w:rsidRPr="00040E07" w14:paraId="0492740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18C4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0400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57FD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674D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DEB4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79D9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6917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643C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№182 от 26.11.1992 г.</w:t>
            </w:r>
          </w:p>
        </w:tc>
      </w:tr>
      <w:tr w:rsidR="00A73F36" w:rsidRPr="00040E07" w14:paraId="2D416C2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9B81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8F14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476CE1D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20C5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047C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DDBB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3714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C4F5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5AB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A73F36" w:rsidRPr="00040E07" w14:paraId="12AF1BB4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F2B8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58A3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47EA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CA81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A1E4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8570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0254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1E37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A73F36" w:rsidRPr="00040E07" w14:paraId="6A25200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67DF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B41B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4491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5DCB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02F2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D64C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0D57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99F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A73F36" w:rsidRPr="00040E07" w14:paraId="7712D22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A917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B9C2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1A1A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2C98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9F55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503E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2DEA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56A1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A73F36" w:rsidRPr="00040E07" w14:paraId="1AB21DA8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458E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2E41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5283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4820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C006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9724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1BA0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724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A73F36" w:rsidRPr="00040E07" w14:paraId="1605818D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8864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4403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133F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3290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8CD8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1766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9314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3558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A73F36" w:rsidRPr="00040E07" w14:paraId="1CC8FE2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7BFB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2798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C930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201E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F22B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41B6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D072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515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819939 от 01.08.2014 г.</w:t>
            </w:r>
          </w:p>
        </w:tc>
      </w:tr>
      <w:tr w:rsidR="00A73F36" w:rsidRPr="00040E07" w14:paraId="20A9A824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A0B6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38ED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A7DB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6434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0CF0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3AC5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678A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F86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A73F36" w:rsidRPr="00040E07" w14:paraId="06275B6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4384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0F04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E11B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A1EA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6B49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B39C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5871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CBD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A73F36" w:rsidRPr="00040E07" w14:paraId="1F64D4E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9908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9466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FD22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F485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60CD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75D8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C2AE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F3D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952255 от 19.10.2006 г.</w:t>
            </w:r>
          </w:p>
        </w:tc>
      </w:tr>
      <w:tr w:rsidR="00A73F36" w:rsidRPr="00040E07" w14:paraId="458FE0C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9317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B398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B032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3D1F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AEDC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117E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FCC1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7FC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A73F36" w:rsidRPr="00040E07" w14:paraId="6466436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F586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F995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  № 23-49 (литер Аа)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BBA9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0F31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B805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77D8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7311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BD5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DAD4D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4212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9B0F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32/1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7942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A950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2E0C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588C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D48B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133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60A051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31EA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CE15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29, 30, 33/1, 34, 35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E72D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89BF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32D5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0273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7DE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17D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A73F36" w:rsidRPr="00040E07" w14:paraId="3968C07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244E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A544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09D2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AE90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B243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9F87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D27C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A22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A73F36" w:rsidRPr="00040E07" w14:paraId="20873AB8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C1FE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F7FE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AD59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067A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475A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2BCF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94BF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227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A73F36" w:rsidRPr="00040E07" w14:paraId="4506CD9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46D5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44CF1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AAA9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FEE0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C383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5B1E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6EAE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365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A73F36" w:rsidRPr="00040E07" w14:paraId="274C4EA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AFA7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79FC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9EC3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6C52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7441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BD9D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0922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B5F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A73F36" w:rsidRPr="00040E07" w14:paraId="170A774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228D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6C26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Лестница № 22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E0AD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2D74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ADF9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19C2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"МФЦ" Каневского района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018E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122388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8FBA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№230290 от 02.05.2012 г.</w:t>
            </w:r>
          </w:p>
        </w:tc>
      </w:tr>
      <w:tr w:rsidR="00A73F36" w:rsidRPr="00040E07" w14:paraId="1D29113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DC6B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C321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B7D1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BC80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5B67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5F21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4FD5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300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5092C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5708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BA35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1-8,11,12-29 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43C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411B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7CE0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7BFC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4277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6CE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D6E9A0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C242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2CA3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5BEE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ABC3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2E78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8778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DBE2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7E5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87796C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8E08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9916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BDC6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3604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0EC7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D64C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1142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F8D9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</w:tr>
      <w:tr w:rsidR="00A73F36" w:rsidRPr="00040E07" w14:paraId="31FE731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FF74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D63D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1-16, 21-30 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BDFC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Приютный, ул. Кондруцкого,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5E49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F26E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4790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31CB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796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CDE061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1C07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1C59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6E1D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2CBB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E512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BE99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CDD9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736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A73F36" w:rsidRPr="00040E07" w14:paraId="69C4D43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B973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5C99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2815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7B86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9EED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C29A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8034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996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6A36B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F531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2BFB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2AC9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340F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135F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FA33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62D9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7F7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1E049F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1408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54A2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33/1,34,35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B264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7E5F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DA70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D3B7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E229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9C3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A73F36" w:rsidRPr="00040E07" w14:paraId="790B5D3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1797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DBF0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6E9A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E91A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48F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95C3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427F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E59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A73F36" w:rsidRPr="00040E07" w14:paraId="25B1C80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34AF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FACB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0B64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841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D165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F71E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1B63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972B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7D54156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41C5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1423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588A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743C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F36F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C019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5B45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3D66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0C2E540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5623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4A29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DEB1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1D88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DA6B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0856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9B31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D69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E55B51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94D5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6F3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CF5B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C1C3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2570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239A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9C04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9DF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257DA1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2161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55FA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406A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F0A5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D23E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7C69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9543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638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AB96E5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64AD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30E6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1,2,3,4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350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827A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72BC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67A6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1D15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412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F4C3C0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B817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15A2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BD04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0F16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ADC0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8EFC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3BEA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9F5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5068F4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6B2F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C042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7E08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E444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E6DC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71DA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A454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569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9CFC39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2BDD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A3D1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6A6F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F7B0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026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9061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C07B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8D8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752E79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F7D9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25F8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87F9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27AF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47D1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0DFD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8CD6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D5B4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A73F36" w:rsidRPr="00040E07" w14:paraId="5F67947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A716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E54F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1-3 в здании складского помещения с </w:t>
            </w: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D5C1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1F30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65C1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7CFC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B9F1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61B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</w:tr>
      <w:tr w:rsidR="00A73F36" w:rsidRPr="00040E07" w14:paraId="173D320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6CEC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686D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3, 4, 5, 6, 7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F15C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37E4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08E2F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B8ED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3D25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B76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546435 от 31.12.2015 г.</w:t>
            </w:r>
          </w:p>
        </w:tc>
      </w:tr>
      <w:tr w:rsidR="00A73F36" w:rsidRPr="00040E07" w14:paraId="1A2D38E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3E61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EF420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8151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DE64D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8F4B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1A53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B1AE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AC9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546436 от 31.12.2015 г.</w:t>
            </w:r>
          </w:p>
        </w:tc>
      </w:tr>
      <w:tr w:rsidR="00A73F36" w:rsidRPr="00040E07" w14:paraId="3461496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CC3E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4EB95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E8B7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95A5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C0DC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9786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C59C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D5C78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</w:tr>
      <w:tr w:rsidR="00A73F36" w:rsidRPr="00040E07" w14:paraId="0BD9CE7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8C35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B984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EDA2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3E0A3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D9837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56F5E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E2684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866BB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5D5315" w14:paraId="5F8CF92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20CA9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C908A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1D7E6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5D4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A8A7C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FAB42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9F8B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5F91" w14:textId="77777777" w:rsidR="00A73F36" w:rsidRP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14:paraId="4F9943DC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5CD22EB" w14:textId="77777777" w:rsidR="007E1A11" w:rsidRPr="00040E07" w:rsidRDefault="007E1A11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1.3. Жилищный фонд</w:t>
      </w:r>
    </w:p>
    <w:p w14:paraId="69C15C99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3"/>
        <w:gridCol w:w="2610"/>
        <w:gridCol w:w="2089"/>
        <w:gridCol w:w="1872"/>
        <w:gridCol w:w="984"/>
        <w:gridCol w:w="1433"/>
        <w:gridCol w:w="993"/>
        <w:gridCol w:w="4478"/>
      </w:tblGrid>
      <w:tr w:rsidR="00C275DB" w:rsidRPr="00040E07" w14:paraId="7D5D3D9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A4182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FEF98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65176C1D" w14:textId="77777777" w:rsidR="00C275DB" w:rsidRPr="00AE2C64" w:rsidRDefault="00C275DB" w:rsidP="00AE2C64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9B82D4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EF6E73E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21120267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2EAD4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27B6CF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CFD56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FB9CA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74349" w14:textId="77777777" w:rsidR="00C275DB" w:rsidRPr="00AE2C64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352ECAE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14756" w14:textId="77777777" w:rsidR="00C275DB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A9AF7" w14:textId="77777777" w:rsidR="00C275DB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7BEC9" w14:textId="77777777" w:rsidR="00C275DB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Челбасская, 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F02AF" w14:textId="77777777" w:rsidR="00C275DB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6A8FF" w14:textId="77777777" w:rsidR="00C275DB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E2C09" w14:textId="77777777" w:rsidR="00C275DB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C103D" w14:textId="77777777" w:rsidR="00C275DB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CC20" w14:textId="77777777" w:rsidR="00C275DB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A73F36" w:rsidRPr="00040E07" w14:paraId="775D17A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AF39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06C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E074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х. Средние Челбассы,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225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F626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E305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0E1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F2C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A73F36" w:rsidRPr="00040E07" w14:paraId="5D07E1E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2686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CB49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1CB948B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78D5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61BE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9F3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2272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A88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420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A73F36" w:rsidRPr="00040E07" w14:paraId="5EE5FFE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3187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E5F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43C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1EB9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8197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5854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E4A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F088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A73F36" w:rsidRPr="00040E07" w14:paraId="21AB7A0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7F0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D8571" w14:textId="6B769B07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50F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83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3B61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D50D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43D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091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A73F36" w:rsidRPr="00040E07" w14:paraId="6B84E47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5C4C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BBDEC" w14:textId="0619EBAB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1CB3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DFDE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3847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D2C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8079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934A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A73F36" w:rsidRPr="00040E07" w14:paraId="15A7F9E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DC39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50BDD" w14:textId="29BD74DF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4E3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699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CE7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D6AF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BE23E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62F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A73F36" w:rsidRPr="00040E07" w14:paraId="6507992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B66B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14D9B" w14:textId="3F140E18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B11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F757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43C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184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1C2A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263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A73F36" w:rsidRPr="00040E07" w14:paraId="5DC7A22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BDF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0E29B" w14:textId="067D7A08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2496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C78A6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566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9DC2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800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B82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A73F36" w:rsidRPr="00040E07" w14:paraId="0A17B7B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590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698BC" w14:textId="6BEEC9BA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E2A4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8D8A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23:11:0603152:133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C905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9C48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62D7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ED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A73F36" w:rsidRPr="00040E07" w14:paraId="0AD5254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08AF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7C73" w14:textId="18B0E600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5F8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923D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1069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7734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F28B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9C2D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A73F36" w:rsidRPr="00040E07" w14:paraId="1C908E9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2CB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8642E" w14:textId="6673346D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8063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2323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DF69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B0EE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75EE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8DF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A73F36" w:rsidRPr="00040E07" w14:paraId="76305BB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BA18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0B459" w14:textId="7536955B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3A15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216E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52C2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CA42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20B9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271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A73F36" w:rsidRPr="00040E07" w14:paraId="071E342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BCB7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A1083" w14:textId="7207CC05" w:rsidR="00A73F36" w:rsidRPr="00AE2C64" w:rsidRDefault="008B4254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 w:rsidRPr="00AE2C64">
              <w:rPr>
                <w:rFonts w:ascii="Times New Roman" w:hAnsi="Times New Roman"/>
                <w:sz w:val="20"/>
                <w:szCs w:val="20"/>
              </w:rPr>
              <w:t>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861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E05F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7A9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0516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EB0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B6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A73F36" w:rsidRPr="00040E07" w14:paraId="51BE246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4477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56A2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64B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C99C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4C99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5FB8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F057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928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A73F36" w:rsidRPr="00040E07" w14:paraId="1EB96FB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7261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DDDD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4102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D08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1D00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567F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2520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10A6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A73F36" w:rsidRPr="00040E07" w14:paraId="5F6A8C6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0300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E4C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54A6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351F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C4BB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0B2C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717D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B737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A73F36" w:rsidRPr="00040E07" w14:paraId="63A8D57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A21C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E32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07B3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4513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C691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8AD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0D4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F8C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A73F36" w:rsidRPr="00040E07" w14:paraId="5281DFC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2D9E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F37C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CCA7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F9E4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7F7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88D8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9AA6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A830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A73F36" w:rsidRPr="00040E07" w14:paraId="02D759B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2207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4734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698B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EB5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A28E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F719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69C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DEBA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A73F36" w:rsidRPr="00040E07" w14:paraId="4A3DA29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888E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A040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A65A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A85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24DD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012C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D63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ED92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A73F36" w:rsidRPr="00040E07" w14:paraId="097F36F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2F9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63F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3B94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6ED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3978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7F02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4DC2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027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A73F36" w:rsidRPr="00040E07" w14:paraId="18FEDCE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CC5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E01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E463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90E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50F7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EE3A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069F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D082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A73F36" w:rsidRPr="00040E07" w14:paraId="3531DC1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DFCE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C52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192B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61C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D644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DFC5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7A1E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E93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685272 от 26.05.2014 г.</w:t>
            </w:r>
          </w:p>
        </w:tc>
      </w:tr>
      <w:tr w:rsidR="00A73F36" w:rsidRPr="00040E07" w14:paraId="5D788C5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440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9542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EA0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6C51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3D74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6830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E75C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8DD8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A73F36" w:rsidRPr="00040E07" w14:paraId="64A4579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DCEA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EF5E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D63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7E69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5C05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FA3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7384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D3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A73F36" w:rsidRPr="00040E07" w14:paraId="313F8A2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042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76C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74E4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34BA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AB05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BF5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5D2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011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A73F36" w:rsidRPr="00040E07" w14:paraId="5E34440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4AA6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9106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6E5B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723A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E871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07E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3817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9FF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A73F36" w:rsidRPr="00040E07" w14:paraId="4591FCD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2D26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F92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5840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7272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70E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C57C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F2F5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57E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A73F36" w:rsidRPr="00040E07" w14:paraId="7128EA9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D5A2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7B3A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2E2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4D9D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5425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E5F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AC91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80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A73F36" w:rsidRPr="00040E07" w14:paraId="2240DB2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C49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0229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CA51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57AA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0489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CB6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42F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689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A73F36" w:rsidRPr="00040E07" w14:paraId="441512E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5114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5D3E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DF97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904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80C2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6A40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0AB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25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A73F36" w:rsidRPr="00040E07" w14:paraId="3585D25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F89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3D7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1AC0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1D04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0FD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1B3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604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33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405684 от 10.12.2014 г.</w:t>
            </w:r>
          </w:p>
        </w:tc>
      </w:tr>
      <w:tr w:rsidR="00A73F36" w:rsidRPr="00040E07" w14:paraId="12D806D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213C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E063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18A6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684A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AE2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8523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793C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F3F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A73F36" w:rsidRPr="00040E07" w14:paraId="4E0292D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A9A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A96A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275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B8A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8F50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DC30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E913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F05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A73F36" w:rsidRPr="00040E07" w14:paraId="0CE469D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7723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76298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345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F3C1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FFA7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994F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450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6B8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A73F36" w:rsidRPr="00040E07" w14:paraId="70223836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C6B3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9F33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4AE2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A870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A13F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CEC6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721F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9B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08.10.2015 г.</w:t>
            </w:r>
          </w:p>
        </w:tc>
      </w:tr>
      <w:tr w:rsidR="00A73F36" w:rsidRPr="00040E07" w14:paraId="0EC8D86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3686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909C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86FA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0567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337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AE2A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4EF9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2B8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791713 от 08.10.2015 г.</w:t>
            </w:r>
          </w:p>
        </w:tc>
      </w:tr>
      <w:tr w:rsidR="00A73F36" w:rsidRPr="00040E07" w14:paraId="34DA03E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2BDE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B787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9669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278C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FC7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7945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1C0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E0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A73F36" w:rsidRPr="00040E07" w14:paraId="7CAC3CB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557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2DF4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D3BF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1D5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D3CE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5496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E8B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C53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A73F36" w:rsidRPr="00040E07" w14:paraId="16A4C5B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292A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1A7E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4080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5326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BCAA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925D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E12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58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797870 от 06.10.2015 г.</w:t>
            </w:r>
          </w:p>
        </w:tc>
      </w:tr>
      <w:tr w:rsidR="00A73F36" w:rsidRPr="00040E07" w14:paraId="5F5AE55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1480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62D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5474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4D7C8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E8D1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8CEC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2881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B5FE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797872 от 06.10.2015 г.</w:t>
            </w:r>
          </w:p>
        </w:tc>
      </w:tr>
      <w:tr w:rsidR="00A73F36" w:rsidRPr="00040E07" w14:paraId="55126B3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C9B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B3C5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6814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AC9C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AAA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4BBE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A2D7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1B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805726 от 08.02.2016 г.</w:t>
            </w:r>
          </w:p>
        </w:tc>
      </w:tr>
      <w:tr w:rsidR="00A73F36" w:rsidRPr="00040E07" w14:paraId="38CC58C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8A7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057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AA7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C4A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ED96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6A4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8EE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A2B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546151 от 25.12.2015 г.</w:t>
            </w:r>
          </w:p>
        </w:tc>
      </w:tr>
      <w:tr w:rsidR="00A73F36" w:rsidRPr="00040E07" w14:paraId="5D78099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6F3D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5F46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EA13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C581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BFCF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35ED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9A41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9AFB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546340 от 25.12.2015 г.</w:t>
            </w:r>
          </w:p>
        </w:tc>
      </w:tr>
      <w:tr w:rsidR="00A73F36" w:rsidRPr="00040E07" w14:paraId="4DEFC85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543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27E3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1D1A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42E2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AB8F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7148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A6FD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1F9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631513 от 25.12.2015 г.</w:t>
            </w:r>
          </w:p>
        </w:tc>
      </w:tr>
      <w:tr w:rsidR="00A73F36" w:rsidRPr="00040E07" w14:paraId="6D79136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6317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5478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4D11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65D2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0C6C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5EAA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7CA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EFA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546478 от 25.12.2015 г.</w:t>
            </w:r>
          </w:p>
        </w:tc>
      </w:tr>
      <w:tr w:rsidR="00A73F36" w:rsidRPr="00040E07" w14:paraId="2B10948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988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D87A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ABB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9C0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E697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1FD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287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A72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A73F36" w:rsidRPr="00040E07" w14:paraId="6A21CAE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EE79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68E6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2C2E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B6FC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B31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7EFE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AF4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1AD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ЕГРП №23-23/027-23/027/600/2016-3658/2 от 08.08.2016 г.</w:t>
            </w:r>
          </w:p>
        </w:tc>
      </w:tr>
      <w:tr w:rsidR="00A73F36" w:rsidRPr="00040E07" w14:paraId="1EBC7CA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2F8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8EAB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2143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DC39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45FC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A2D1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03A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19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A73F36" w:rsidRPr="00040E07" w14:paraId="25E0E21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7E89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1D5D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5B12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9543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1C82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7929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0C8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036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постановление №1019 от 21.06.2017 г.</w:t>
            </w:r>
          </w:p>
        </w:tc>
      </w:tr>
      <w:tr w:rsidR="00A73F36" w:rsidRPr="00040E07" w14:paraId="2968D48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DEF6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74A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2E176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5B93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E6BA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50A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9AE0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2E5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№0318300009617000101-0091903-01 от 06.10.2017 г.</w:t>
            </w:r>
          </w:p>
        </w:tc>
      </w:tr>
      <w:tr w:rsidR="00A73F36" w:rsidRPr="00040E07" w14:paraId="6D9408A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E50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1089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35FD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0DD5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79C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1BB4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9D8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7F4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A73F36" w:rsidRPr="00040E07" w14:paraId="2A151DF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D491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997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4A13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8BC2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603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333F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D294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4D0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A73F36" w:rsidRPr="00040E07" w14:paraId="2520107F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C721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0B30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08D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4C05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32D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A2A2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053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01C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A73F36" w:rsidRPr="00040E07" w14:paraId="75C2A37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5932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C2AA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CDB1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E424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22CE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0BA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6AAA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1140086,59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DDC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№0318300009617000106-0091903-01 от 13.10.2017 г.</w:t>
            </w:r>
          </w:p>
        </w:tc>
      </w:tr>
      <w:tr w:rsidR="00A73F36" w:rsidRPr="00040E07" w14:paraId="0E5748A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534F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CC40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8855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0948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DE54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22C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6F5C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84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акт приема-передачи №б/н от 11.01.2018 г., постановление №2328 от 26.12.2017 г.</w:t>
            </w:r>
          </w:p>
        </w:tc>
      </w:tr>
      <w:tr w:rsidR="00A73F36" w:rsidRPr="00040E07" w14:paraId="38BB52F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BED4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A0A1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1092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8712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B005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A36B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2148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3C4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ЕГРП №23:11:0603323-382-23/027/2018-3 от 05.07.2018 г.</w:t>
            </w:r>
          </w:p>
        </w:tc>
      </w:tr>
      <w:tr w:rsidR="00A73F36" w:rsidRPr="00040E07" w14:paraId="7185C83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A339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9A5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E99C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D979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C8B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7BBF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4166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556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ЕГРП №23:11:0603323-383-23/027/2018-3 от 05.07.2018 г.</w:t>
            </w:r>
          </w:p>
        </w:tc>
      </w:tr>
      <w:tr w:rsidR="00A73F36" w:rsidRPr="00040E07" w14:paraId="2AFB421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E72A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0F23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A073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4C3B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6315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0481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AD16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052F4" w14:textId="66602F50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№23:11:0603323:403-23/027/2018-3 от 27.10.2018 </w:t>
            </w:r>
            <w:r w:rsidR="008B4254" w:rsidRPr="00AE2C6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73F36" w:rsidRPr="00040E07" w14:paraId="64FB595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44C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3D88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75E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0C1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92F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388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B00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B2B9" w14:textId="4319C52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№23:11:0603323:392-23/027/2018-3 от 29.10.2018 г.</w:t>
            </w:r>
          </w:p>
        </w:tc>
      </w:tr>
      <w:tr w:rsidR="00A73F36" w:rsidRPr="00040E07" w14:paraId="4879F4F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0563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891D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FA35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B4B2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FEB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BBBB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CF8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458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</w:tr>
      <w:tr w:rsidR="00A73F36" w:rsidRPr="00040E07" w14:paraId="0BB6567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83B5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86F1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B797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F7A1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C60A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4066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5CE2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2348A" w14:textId="3404A8F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№23:11:0603323:393-23/027/2018-3 от 26.10.2018 г.</w:t>
            </w:r>
          </w:p>
        </w:tc>
      </w:tr>
      <w:tr w:rsidR="00A73F36" w:rsidRPr="00040E07" w14:paraId="35292E76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0063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C71C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4F5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7F0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EA3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953E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47F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53FB1" w14:textId="0F3A53E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№23:11:0603323:394-23/027/2018-3 от 27.10.2018 г</w:t>
            </w:r>
            <w:r w:rsidR="008B4254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3BB50A0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8317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DAE5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5335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F693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56B2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CAC2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45C9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9DDE" w14:textId="1DC6FB38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№23:11:0603323:395-23/027/2018-3 от 26.10.2018 г.</w:t>
            </w:r>
          </w:p>
        </w:tc>
      </w:tr>
      <w:tr w:rsidR="00A73F36" w:rsidRPr="00040E07" w14:paraId="01033E1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F0A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247F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0895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236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A998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F76D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E66C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B562" w14:textId="2A729CEA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№23:11:0603323:404-23/027/2018-3 от 29.10.2018 г.</w:t>
            </w:r>
          </w:p>
        </w:tc>
      </w:tr>
      <w:tr w:rsidR="00A73F36" w:rsidRPr="00040E07" w14:paraId="3F58933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1580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C2CA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951E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768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6F3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E830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5423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1071" w14:textId="3EC68BDC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№23:11:0603323:397-23/027/2018-3 от 29.10.2018 г.</w:t>
            </w:r>
          </w:p>
        </w:tc>
      </w:tr>
      <w:tr w:rsidR="00A73F36" w:rsidRPr="00040E07" w14:paraId="19520806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3BE5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97C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E88A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CECC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513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E2AE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17D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FE71C" w14:textId="26C878F3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№23:11:0603323:398-23/027/2018-3 от 27.10.2018 г.</w:t>
            </w:r>
          </w:p>
        </w:tc>
      </w:tr>
      <w:tr w:rsidR="00A73F36" w:rsidRPr="00040E07" w14:paraId="0C15091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A826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9A6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584B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025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B2A8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BFA9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9B33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C696B" w14:textId="42813C7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№23:11:0603323:399-23/027/2018-3 от 26.10.2018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39BD891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9607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66AC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C35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8F8E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274D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82BC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521F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563F" w14:textId="5CC4340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№23:11:0603323:400-23/027/2018-3 от 27.10.2018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71A465B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1789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C4A5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DC84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7F96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76F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6432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C2B4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2E77" w14:textId="702668BC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 от 26.10.2018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7C763BA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014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DEB1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0F6A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30C9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769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51FC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05D1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5914" w14:textId="6F9E758D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№23:11:0603323:402-23/027/2018-3 от 29.10.2018 г.</w:t>
            </w:r>
          </w:p>
        </w:tc>
      </w:tr>
      <w:tr w:rsidR="00A73F36" w:rsidRPr="00040E07" w14:paraId="57131ED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BDC1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68D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9CE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B7F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4164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72C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7D09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C4F7" w14:textId="36B029DB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№23:11:0603162:239-23/027/2018-3 от 17.12.2018 г.</w:t>
            </w:r>
          </w:p>
        </w:tc>
      </w:tr>
      <w:tr w:rsidR="00A73F36" w:rsidRPr="00040E07" w14:paraId="09013C1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2A8D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359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0175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C4D4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D937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FA4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F8B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BAD4" w14:textId="763B337F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</w:t>
            </w:r>
          </w:p>
        </w:tc>
      </w:tr>
      <w:tr w:rsidR="00A73F36" w:rsidRPr="00040E07" w14:paraId="67D13CFF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B3F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F834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CB02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FD00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0F1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897C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3B6D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02A5" w14:textId="3097CE48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№23:11:0603328:48-23/027/2019-3 от 10.12.2019 г.</w:t>
            </w:r>
          </w:p>
        </w:tc>
      </w:tr>
      <w:tr w:rsidR="00A73F36" w:rsidRPr="00040E07" w14:paraId="5DF5AFD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DE04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29F6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9D31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3D45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54C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8DE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B621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E6C83" w14:textId="182C6CDF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№23:11:0603328:65-23/027/2019-3 от 10.12.2019 г.</w:t>
            </w:r>
          </w:p>
        </w:tc>
      </w:tr>
      <w:tr w:rsidR="00A73F36" w:rsidRPr="00040E07" w14:paraId="4084895F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875B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8014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61C4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759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7284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182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3F2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F4706" w14:textId="32102F9F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№23:11:0603328:72-23/027/2019-3 от 10.12.2019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4BB058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6D3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64B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EFF6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64EA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494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928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DD439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8AE3" w14:textId="7CAAA40F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№23:11:0603328:44-23/027/2019-3 от 11.12.2019 г.</w:t>
            </w:r>
          </w:p>
        </w:tc>
      </w:tr>
      <w:tr w:rsidR="00A73F36" w:rsidRPr="00040E07" w14:paraId="3F8FB41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0B8F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4547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91B5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9D4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ED0A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7FAA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88E6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9B53" w14:textId="32961616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№23:11:0603328:69-23/027/2019-3 от 10.12.2019 г.</w:t>
            </w:r>
          </w:p>
        </w:tc>
      </w:tr>
      <w:tr w:rsidR="00A73F36" w:rsidRPr="00040E07" w14:paraId="26A8E29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DAB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DCE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B7BD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B43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693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B53D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D629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EBE7" w14:textId="42DA28C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№23:11:0603328:43-23/027/2019-3 от 11.12.2019 г.</w:t>
            </w:r>
          </w:p>
        </w:tc>
      </w:tr>
      <w:tr w:rsidR="00A73F36" w:rsidRPr="00040E07" w14:paraId="7E5D1A67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9CD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BF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07D6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89D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0499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30D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5039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0739" w14:textId="465B2B84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 от 10.12.2019 г.</w:t>
            </w:r>
          </w:p>
        </w:tc>
      </w:tr>
      <w:tr w:rsidR="00A73F36" w:rsidRPr="00040E07" w14:paraId="3247DEB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AD5A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2773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3C71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925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E32FA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89F8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D6AF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6CE8" w14:textId="0B6DC8F3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№23:11:0603328:52-23/027/2019-3 от 10.12.2019 г.</w:t>
            </w:r>
          </w:p>
        </w:tc>
      </w:tr>
      <w:tr w:rsidR="00A73F36" w:rsidRPr="00040E07" w14:paraId="1CB21117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701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FED8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8D29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32C9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278F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6987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3915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032A" w14:textId="76B4D7B1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№23:11:0603328:47-23/027/2019-3 от 10.12.2019 г.</w:t>
            </w:r>
          </w:p>
        </w:tc>
      </w:tr>
      <w:tr w:rsidR="00A73F36" w:rsidRPr="00040E07" w14:paraId="2B25F63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6727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3006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39A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8EF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EB1D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8F47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793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FC40" w14:textId="12C3943E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№23:11:0603328:70-23/027/2019-3 от 10.12.2019 г.</w:t>
            </w:r>
          </w:p>
        </w:tc>
      </w:tr>
      <w:tr w:rsidR="00A73F36" w:rsidRPr="00040E07" w14:paraId="3B30152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62B8E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D30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D526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EC9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61B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9614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5E45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C27E" w14:textId="48488B2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№23:11:0603328:66-23/027/2019-3 от 10.12.2019 г.</w:t>
            </w:r>
          </w:p>
        </w:tc>
      </w:tr>
      <w:tr w:rsidR="00A73F36" w:rsidRPr="00040E07" w14:paraId="4E9E236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8F1B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D737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447D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5F82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E98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63B9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8DAC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1D12" w14:textId="2637E8BA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№23:11:0603328:39-23/027/2019-3 от 10.12.2019 г.</w:t>
            </w:r>
          </w:p>
        </w:tc>
      </w:tr>
      <w:tr w:rsidR="00A73F36" w:rsidRPr="00040E07" w14:paraId="39BB68A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083B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A4C9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9046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B1BE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9DB7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50B5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101C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8B07" w14:textId="7C46B271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№23:11:0603328:38-23/027/2019-3 от 10.12.2019 г.</w:t>
            </w:r>
          </w:p>
        </w:tc>
      </w:tr>
      <w:tr w:rsidR="00A73F36" w:rsidRPr="00040E07" w14:paraId="7AFD0ED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ABBA7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C7C1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115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77B7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7EBE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0EF4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951C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6CAD" w14:textId="41110084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№23:11:0603328:50-23/027/2019-3 от 11.12.2019 г.</w:t>
            </w:r>
          </w:p>
        </w:tc>
      </w:tr>
      <w:tr w:rsidR="00A73F36" w:rsidRPr="00040E07" w14:paraId="0F55E6D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E96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69B5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289E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09A5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CC89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8981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02D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5F4C" w14:textId="0831D15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№23:11:0603328:1231-23/027/2019-3 от 11.12.2019 г.</w:t>
            </w:r>
          </w:p>
        </w:tc>
      </w:tr>
      <w:tr w:rsidR="00A73F36" w:rsidRPr="00040E07" w14:paraId="4284FA1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496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BE22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F5AB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7FDF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5C9C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A20A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4305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03D86" w14:textId="553E5E7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</w:t>
            </w:r>
          </w:p>
        </w:tc>
      </w:tr>
      <w:tr w:rsidR="00A73F36" w:rsidRPr="00040E07" w14:paraId="38BE1E0F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A6DD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3A64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E798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87C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429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D63F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0DDC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46CD" w14:textId="04A3D3C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№23:11:0603328:42-23/027/2019-3 от 10.12.2019 г.</w:t>
            </w:r>
          </w:p>
        </w:tc>
      </w:tr>
      <w:tr w:rsidR="00A73F36" w:rsidRPr="00040E07" w14:paraId="158BC6B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3FB6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0124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A1DD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67D5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2749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F232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3D99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F7AEF" w14:textId="1C007C7F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№23:11:0603328:37-23/027/2019-3 от 12.12.2019 г.</w:t>
            </w:r>
          </w:p>
        </w:tc>
      </w:tr>
      <w:tr w:rsidR="00A73F36" w:rsidRPr="00040E07" w14:paraId="49CF9BA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348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3AA9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3A51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0BF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230F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C53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8FAC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898ED" w14:textId="5CB45B31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№23:11:0603328:51-23/027/2019-3 от 10.12.2019 г.</w:t>
            </w:r>
          </w:p>
        </w:tc>
      </w:tr>
      <w:tr w:rsidR="00A73F36" w:rsidRPr="00040E07" w14:paraId="625828E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260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AE60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678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137A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1E11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4B8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3E05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A8DD" w14:textId="0E1B3F2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№23:11:0603328:40-23/027/2019-3 от 10.12.2019 г.</w:t>
            </w:r>
          </w:p>
        </w:tc>
      </w:tr>
      <w:tr w:rsidR="00A73F36" w:rsidRPr="00040E07" w14:paraId="5FB5071F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570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82A6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F149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5017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76AE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C42C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AD50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BA712" w14:textId="1C6B5AC0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№23:11:0603328:71-23/027/2019-3 от 10.12.2019 г.</w:t>
            </w:r>
          </w:p>
        </w:tc>
      </w:tr>
      <w:tr w:rsidR="00A73F36" w:rsidRPr="00040E07" w14:paraId="5791447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F29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C5A7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6CE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01BE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D544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8239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AC1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33F0" w14:textId="5896952C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№23:11:0603328:73-23/027/2019-3 от 11.12.2019 г.</w:t>
            </w:r>
          </w:p>
        </w:tc>
      </w:tr>
      <w:tr w:rsidR="00A73F36" w:rsidRPr="00040E07" w14:paraId="3687667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C97F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EDF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0A6D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C6A1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F60E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5689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B59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17C3" w14:textId="23E59466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№23:11:0603328:67-23/027/2019-3 от 11.12.2019 г.</w:t>
            </w:r>
          </w:p>
        </w:tc>
      </w:tr>
      <w:tr w:rsidR="00A73F36" w:rsidRPr="00040E07" w14:paraId="5A337A07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38A4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D6AF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E3C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518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3471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A2B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C4C4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6DAC5" w14:textId="397AD79C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</w:t>
            </w:r>
          </w:p>
        </w:tc>
      </w:tr>
      <w:tr w:rsidR="00A73F36" w:rsidRPr="00040E07" w14:paraId="1938E02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D3C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271A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E935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8617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067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E8B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F72E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E5E9" w14:textId="63E5BCB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№23:11:0603328:46-23/027/2019-3 от 10.12.2019 г.</w:t>
            </w:r>
          </w:p>
        </w:tc>
      </w:tr>
      <w:tr w:rsidR="00A73F36" w:rsidRPr="00040E07" w14:paraId="72B771A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B2C9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9F46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19D3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9D8D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0AC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03F3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661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ECA66" w14:textId="7F855360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№23:11:0603328:68-23/027/2019-3 от 10.12.2019 г.</w:t>
            </w:r>
          </w:p>
        </w:tc>
      </w:tr>
      <w:tr w:rsidR="00A73F36" w:rsidRPr="00040E07" w14:paraId="288F23B7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F581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3A7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B17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E3B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5C68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EFEC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176F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4EBB" w14:textId="4041C561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№23:11:0603328:35-23/027/2020-3 от 10.06.2020 г.</w:t>
            </w:r>
          </w:p>
        </w:tc>
      </w:tr>
      <w:tr w:rsidR="00A73F36" w:rsidRPr="00040E07" w14:paraId="7093D607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9FDC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943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6779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71F6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D28D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55A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85E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4D1B" w14:textId="1EF6632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№23:11:0603328:34-23/027/2020-3 от 10.06.2020 г.</w:t>
            </w:r>
          </w:p>
        </w:tc>
      </w:tr>
      <w:tr w:rsidR="00A73F36" w:rsidRPr="00040E07" w14:paraId="208E452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6C6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759D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F1D7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A68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9A88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37C4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3172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A323" w14:textId="6D4698AC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№23:11:0603328:36-23/027/2020-3 от 10.06.2020 г.</w:t>
            </w:r>
          </w:p>
        </w:tc>
      </w:tr>
      <w:tr w:rsidR="00A73F36" w:rsidRPr="00040E07" w14:paraId="4E1976E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F3E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35A9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62D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073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58F7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DD7A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6A1B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D6D5" w14:textId="485BEB18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№23:11:0603328:33-23/027/2020-3 от 10.06.2020 г.</w:t>
            </w:r>
          </w:p>
        </w:tc>
      </w:tr>
      <w:tr w:rsidR="00A73F36" w:rsidRPr="00040E07" w14:paraId="6646341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4623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915C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52A7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9FEE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4B3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E1F4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1DB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63D1" w14:textId="62B1FCF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№23:11:0603134:73-23/230/2020-4 от 09.09.2020 г.</w:t>
            </w:r>
          </w:p>
        </w:tc>
      </w:tr>
      <w:tr w:rsidR="00A73F36" w:rsidRPr="00040E07" w14:paraId="6456EEE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88D0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6198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D68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5E2F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073F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ED0E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0406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677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№23:11:0202039:67-23/027/2019-2 от 25.11.2019 г.</w:t>
            </w:r>
          </w:p>
        </w:tc>
      </w:tr>
      <w:tr w:rsidR="00A73F36" w:rsidRPr="00040E07" w14:paraId="123815F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171A9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4A99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AD44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F951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69A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3752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1FD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C2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№23:11:0202039:55-23/027/2019-2 от 26.11.2019 г.</w:t>
            </w:r>
          </w:p>
        </w:tc>
      </w:tr>
      <w:tr w:rsidR="00A73F36" w:rsidRPr="00040E07" w14:paraId="705BA6D7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ED90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9B66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6FF0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2B48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4FBC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C05D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8EF5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17A4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№23:11:0202039:31-23/027/2019-2 от 26.11.2019 г.</w:t>
            </w:r>
          </w:p>
        </w:tc>
      </w:tr>
      <w:tr w:rsidR="00A73F36" w:rsidRPr="00040E07" w14:paraId="555ECC9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C6BC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FC43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7C6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615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A3DC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0A2A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BE23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344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№23:11:0202039:74-23/027/2019-3 от 25.11.2019 г.</w:t>
            </w:r>
          </w:p>
        </w:tc>
      </w:tr>
      <w:tr w:rsidR="00A73F36" w:rsidRPr="00040E07" w14:paraId="3BB1E5C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BF6C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6168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B907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1E10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2869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2E9F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558F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6E6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A73F36" w:rsidRPr="00040E07" w14:paraId="56B13E1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9731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010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BF5C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1032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2AE8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F710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0D60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0211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№23:11:0202039:76-23/027/2019-3 от 25.11.2019 г.</w:t>
            </w:r>
          </w:p>
        </w:tc>
      </w:tr>
      <w:tr w:rsidR="00A73F36" w:rsidRPr="00040E07" w14:paraId="77CF8A2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741E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752E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4D6B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E00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796B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D51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7D5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B6F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№23:11:0202039:65-23/027/2019-2 от 26.11.2019 г.</w:t>
            </w:r>
          </w:p>
        </w:tc>
      </w:tr>
      <w:tr w:rsidR="00A73F36" w:rsidRPr="00040E07" w14:paraId="7F0163C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40B9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E028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347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1AFD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433B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1033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457A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736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A73F36" w:rsidRPr="00040E07" w14:paraId="0AB986A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D6F5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5DA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7EA3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05F0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A415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AAB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BC3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8E3C" w14:textId="77AEC07E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№23:11:0603370:430-23/230/2020-3 от 14.10.2020 г.</w:t>
            </w:r>
          </w:p>
        </w:tc>
      </w:tr>
      <w:tr w:rsidR="00A73F36" w:rsidRPr="00040E07" w14:paraId="7DF6028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FECB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8205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D5B8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C630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F8AA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759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2F16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A88D" w14:textId="6C9D8B84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№23:11:0603370:418-23/230/2020-3 от 14.10.2020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F98EEF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C2F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2DF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C795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8C53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2C66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2BEE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1869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457CC" w14:textId="39B4BF1B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№23:11:0603370:419-23/230/2020-3 от 14.10.2020 г.</w:t>
            </w:r>
          </w:p>
        </w:tc>
      </w:tr>
      <w:tr w:rsidR="00A73F36" w:rsidRPr="00040E07" w14:paraId="18140BE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4935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50B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CF57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18A0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835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9000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2614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F508" w14:textId="69C09ACE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№23:11:0603370:399-23/230/2020-3 от 12.10.2020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525229C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84D4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A039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7E3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6586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A6A5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D8BC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82FC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C102" w14:textId="1CFFCC3F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№23:11:0603370:427-23/230/2020-3 от 12.10.2020 г.</w:t>
            </w:r>
          </w:p>
        </w:tc>
      </w:tr>
      <w:tr w:rsidR="00A73F36" w:rsidRPr="00040E07" w14:paraId="1B7F6C0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A26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0789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02AE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BA4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8A3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31F2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F6BD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124A" w14:textId="32A613D2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№23:11:0603370:448-23/230/2020-3 от 29.10.2020 г.</w:t>
            </w:r>
          </w:p>
        </w:tc>
      </w:tr>
      <w:tr w:rsidR="00A73F36" w:rsidRPr="00040E07" w14:paraId="2C47C84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0763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46A8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8C17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3216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5AC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7327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81EE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60AE" w14:textId="2853263F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№23:11:0603370:429-23/230/2020-3 от 13.10.2020 г.</w:t>
            </w:r>
          </w:p>
        </w:tc>
      </w:tr>
      <w:tr w:rsidR="00A73F36" w:rsidRPr="00040E07" w14:paraId="76490DA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A45A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FAC1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957E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D19B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F9C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194A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FC76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3E8B" w14:textId="18EF1941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№23:11:0603370:425-23/230/2020-3 от 13.10.2020 г.</w:t>
            </w:r>
          </w:p>
        </w:tc>
      </w:tr>
      <w:tr w:rsidR="00A73F36" w:rsidRPr="00040E07" w14:paraId="5A9A378F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E5BA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EB2F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4887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43C2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4BF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7B3F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FB3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3BF0" w14:textId="27A8885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№23:11:0603370:420-23/230/2020-3 от 13.10.2020 г.</w:t>
            </w:r>
          </w:p>
        </w:tc>
      </w:tr>
      <w:tr w:rsidR="00A73F36" w:rsidRPr="00040E07" w14:paraId="01FB7E6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24CD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A3FB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B8CD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654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CD70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3277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E42A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81AB" w14:textId="41203822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№23:11:0603370:421-23/230/2020-3 от 13.10.2020 г.</w:t>
            </w:r>
          </w:p>
        </w:tc>
      </w:tr>
      <w:tr w:rsidR="00A73F36" w:rsidRPr="00040E07" w14:paraId="640C6C46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BE90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7048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5001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043E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A93F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B65C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BCD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6B13" w14:textId="629C5520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№23:11:0603370:432-23/230/2020-3 от 13.10.2020 г.</w:t>
            </w:r>
          </w:p>
        </w:tc>
      </w:tr>
      <w:tr w:rsidR="00A73F36" w:rsidRPr="00040E07" w14:paraId="5528F0B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2B8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76FB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5DEE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6185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FBCA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6569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4067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EA01" w14:textId="227A89FD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№23:11:0603370:426-23/230/2020-3 от 16.10.2020 г.</w:t>
            </w:r>
          </w:p>
        </w:tc>
      </w:tr>
      <w:tr w:rsidR="00A73F36" w:rsidRPr="00040E07" w14:paraId="4CA22D4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A894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D4B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9E75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E022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649F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F9B5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7049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7E03B" w14:textId="2A321DC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№23:11:0603370:445-23/230/2020-3 от 29.10.2020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ACA43A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08BD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05DD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BD7B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E870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FF13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494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E736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E80A7" w14:textId="0FDF8D6D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№23:11:0603370:428-23/230/2020-3 от 14.10.2020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4A357CB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927E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30D0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8101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D81D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B064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B838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1369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9502D" w14:textId="6F3D954D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№23:11:0603370:446-23/230/2020-3 от 29.10.2020 г.</w:t>
            </w:r>
          </w:p>
        </w:tc>
      </w:tr>
      <w:tr w:rsidR="00A73F36" w:rsidRPr="00040E07" w14:paraId="37ED80D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ED61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921F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94EF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6075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41F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9649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5F1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DF11" w14:textId="198AA36A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№23:11:0603370:422-23/230/2020-3 от 16.10.2020 г.</w:t>
            </w:r>
          </w:p>
        </w:tc>
      </w:tr>
      <w:tr w:rsidR="00A73F36" w:rsidRPr="00040E07" w14:paraId="095C238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4A71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A5E1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9730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F7E9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7F13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CE7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BE4A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F27F0" w14:textId="71F9FA92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№23:11:0603370:417-23/230/2020-3 от 19.10.2020 г.</w:t>
            </w:r>
          </w:p>
        </w:tc>
      </w:tr>
      <w:tr w:rsidR="00A73F36" w:rsidRPr="00040E07" w14:paraId="486D463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B46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1557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98E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7DD4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0D5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B6C2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07DC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9621" w14:textId="33DCD068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№23:11:0603370:431-23/230/2020-3 от 14.10.2020 г.</w:t>
            </w:r>
          </w:p>
        </w:tc>
      </w:tr>
      <w:tr w:rsidR="00A73F36" w:rsidRPr="00040E07" w14:paraId="146DF8A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C21E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D2D9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A430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97F1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C72C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B76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F46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33891" w14:textId="088C7EB0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№23:11:0603370:441-23/230/2020-3 от 29.10.2020 г</w:t>
            </w:r>
            <w:r w:rsidR="006F2CEB" w:rsidRPr="00AE2C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29A5CC26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900B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E96A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724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01C7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009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63D2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45DC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6580" w14:textId="03CCD24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№23:11:0603370:424-23/230/2020-3 от 16.10.2020 г.</w:t>
            </w:r>
          </w:p>
        </w:tc>
      </w:tr>
      <w:tr w:rsidR="00A73F36" w:rsidRPr="00040E07" w14:paraId="31FA3A6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58FD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B1F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D753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5C96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CE7F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AA26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5167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E2C3" w14:textId="4C3FABF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№23:11:0603370:447-23/230/2020-3 от 29.10.2020 г.</w:t>
            </w:r>
          </w:p>
        </w:tc>
      </w:tr>
      <w:tr w:rsidR="00A73F36" w:rsidRPr="00040E07" w14:paraId="6DE6A0A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EE93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5C97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F601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6BF4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4ED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A218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4269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F2DB" w14:textId="41B542DA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№23:11:0603370:442-23/230/2020-3 от 29.10.2020 г.</w:t>
            </w:r>
          </w:p>
        </w:tc>
      </w:tr>
      <w:tr w:rsidR="00A73F36" w:rsidRPr="00040E07" w14:paraId="5482398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D686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B138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81EC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13C6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787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830A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F3E4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DC5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№23:11:0603370:423-23/230/2020-3 от 14.10.2020 г., </w:t>
            </w:r>
            <w:r w:rsidRPr="00AE2C6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контракт купли-продажи квартиры (дома) №0318300009620000125 от 25.09.2020 г.</w:t>
            </w:r>
          </w:p>
        </w:tc>
      </w:tr>
      <w:tr w:rsidR="00A73F36" w:rsidRPr="00040E07" w14:paraId="663FD7A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53D0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2A7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046E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BBFD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A707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A7B1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23CE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9384" w14:textId="108DC7F0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 от 29.10.2020 г.</w:t>
            </w:r>
          </w:p>
        </w:tc>
      </w:tr>
      <w:tr w:rsidR="00A73F36" w:rsidRPr="00040E07" w14:paraId="69582FE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07A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EFAF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F7A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D475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7BA5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36EC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C6D8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B8B7" w14:textId="2973BA9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№23:11:0603370:437-23/230/2020-3 от 29.10.2020 г.</w:t>
            </w:r>
          </w:p>
        </w:tc>
      </w:tr>
      <w:tr w:rsidR="00A73F36" w:rsidRPr="00040E07" w14:paraId="5C15811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3833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DD94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656C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C218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E2C9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1E88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1B7E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788D" w14:textId="03E1F7C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№23:11:0603370:443-23/230/2020-3 от 02.11.2020 г.</w:t>
            </w:r>
          </w:p>
        </w:tc>
      </w:tr>
      <w:tr w:rsidR="00A73F36" w:rsidRPr="00040E07" w14:paraId="0398F16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5BD8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48EA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26A3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2E63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621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73F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5102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5202" w14:textId="1A91C92B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№23:11:0603370:438-23/230/2020-3 от 27.10.2020 г.</w:t>
            </w:r>
          </w:p>
        </w:tc>
      </w:tr>
      <w:tr w:rsidR="00A73F36" w:rsidRPr="00040E07" w14:paraId="550EACB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15AE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A088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5A8A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44D2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007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1981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5167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B4763" w14:textId="65DF49DD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</w:t>
            </w:r>
          </w:p>
        </w:tc>
      </w:tr>
      <w:tr w:rsidR="00A73F36" w:rsidRPr="00040E07" w14:paraId="70A375D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46C7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169A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FA28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C0E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1D4C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C902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2713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5241" w14:textId="016C6C11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№23:11:0603370:444-23/230/2021-3 от 05.03.2021 г.</w:t>
            </w:r>
          </w:p>
        </w:tc>
      </w:tr>
      <w:tr w:rsidR="00A73F36" w:rsidRPr="00040E07" w14:paraId="47B39E5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C4DB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E172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B43C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418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A9B8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D10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CB61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18477" w14:textId="18290E6B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№23:11:0603370:439-23/230/2021-2 от 05.03.2021 г.</w:t>
            </w:r>
          </w:p>
        </w:tc>
      </w:tr>
      <w:tr w:rsidR="00A73F36" w:rsidRPr="00040E07" w14:paraId="57D6528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EA3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DD0E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3BE2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3AE2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CAD9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B4B4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38D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F57A" w14:textId="214D449A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№23:11:0603370:440-23/230/2021-2 от 05.03.2021 г.</w:t>
            </w:r>
          </w:p>
        </w:tc>
      </w:tr>
      <w:tr w:rsidR="00A73F36" w:rsidRPr="00040E07" w14:paraId="5B81024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85B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AB7D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B5D7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C839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23:11:0603143:85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0A2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B6BC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25E5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98D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A73F36" w:rsidRPr="00040E07" w14:paraId="1E26CA3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0269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56AC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E8BA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FFEA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817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BAF5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192F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FCDC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A73F36" w:rsidRPr="00040E07" w14:paraId="1B59F92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7DE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10BB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AB3F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C6A7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F1BD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BA90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1160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427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A73F36" w:rsidRPr="00040E07" w14:paraId="13ACC69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798D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05E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EFCD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73D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20A5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3C07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C522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6F3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A73F36" w:rsidRPr="00040E07" w14:paraId="36097F77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C0D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029D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12A1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8952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F39D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993F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E356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C0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A73F36" w:rsidRPr="00040E07" w14:paraId="5BC7F526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BC3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3678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8B46F" w14:textId="569FE291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EFE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B291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36E0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00DE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151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A73F36" w:rsidRPr="00040E07" w14:paraId="1C8924F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4AAB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513C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3A99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D842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2DF6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023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4D24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480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A73F36" w:rsidRPr="00040E07" w14:paraId="268384E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AF7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70F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1B55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78E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EE68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FAE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17C1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F7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A73F36" w:rsidRPr="00040E07" w14:paraId="4E3CB76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E12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4BC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665F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305B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EBB1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BF5A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C36D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169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A73F36" w:rsidRPr="00040E07" w14:paraId="267EC06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50A1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F11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EE0C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29DF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20A5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41CC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1B2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7088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A73F36" w:rsidRPr="00040E07" w14:paraId="32E6BB9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8842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2268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DE8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8C6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120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19DB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D6CD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819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A73F36" w:rsidRPr="00040E07" w14:paraId="66FB391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6CCF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131E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3A05E" w14:textId="32893EE6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BF3F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B1EF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F306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107C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463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A73F36" w:rsidRPr="00040E07" w14:paraId="30C04477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ABE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6C64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1D50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7619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6A53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DB30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B0C2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4B5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A73F36" w:rsidRPr="00040E07" w14:paraId="7205B33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F465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B8CB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333E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A3D7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3F7E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97F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FE42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255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A73F36" w:rsidRPr="00040E07" w14:paraId="1D96F61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9A77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B442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2223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6C1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D873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8F5C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A28C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ADB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A73F36" w:rsidRPr="00040E07" w14:paraId="694E025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C659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22E6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A98A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029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C6D6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CE24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2896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F2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A73F36" w:rsidRPr="00040E07" w14:paraId="7D2D952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B9FF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485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60159" w14:textId="401161ED" w:rsidR="00A73F36" w:rsidRPr="00AE2C64" w:rsidRDefault="00A73F36" w:rsidP="00AE2C64">
            <w:pPr>
              <w:snapToGrid w:val="0"/>
              <w:spacing w:after="0" w:line="240" w:lineRule="auto"/>
              <w:ind w:left="-57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</w:t>
            </w:r>
            <w:r w:rsidR="00AE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C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E60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20F5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3975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1752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ABA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A73F36" w:rsidRPr="00040E07" w14:paraId="2BBA145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1076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6312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9194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BD7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87AB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3F4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16D1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492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A73F36" w:rsidRPr="00040E07" w14:paraId="4EC3908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A354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AB41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AD0C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7817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F58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67FE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68F2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704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A73F36" w:rsidRPr="00040E07" w14:paraId="2D50205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CC6D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3FAB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73B6B" w14:textId="3B60802F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F3D0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5287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EE8F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B8C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E0C7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A73F36" w:rsidRPr="00040E07" w14:paraId="5D93FF0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4B8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29C8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CF7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6D75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F9AC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2191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95BC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962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A73F36" w:rsidRPr="00040E07" w14:paraId="45C462F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AA2F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B33F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4D7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A1B0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AF2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4736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CF7D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A15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A73F36" w:rsidRPr="00040E07" w14:paraId="601C1BE6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4C8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C92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081A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B55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1D00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05EE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CE9B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EE0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A73F36" w:rsidRPr="00040E07" w14:paraId="62DE999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722B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BB05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95FC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C7BD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8789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7389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386F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D12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A73F36" w:rsidRPr="00040E07" w14:paraId="309F11E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63C7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94DE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F9AF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9116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E940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C1E66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0BBA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003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A73F36" w:rsidRPr="00040E07" w14:paraId="180FC3B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FB54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A01C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387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3750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C5F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6534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5111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D6A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A73F36" w:rsidRPr="00040E07" w14:paraId="6C5A9DF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42C8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D2A3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9140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53775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704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65FE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AE49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028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A73F36" w:rsidRPr="00040E07" w14:paraId="7763A69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A7A3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DFBBC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4218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8111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4644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848E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237A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D410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A73F36" w:rsidRPr="00040E07" w14:paraId="16FDF2F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F56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8131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1F6D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37252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9A9A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E4D0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CD10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56E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A73F36" w:rsidRPr="00040E07" w14:paraId="46E9906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DF56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C087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DC9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C68B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92C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AD69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7B44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E11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A73F36" w:rsidRPr="00040E07" w14:paraId="52BB5D9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55E55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AE76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B72B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CC7B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5E31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6952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47C8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9AA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A73F36" w:rsidRPr="00040E07" w14:paraId="6F9608A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360A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F898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B2BE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FF11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003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796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9A76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C6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A73F36" w:rsidRPr="00040E07" w14:paraId="4D35275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7537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B25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CFFD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0B20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B84B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8B8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921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59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A73F36" w:rsidRPr="00040E07" w14:paraId="76A4571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268C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A7B0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E8220" w14:textId="786CEF9A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</w:t>
            </w:r>
            <w:r w:rsidR="00AE2C64">
              <w:rPr>
                <w:rFonts w:ascii="Times New Roman" w:hAnsi="Times New Roman"/>
                <w:sz w:val="20"/>
                <w:szCs w:val="20"/>
              </w:rPr>
              <w:t>,</w:t>
            </w:r>
            <w:r w:rsidRPr="00AE2C64"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E38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EE2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4326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E7BE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30DC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  <w:tr w:rsidR="00A73F36" w:rsidRPr="00040E07" w14:paraId="14FD05E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F13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0B51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00F38" w14:textId="13A43BD4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4A57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DBD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BD6D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D89F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817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№23:11:0603323:919-23/230/2022-3 от 06.05.2022 г.</w:t>
            </w:r>
          </w:p>
        </w:tc>
      </w:tr>
      <w:tr w:rsidR="00A73F36" w:rsidRPr="00040E07" w14:paraId="2EA0E202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727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FFED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FECCD" w14:textId="09C63321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C298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1C43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2015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B6F9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5BD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№0318300009622000113 от 26.04.2022 г.</w:t>
            </w:r>
          </w:p>
        </w:tc>
      </w:tr>
      <w:tr w:rsidR="00A73F36" w:rsidRPr="00040E07" w14:paraId="0590919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B224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F80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5300B" w14:textId="3F10FCFC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0F4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74EC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6417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996B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D9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№0318300009622000112 от 26.04.2022 г.</w:t>
            </w:r>
          </w:p>
        </w:tc>
      </w:tr>
      <w:tr w:rsidR="00A73F36" w:rsidRPr="00040E07" w14:paraId="6D14BE0D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E9D4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3BE6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D2015" w14:textId="1E97E86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4A03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34EF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97D0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D3B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113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№0318300009622000111 от 26.04.2022 г.</w:t>
            </w:r>
          </w:p>
        </w:tc>
      </w:tr>
      <w:tr w:rsidR="00A73F36" w:rsidRPr="00040E07" w14:paraId="7198F86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BECB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4E2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F8BC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22F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8C20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8DAA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98E3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1A1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№0318300009622000110 от 26.04.2022 г.</w:t>
            </w:r>
          </w:p>
        </w:tc>
      </w:tr>
      <w:tr w:rsidR="00A73F36" w:rsidRPr="00040E07" w14:paraId="46F7B8C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F7D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1074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1541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139E7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235C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6269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3BFD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262AF" w14:textId="77777777" w:rsidR="00177603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№0318300009622000109</w:t>
            </w:r>
          </w:p>
          <w:p w14:paraId="77A318B4" w14:textId="63C92236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 xml:space="preserve"> от 26.04.2022 г.</w:t>
            </w:r>
          </w:p>
        </w:tc>
      </w:tr>
      <w:tr w:rsidR="00A73F36" w:rsidRPr="00040E07" w14:paraId="0E66996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8D9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ECA9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EF0E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D876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0ED1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531E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81F9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9D10" w14:textId="77777777" w:rsidR="00177603" w:rsidRPr="00AE2C64" w:rsidRDefault="00177603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№0318300009622000108</w:t>
            </w:r>
          </w:p>
          <w:p w14:paraId="0FB0D84C" w14:textId="63D5D169" w:rsidR="00A73F36" w:rsidRPr="00AE2C64" w:rsidRDefault="00177603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 xml:space="preserve"> от 26.04.2022 г.</w:t>
            </w:r>
          </w:p>
        </w:tc>
      </w:tr>
      <w:tr w:rsidR="00A73F36" w:rsidRPr="00040E07" w14:paraId="6385B91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18BED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D380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C730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512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C65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62A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3F5E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306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№0318300009622000107 от 26.04.2022 г.</w:t>
            </w:r>
          </w:p>
        </w:tc>
      </w:tr>
      <w:tr w:rsidR="00A73F36" w:rsidRPr="00040E07" w14:paraId="75B81C79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A04D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7838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D44A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EC0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E5D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86F9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E45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E82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№0318300009622000106 от 26.04.2022 г.</w:t>
            </w:r>
          </w:p>
        </w:tc>
      </w:tr>
      <w:tr w:rsidR="00A73F36" w:rsidRPr="00040E07" w14:paraId="296CFC3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934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F984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28AA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E09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CBA4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3E82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ED5C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EC1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№0318300009622000105 от 26.04.2022 г.</w:t>
            </w:r>
          </w:p>
        </w:tc>
      </w:tr>
      <w:tr w:rsidR="00A73F36" w:rsidRPr="00040E07" w14:paraId="641D992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44C8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8B7A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542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3, корп.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D827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3724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35C9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2F38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502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№0318300009622000096 от 23.05.2022 г.</w:t>
            </w:r>
          </w:p>
        </w:tc>
      </w:tr>
      <w:tr w:rsidR="00A73F36" w:rsidRPr="00040E07" w14:paraId="76E5337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9FEE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3EC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2D72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4004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C78B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F02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E2A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173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№0318300009622000095 от 23.05.2022 г.</w:t>
            </w:r>
          </w:p>
        </w:tc>
      </w:tr>
      <w:tr w:rsidR="00A73F36" w:rsidRPr="00040E07" w14:paraId="19DB4C6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4077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F32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9E2E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1E5B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6BA1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D833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052D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C4D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№0318300009622000097 от 23.05.2022 г.</w:t>
            </w:r>
          </w:p>
        </w:tc>
      </w:tr>
      <w:tr w:rsidR="00A73F36" w:rsidRPr="00040E07" w14:paraId="1D7FCCA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F81B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FD89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5F36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76D4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7A20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5FC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64E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C15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№0318300009622000099 от 23.05.2022 г.</w:t>
            </w:r>
          </w:p>
        </w:tc>
      </w:tr>
      <w:tr w:rsidR="00A73F36" w:rsidRPr="00040E07" w14:paraId="09B71C0C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BA07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73DE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FD1B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35C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57E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708A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3A2E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D014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№0318300009622000098 от 23.05.2022 г.</w:t>
            </w:r>
          </w:p>
        </w:tc>
      </w:tr>
      <w:tr w:rsidR="00A73F36" w:rsidRPr="00040E07" w14:paraId="373990D0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BB99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CEA9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191C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26C1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97E4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F48E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CCC9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99D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№0318300009622000100 от 23.05.2022 г.</w:t>
            </w:r>
          </w:p>
        </w:tc>
      </w:tr>
      <w:tr w:rsidR="00A73F36" w:rsidRPr="00040E07" w14:paraId="49B2A41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543A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0E0B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A9DA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F1E8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4165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9B88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92AB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7E11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№0318300009622000104 от 23.05.2022 г.</w:t>
            </w:r>
          </w:p>
        </w:tc>
      </w:tr>
      <w:tr w:rsidR="00A73F36" w:rsidRPr="00040E07" w14:paraId="72DB7D0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EE34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2B0A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ED80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309B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99F8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8FDC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C233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0E69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№0318300009622000103 от 23.05.2022 г.</w:t>
            </w:r>
          </w:p>
        </w:tc>
      </w:tr>
      <w:tr w:rsidR="00A73F36" w:rsidRPr="00040E07" w14:paraId="2AD45ED4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97D7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02AE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AE1D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6F3F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9EB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408D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51A7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38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№0318300009622000102 от 23.05.2022 г.</w:t>
            </w:r>
          </w:p>
        </w:tc>
      </w:tr>
      <w:tr w:rsidR="00A73F36" w:rsidRPr="00040E07" w14:paraId="17E51A5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6AA2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B854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48AB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13,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BA3B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03 323:931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3A32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5FD2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CDA8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7D9A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№0318300009622000101 от 23.05.2022 г.</w:t>
            </w:r>
          </w:p>
        </w:tc>
      </w:tr>
      <w:tr w:rsidR="00A73F36" w:rsidRPr="00040E07" w14:paraId="05FFF895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FF9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C666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08336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67EA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533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6E20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B435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93E2" w14:textId="754A129C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№23:11:0603350:361-23/230/2022-3 от 24.10.2022 г.</w:t>
            </w:r>
          </w:p>
        </w:tc>
      </w:tr>
      <w:tr w:rsidR="00A73F36" w:rsidRPr="00040E07" w14:paraId="1754FED6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0177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FFD1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CB67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1CB8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9C60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E8EB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53D9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9D961" w14:textId="5D83BFE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№23:11:0603350:365-23/230/2022-3 от 25.10.2022 г.</w:t>
            </w:r>
          </w:p>
        </w:tc>
      </w:tr>
      <w:tr w:rsidR="00A73F36" w:rsidRPr="00040E07" w14:paraId="13EC5B3B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10BB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C541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3991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465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7E300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C4C3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3E1C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A1B76" w14:textId="28105A9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№23:11:0603350:364-23/230/2022-3 от 25.10.2022 г.</w:t>
            </w:r>
          </w:p>
        </w:tc>
      </w:tr>
      <w:tr w:rsidR="00A73F36" w:rsidRPr="00040E07" w14:paraId="2EC67A9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4A65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E7BD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13A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946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03 350:363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E5C2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2F04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7D98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3FA5" w14:textId="2403206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№23:11:0603350:363-23/230/2022-3 от 25.10.2022 г.</w:t>
            </w:r>
          </w:p>
        </w:tc>
      </w:tr>
      <w:tr w:rsidR="00A73F36" w:rsidRPr="00040E07" w14:paraId="3C3B20C8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A41B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8905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5C7D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0A7C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03 350:359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220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169B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1F6C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69CA" w14:textId="31BA5FD3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№23:11:0603350:359-23/230/2022-3 от 25.10.2022 г.</w:t>
            </w:r>
          </w:p>
        </w:tc>
      </w:tr>
      <w:tr w:rsidR="00A73F36" w:rsidRPr="00040E07" w14:paraId="50A6AFA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56D8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88C5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CE8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C02B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05B0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0F8C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3DC7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2DE6" w14:textId="548F6815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№23:11:0603350:367-23/230/2022-3 от 25.10.2022 г.</w:t>
            </w:r>
          </w:p>
        </w:tc>
      </w:tr>
      <w:tr w:rsidR="00A73F36" w:rsidRPr="00040E07" w14:paraId="4E9F91FA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CED6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1BBB6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0CFA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B424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9E333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DF3B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BABA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8016" w14:textId="74FFBEA2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№23:11:0603350:366-23/230/2022-3 от 25.10.2022 г.</w:t>
            </w:r>
          </w:p>
        </w:tc>
      </w:tr>
      <w:tr w:rsidR="00A73F36" w:rsidRPr="00040E07" w14:paraId="2AE91BB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FF05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3651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9DB0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473C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BA4F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5611E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B824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E6F5" w14:textId="77BADC6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№23:11:0603350:362-23/230/2022-3 от 25.10.2022 г.</w:t>
            </w:r>
          </w:p>
        </w:tc>
      </w:tr>
      <w:tr w:rsidR="00A73F36" w:rsidRPr="00040E07" w14:paraId="377B182E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D85B92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DDD0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66D4D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C0F8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D28E7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704D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1FE5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B6C1" w14:textId="1185CB06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№23:11:0603350:360-23/230/2022-3 от 25.10.2022 г.</w:t>
            </w:r>
          </w:p>
        </w:tc>
      </w:tr>
      <w:tr w:rsidR="00A73F36" w:rsidRPr="00040E07" w14:paraId="20B587B1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B764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4516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41304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A738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F755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535EB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2B8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D7605" w14:textId="7FEA14C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№23:11:0603350:358-23/230/2022-3 от 25.10.2022 г.</w:t>
            </w:r>
          </w:p>
        </w:tc>
      </w:tr>
      <w:tr w:rsidR="00A73F36" w:rsidRPr="00040E07" w14:paraId="40EBBE13" w14:textId="77777777" w:rsidTr="00AE2C64">
        <w:trPr>
          <w:trHeight w:val="15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5E1A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AE2C64">
              <w:rPr>
                <w:rStyle w:val="af5"/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DEC41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D4729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ст-ца Каневская, ул. Шоссейная, 22/20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FF005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23:11:06 03 350:371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7E108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0DB6F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ED79C" w14:textId="77777777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74E8" w14:textId="34879A59" w:rsidR="00A73F36" w:rsidRPr="00AE2C64" w:rsidRDefault="00A73F36" w:rsidP="00AE2C6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64"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№23:11:0603350:371-23/230/2022-3 от 29.10.2022 г.</w:t>
            </w:r>
          </w:p>
        </w:tc>
      </w:tr>
    </w:tbl>
    <w:p w14:paraId="6D2C9038" w14:textId="77777777" w:rsidR="007E1A11" w:rsidRPr="00040E07" w:rsidRDefault="007E1A11" w:rsidP="002C6E9C">
      <w:pPr>
        <w:shd w:val="clear" w:color="auto" w:fill="FFFFFF"/>
        <w:spacing w:after="0" w:line="240" w:lineRule="auto"/>
        <w:ind w:left="-150"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Подраздел 1.4. Земельные участки</w:t>
      </w:r>
    </w:p>
    <w:p w14:paraId="61A597B2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204" w:type="dxa"/>
        <w:tblLayout w:type="fixed"/>
        <w:tblLook w:val="04A0" w:firstRow="1" w:lastRow="0" w:firstColumn="1" w:lastColumn="0" w:noHBand="0" w:noVBand="1"/>
      </w:tblPr>
      <w:tblGrid>
        <w:gridCol w:w="500"/>
        <w:gridCol w:w="1389"/>
        <w:gridCol w:w="2524"/>
        <w:gridCol w:w="969"/>
        <w:gridCol w:w="1728"/>
        <w:gridCol w:w="1182"/>
        <w:gridCol w:w="1818"/>
        <w:gridCol w:w="1701"/>
        <w:gridCol w:w="3148"/>
      </w:tblGrid>
      <w:tr w:rsidR="00811770" w:rsidRPr="00040E07" w14:paraId="4A372387" w14:textId="77777777" w:rsidTr="00AE2C64">
        <w:trPr>
          <w:trHeight w:val="82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98279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F2AA1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3580C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5C46A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  <w:p w14:paraId="62FCDA51" w14:textId="77777777" w:rsidR="00811770" w:rsidRPr="00040E07" w:rsidRDefault="00811770" w:rsidP="00AE2C64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03E07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85BE6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A59B9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0FFE0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E9" w14:textId="77777777" w:rsidR="00811770" w:rsidRPr="00040E07" w:rsidRDefault="00811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811770" w:rsidRPr="00040E07" w14:paraId="2466A8E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C451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A1BD5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AB45C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2289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7B803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278E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7213832,99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2B9C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ABBEA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DB59" w14:textId="77777777" w:rsidR="00811770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</w:tr>
      <w:tr w:rsidR="00A73F36" w:rsidRPr="00040E07" w14:paraId="4DCC350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B131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748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4B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7" w:right="-1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 ст. Новоминская вдоль автодороги "Краснодар-Ейск" км 148+760 м (справа)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7390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A1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885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2606240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CD1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B85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F199" w14:textId="77777777" w:rsidR="00AE2C64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AE2C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51 </w:t>
            </w:r>
          </w:p>
          <w:p w14:paraId="3FAF93F7" w14:textId="51361802" w:rsidR="00A73F36" w:rsidRPr="0080530E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24.01.2008 г.</w:t>
            </w:r>
          </w:p>
        </w:tc>
      </w:tr>
      <w:tr w:rsidR="00A73F36" w:rsidRPr="00040E07" w14:paraId="3E8F09F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C61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48E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DC8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E28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E8E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EFA8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548260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E1F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60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4B4" w14:textId="77777777" w:rsidR="00A73F36" w:rsidRPr="0080530E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</w:tr>
      <w:tr w:rsidR="00A73F36" w:rsidRPr="00040E07" w14:paraId="285CA02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E72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A33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32D4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FF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58F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DF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3083500,8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556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76AE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C94" w14:textId="77777777" w:rsidR="00A73F36" w:rsidRPr="0080530E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590DCB1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7B4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874F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D60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91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21B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53A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342796,64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567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ED78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B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308671 от 12.09.2007 г.</w:t>
            </w:r>
          </w:p>
        </w:tc>
      </w:tr>
      <w:tr w:rsidR="00A73F36" w:rsidRPr="00040E07" w14:paraId="6210857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506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571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C8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782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585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099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91955,38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FA55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E2C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2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</w:tr>
      <w:tr w:rsidR="00A73F36" w:rsidRPr="00040E07" w14:paraId="153FB62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E488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5BA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22C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F2F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CF4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98A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900443,93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5D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E9376" w14:textId="44FFB416" w:rsidR="00A73F36" w:rsidRDefault="000800F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35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0A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 от 22.03.2010 г.</w:t>
            </w:r>
          </w:p>
        </w:tc>
      </w:tr>
      <w:tr w:rsidR="00A73F36" w:rsidRPr="00040E07" w14:paraId="14E7BF3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BA1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E9E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7A5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14D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7E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B91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3551272,11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6426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B2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C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</w:tr>
      <w:tr w:rsidR="00A73F36" w:rsidRPr="00040E07" w14:paraId="4A292D3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A9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AEB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910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9F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AD3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A8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1358825,38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D061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001D1" w14:textId="7DFA79D4" w:rsidR="00A73F36" w:rsidRDefault="000800F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77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A73F36" w:rsidRPr="00040E07" w14:paraId="366A7CC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935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E5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208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174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17C9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5FB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1273576,41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A2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32A49" w14:textId="1A3ED9C9" w:rsidR="00A73F36" w:rsidRDefault="00C85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40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09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A73F36" w:rsidRPr="00040E07" w14:paraId="6B233C8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F9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90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659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Набережная, 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176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3F6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79C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B7E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279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130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</w:tr>
      <w:tr w:rsidR="00A73F36" w:rsidRPr="00040E07" w14:paraId="5191BB2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4DA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E94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4B1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673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5F7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B36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326579,6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704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3802C" w14:textId="3E58BD02" w:rsidR="00A73F36" w:rsidRPr="00FB447F" w:rsidRDefault="00C85770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18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</w:tr>
      <w:tr w:rsidR="00A73F36" w:rsidRPr="00040E07" w14:paraId="57473B7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6DA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9E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AE1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B70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3A7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AB9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B278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889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93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759FEF9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053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0688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7E9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57/1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A2C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0E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402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67967,94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235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52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3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</w:tr>
      <w:tr w:rsidR="00A73F36" w:rsidRPr="00040E07" w14:paraId="73ED898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D8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FA1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274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23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6D4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F1C0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1065354,18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0D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EB433" w14:textId="14B9EFFE" w:rsidR="00A73F36" w:rsidRDefault="00FB447F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ДО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"Каневская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РШИ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"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B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</w:tr>
      <w:tr w:rsidR="00A73F36" w:rsidRPr="00040E07" w14:paraId="7D057C8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B2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E9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768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305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FE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7AA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4175467,38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1F5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22128" w14:textId="58656F30" w:rsidR="00A73F36" w:rsidRDefault="00FB447F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</w:t>
            </w:r>
            <w:r w:rsidR="00C972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МЦБ»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A8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</w:tr>
      <w:tr w:rsidR="00A73F36" w:rsidRPr="00040E07" w14:paraId="7799392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6DC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345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583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61C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182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2E6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94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707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BF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</w:tr>
      <w:tr w:rsidR="00A73F36" w:rsidRPr="00040E07" w14:paraId="12EA0C3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68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271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183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F964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4D1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4F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EA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BE4A0" w14:textId="493851B2" w:rsidR="00A73F36" w:rsidRDefault="00C9723D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C0E" w14:textId="10A3078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регистрации права собственности АА № 797799 от 01.10.2015 г.</w:t>
            </w:r>
          </w:p>
        </w:tc>
      </w:tr>
      <w:tr w:rsidR="00A73F36" w:rsidRPr="00040E07" w14:paraId="24E97E4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264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4E4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2D2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B1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D5B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75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310174,04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AE4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C2E34" w14:textId="29171A5B" w:rsidR="00A73F36" w:rsidRDefault="00C9723D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3D5" w14:textId="765ADD10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№23:11:0312006:69-23/027/2017-1 от 28.08.2017 </w:t>
            </w:r>
          </w:p>
        </w:tc>
      </w:tr>
      <w:tr w:rsidR="00A73F36" w:rsidRPr="00040E07" w14:paraId="01CA5A9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6A1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0D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E72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DD5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48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39C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1703093,26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52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71D1F" w14:textId="1F107043" w:rsidR="00A73F36" w:rsidRDefault="00C9723D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25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E5A2" w14:textId="16DF9E0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№23:11:0701102:13-23/027/2017-1 от 02.03.2017 </w:t>
            </w:r>
          </w:p>
        </w:tc>
      </w:tr>
      <w:tr w:rsidR="00A73F36" w:rsidRPr="00040E07" w14:paraId="6C3E9E8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2D5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6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F7B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CC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FA8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353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20716236,21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282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26AD5" w14:textId="4768E3E5" w:rsidR="00A73F36" w:rsidRDefault="00C9723D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36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</w:tr>
      <w:tr w:rsidR="00A73F36" w:rsidRPr="00040E07" w14:paraId="6FEE233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380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FF1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20B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2D71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1A9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B01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12126119,42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FD1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C0EBA" w14:textId="45E911B7" w:rsidR="00A73F36" w:rsidRDefault="00C9723D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B7A" w14:textId="195964B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№23:11:0603121:22-23/027/2018-1 от 26.01.2018 </w:t>
            </w:r>
          </w:p>
        </w:tc>
      </w:tr>
      <w:tr w:rsidR="00A73F36" w:rsidRPr="00040E07" w14:paraId="3E9DEFE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9E4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BFA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0FA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F9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40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AC1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19160210,64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B4A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3CA5" w14:textId="578AC29A" w:rsidR="00A73F36" w:rsidRDefault="00184FBC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3930" w14:textId="01587BD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№23:11:0603287:14-23/027/2017-1 от 29.05.2017 </w:t>
            </w:r>
          </w:p>
        </w:tc>
      </w:tr>
      <w:tr w:rsidR="00A73F36" w:rsidRPr="00040E07" w14:paraId="29B5E33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A63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FE1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1F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E38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C2A9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B245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500504,85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37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62D7F" w14:textId="63601F96" w:rsidR="00A73F36" w:rsidRDefault="00184FBC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20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235F" w14:textId="79A89AC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№23:11:0306002:19-23/027/2017-1 от 14.06.2017 </w:t>
            </w:r>
          </w:p>
        </w:tc>
      </w:tr>
      <w:tr w:rsidR="00A73F36" w:rsidRPr="00040E07" w14:paraId="53215BD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B21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029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209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5D2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97A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D430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1297019,81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073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06F0" w14:textId="25CB05A2" w:rsidR="00A73F36" w:rsidRDefault="00184FBC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15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EF98" w14:textId="37EBCB8B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</w:t>
            </w:r>
          </w:p>
        </w:tc>
      </w:tr>
      <w:tr w:rsidR="00A73F36" w:rsidRPr="00040E07" w14:paraId="50EB3EE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BE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124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06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65B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00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1B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5749571,24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825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793C" w14:textId="0FE70BA2" w:rsidR="00A73F36" w:rsidRDefault="00184FBC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19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CA50" w14:textId="2DB5F10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№23:11:0603153:2-23/230/2020-1 от 18.09.2020 </w:t>
            </w:r>
          </w:p>
        </w:tc>
      </w:tr>
      <w:tr w:rsidR="00A73F36" w:rsidRPr="00040E07" w14:paraId="0CE526E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8BD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DC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E0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8E1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979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BED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524014,4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BC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6B001" w14:textId="3FCED727" w:rsidR="00A73F36" w:rsidRDefault="00184FBC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16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614" w14:textId="7D20D6B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№23:11:0401006:63-23/027/2017-1 от 02.02.2017 </w:t>
            </w:r>
          </w:p>
        </w:tc>
      </w:tr>
      <w:tr w:rsidR="00A73F36" w:rsidRPr="00040E07" w14:paraId="7E65408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131A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71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94D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FAD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2D5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BEB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17F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29EAF" w14:textId="52CA38B8" w:rsidR="00A73F36" w:rsidRDefault="00184FBC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16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E6E" w14:textId="32EEBC9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№23:11:0401006:62-23/027/2017-1 от 31.01.2017 </w:t>
            </w:r>
          </w:p>
        </w:tc>
      </w:tr>
      <w:tr w:rsidR="00A73F36" w:rsidRPr="00040E07" w14:paraId="7EB8583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8D9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A48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0BB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E70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075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935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13191415,2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BB7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F7E5E" w14:textId="71D6C56F" w:rsidR="00A73F36" w:rsidRDefault="00184FBC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12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373" w14:textId="5761302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№23:11:0603110:92-23/230/2021-1 от 28.04.2021 </w:t>
            </w:r>
          </w:p>
        </w:tc>
      </w:tr>
      <w:tr w:rsidR="00A73F36" w:rsidRPr="00040E07" w14:paraId="0EF517A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89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404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CD8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CCB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22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E11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3AEA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F5364" w14:textId="690DE82B" w:rsidR="00A73F36" w:rsidRDefault="00184FBC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18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BAA" w14:textId="5758307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№23:11:0901015:4-23/230/2020-1 от 21.10.2020 г</w:t>
            </w:r>
          </w:p>
        </w:tc>
      </w:tr>
      <w:tr w:rsidR="00A73F36" w:rsidRPr="00040E07" w14:paraId="3A660D9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96C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647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B3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928A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A7A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BC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379580,24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C2DA6" w14:textId="77777777" w:rsidR="00A73F36" w:rsidRPr="00D73AC3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EFFAB8" w14:textId="77777777" w:rsidR="00A73F36" w:rsidRPr="00D73AC3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8943" w14:textId="77777777" w:rsidR="00A73F36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</w:t>
            </w:r>
          </w:p>
          <w:p w14:paraId="5F722E46" w14:textId="167ABD43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23:11:0303073:19-23/230/2022-2 от 13.10.2022</w:t>
            </w:r>
          </w:p>
        </w:tc>
      </w:tr>
      <w:tr w:rsidR="00A73F36" w:rsidRPr="00040E07" w14:paraId="1E371A8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61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590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A6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224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6D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29B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297213,39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685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1596" w14:textId="29C98DD2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140E" w14:textId="34527819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№23:11:0104012:2-23/027/2018-1 от 26.01.2018 </w:t>
            </w:r>
          </w:p>
        </w:tc>
      </w:tr>
      <w:tr w:rsidR="00A73F36" w:rsidRPr="00040E07" w14:paraId="291F03B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184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FE16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B9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2A85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0CC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07A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352775,5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5CF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91219" w14:textId="3A3CC032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6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2637" w14:textId="47A5FE7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№23:11:0202124:20-23/230/2020-1 от 21.10.2020 г</w:t>
            </w:r>
          </w:p>
        </w:tc>
      </w:tr>
      <w:tr w:rsidR="00A73F36" w:rsidRPr="00040E07" w14:paraId="702BA04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E678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D2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79D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B9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CE6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01D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1249698,34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CDA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E00C0" w14:textId="7EF70AA1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9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995F" w14:textId="057A75E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№23:11:0309132:49-23/230/2020-1 от 07.10.2020 г</w:t>
            </w:r>
          </w:p>
        </w:tc>
      </w:tr>
      <w:tr w:rsidR="00A73F36" w:rsidRPr="00040E07" w14:paraId="62D6D7B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000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50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B461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CBA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B61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4F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887471,64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F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5CCFF" w14:textId="0BA42D23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14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18EC" w14:textId="3464436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АА № 791726 от 08.10.2015 </w:t>
            </w:r>
          </w:p>
        </w:tc>
      </w:tr>
      <w:tr w:rsidR="00A73F36" w:rsidRPr="00040E07" w14:paraId="5719CA1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F95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BA5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20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835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A97E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30C5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6069255,28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CD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D545E" w14:textId="55DCC25B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FA4" w14:textId="111904C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№23:11:0603124:51-23/230/2020-1 от 16.09.2020 г</w:t>
            </w:r>
          </w:p>
        </w:tc>
      </w:tr>
      <w:tr w:rsidR="00A73F36" w:rsidRPr="00040E07" w14:paraId="48BBA49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A69D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BFB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6FF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1F9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42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2E0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641843,52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D8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70336" w14:textId="5A82CFCA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486" w14:textId="2FF1EE5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№23:11:0202030:20-23/230/2020-1 от 21.10.2020 г</w:t>
            </w:r>
          </w:p>
        </w:tc>
      </w:tr>
      <w:tr w:rsidR="00A73F36" w:rsidRPr="00040E07" w14:paraId="3D93CD0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58A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77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81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530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742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24C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626246,46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07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93716" w14:textId="5D5CA67C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7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A1E" w14:textId="466BC85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№23:11:0103095:12-23/230/2020-1 от 08.10.2020 г</w:t>
            </w:r>
          </w:p>
        </w:tc>
      </w:tr>
      <w:tr w:rsidR="00A73F36" w:rsidRPr="00040E07" w14:paraId="3C950D6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CDF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EE0A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CF52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4CF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60E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E2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12113804,43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F1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1397A" w14:textId="2F243BC5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10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D98E" w14:textId="3D43DD7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№23:11:0603115:44-23/230/2020-1 от 21.10.2020 г</w:t>
            </w:r>
          </w:p>
        </w:tc>
      </w:tr>
      <w:tr w:rsidR="00A73F36" w:rsidRPr="00040E07" w14:paraId="59F7512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FD9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C7D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661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99E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460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18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11809770,84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066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4AE8" w14:textId="6342327C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95FF" w14:textId="7D97A28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№23:11:0603169:57-23/027/2017-1 от 03.02.2017 </w:t>
            </w:r>
          </w:p>
        </w:tc>
      </w:tr>
      <w:tr w:rsidR="00A73F36" w:rsidRPr="00040E07" w14:paraId="41A685D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1D0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06F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F08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FA6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1C8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E8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865500,76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EED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D3DDF" w14:textId="7AC8FB46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ДО ДШИ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ст-цы Новоминской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77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№538 от 30.12.2004 г.</w:t>
            </w:r>
          </w:p>
        </w:tc>
      </w:tr>
      <w:tr w:rsidR="00A73F36" w:rsidRPr="00040E07" w14:paraId="0911A53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909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D8A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405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128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F5A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E38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7178169,3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419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17313" w14:textId="2E5C4B8F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"Каневская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РШИ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"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4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</w:tr>
      <w:tr w:rsidR="00A73F36" w:rsidRPr="00040E07" w14:paraId="40FFDF2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B74C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31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72B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670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59F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1E85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8454057,48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C336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D5E79" w14:textId="6C2F4992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«Гимназия»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1030" w14:textId="3AA22FF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№23:11:0603173:6823/027/2017-1 от 05.09.2017 </w:t>
            </w:r>
          </w:p>
        </w:tc>
      </w:tr>
      <w:tr w:rsidR="00A73F36" w:rsidRPr="00040E07" w14:paraId="4C4EB46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17D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1A4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46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BA3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9B0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2A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2065333,91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733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4" w:right="-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54190" w14:textId="3BEB1851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35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1711" w14:textId="20F0EA8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№23:11:0202090:21-23/027/2018-1 от 30.01.2018 </w:t>
            </w:r>
          </w:p>
        </w:tc>
      </w:tr>
      <w:tr w:rsidR="00A73F36" w:rsidRPr="00040E07" w14:paraId="5183CDC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C9D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08F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7E9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3F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225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3C3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1476449,48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DC5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5A097" w14:textId="53092583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E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5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№01/1-9 от 26.01.2007 г.</w:t>
            </w:r>
          </w:p>
        </w:tc>
      </w:tr>
      <w:tr w:rsidR="00A73F36" w:rsidRPr="00040E07" w14:paraId="05F62B9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9274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491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269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316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DE72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A40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2030359,38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38D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70718" w14:textId="348760B5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D6BE" w14:textId="1EC51D4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№23-23/027-23/027/019/2015-099/1 от 09.10.2015 г.</w:t>
            </w:r>
          </w:p>
        </w:tc>
      </w:tr>
      <w:tr w:rsidR="00A73F36" w:rsidRPr="00040E07" w14:paraId="1005F30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3F1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F9E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B10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99-А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54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2B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F35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913775,72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2C7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DB721" w14:textId="267A9BC2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36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E83" w14:textId="48B6241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№23:11:0202098:9-23/027/2018-1 от 03.04.2018 </w:t>
            </w:r>
          </w:p>
        </w:tc>
      </w:tr>
      <w:tr w:rsidR="00A73F36" w:rsidRPr="00040E07" w14:paraId="374289C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9C3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C77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70B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D34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9E1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86E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291157,33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D8C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8216C" w14:textId="470291CA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36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C1C" w14:textId="489FDA6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№23:11:0202097:37-23/027/2017-1 от 02.03.2017 </w:t>
            </w:r>
          </w:p>
        </w:tc>
      </w:tr>
      <w:tr w:rsidR="00A73F36" w:rsidRPr="00040E07" w14:paraId="5450B0C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C555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870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2052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C6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93BA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93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572602,16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3A5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A8EE" w14:textId="1C9DB13A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18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6B2E" w14:textId="68A4C2B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№23:11:0901015:3-23/027/2018-1 от 30.01.2018 </w:t>
            </w:r>
          </w:p>
        </w:tc>
      </w:tr>
      <w:tr w:rsidR="00A73F36" w:rsidRPr="00040E07" w14:paraId="28851B4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BBA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4A7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9FB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DFA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87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AE2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2945000,48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836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8424" w14:textId="6FFA6EFC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«Радуга»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40B5" w14:textId="7580AE95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собственности на земельный участок №АА 797725 от 28.09.2015 г.</w:t>
            </w:r>
          </w:p>
        </w:tc>
      </w:tr>
      <w:tr w:rsidR="00A73F36" w:rsidRPr="00040E07" w14:paraId="420C22D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3224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77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339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FC3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8ED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B93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3492661,86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38D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D8844" w14:textId="2C6EBB38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13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A43" w14:textId="2F111FE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№23:11:0505027:26-23/027/2017-1 от 05.06.2017 </w:t>
            </w:r>
          </w:p>
        </w:tc>
      </w:tr>
      <w:tr w:rsidR="00A73F36" w:rsidRPr="00040E07" w14:paraId="16A37A1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1B5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55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F66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FF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877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60A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425397,27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C8B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E0F84" w14:textId="470D9246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19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067B" w14:textId="6EB1665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№23:11:0606001:6-23/027/2017-1 от 05.09.2017 </w:t>
            </w:r>
          </w:p>
        </w:tc>
      </w:tr>
      <w:tr w:rsidR="00A73F36" w:rsidRPr="00040E07" w14:paraId="5263A9F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0BE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B64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845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5D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A29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82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342205,42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CAC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A74FF" w14:textId="32AF95E1" w:rsidR="00A73F36" w:rsidRDefault="00EF7A88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B00" w14:textId="1515B7F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№23:11:0313007:2-23/027/2017-1 от 05.09.2017 г</w:t>
            </w:r>
          </w:p>
        </w:tc>
      </w:tr>
      <w:tr w:rsidR="00A73F36" w:rsidRPr="00040E07" w14:paraId="6BB8412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2F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0D0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532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C45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D13A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777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215395,6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281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DD2AE" w14:textId="79EAD8EE" w:rsidR="00A73F36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9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48A8" w14:textId="419116D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№23:11:0502001:35-23/027/2017-1 от 21.08.2017 </w:t>
            </w:r>
          </w:p>
        </w:tc>
      </w:tr>
      <w:tr w:rsidR="00A73F36" w:rsidRPr="00040E07" w14:paraId="7EA3FBF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853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CCA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719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4B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20A4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0EBD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17710613,76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14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F2A9E" w14:textId="3C3A2360" w:rsidR="00A73F36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EDA8" w14:textId="1D6BF7C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№23:11:0603136:13-23/027/2017-1 от 31.05.2017 </w:t>
            </w:r>
          </w:p>
        </w:tc>
      </w:tr>
      <w:tr w:rsidR="00A73F36" w:rsidRPr="00040E07" w14:paraId="77F6131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9D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A14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DE1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B5CC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2C4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3F2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738503,75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F27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70192" w14:textId="34489A27" w:rsidR="00A73F36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10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1EC" w14:textId="756B423B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№23:11:0802009:1-23/027/2017-1 от 03.02.2017 </w:t>
            </w:r>
          </w:p>
        </w:tc>
      </w:tr>
      <w:tr w:rsidR="00A73F36" w:rsidRPr="00040E07" w14:paraId="6D2F8CF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6D6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E76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EF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ABB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12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CCC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927185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96A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ADAE" w14:textId="729AA53C" w:rsidR="00A73F36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A41C" w14:textId="31C1DDEB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№23:11:0402009:22-23/027/2017-1 от 05.09.2017 </w:t>
            </w:r>
          </w:p>
        </w:tc>
      </w:tr>
      <w:tr w:rsidR="00A73F36" w:rsidRPr="00040E07" w14:paraId="5294022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045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B56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F20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176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8E9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51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6338656,94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2121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C3DF1" w14:textId="2FAC1EC3" w:rsidR="00A73F36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НОШ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№12 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4B3" w14:textId="7924FCF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№23:11:0603093:42-23/027/2017-1 от 25.10.2017 </w:t>
            </w:r>
          </w:p>
        </w:tc>
      </w:tr>
      <w:tr w:rsidR="00A73F36" w:rsidRPr="00040E07" w14:paraId="6FDD6D2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448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C1DE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4BE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79C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239D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29B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3423933,66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F34F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F12F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3D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</w:tr>
      <w:tr w:rsidR="00A73F36" w:rsidRPr="00040E07" w14:paraId="08257AD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084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33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24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D54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C4DE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5B09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307606,8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A5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FC5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B8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A73F36" w:rsidRPr="00040E07" w14:paraId="2844091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54B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50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41A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D9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8B4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E0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270828,78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553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7BF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8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A73F36" w:rsidRPr="00040E07" w14:paraId="4DE24C4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D157D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E325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E8DA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CE2C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6004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699C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7521931,56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5972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34C7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40A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66A0BEA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4A15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9D1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64A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Черноморская, 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3563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34728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909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03 096:32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7F59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38315229,68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488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6306" w14:textId="33EABF59" w:rsidR="00A73F36" w:rsidRPr="00CD28EC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«Стадион»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9F1" w14:textId="078893D4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решение №159 от 13.04.1992 </w:t>
            </w:r>
          </w:p>
        </w:tc>
      </w:tr>
      <w:tr w:rsidR="00A73F36" w:rsidRPr="00040E07" w14:paraId="26B419D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F735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9E7C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256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пер. Школьный, 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0495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10182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A6A8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03 024:178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2B7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8699806,26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4D5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1B94" w14:textId="53A39C3D" w:rsidR="00A73F36" w:rsidRPr="00CD28EC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МБДОУ ДС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№ 11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DFF8" w14:textId="468214C3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права 23-АН №269239 от 31.10.2014 г.</w:t>
            </w:r>
          </w:p>
        </w:tc>
      </w:tr>
      <w:tr w:rsidR="00A73F36" w:rsidRPr="00040E07" w14:paraId="16511FE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F2FE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DADF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095D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119Б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C21C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5138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C0B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23:11:0603169:28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0CA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6391980,28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C786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2D1B7" w14:textId="6703BA5E" w:rsidR="00A73F36" w:rsidRPr="00CD28EC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«Каневская </w:t>
            </w: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СШ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»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4754" w14:textId="1511965F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791395 от 25.09.2015 г.</w:t>
            </w:r>
          </w:p>
        </w:tc>
      </w:tr>
      <w:tr w:rsidR="00A73F36" w:rsidRPr="00040E07" w14:paraId="3CB3381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2D31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7FDD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20E5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58Г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D661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609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56D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1184024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370D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CAFF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519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6F548CA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CE4A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D1AB5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6808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Нестеренко, 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C73D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599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A6B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03 134:155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7E25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1065597,04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71CB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693E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19D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D3DE04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670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F2A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ED7F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Октябрьская, 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F1AD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342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7569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03 275:238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739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309085,92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53CD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95F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0C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№1464-р от 20.10.2006 г.</w:t>
            </w:r>
          </w:p>
        </w:tc>
      </w:tr>
      <w:tr w:rsidR="00A73F36" w:rsidRPr="00040E07" w14:paraId="18D6133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7A75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0B2D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9E83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Чигиринская, 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D84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FD0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23:11:0603024:191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2F2F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246963,66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F0C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D07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3F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решение №159 от 13.04.1992 г.</w:t>
            </w:r>
          </w:p>
        </w:tc>
      </w:tr>
      <w:tr w:rsidR="00A73F36" w:rsidRPr="00040E07" w14:paraId="25F0450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B5C2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08B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A92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Советская, 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1D7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463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680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03 179:246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AF8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1130553,4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9FB6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6A93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B7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№1126-6 от 04.09.2006 г.</w:t>
            </w:r>
          </w:p>
        </w:tc>
      </w:tr>
      <w:tr w:rsidR="00A73F36" w:rsidRPr="00040E07" w14:paraId="783EAF3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59E6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A7C0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4211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172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6F47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DED33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23:11:0603158:47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1813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1812785,94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5E91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C5C0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46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выписка из ЕГРН о зарегистрированных правах №23-23/027-23/027/019/2015-133/1 от 08.10.2015 г.</w:t>
            </w:r>
          </w:p>
        </w:tc>
      </w:tr>
      <w:tr w:rsidR="00A73F36" w:rsidRPr="00040E07" w14:paraId="2C860478" w14:textId="77777777" w:rsidTr="00AE2C64">
        <w:trPr>
          <w:trHeight w:val="2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C2B9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F02D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D68A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662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414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03 169:3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B5F5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2173122,72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44DD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F96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15DA" w14:textId="79DDCA8D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791727 от 08.10.2015 г.</w:t>
            </w:r>
          </w:p>
        </w:tc>
      </w:tr>
      <w:tr w:rsidR="00A73F36" w:rsidRPr="00CD28EC" w14:paraId="59C2CA9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632E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ABFE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1A6F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E15B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7295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4B14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03 179:115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0E10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11544118,65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4CDC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88FA" w14:textId="1C63D125" w:rsidR="00A73F36" w:rsidRPr="00CD28EC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МАУ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«Каневской </w:t>
            </w: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РДК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»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889" w14:textId="7B85F5D0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791396 от 25.09.2015 г.</w:t>
            </w:r>
          </w:p>
        </w:tc>
      </w:tr>
      <w:tr w:rsidR="00A73F36" w:rsidRPr="00CD28EC" w14:paraId="3136B70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25E8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C41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0AEC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D059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2543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D60A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03 179:113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0DF59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4012930,29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5318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9B381" w14:textId="68584BB5" w:rsidR="00A73F36" w:rsidRPr="00CD28EC" w:rsidRDefault="00760FD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МАУ 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Киновидеоцентр «Космос»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CD4" w14:textId="1E5D3C44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797724 от 28.09.2015 г.</w:t>
            </w:r>
          </w:p>
        </w:tc>
      </w:tr>
      <w:tr w:rsidR="00A73F36" w:rsidRPr="00CD28EC" w14:paraId="67D1A71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478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lastRenderedPageBreak/>
              <w:t>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EE4C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4425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17B5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D538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03 320:156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ADEB3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42942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E65C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3FCD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9F7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№1028 от 29.09.2015 г.</w:t>
            </w:r>
          </w:p>
        </w:tc>
      </w:tr>
      <w:tr w:rsidR="00A73F36" w:rsidRPr="00CD28EC" w14:paraId="24DADAB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58D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53C1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8A3D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119А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7030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376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03B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23:11:0603169:42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A993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562514,8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3B42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533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CA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№1464-р от 20.10.2006 г.</w:t>
            </w:r>
          </w:p>
        </w:tc>
      </w:tr>
      <w:tr w:rsidR="00A73F36" w:rsidRPr="00CD28EC" w14:paraId="1AECD13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5AA85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B9CD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B20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Челбасская, ул. Первомайская, 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88D0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8310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23:11:07 01 079:17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D6BF9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16272,92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423A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94CC2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8F35" w14:textId="04831B5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решение №159 от 13.04.1992 </w:t>
            </w:r>
          </w:p>
        </w:tc>
      </w:tr>
      <w:tr w:rsidR="00A73F36" w:rsidRPr="00CD28EC" w14:paraId="3293B33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26F6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8FFD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B95C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Островского, 14В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DAF6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2332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365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23:11:0603148:72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87FF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7157491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26CC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77F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13A0" w14:textId="23B4E4C8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договор №б/н от 28.10.2004 г</w:t>
            </w:r>
          </w:p>
        </w:tc>
      </w:tr>
      <w:tr w:rsidR="00A73F36" w:rsidRPr="00CD28EC" w14:paraId="23B29F9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054B9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F1913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1958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Придорожная, ул. Кооперативная,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2AC5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A844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23:11:08 02 010:88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2AA7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19529,67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2299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4C9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025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</w:t>
            </w:r>
          </w:p>
        </w:tc>
      </w:tr>
      <w:tr w:rsidR="00A73F36" w:rsidRPr="00CD28EC" w14:paraId="2DE423C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1263F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4EFD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0EFDA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E709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F88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23:11:0103037:48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4FD1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17789,9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DBE4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9BE1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AA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A73F36" w:rsidRPr="00CD28EC" w14:paraId="1C47F84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BC0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207A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C0EE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Новоминская, пер. Котовского, 110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44BD3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D8EF5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23:11:02 02 110:14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21469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48523,99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5DDF4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0C35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ABF0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</w:t>
            </w:r>
          </w:p>
        </w:tc>
      </w:tr>
      <w:tr w:rsidR="00A73F36" w:rsidRPr="00CD28EC" w14:paraId="1C33A163" w14:textId="77777777" w:rsidTr="00AE2C64">
        <w:trPr>
          <w:trHeight w:val="2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C3FFE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FAD58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9DA0B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Вокзальная, 32Д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EA00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D0F31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CB9EC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1007680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55486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85E97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8C65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выписка из ЕГРН о зарегистрированных правах №АА 805360 от 09.03.2016 г., решение суда №А32-18849/2001-41-507-2002-16/ от 10.07.2002 г.</w:t>
            </w:r>
          </w:p>
        </w:tc>
      </w:tr>
      <w:tr w:rsidR="00A73F36" w:rsidRPr="00040E07" w14:paraId="12CE782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30A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93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5D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41C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76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93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1774129,28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907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DAA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42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231447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DE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C59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0C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8B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956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677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1333527,58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545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9A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2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281861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B75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35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BD0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A68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660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AA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3169,42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AB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227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07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5A1854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20E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4BF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60D" w14:textId="77777777" w:rsidR="00A73F36" w:rsidRPr="00CD28EC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Каневской район, Южнее станицы Каневской, левее автодороги "Западный обход ст-цы Каневская"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FC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233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D4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58484562,24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1A6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CBA1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95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</w:tr>
      <w:tr w:rsidR="00A73F36" w:rsidRPr="00040E07" w14:paraId="47A07BC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C8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92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4BC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4EB9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20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D49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014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1A8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67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6DC8E5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BD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2A8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028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39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431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7814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491164,12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661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38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8F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</w:tr>
      <w:tr w:rsidR="00A73F36" w:rsidRPr="00040E07" w14:paraId="3AB7418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E5D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92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00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9F4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E0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30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512136,99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0DA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8D5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91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2F4E10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939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32D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B3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 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F8E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526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F70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277686,58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38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A007" w14:textId="2342728F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16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0EA0" w14:textId="5633FE70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</w:t>
            </w:r>
          </w:p>
        </w:tc>
      </w:tr>
      <w:tr w:rsidR="00A73F36" w:rsidRPr="00040E07" w14:paraId="1615B04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69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961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A7D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B55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FAC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DF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516736,08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2E4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704A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AE04" w14:textId="52E650F5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№23-23/027-23/027/803/2016-775/1 от 24.10.2016 г.</w:t>
            </w:r>
          </w:p>
        </w:tc>
      </w:tr>
      <w:tr w:rsidR="00A73F36" w:rsidRPr="00040E07" w14:paraId="27196F3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7C7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C4F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44E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EEF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D20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36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1531125,64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72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026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55B" w14:textId="68BCBBA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№23-23/027-23/027/803/2016-773/1 от 24.10.2016 г.</w:t>
            </w:r>
          </w:p>
        </w:tc>
      </w:tr>
      <w:tr w:rsidR="00A73F36" w:rsidRPr="00040E07" w14:paraId="0AB247F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C145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5A1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61F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3D7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72A5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F77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217490,04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6C4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8A743" w14:textId="4A8CE8BD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34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000" w14:textId="6069E359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№23:11:0603001:16-23/230/2020-1 от 21.10.2020 г</w:t>
            </w:r>
          </w:p>
        </w:tc>
      </w:tr>
      <w:tr w:rsidR="00A73F36" w:rsidRPr="00040E07" w14:paraId="5093803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F7A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69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2F6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30A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0F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29C4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957696,96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22B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33A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F0AB" w14:textId="58D78DDB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 "О введении в действие ЗК РФ" №137-ФЗ от 25.10.2001 г.</w:t>
            </w:r>
          </w:p>
        </w:tc>
      </w:tr>
      <w:tr w:rsidR="00A73F36" w:rsidRPr="00040E07" w14:paraId="0CDFDA5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AFC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537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F3C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F72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62D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E6B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106215,84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CA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3A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7C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</w:tr>
      <w:tr w:rsidR="00A73F36" w:rsidRPr="00040E07" w14:paraId="30CC192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718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7BD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76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9E0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59B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C04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266410,98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4E9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53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4B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</w:tr>
      <w:tr w:rsidR="00A73F36" w:rsidRPr="00040E07" w14:paraId="5C743A7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EF2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B65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382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58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3FE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1FC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3335420,8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800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BA3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05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78B0DC9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C12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A7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13C4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2E6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EAF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44F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951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1E4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935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</w:tr>
      <w:tr w:rsidR="00A73F36" w:rsidRPr="00040E07" w14:paraId="5CA9569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BC6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C6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F769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4A0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A73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58AF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54749,2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035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0D2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6D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E6F221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BC0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FC85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6A6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ABC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091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8E3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330545,28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6A2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9F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1E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386A74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B71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D38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E3C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1DD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E3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B1C9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566654,88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4F75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0C1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EAF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A73F36" w:rsidRPr="00040E07" w14:paraId="4A1C7EE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3D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237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5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59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7C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79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3615315,06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A69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25045" w14:textId="02B6C2CD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"Спортивный комплекс «Юность»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E3F" w14:textId="56A5C4C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№23:11:0309102:17-23/027/2017-1 от 14.02.2017 г</w:t>
            </w:r>
          </w:p>
        </w:tc>
      </w:tr>
      <w:tr w:rsidR="00A73F36" w:rsidRPr="00040E07" w14:paraId="3093719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E6B9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184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63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2F1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5A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FBEA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3476126,16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16E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DA9E5" w14:textId="3208A9CA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91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№23:11:0701084:53-23/027/2017-1 от 27.11.2017 г., решение №159 от 13.04.1992 г.</w:t>
            </w:r>
          </w:p>
        </w:tc>
      </w:tr>
      <w:tr w:rsidR="00A73F36" w:rsidRPr="00040E07" w14:paraId="72E50DB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A0EA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80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B76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62F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FDC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0DF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406945,76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E28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C17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CC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№23:11:0701084:54-23-027/2017-2 от 27.11.2017 г., решение №159 от 13.04.1992 г.</w:t>
            </w:r>
          </w:p>
        </w:tc>
      </w:tr>
      <w:tr w:rsidR="00A73F36" w:rsidRPr="00040E07" w14:paraId="346CE9E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BD5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987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F23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FF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52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CF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397188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323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6C345" w14:textId="7B3F72EB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8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DDA5" w14:textId="27590EB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</w:t>
            </w:r>
          </w:p>
        </w:tc>
      </w:tr>
      <w:tr w:rsidR="00A73F36" w:rsidRPr="00040E07" w14:paraId="4B1CB7D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5CB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BCF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E8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2E9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AE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F4F7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355828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758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488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283F" w14:textId="02C4D46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№23:11:0603070:325-23/027/2017-1 от 16.10.2017 г</w:t>
            </w:r>
          </w:p>
        </w:tc>
      </w:tr>
      <w:tr w:rsidR="00A73F36" w:rsidRPr="00040E07" w14:paraId="2983165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509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D4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30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29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FCF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344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20721187,62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95D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B9B9" w14:textId="7651A25E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"Легион"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BE9C" w14:textId="34CEF61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№23:11:0603095:121-23/027/2018-1 от 15.03.2018 </w:t>
            </w:r>
          </w:p>
        </w:tc>
      </w:tr>
      <w:tr w:rsidR="00A73F36" w:rsidRPr="00040E07" w14:paraId="0342893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C5C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50A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74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709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3CC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15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404610,54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304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EA5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3D5" w14:textId="21A134A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№23:11:0603095:122-23/027/2018-1 от 15.03.2018 </w:t>
            </w:r>
          </w:p>
        </w:tc>
      </w:tr>
      <w:tr w:rsidR="00A73F36" w:rsidRPr="00040E07" w14:paraId="7E50CE2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717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171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147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21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778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79E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221085,54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05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63DF9" w14:textId="2BC781F3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СШ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"Легион" муниципального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23DE" w14:textId="1FD116B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№23:11:0603095:123-23/027/2018-1 от 15.03.2018 </w:t>
            </w:r>
          </w:p>
        </w:tc>
      </w:tr>
      <w:tr w:rsidR="00A73F36" w:rsidRPr="00040E07" w14:paraId="4D101C6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13A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7EB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B5B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852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032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932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1640170,71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3E89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CAC1" w14:textId="151FE52A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4447" w14:textId="3360BF8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</w:t>
            </w:r>
          </w:p>
        </w:tc>
      </w:tr>
      <w:tr w:rsidR="00A73F36" w:rsidRPr="00040E07" w14:paraId="6491444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F6A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710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E1A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CAC4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BD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DB5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1048945,16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A31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D92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86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№23:11:0603124:128-23/027/2018-1 от 31.05.2018 г., распоряжение №1126-р от 04.09.2006 г.</w:t>
            </w:r>
          </w:p>
        </w:tc>
      </w:tr>
      <w:tr w:rsidR="00A73F36" w:rsidRPr="00040E07" w14:paraId="0EAB560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5FB9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A8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FDE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416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45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438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489167,06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561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3A9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474" w14:textId="58FBC09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№23:11:0103051:24-23/027/2018-5 от 28.11.2018 г.</w:t>
            </w:r>
          </w:p>
        </w:tc>
      </w:tr>
      <w:tr w:rsidR="00A73F36" w:rsidRPr="00040E07" w14:paraId="5D9C019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F6B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8B3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6AF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район Каневской, с/п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Стародеревянковское, ст-ца Стародеревянковская, вдоль улиц Шевченко, Ворошилова, Красная, Солнечная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8DE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D5A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E5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2150048,65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B79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CB1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6E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№23:11:0000000:947-23/027/2018-1 от 06.09.2018 г., постановление №169 от 14.02.2017 г., постановление №813 от 17.06.2014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разрешение на ввод объекта в эксплуатацию №23-RU 23512308-390-2016 от 22.12.2016 г.</w:t>
            </w:r>
          </w:p>
        </w:tc>
      </w:tr>
      <w:tr w:rsidR="00A73F36" w:rsidRPr="00040E07" w14:paraId="5779FD9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5E6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81F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D49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71B3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CCC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6AF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834816,4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9D7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5C055" w14:textId="0D5BD4F8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"Спортивный комплекс "Кубань"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347A" w14:textId="1705EA5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№23:11:0309064:76-23/027/2018-2 от 06.12.2018 </w:t>
            </w:r>
          </w:p>
        </w:tc>
      </w:tr>
      <w:tr w:rsidR="00A73F36" w:rsidRPr="00040E07" w14:paraId="4D5C10B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373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80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AB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0CC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463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B0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3298784,36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F2B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2A3C" w14:textId="4C7AA6EF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43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4099" w14:textId="18630B0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№23:11:0103049:18-23/027/2019-1 от 16.05.2019 </w:t>
            </w:r>
          </w:p>
        </w:tc>
      </w:tr>
      <w:tr w:rsidR="00A73F36" w:rsidRPr="00040E07" w14:paraId="0B6FD6C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FB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067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099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23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8C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094F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7758165,96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DF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9DE47" w14:textId="0ED23AAE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СШ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"Легион"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1F6F" w14:textId="3221D81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№23:11:0603143:97-23/027/2019-1 от 10.06.2019 </w:t>
            </w:r>
          </w:p>
        </w:tc>
      </w:tr>
      <w:tr w:rsidR="00A73F36" w:rsidRPr="00040E07" w14:paraId="2D27F06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F7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DF2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977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247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5FA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28D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8822533,72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832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C19D" w14:textId="01D7CAC0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6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06A" w14:textId="4E89EC0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№23:11:0000000:80-23/027/2017-1 от 02.03.2017 </w:t>
            </w:r>
          </w:p>
        </w:tc>
      </w:tr>
      <w:tr w:rsidR="00A73F36" w:rsidRPr="00040E07" w14:paraId="6FB97A4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71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EFE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71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89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05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E9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3301058,85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42D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34F4" w14:textId="73B3A7E1" w:rsidR="00A73F36" w:rsidRDefault="00575801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ДЗСОЛ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«Факел»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9A7" w14:textId="4E3C5FA5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</w:t>
            </w:r>
          </w:p>
        </w:tc>
      </w:tr>
      <w:tr w:rsidR="00A73F36" w:rsidRPr="00040E07" w14:paraId="0E69B3B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5FC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1C3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DDD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 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B2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E47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A1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3862502,28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9E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462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41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</w:tr>
      <w:tr w:rsidR="00A73F36" w:rsidRPr="00040E07" w14:paraId="07C3FE7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0B3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104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A95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D29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A18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0DB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126369,15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8B1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4D1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A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62BEF6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514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1E80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F130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A06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757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39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20440,64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5F2E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9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E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2C47905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BC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54D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55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508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461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B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9427,6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362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82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3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№1907 от 30.10.2019 г., решение №269 от 02.04.2019 г.</w:t>
            </w:r>
          </w:p>
        </w:tc>
      </w:tr>
      <w:tr w:rsidR="00A73F36" w:rsidRPr="00040E07" w14:paraId="2908D37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894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980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A33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A1E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2A6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3B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26613,6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866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18E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4B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55EF6C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859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30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A9A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9A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631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4E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14726,4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C5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AAC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0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3D8658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D7C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20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6988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EE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5B5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E70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24378,64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00AF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08B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B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373DAFD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BF3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41D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715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5A2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929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C5E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486575,18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FA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DC7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4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№23:11:0309064:285-23/027/2019-3 от 28.11.2019 </w:t>
            </w:r>
          </w:p>
          <w:p w14:paraId="0A77F6A4" w14:textId="18C02FA2" w:rsidR="00CD3359" w:rsidRDefault="00CD3359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3F36" w:rsidRPr="00040E07" w14:paraId="17CA589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FC9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0B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B82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9D6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DAD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59C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128634,03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4E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A5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0F8" w14:textId="5549972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№23:11:0701084:16-23/027/2019-1 от 16.12.2019 </w:t>
            </w:r>
          </w:p>
        </w:tc>
      </w:tr>
      <w:tr w:rsidR="00A73F36" w:rsidRPr="00040E07" w14:paraId="36972D6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655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960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D29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6FD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356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653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118313,94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73B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AF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0D1" w14:textId="7F575AF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№23:11:0202030:80-23/027/2019-1 от 29.11.2019 г</w:t>
            </w:r>
          </w:p>
        </w:tc>
      </w:tr>
      <w:tr w:rsidR="00A73F36" w:rsidRPr="00040E07" w14:paraId="0045F8E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4B8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C2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25F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6E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80B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B00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192865,44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7DF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C61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882D" w14:textId="024DD7AB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№23:11:0603287:97-23/027/2019-1 от 29.11.2019 </w:t>
            </w:r>
          </w:p>
        </w:tc>
      </w:tr>
      <w:tr w:rsidR="00A73F36" w:rsidRPr="00040E07" w14:paraId="47E209F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B2F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032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667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35A4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D8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D08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415497,94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767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0D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1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№23:11:0701024:5-23/027/2020-1 от 27.02.2020 г., распоряжение №1126-р от 04.09.2006 г.</w:t>
            </w:r>
          </w:p>
        </w:tc>
      </w:tr>
      <w:tr w:rsidR="00A73F36" w:rsidRPr="00040E07" w14:paraId="2634AFE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611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50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BE94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0CE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C4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297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699192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B4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799F" w14:textId="548CAF79" w:rsidR="00A73F36" w:rsidRDefault="00FB447F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412" w14:textId="778552F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№23:11:0309089:33-23/027/2020-1 от 27.02.2020 </w:t>
            </w:r>
          </w:p>
        </w:tc>
      </w:tr>
      <w:tr w:rsidR="00A73F36" w:rsidRPr="00040E07" w14:paraId="310F9F9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E0BA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32A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994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A48A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2E9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F90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1151606,8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286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B26A4" w14:textId="0B5D97D4" w:rsidR="00A73F36" w:rsidRDefault="00FB447F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44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130" w14:textId="076CE4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</w:t>
            </w:r>
          </w:p>
        </w:tc>
      </w:tr>
      <w:tr w:rsidR="00A73F36" w:rsidRPr="00040E07" w14:paraId="40AE603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A0C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D1C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3A5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FAAD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A91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015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37315,9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89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660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0032" w14:textId="50CCAE3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от 30.05.2017 </w:t>
            </w:r>
          </w:p>
        </w:tc>
      </w:tr>
      <w:tr w:rsidR="00A73F36" w:rsidRPr="00040E07" w14:paraId="5532616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F21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3C2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99B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B69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3C1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044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1702041,61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6C2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45FBD" w14:textId="3790C60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 w:rsidR="00FB44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34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A742" w14:textId="5745323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№23:11:0202166:7-23/027/2020-1 от 08.04.2020 </w:t>
            </w:r>
          </w:p>
        </w:tc>
      </w:tr>
      <w:tr w:rsidR="00A73F36" w:rsidRPr="00040E07" w14:paraId="13708C0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F58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F32C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C8B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4AE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29AC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7C5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35305,31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71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466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75D1" w14:textId="14A3B8C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№23:11:0202166:8-23/027/2020-1 от 08.04.2020 </w:t>
            </w:r>
          </w:p>
        </w:tc>
      </w:tr>
      <w:tr w:rsidR="00A73F36" w:rsidRPr="00040E07" w14:paraId="7DD7AD9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885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2248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0D2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492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A0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23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CA6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C861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E47E" w14:textId="54313B40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</w:t>
            </w:r>
          </w:p>
        </w:tc>
      </w:tr>
      <w:tr w:rsidR="00A73F36" w:rsidRPr="00040E07" w14:paraId="7097D1B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B18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68C5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34C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BF6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EE7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F6A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9C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90A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7CF6" w14:textId="7FBAED4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№23:11:0603328:17-23/027/2020-7 от 11.07.2020 </w:t>
            </w:r>
          </w:p>
        </w:tc>
      </w:tr>
      <w:tr w:rsidR="00A73F36" w:rsidRPr="00040E07" w14:paraId="60F560A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40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31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93A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835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4D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A64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800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B5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928" w14:textId="412D8D4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от 10.07.2020 </w:t>
            </w:r>
          </w:p>
        </w:tc>
      </w:tr>
      <w:tr w:rsidR="00A73F36" w:rsidRPr="00040E07" w14:paraId="61835AD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88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BB3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BE8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AB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B0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8FB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118678,5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011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B8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DDC4" w14:textId="0B9146D8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№23:11:0603328:13-23/027/2020-7 от 10.07.2020 </w:t>
            </w:r>
          </w:p>
        </w:tc>
      </w:tr>
      <w:tr w:rsidR="00A73F36" w:rsidRPr="00040E07" w14:paraId="71203F3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155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71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083C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BE8C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D9D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644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118237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7B0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F84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B9AE" w14:textId="5F57777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№23:11:0603328:25-23/027/2020-7 от 10.07.2020 </w:t>
            </w:r>
          </w:p>
        </w:tc>
      </w:tr>
      <w:tr w:rsidR="00A73F36" w:rsidRPr="00040E07" w14:paraId="2894D52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54C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4C9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7CCA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E2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96B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70F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D8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4591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AEE8" w14:textId="398F673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№23:11:0603328:28-23/027/2020-7 от 09.07.2020 </w:t>
            </w:r>
          </w:p>
        </w:tc>
      </w:tr>
      <w:tr w:rsidR="00A73F36" w:rsidRPr="00040E07" w14:paraId="5AA4B27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2B9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4C6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6FB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9C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0C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52B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981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DD3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1EF" w14:textId="4D76EE3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№23:11:0603328:14-23/027/2020-7 от 19.06.2020 </w:t>
            </w:r>
          </w:p>
        </w:tc>
      </w:tr>
      <w:tr w:rsidR="00A73F36" w:rsidRPr="00040E07" w14:paraId="1622B7D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E3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643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C6F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29B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28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E66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27D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83A4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7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</w:tr>
      <w:tr w:rsidR="00A73F36" w:rsidRPr="00040E07" w14:paraId="221A70F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3F7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FA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169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64B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8AF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1C2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118251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AC6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40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75F2" w14:textId="36468565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№23:11:0603328:26-23/027/2020-7 от 09.07.2020 </w:t>
            </w:r>
          </w:p>
        </w:tc>
      </w:tr>
      <w:tr w:rsidR="00A73F36" w:rsidRPr="00040E07" w14:paraId="5E69861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CD2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FF4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B1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34A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FCD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05B2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4B8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883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EABF" w14:textId="334B7E0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от 13.07.2020 </w:t>
            </w:r>
          </w:p>
        </w:tc>
      </w:tr>
      <w:tr w:rsidR="00A73F36" w:rsidRPr="00040E07" w14:paraId="0A644D9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9FE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198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961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03B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987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207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21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25C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0EE" w14:textId="722DF81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№23:11:0603328:32-23/027/2020-7 от 09.07.2020 </w:t>
            </w:r>
          </w:p>
        </w:tc>
      </w:tr>
      <w:tr w:rsidR="00A73F36" w:rsidRPr="00040E07" w14:paraId="6232622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7F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950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92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35E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624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A56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4D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EFF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714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</w:tr>
      <w:tr w:rsidR="00A73F36" w:rsidRPr="00040E07" w14:paraId="4B89679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B46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7D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4F1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84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FA3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29B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449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3CB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85C3" w14:textId="6893F46E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№23:11:0603328:24-23/027/2020-7 от 19.06.2020 </w:t>
            </w:r>
          </w:p>
        </w:tc>
      </w:tr>
      <w:tr w:rsidR="00A73F36" w:rsidRPr="00040E07" w14:paraId="1469187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755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AC8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668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850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106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47C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804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35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9984" w14:textId="0F150AE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№23:11:0603328:18-23/027/2020-7 от 09.07.2020 </w:t>
            </w:r>
          </w:p>
        </w:tc>
      </w:tr>
      <w:tr w:rsidR="00A73F36" w:rsidRPr="00040E07" w14:paraId="372E65C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BAFC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EB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003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0FF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C9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BD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A0F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CD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429" w14:textId="354F61A9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№23:11:0603328:31-23/027/2020-7 от 09.07.2022 </w:t>
            </w:r>
          </w:p>
        </w:tc>
      </w:tr>
      <w:tr w:rsidR="00A73F36" w:rsidRPr="00040E07" w14:paraId="5FBDFD8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2E7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95E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34C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2D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EFF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483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8D4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6D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B3A" w14:textId="416256E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№23:11:0603328:29-23/027/2020-7 от 09.07.2020 </w:t>
            </w:r>
          </w:p>
        </w:tc>
      </w:tr>
      <w:tr w:rsidR="00A73F36" w:rsidRPr="00040E07" w14:paraId="238A3ED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32B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9A4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B2E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276A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DF9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C76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118185,75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17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016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692" w14:textId="74ACB2D5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№23:11:0603328:61-23/027/2020-7 от 19.06.2020 </w:t>
            </w:r>
          </w:p>
        </w:tc>
      </w:tr>
      <w:tr w:rsidR="00A73F36" w:rsidRPr="00040E07" w14:paraId="1A47459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82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75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74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B99F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DA3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641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118122,75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A5C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BE3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268" w14:textId="20558A3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09.07.2020 </w:t>
            </w:r>
          </w:p>
        </w:tc>
      </w:tr>
      <w:tr w:rsidR="00A73F36" w:rsidRPr="00040E07" w14:paraId="31BBE6A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F1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E67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9F8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8F4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BC4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7C0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118172,25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38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10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6503" w14:textId="0CA35A89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№23:11:0603328:60-23/027/2020-7 от 09.07.2020 </w:t>
            </w:r>
          </w:p>
        </w:tc>
      </w:tr>
      <w:tr w:rsidR="00A73F36" w:rsidRPr="00040E07" w14:paraId="7CB63A8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B6D5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FE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FB2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3BC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98A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0C4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D60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1B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3A08" w14:textId="71D50059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13.07.2020 </w:t>
            </w:r>
          </w:p>
        </w:tc>
      </w:tr>
      <w:tr w:rsidR="00A73F36" w:rsidRPr="00040E07" w14:paraId="5FC3C42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C7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229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928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3A9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260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1D9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C58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84C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164" w14:textId="7E4ED08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от 19.06.2020 </w:t>
            </w:r>
          </w:p>
        </w:tc>
      </w:tr>
      <w:tr w:rsidR="00A73F36" w:rsidRPr="00040E07" w14:paraId="4EAA5C3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9CC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DD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571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EDA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BB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DA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5A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3E8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8CC" w14:textId="30A2D968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№23:11:0603328:56-23/027/2020-7 от 10.07.2020 </w:t>
            </w:r>
          </w:p>
        </w:tc>
      </w:tr>
      <w:tr w:rsidR="00A73F36" w:rsidRPr="00040E07" w14:paraId="3280316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57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539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9B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CB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876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4D9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B3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0B4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C6CB" w14:textId="727B491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№23:11:0603328:57-23/027/2020-7 от 10.07.2020 </w:t>
            </w:r>
          </w:p>
        </w:tc>
      </w:tr>
      <w:tr w:rsidR="00A73F36" w:rsidRPr="00040E07" w14:paraId="350F978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476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CC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857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760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C4A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62D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BFB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278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BB56" w14:textId="7EB0D1A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№23:11:0603328:64-23/027/2020-7 от 11.07.2020 </w:t>
            </w:r>
          </w:p>
        </w:tc>
      </w:tr>
      <w:tr w:rsidR="00A73F36" w:rsidRPr="00040E07" w14:paraId="17785E8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5D6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D4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D28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5BB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14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F3B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CB1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6C1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869" w14:textId="6068A24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от 11.07.2020 </w:t>
            </w:r>
          </w:p>
        </w:tc>
      </w:tr>
      <w:tr w:rsidR="00A73F36" w:rsidRPr="00040E07" w14:paraId="7D2DB93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08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0BE4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B7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0F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64A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EA0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F8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99F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BBD" w14:textId="292756B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№23:11:0603328:62-23/027/2020-7 от 11.07.2020 </w:t>
            </w:r>
          </w:p>
        </w:tc>
      </w:tr>
      <w:tr w:rsidR="00A73F36" w:rsidRPr="00040E07" w14:paraId="003AA84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727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66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DCA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E30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BDE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FB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69E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A5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EA19" w14:textId="65357B4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№23:11:0603328:1230-23/027/2020-7 от 09.07.2020 </w:t>
            </w:r>
          </w:p>
        </w:tc>
      </w:tr>
      <w:tr w:rsidR="00A73F36" w:rsidRPr="00040E07" w14:paraId="53506DF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5CA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20C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E74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82/2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F64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4A1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1AB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683409,88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579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348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6431" w14:textId="4FC7F8E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№23:11:0603090:103-23/230/2020-1 от 19.08.2020 </w:t>
            </w:r>
          </w:p>
        </w:tc>
      </w:tr>
      <w:tr w:rsidR="00A73F36" w:rsidRPr="00040E07" w14:paraId="2985C90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75F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D9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0F7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C8CF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87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C24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1298695,12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F4C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988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F99" w14:textId="432E710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</w:t>
            </w:r>
          </w:p>
        </w:tc>
      </w:tr>
      <w:tr w:rsidR="00A73F36" w:rsidRPr="00040E07" w14:paraId="14AE115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E19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C50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357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01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DD1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45AE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756362,94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0844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F2C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C1E" w14:textId="60E3F93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№23:11:0603137:222-23/027/2020-1 от 13.05.2020 </w:t>
            </w:r>
          </w:p>
        </w:tc>
      </w:tr>
      <w:tr w:rsidR="00A73F36" w:rsidRPr="00040E07" w14:paraId="7D5410A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BB9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74CC97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D976ED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B4332C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BE6FD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79671A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753F91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145F76" w14:textId="2F5B3D56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Стародеревянковского </w:t>
            </w:r>
            <w:r w:rsidR="009723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1E24" w14:textId="37E01654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№23:11:0309015:555-23/230/2020-1 от 15.10.2020 </w:t>
            </w:r>
          </w:p>
        </w:tc>
      </w:tr>
      <w:tr w:rsidR="00A73F36" w:rsidRPr="00040E07" w14:paraId="7BFDA33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0FF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59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DF5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DD9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E25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0C9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154117,28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9C2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137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1295" w14:textId="2AC574A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№23:11:0603370:414-23/230/2021-9 от 07.04.2021 </w:t>
            </w:r>
          </w:p>
        </w:tc>
      </w:tr>
      <w:tr w:rsidR="00A73F36" w:rsidRPr="00040E07" w14:paraId="2830415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B3A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382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AB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9A8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50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6C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147243,2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B3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9A5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3626" w14:textId="7418DFD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№23:11:0603370:409-23/230/2021-12 от 07.04.2021 </w:t>
            </w:r>
          </w:p>
        </w:tc>
      </w:tr>
      <w:tr w:rsidR="00A73F36" w:rsidRPr="00040E07" w14:paraId="7E62501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6C7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CA5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F5D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DDA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1C9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99D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147557,28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BC24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9BE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6C73" w14:textId="7951202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№23:11:0603370:400-23/230/2021-12 от 03.04.2021 </w:t>
            </w:r>
          </w:p>
        </w:tc>
      </w:tr>
      <w:tr w:rsidR="00A73F36" w:rsidRPr="00040E07" w14:paraId="0EF6961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86E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024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5BF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83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0F28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60C5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158782,5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A4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2F5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5F29" w14:textId="3FDF312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№23:11:0603370:79/23/230/2021-6 от 28.04.2021 г.</w:t>
            </w:r>
          </w:p>
        </w:tc>
      </w:tr>
      <w:tr w:rsidR="00A73F36" w:rsidRPr="00040E07" w14:paraId="32EE531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9B7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F97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845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801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0D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CE0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142368,3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E51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8D1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7495" w14:textId="706D863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</w:t>
            </w:r>
          </w:p>
        </w:tc>
      </w:tr>
      <w:tr w:rsidR="00A73F36" w:rsidRPr="00040E07" w14:paraId="4160B04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686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F34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48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43/Д2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CA0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DE3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1CB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6708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52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FFE" w14:textId="34C234F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№23:11:0603370:72-23/230/2021-6 от 27.04.2021 </w:t>
            </w:r>
          </w:p>
        </w:tc>
      </w:tr>
      <w:tr w:rsidR="00A73F36" w:rsidRPr="00040E07" w14:paraId="19F7444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12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B35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629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9C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9C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17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F01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8D7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BD8A" w14:textId="1977751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№23:11:0603370:74-23/230/2021-6 от 27.04.2021 </w:t>
            </w:r>
          </w:p>
        </w:tc>
      </w:tr>
      <w:tr w:rsidR="00A73F36" w:rsidRPr="00040E07" w14:paraId="17A7435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430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8D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78C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086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895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C8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141719,07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04E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341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E8A9" w14:textId="16D419D9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№23:11:0603370:85-23/230/2021-6 от 27.04.2021 </w:t>
            </w:r>
          </w:p>
        </w:tc>
      </w:tr>
      <w:tr w:rsidR="00A73F36" w:rsidRPr="00040E07" w14:paraId="57ABE0A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E6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169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4BE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DC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97D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134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158925,46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BBA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703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5EC" w14:textId="61F06489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№23:11:0603370:88-23/230/2021-6 от 26.04.2021 </w:t>
            </w:r>
          </w:p>
        </w:tc>
      </w:tr>
      <w:tr w:rsidR="00A73F36" w:rsidRPr="00040E07" w14:paraId="2A44747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56E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D6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B69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A06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6EE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7EE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159791,04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2DBF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E2D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215" w14:textId="5E4DB94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№23:11:0603370:403-23/230/2021-12 от 27.04.2021 </w:t>
            </w:r>
          </w:p>
        </w:tc>
      </w:tr>
      <w:tr w:rsidR="00A73F36" w:rsidRPr="00040E07" w14:paraId="1B10EF2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F3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94C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183F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7E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4FF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77C9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157594,5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B89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F70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CF7D" w14:textId="66C9CD0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№23:11:0603370:404-23/230/2021-10 от 28.04.2021 </w:t>
            </w:r>
          </w:p>
        </w:tc>
      </w:tr>
      <w:tr w:rsidR="00A73F36" w:rsidRPr="00040E07" w14:paraId="618A921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2EDF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F74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6920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C8B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7F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4C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F1C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75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F292" w14:textId="66CA9500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№23:11:0603370:77-23/230/2021-6 от 28.04.2021 </w:t>
            </w:r>
          </w:p>
        </w:tc>
      </w:tr>
      <w:tr w:rsidR="00A73F36" w:rsidRPr="00040E07" w14:paraId="464239A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29D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F4B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299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847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63B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08B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97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DFE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F336" w14:textId="04C3019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№23:11:0603370:407-23/230/2021-9 от 27.04.2021 </w:t>
            </w:r>
          </w:p>
        </w:tc>
      </w:tr>
      <w:tr w:rsidR="00A73F36" w:rsidRPr="00040E07" w14:paraId="7020BED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AB0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2DF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C1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BCE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0BD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EE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141578,37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90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49D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E591" w14:textId="4820902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№23:11:0603370:81-23/230/2021-6 от 27.04.2021 </w:t>
            </w:r>
          </w:p>
        </w:tc>
      </w:tr>
      <w:tr w:rsidR="00A73F36" w:rsidRPr="00040E07" w14:paraId="57D9D12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656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345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735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358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6CD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27B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157623,7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DAB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88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941C" w14:textId="244674D8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от 27.04.2021 </w:t>
            </w:r>
          </w:p>
        </w:tc>
      </w:tr>
      <w:tr w:rsidR="00A73F36" w:rsidRPr="00040E07" w14:paraId="290331F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8F2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84A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256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F4A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BA7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6CA9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720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E35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8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</w:tr>
      <w:tr w:rsidR="00A73F36" w:rsidRPr="00040E07" w14:paraId="1AF983E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0F0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4BB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40F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7E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56E0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A3C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158907,38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6163" w14:textId="4EEF3C1C" w:rsidR="00A73F36" w:rsidRDefault="00BB6D69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D34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89B" w14:textId="3DFD4C0C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№23:11:0603370:83-23/230/2021-6 от 28.04.2021 </w:t>
            </w:r>
          </w:p>
        </w:tc>
      </w:tr>
      <w:tr w:rsidR="00A73F36" w:rsidRPr="00040E07" w14:paraId="2FDD493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5F6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DA4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58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53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2A9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6095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159506,28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095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2EC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6640" w14:textId="395B506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№23:11:0603370:84-23/230/2021-6 от 29.04.2021 </w:t>
            </w:r>
          </w:p>
        </w:tc>
      </w:tr>
      <w:tr w:rsidR="00A73F36" w:rsidRPr="00040E07" w14:paraId="06A5050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A4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6E98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6D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E6F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E777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8DC5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957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88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3FF" w14:textId="7F2997A0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№23:11:0603370:86-23/230/20021-6 от 28.04.2021 </w:t>
            </w:r>
          </w:p>
        </w:tc>
      </w:tr>
      <w:tr w:rsidR="00A73F36" w:rsidRPr="00040E07" w14:paraId="11055B0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E00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57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33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A1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ADF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FBC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141469,83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57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49D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090" w14:textId="79AAC52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</w:t>
            </w:r>
          </w:p>
        </w:tc>
      </w:tr>
      <w:tr w:rsidR="00A73F36" w:rsidRPr="00040E07" w14:paraId="77367FA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2D80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6DB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ED0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14B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8F4E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8B0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159671,25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032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CE0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97E" w14:textId="3EBA976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№23:11:0603370:415-23/230/2021-12 от 28.04.2021 </w:t>
            </w:r>
          </w:p>
        </w:tc>
      </w:tr>
      <w:tr w:rsidR="00A73F36" w:rsidRPr="00040E07" w14:paraId="7589EBB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BB19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991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BED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4E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D0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AA0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C749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29F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8E1" w14:textId="3EFE46AB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№23:11:0603370:82-23/230/2021-6 от 28.04.2021 </w:t>
            </w:r>
          </w:p>
        </w:tc>
      </w:tr>
      <w:tr w:rsidR="00A73F36" w:rsidRPr="00040E07" w14:paraId="4A43B83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4AC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540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3A5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63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A9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AA2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140032,68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9E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C4A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FAEA" w14:textId="14FF165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№23:11:0603370:75-23/230/2021-6 от 28.04.2021 </w:t>
            </w:r>
          </w:p>
        </w:tc>
      </w:tr>
      <w:tr w:rsidR="00A73F36" w:rsidRPr="00040E07" w14:paraId="60162C7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E6A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963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907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A1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AF1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73FD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140503,02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C0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F9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D29" w14:textId="1909B4F8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№23:11:0603370:406-23/230/2021-12 от 29.04.2021 </w:t>
            </w:r>
          </w:p>
        </w:tc>
      </w:tr>
      <w:tr w:rsidR="00A73F36" w:rsidRPr="00040E07" w14:paraId="2A7B9CB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4780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E1B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978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48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B4C1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391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142496,94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33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9C3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E6D" w14:textId="24705700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№23:11:0603370:416-23/230/2021-12 от 29.04.2021 </w:t>
            </w:r>
          </w:p>
        </w:tc>
      </w:tr>
      <w:tr w:rsidR="00A73F36" w:rsidRPr="00040E07" w14:paraId="7FA688B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7C6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531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E3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DDF8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4AE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FE1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D17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F88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7BC" w14:textId="52302D7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№23:11:0603370:405-203/230/2021 от 29.04.2021 г.</w:t>
            </w:r>
          </w:p>
        </w:tc>
      </w:tr>
      <w:tr w:rsidR="00A73F36" w:rsidRPr="00040E07" w14:paraId="0359CEC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894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143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02C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3CC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4B8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52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142241,67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ACC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B4F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6D1C" w14:textId="1D4C306E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№23:11:0603370:402-23/230/2021-12 от 29.04.2021 </w:t>
            </w:r>
          </w:p>
        </w:tc>
      </w:tr>
      <w:tr w:rsidR="00A73F36" w:rsidRPr="00040E07" w14:paraId="3D8A7A7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D4D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BB85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B4D9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D3A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17F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AB9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1E1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110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3F2" w14:textId="0EEAA06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№23:11:0603370:73-23/230/2021-6 от 29.04.2021 </w:t>
            </w:r>
          </w:p>
        </w:tc>
      </w:tr>
      <w:tr w:rsidR="00A73F36" w:rsidRPr="00040E07" w14:paraId="7660D4F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E3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99A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AF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115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AC9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6B9A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157032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DE9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BF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086" w14:textId="5A18BBA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№23:11:0603370:408-23/230/2021-12 от 29.04.2021 </w:t>
            </w:r>
          </w:p>
        </w:tc>
      </w:tr>
      <w:tr w:rsidR="00A73F36" w:rsidRPr="00040E07" w14:paraId="1D6E9E7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702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7F7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4D7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Г/2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F5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424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0E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589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165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18DD" w14:textId="01E4CC65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№23:11:0603370:78-23/230/2021-6 от 29.04.2021 </w:t>
            </w:r>
          </w:p>
        </w:tc>
      </w:tr>
      <w:tr w:rsidR="00A73F36" w:rsidRPr="00040E07" w14:paraId="42C9E08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12B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AD7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BC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Л/5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86D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6D4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2D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161072,39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8E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AC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280" w14:textId="74F94C7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от 29.04.2021 </w:t>
            </w:r>
          </w:p>
        </w:tc>
      </w:tr>
      <w:tr w:rsidR="00A73F36" w:rsidRPr="00040E07" w14:paraId="57114BF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7C1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FCFDD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614CC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8A2D5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BC596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7B6CD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CAFDD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7F83" w14:textId="77777777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Кубанскостепного сельского поселения Каневского района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058" w14:textId="3E401169" w:rsidR="00A73F36" w:rsidRPr="00BD7F62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</w:t>
            </w:r>
          </w:p>
        </w:tc>
      </w:tr>
      <w:tr w:rsidR="00A73F36" w:rsidRPr="00040E07" w14:paraId="0BCD630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63C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05D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4BF2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546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C41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E0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13448,62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F29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1C1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B80" w14:textId="3AE8B65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№23:11:0901015:320-23/230/2022-3 от 25.01.2022 </w:t>
            </w:r>
          </w:p>
        </w:tc>
      </w:tr>
      <w:tr w:rsidR="00A73F36" w:rsidRPr="00040E07" w14:paraId="0DB5EF7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CE2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AE2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1C7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DB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C79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F57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990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22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3C52" w14:textId="0CA7451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№23:11:0603323:845-23/230/2022-8 от 09.03.2022 </w:t>
            </w:r>
          </w:p>
        </w:tc>
      </w:tr>
      <w:tr w:rsidR="00A73F36" w:rsidRPr="00040E07" w14:paraId="3513352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05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BB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B115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42F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292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229792,75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CB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733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DB28" w14:textId="0811C93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</w:t>
            </w:r>
          </w:p>
        </w:tc>
      </w:tr>
      <w:tr w:rsidR="00A73F36" w:rsidRPr="00040E07" w14:paraId="3DBCEBB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B8F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9B6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90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F430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B50A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169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766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C82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F89" w14:textId="2D60F84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№23:11:0603323:832-23/230/2022-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12 от 09.03.2022 </w:t>
            </w:r>
          </w:p>
        </w:tc>
      </w:tr>
      <w:tr w:rsidR="00A73F36" w:rsidRPr="00040E07" w14:paraId="411C2B3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A8E8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A0D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BC1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BC3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FD8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BB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B8E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D68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76B" w14:textId="7C20B512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№23:11:0603323:846-23/230/2022-5 от 10.03.2022 </w:t>
            </w:r>
          </w:p>
        </w:tc>
      </w:tr>
      <w:tr w:rsidR="00A73F36" w:rsidRPr="00040E07" w14:paraId="691B756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35D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6879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B89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781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E1F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83E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228585,5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D5B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4D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FA7" w14:textId="0DCF5D1E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№23:11:0603323:818-23/230/2022-6 от 10.03.2022 </w:t>
            </w:r>
          </w:p>
        </w:tc>
      </w:tr>
      <w:tr w:rsidR="00A73F36" w:rsidRPr="00040E07" w14:paraId="568E40D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F0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8F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DE2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BF2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1E5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B3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DBF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E2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95E" w14:textId="6733F8D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№23:11:0603323:843-23/230/2022-6 от 09.03.2022 </w:t>
            </w:r>
          </w:p>
        </w:tc>
      </w:tr>
      <w:tr w:rsidR="00A73F36" w:rsidRPr="00040E07" w14:paraId="60FD201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A399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4C9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81F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A13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828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0999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176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E00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1BC" w14:textId="4FDDA7F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№23:11:0603323:828-23/230/2022-6 от 09.03.2022 </w:t>
            </w:r>
          </w:p>
        </w:tc>
      </w:tr>
      <w:tr w:rsidR="00A73F36" w:rsidRPr="00040E07" w14:paraId="4327565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423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285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9446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17A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880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BE6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65C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E6C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646" w14:textId="0580BAF8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№23:11:0603323:830-23/230/2022-6 от 10.03.2022 </w:t>
            </w:r>
          </w:p>
        </w:tc>
      </w:tr>
      <w:tr w:rsidR="00A73F36" w:rsidRPr="00040E07" w14:paraId="567CA13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747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F3B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30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76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23A9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DEE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EB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B2D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E06" w14:textId="36917D95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№23:11:0603323:833-23/230/2022-6 от 10.03.2022 </w:t>
            </w:r>
          </w:p>
        </w:tc>
      </w:tr>
      <w:tr w:rsidR="00A73F36" w:rsidRPr="00040E07" w14:paraId="110FA02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1E7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51E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54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E04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299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44F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FDB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A6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4923" w14:textId="068B8D88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№23:11:0603323:831-23/230/2022-6 от 10.03.2022 </w:t>
            </w:r>
          </w:p>
        </w:tc>
      </w:tr>
      <w:tr w:rsidR="00A73F36" w:rsidRPr="00040E07" w14:paraId="18EDDF4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0BD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91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36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5838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43F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9108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B90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E15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87A7" w14:textId="32C14A10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</w:t>
            </w:r>
          </w:p>
        </w:tc>
      </w:tr>
      <w:tr w:rsidR="00A73F36" w:rsidRPr="00040E07" w14:paraId="010B823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20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03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54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F80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EAE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4EF2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229388,5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831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9DCF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E4A" w14:textId="46D3B75E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№23:11:0603323:847-23/230/2022-6 от 09.03.2022 </w:t>
            </w:r>
          </w:p>
        </w:tc>
      </w:tr>
      <w:tr w:rsidR="00A73F36" w:rsidRPr="00040E07" w14:paraId="684DE8F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E19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5D1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5D7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B53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79D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C41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C102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40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D02C" w14:textId="3C430F5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№23:11:0603323:844-23/230/2022-6 от 10.03.2022 </w:t>
            </w:r>
          </w:p>
        </w:tc>
      </w:tr>
      <w:tr w:rsidR="00A73F36" w:rsidRPr="00040E07" w14:paraId="1314FF9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E78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86E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119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62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5D4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52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78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7A75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7A70" w14:textId="73B174E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№23:11:0603323:842-23/230/2022-6 от 10.03.2022 </w:t>
            </w:r>
          </w:p>
        </w:tc>
      </w:tr>
      <w:tr w:rsidR="00A73F36" w:rsidRPr="00040E07" w14:paraId="7C70DED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1D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E6D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2D8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EC4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628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B07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166298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9D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23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95D" w14:textId="79DE56AB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№23:11:0603323:836-23/230/2022-6 от 05.03.2022 </w:t>
            </w:r>
          </w:p>
        </w:tc>
      </w:tr>
      <w:tr w:rsidR="00A73F36" w:rsidRPr="00040E07" w14:paraId="2832289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48A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37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01E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EAE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4BF0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106C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229278,5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99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CCC1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9620" w14:textId="61AFEA7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№23:11:0603323:817-23/230/2022-6 от 10.03.2022 </w:t>
            </w:r>
          </w:p>
        </w:tc>
      </w:tr>
      <w:tr w:rsidR="00A73F36" w:rsidRPr="00040E07" w14:paraId="4928536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AD51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60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32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158F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DF3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219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27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D94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943" w14:textId="34C292F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№23:11:0603323:834-23/230/2022-6 от 10.03.2022 </w:t>
            </w:r>
          </w:p>
        </w:tc>
      </w:tr>
      <w:tr w:rsidR="00A73F36" w:rsidRPr="00040E07" w14:paraId="7FFEEBF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3610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B9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E0E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EDE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90E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A40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46F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883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1CB" w14:textId="4B4795F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№23:11:0603323:849-23/230/2022-6 от 04.03.2022 </w:t>
            </w:r>
          </w:p>
        </w:tc>
      </w:tr>
      <w:tr w:rsidR="00A73F36" w:rsidRPr="00040E07" w14:paraId="284CE3B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418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F5C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956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8605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4BC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C8A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29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D13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84A" w14:textId="1450CF7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№23:11:0603323:819-23/230/2022-8 от 10.03.2022 </w:t>
            </w:r>
          </w:p>
        </w:tc>
      </w:tr>
      <w:tr w:rsidR="00A73F36" w:rsidRPr="00040E07" w14:paraId="4E9208E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72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7A5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72B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B44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DC8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166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34B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C88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460B" w14:textId="7B32EA0E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№23:11:0603323:821-23/230/2022-6 от 10.03.2022 </w:t>
            </w:r>
          </w:p>
        </w:tc>
      </w:tr>
      <w:tr w:rsidR="00A73F36" w:rsidRPr="00040E07" w14:paraId="13B87CE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AD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49A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529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848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A5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19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893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3F5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DCC" w14:textId="6B4A0A4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№23:11:0603323:822-23/230/2022-6 от 10.03.2022 </w:t>
            </w:r>
          </w:p>
        </w:tc>
      </w:tr>
      <w:tr w:rsidR="00A73F36" w:rsidRPr="00040E07" w14:paraId="54C125E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C80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1AE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C73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70E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71D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C15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193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A6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79C4" w14:textId="1DA7382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№23:11:0603323:841-23/230/2022-6 от 10.03.2022 </w:t>
            </w:r>
          </w:p>
        </w:tc>
      </w:tr>
      <w:tr w:rsidR="00A73F36" w:rsidRPr="00040E07" w14:paraId="18A3DEE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6DB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BC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E93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59F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32C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66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8C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589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CABF" w14:textId="3323234A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№23:11:0603323:839-23/230/2022-6 от 10.03.2022 </w:t>
            </w:r>
          </w:p>
        </w:tc>
      </w:tr>
      <w:tr w:rsidR="00A73F36" w:rsidRPr="00040E07" w14:paraId="1D490D1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AEB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C4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2D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D8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E2F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C2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166034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78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367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632" w14:textId="660D9AE8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№23:11:0603323:820-23/230/2022-5 от 09.03.2022 </w:t>
            </w:r>
          </w:p>
        </w:tc>
      </w:tr>
      <w:tr w:rsidR="00A73F36" w:rsidRPr="00040E07" w14:paraId="12723A2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7AE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2D6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50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AA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6EF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00DE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2B6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BCC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0D97" w14:textId="32FCABF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№23:11:0603323:838-23/230/2022-6 от 10.03.2022 </w:t>
            </w:r>
          </w:p>
        </w:tc>
      </w:tr>
      <w:tr w:rsidR="00A73F36" w:rsidRPr="00040E07" w14:paraId="37E29E4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D3A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F20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3F8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7A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302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021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CDA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EFA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CAD8" w14:textId="225F16D4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№23:11:0603323:827-23/230/2022-6 от 10.03.2022 </w:t>
            </w:r>
          </w:p>
        </w:tc>
      </w:tr>
      <w:tr w:rsidR="00A73F36" w:rsidRPr="00040E07" w14:paraId="62A6B68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EF3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0F41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191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A8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C52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2E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C8F0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7EC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D4C6" w14:textId="34FB778B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№23:11:0603323:823-23/230/2022-6 от 10.03.2022 </w:t>
            </w:r>
          </w:p>
        </w:tc>
      </w:tr>
      <w:tr w:rsidR="00A73F36" w:rsidRPr="00040E07" w14:paraId="7906FCB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42F0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D1A4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5DD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F4A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33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A8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88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C46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3D78" w14:textId="2E25CFA3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№23:11:0603323:825-23/230/2022-7 от 04.03.2022 </w:t>
            </w:r>
          </w:p>
        </w:tc>
      </w:tr>
      <w:tr w:rsidR="00A73F36" w:rsidRPr="00040E07" w14:paraId="1631184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99C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C1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B96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C0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53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AA4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228877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51E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035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C34C" w14:textId="7B9B6645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№23:11:0603323:848-23/230/2022-20 от 09.03.2022 </w:t>
            </w:r>
          </w:p>
        </w:tc>
      </w:tr>
      <w:tr w:rsidR="00A73F36" w:rsidRPr="00040E07" w14:paraId="225AEC7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CEA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A9A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74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B2D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8B9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329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166270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21B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A27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1D1" w14:textId="13AF5EE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№23:11:0603323:840-23/230/2022-6 от 09.03.2022 </w:t>
            </w:r>
          </w:p>
        </w:tc>
      </w:tr>
      <w:tr w:rsidR="00A73F36" w:rsidRPr="00040E07" w14:paraId="1012D88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D52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447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441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C6B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30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CAF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DA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883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FAE" w14:textId="49D884E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№23:11:0603323:824-23/230/2022-6 от 10.03.2022 </w:t>
            </w:r>
          </w:p>
        </w:tc>
      </w:tr>
      <w:tr w:rsidR="00A73F36" w:rsidRPr="00040E07" w14:paraId="1F30298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994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56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C05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3C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5E1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D3D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735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51B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623" w14:textId="126E9816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№23:11:0603323:826-23/230/2022-6 от 09.03.2022 </w:t>
            </w:r>
          </w:p>
        </w:tc>
      </w:tr>
      <w:tr w:rsidR="00A73F36" w:rsidRPr="00040E07" w14:paraId="5534139B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E2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C33F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74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891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62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E49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EA64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DB8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9947" w14:textId="37CD507F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№23:11:0603323:829-23/230/2022-6 от 10.03.2022 </w:t>
            </w:r>
          </w:p>
        </w:tc>
      </w:tr>
      <w:tr w:rsidR="00A73F36" w:rsidRPr="00040E07" w14:paraId="1F189A8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100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A28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63B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A2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D92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43C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17A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297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D3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224E6692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4E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8DC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6F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9A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49C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D8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58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073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C6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7B1B6F3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1A6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EC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1C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8D2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8D7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5F0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50F0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C821" w14:textId="5108DCE9" w:rsidR="00A73F36" w:rsidRDefault="00CD3359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"Служба обеспечения"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721" w14:textId="6259A68D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№23:11:0603137:14-23/230/2020-1 от 21.10.2020 </w:t>
            </w:r>
          </w:p>
        </w:tc>
      </w:tr>
      <w:tr w:rsidR="00A73F36" w:rsidRPr="00040E07" w14:paraId="36C8A01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6AD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99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ED0C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B5F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1B34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777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226580,75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F62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2F8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060" w14:textId="24575E91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№23:11:0603323:852-23/230/2022-6 от 18.10.2022 </w:t>
            </w:r>
          </w:p>
        </w:tc>
      </w:tr>
      <w:tr w:rsidR="00D73AC3" w:rsidRPr="00040E07" w14:paraId="40979A1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2B2C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606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F64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4F29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B660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900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78A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4E6B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46A8" w14:textId="4727199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№23:11:0603323:869-23/230/2022-6 от 18.10.2022 г</w:t>
            </w:r>
          </w:p>
        </w:tc>
      </w:tr>
      <w:tr w:rsidR="00D73AC3" w:rsidRPr="00040E07" w14:paraId="2FC7B9C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0006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C86A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70B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2902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0E6F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9271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47E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CC7F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836" w14:textId="420D93BE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868-23/230/2022-6 от 13.10.2022 г</w:t>
            </w:r>
          </w:p>
        </w:tc>
      </w:tr>
      <w:tr w:rsidR="00D73AC3" w:rsidRPr="00040E07" w14:paraId="5FFC27E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9A3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A79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188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E061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CC2E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CE47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581F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6FD2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BA6" w14:textId="1DE9AA5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867-23/230/2022-6 от 18.10.2022 г</w:t>
            </w:r>
          </w:p>
        </w:tc>
      </w:tr>
      <w:tr w:rsidR="00D73AC3" w:rsidRPr="00040E07" w14:paraId="4E2AE29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EFD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5991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E32B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A0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9EBC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7095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DEC2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8773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7E66" w14:textId="28391FB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866-23/230/2022-6 от 18.10.2022 г</w:t>
            </w:r>
          </w:p>
        </w:tc>
      </w:tr>
      <w:tr w:rsidR="00D73AC3" w:rsidRPr="00040E07" w14:paraId="14719E4E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F5B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6BAD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B5F0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9E9A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C8F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AA98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59FB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1D6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7DC" w14:textId="1BFED1BE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865-23/230/2022-11 от 17.10.2022 г.</w:t>
            </w:r>
          </w:p>
        </w:tc>
      </w:tr>
      <w:tr w:rsidR="00D73AC3" w:rsidRPr="00040E07" w14:paraId="11E85B9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D67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ACC6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78B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69EE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BEEE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7B5C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497A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137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E412" w14:textId="19C138F9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864-23/230/2022-6 от 18.10.2022 г.</w:t>
            </w:r>
          </w:p>
        </w:tc>
      </w:tr>
      <w:tr w:rsidR="00D73AC3" w:rsidRPr="00040E07" w14:paraId="0C33852D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E433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45D0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D88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Рогозиной П.Г., 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2D4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1B0C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837D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2C94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0C65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DDAF" w14:textId="24B35ED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 863-23/230/2022-6 от 18.10.2022 г.</w:t>
            </w:r>
          </w:p>
        </w:tc>
      </w:tr>
      <w:tr w:rsidR="00D73AC3" w:rsidRPr="00040E07" w14:paraId="3AEE609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D9E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C427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B1D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7602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5F9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DC58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AE9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911C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0A3" w14:textId="104ACC75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862-23/230/2022-6 от 18.10.2022 г</w:t>
            </w:r>
          </w:p>
        </w:tc>
      </w:tr>
      <w:tr w:rsidR="00D73AC3" w:rsidRPr="00040E07" w14:paraId="37DAC6FC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D20E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33A4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3D7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4B96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92B0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3EB5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227257,25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7DC2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31C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55E" w14:textId="281DF72E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851-23/230/2022-6 от 17.10.2022 г</w:t>
            </w:r>
          </w:p>
        </w:tc>
      </w:tr>
      <w:tr w:rsidR="00D73AC3" w:rsidRPr="00040E07" w14:paraId="1BD06A4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0713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F3C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8B8C3" w14:textId="3693EB4D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4F5C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53B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7D4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1F0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06B5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AE3E" w14:textId="20A05536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№23:11:0603323:861-23/230/2022-6 от 14.10.2022 г</w:t>
            </w:r>
          </w:p>
        </w:tc>
      </w:tr>
      <w:tr w:rsidR="00D73AC3" w:rsidRPr="00040E07" w14:paraId="239C574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8D80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4D9B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11267" w14:textId="63B6C92E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BD9D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514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78C1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57DB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55E0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0E0" w14:textId="41F1C69E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№23:11:0603323:860-23/230/2022-6 от 18.10.2022 г</w:t>
            </w:r>
          </w:p>
        </w:tc>
      </w:tr>
      <w:tr w:rsidR="00D73AC3" w:rsidRPr="00040E07" w14:paraId="2FE0DDB5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D510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B4F2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7F5BD" w14:textId="7650CC3D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B2F7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815C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878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1445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8D3C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E025" w14:textId="735D789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№23:11:0603323:859-23/230/2022-6 от 18.10.2022 г</w:t>
            </w:r>
          </w:p>
        </w:tc>
      </w:tr>
      <w:tr w:rsidR="00D73AC3" w:rsidRPr="00040E07" w14:paraId="15E337A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42B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52A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DE1FF" w14:textId="7AB82B0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E8F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D83A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1814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164378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95D2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8862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05A" w14:textId="2C4C26CA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№23:11:0603323:858-23/230/2022-10 от 18.10.2022 г.</w:t>
            </w:r>
          </w:p>
        </w:tc>
      </w:tr>
      <w:tr w:rsidR="00D73AC3" w:rsidRPr="00040E07" w14:paraId="1FF2EB1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158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B7C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0751" w14:textId="06584C9F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1921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DF97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6EDF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30F7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1F8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8B4" w14:textId="0078D626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№23:11:0603323:857-23/230/2022-6 от 18.10.2022 г</w:t>
            </w:r>
          </w:p>
        </w:tc>
      </w:tr>
      <w:tr w:rsidR="00D73AC3" w:rsidRPr="00040E07" w14:paraId="0E514E0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2D3E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86EB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E028" w14:textId="04801A8D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468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5ADB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1FD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EA3A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F7E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9E8C" w14:textId="36BC1D36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856-23/230/2022-6 от 14.10.2022 г</w:t>
            </w:r>
          </w:p>
        </w:tc>
      </w:tr>
      <w:tr w:rsidR="00D73AC3" w:rsidRPr="00040E07" w14:paraId="1DDD7B2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555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5823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0D69" w14:textId="41873BD6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C4D3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9EE5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AF5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C21A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3FD9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E8D" w14:textId="4E5497C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№23:11:0603323:855-23/230/2022-6 от 17.10.2022 г.</w:t>
            </w:r>
          </w:p>
        </w:tc>
      </w:tr>
      <w:tr w:rsidR="00D73AC3" w:rsidRPr="00040E07" w14:paraId="44EAF161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A35E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9CC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D29D" w14:textId="185D07B3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Животовского П.Н.,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земельный участок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9888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A04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9A4D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151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7A09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F33C" w14:textId="1E5038DD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№23:11:0603323:854-23/230/2022-6 от 17.10.2022 г</w:t>
            </w:r>
          </w:p>
        </w:tc>
      </w:tr>
      <w:tr w:rsidR="00D73AC3" w:rsidRPr="00040E07" w14:paraId="502FD7E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AF30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91BE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FF24F" w14:textId="43FD0F68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FC3E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B2A7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9F8B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226371,75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6A1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BB34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7A7C" w14:textId="06A24244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№23:11:0603323:853-23/230/2022-6 от 17.10.2022 г</w:t>
            </w:r>
          </w:p>
        </w:tc>
      </w:tr>
      <w:tr w:rsidR="00D73AC3" w:rsidRPr="00040E07" w14:paraId="2A6436C8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A0E9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524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5A11" w14:textId="5E44D728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703B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6262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03 323:790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343A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190971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6ECB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488F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D10" w14:textId="6E2BD6B6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№23:11:0603323:790-23/230/2022-17 от 20.11.2022 г.</w:t>
            </w:r>
          </w:p>
        </w:tc>
      </w:tr>
      <w:tr w:rsidR="00D73AC3" w:rsidRPr="00040E07" w14:paraId="7D238DF9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61F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8E2E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64CC" w14:textId="11FEF339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8DEB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609C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AAC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170167,14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F768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F7A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D7B8" w14:textId="616DBE89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№23:11:0603350:337-23/230/2022-15 от 25.11.2022 г.</w:t>
            </w:r>
          </w:p>
        </w:tc>
      </w:tr>
      <w:tr w:rsidR="00D73AC3" w:rsidRPr="00040E07" w14:paraId="207C0EB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8B6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2073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CAACB" w14:textId="7CC59570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0FC5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DAA9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5340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A931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A8C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EE8" w14:textId="4A337D30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№23:11:0603350:339-23/230/2022-6 от 25.10.2022 г</w:t>
            </w:r>
          </w:p>
        </w:tc>
      </w:tr>
      <w:tr w:rsidR="00D73AC3" w:rsidRPr="00040E07" w14:paraId="0B97F043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DC43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E741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8499C" w14:textId="4302F1AF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CA27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0887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F242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AC27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F27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0D94" w14:textId="34567819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№23:11:0603350:350-23/230/2022-6 от 25.11.2022 г.</w:t>
            </w:r>
          </w:p>
        </w:tc>
      </w:tr>
      <w:tr w:rsidR="00D73AC3" w:rsidRPr="00040E07" w14:paraId="5A2957CA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8F9C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27E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BC17A" w14:textId="62FE9420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A492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4285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6C8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92A5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423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4C84" w14:textId="744A32DE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№23:11:0603350:351-23/230/2022-6 от 25.11.2022 г.</w:t>
            </w:r>
          </w:p>
        </w:tc>
      </w:tr>
      <w:tr w:rsidR="00D73AC3" w:rsidRPr="00040E07" w14:paraId="73F7D0BF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9D98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785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3BEED" w14:textId="5B856963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5B7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1EE79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676B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283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2CED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81F9" w14:textId="5D8E5C0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№23:11:0603350:352-23/230/2022-6 от 25.11.2022 г.</w:t>
            </w:r>
          </w:p>
        </w:tc>
      </w:tr>
      <w:tr w:rsidR="00D73AC3" w:rsidRPr="00040E07" w14:paraId="5B2ACA4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01E7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5A3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E04A4" w14:textId="2828EC09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4C97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0C0E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62BD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118260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F9C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52DF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9701" w14:textId="396DF354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№23:11:0603350:353-23/230/2022-6 от 25.11.2022 г.</w:t>
            </w:r>
          </w:p>
        </w:tc>
      </w:tr>
      <w:tr w:rsidR="00D73AC3" w:rsidRPr="00040E07" w14:paraId="26D4FBC7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88C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2916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155CA" w14:textId="44F3CC6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50EC2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4034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F0D6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28C0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3A1D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99F" w14:textId="4A1CB57B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№23:11:0603350:354-23/230/2022-6 от 25.11.2022 г.</w:t>
            </w:r>
          </w:p>
        </w:tc>
      </w:tr>
      <w:tr w:rsidR="00D73AC3" w:rsidRPr="00040E07" w14:paraId="71E13C1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D42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250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3CBD" w14:textId="57F5F2B8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Шоссейная, 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 22/8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7F06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A62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87D2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7403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6D358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99D" w14:textId="4A6B12F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№23:11:0603350:355-23/230/2022-7 от 24.11.2022 г.</w:t>
            </w:r>
          </w:p>
        </w:tc>
      </w:tr>
      <w:tr w:rsidR="00D73AC3" w:rsidRPr="00040E07" w14:paraId="6DC82370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A1C3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1AC3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467D4" w14:textId="116D727C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02AA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1EFA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04CF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93E95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2BB9D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3593" w14:textId="08C35B0F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№23:11:0603350:356-23/230/2022-6 от 25.11.2022 г.</w:t>
            </w:r>
          </w:p>
        </w:tc>
      </w:tr>
      <w:tr w:rsidR="00D73AC3" w:rsidRPr="00040E07" w14:paraId="1D25EC24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47421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7D3F4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B19CC" w14:textId="2ECDB944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97F26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BF0E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1454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161843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C137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4293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449" w14:textId="2AB694C4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№23:11:0603350:357-23/230/2022-6 от 25.11.2022 г.</w:t>
            </w:r>
          </w:p>
        </w:tc>
      </w:tr>
      <w:tr w:rsidR="00D73AC3" w:rsidRPr="00040E07" w14:paraId="46B4BA46" w14:textId="77777777" w:rsidTr="00AE2C64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0F23A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96A0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61311" w14:textId="254944B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62AC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41EC0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836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159854,75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A6747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EC9B" w14:textId="7777777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B9AC" w14:textId="3975FF97" w:rsidR="00D73AC3" w:rsidRDefault="00D73AC3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№23:11:0603350:349-23/230/2022-6 от 24.11.2022 г</w:t>
            </w:r>
          </w:p>
        </w:tc>
      </w:tr>
    </w:tbl>
    <w:p w14:paraId="4761B5D0" w14:textId="77777777" w:rsidR="007E1A11" w:rsidRPr="00040E07" w:rsidRDefault="007E1A11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0A88CA3A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3"/>
        <w:gridCol w:w="3318"/>
        <w:gridCol w:w="2835"/>
        <w:gridCol w:w="1701"/>
        <w:gridCol w:w="793"/>
        <w:gridCol w:w="1417"/>
        <w:gridCol w:w="1051"/>
        <w:gridCol w:w="3202"/>
      </w:tblGrid>
      <w:tr w:rsidR="00C275DB" w:rsidRPr="00040E07" w14:paraId="58F4831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C2C87F" w14:textId="77777777" w:rsidR="00C275DB" w:rsidRPr="00040E07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2772C" w14:textId="77777777" w:rsidR="00C275DB" w:rsidRPr="00040E07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68F28DF3" w14:textId="77777777" w:rsidR="00C275DB" w:rsidRPr="00040E07" w:rsidRDefault="00C275DB" w:rsidP="00AE2C64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CA19B" w14:textId="77777777" w:rsidR="00C275DB" w:rsidRPr="00040E07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7D109A96" w14:textId="77777777" w:rsidR="00C275DB" w:rsidRPr="00040E07" w:rsidRDefault="00C275DB" w:rsidP="00AE2C64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76030" w14:textId="77777777" w:rsidR="00C275DB" w:rsidRPr="00040E07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1AFF0" w14:textId="77777777" w:rsidR="00C275DB" w:rsidRPr="00040E07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73AE4" w14:textId="77777777" w:rsidR="00C275DB" w:rsidRPr="00040E07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B24B7" w14:textId="77777777" w:rsidR="00C275DB" w:rsidRPr="00040E07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422C6795" w14:textId="77777777" w:rsidR="00C275DB" w:rsidRPr="00040E07" w:rsidRDefault="00C275DB" w:rsidP="00AE2C64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3C8E9692" w14:textId="77777777" w:rsidR="00C275DB" w:rsidRPr="00040E07" w:rsidRDefault="00C275DB" w:rsidP="00AE2C64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337E7" w14:textId="77777777" w:rsidR="00C275DB" w:rsidRPr="00040E07" w:rsidRDefault="00C275DB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0D6C32E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5F1F5" w14:textId="77777777" w:rsidR="00C275DB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00D5B" w14:textId="77777777" w:rsidR="00C275DB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D5599" w14:textId="77777777" w:rsidR="00C275DB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автодоги "Западный обход ст-цы Каневская"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973AC" w14:textId="77777777" w:rsidR="00C275DB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763F4" w14:textId="77777777" w:rsidR="00C275DB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252A4" w14:textId="77777777" w:rsidR="00C275DB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956F5" w14:textId="77777777" w:rsidR="00C275DB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9FF19" w14:textId="77777777" w:rsidR="00C275DB" w:rsidRPr="00040E07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</w:tr>
      <w:tr w:rsidR="00A73F36" w:rsidRPr="00040E07" w14:paraId="2EF127B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AAD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1F32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92E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83A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961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68F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5DD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BC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270158 от 26.05.2010 г.</w:t>
            </w:r>
          </w:p>
        </w:tc>
      </w:tr>
      <w:tr w:rsidR="00A73F36" w:rsidRPr="00040E07" w14:paraId="1120EB2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CC3D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2B3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A7F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81C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0A7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F5D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AEB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4D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270160 от 26.05.2010 г.</w:t>
            </w:r>
          </w:p>
        </w:tc>
      </w:tr>
      <w:tr w:rsidR="00A73F36" w:rsidRPr="00040E07" w14:paraId="1B6BC88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AF6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EA0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EDD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8DCA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58E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8F4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D8A0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D13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309280 от 12.03.2010 г.</w:t>
            </w:r>
          </w:p>
        </w:tc>
      </w:tr>
      <w:tr w:rsidR="00A73F36" w:rsidRPr="00040E07" w14:paraId="1608604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8EC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8CA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0B55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 ст. от АГРС  до ул. Новой (перекладка) до сущ. г-да в/д d 219  мм до сущ. г-да в/д d108 мм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2BF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184B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694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B25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F4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267320 от 30.04.2010 г.</w:t>
            </w:r>
          </w:p>
        </w:tc>
      </w:tr>
      <w:tr w:rsidR="00A73F36" w:rsidRPr="00040E07" w14:paraId="4FBB026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34B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B26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6C9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4F3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FB15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2CD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6E1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C2A9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267323 от 30.04.2010 г.</w:t>
            </w:r>
          </w:p>
        </w:tc>
      </w:tr>
      <w:tr w:rsidR="00A73F36" w:rsidRPr="00040E07" w14:paraId="03F8F9B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712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CCCF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F57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25F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A6C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C254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EC8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70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6897317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0FD8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C18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6D1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 ст. Новоминской до сущ. г-п, проложенного к ст. Новоминской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3F2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C28F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D1F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B92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AC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267496 от 07.05.2010 г.</w:t>
            </w:r>
          </w:p>
        </w:tc>
      </w:tr>
      <w:tr w:rsidR="00A73F36" w:rsidRPr="00040E07" w14:paraId="49CA76D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19F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412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651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от пк-о до ГРП по ул. Коммунаров г-д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538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49C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2AB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C42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20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267495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07.05.2010 г.</w:t>
            </w:r>
          </w:p>
        </w:tc>
      </w:tr>
      <w:tr w:rsidR="00A73F36" w:rsidRPr="00040E07" w14:paraId="24DBBC18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E8F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6D4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D22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Запорожский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0EC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161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BB0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30F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E3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265469 от 14.05.2010 г.</w:t>
            </w:r>
          </w:p>
        </w:tc>
      </w:tr>
      <w:tr w:rsidR="00A73F36" w:rsidRPr="00040E07" w14:paraId="23A6E6D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B9F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5DB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E6D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D67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5EA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EE1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153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E9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267324 от 30.04.2010 г.</w:t>
            </w:r>
          </w:p>
        </w:tc>
      </w:tr>
      <w:tr w:rsidR="00A73F36" w:rsidRPr="00040E07" w14:paraId="4FF340C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171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C23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E1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Гражданская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B17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AC7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F5C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156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AF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267328 от 30.04.2010 г.</w:t>
            </w:r>
          </w:p>
        </w:tc>
      </w:tr>
      <w:tr w:rsidR="00A73F36" w:rsidRPr="00040E07" w14:paraId="103CA2A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9A4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E484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75A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Победы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82A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1CE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E8D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93C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F6C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267247 от 28.04.2010 г.</w:t>
            </w:r>
          </w:p>
        </w:tc>
      </w:tr>
      <w:tr w:rsidR="00A73F36" w:rsidRPr="00040E07" w14:paraId="407A4DA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867A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CAD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97B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по ул. Больничной от ж/д № 112 до ж/д № 106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1FB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9F6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C05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5AD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398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309279 от 12.03.2010 г.</w:t>
            </w:r>
          </w:p>
        </w:tc>
      </w:tr>
      <w:tr w:rsidR="00A73F36" w:rsidRPr="00040E07" w14:paraId="3BB29B5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1CB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D1A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ШРП у ж/д № 28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24C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A34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F401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AB3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228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8AD7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270159 от 26.05.2010 г.</w:t>
            </w:r>
          </w:p>
        </w:tc>
      </w:tr>
      <w:tr w:rsidR="00A73F36" w:rsidRPr="00040E07" w14:paraId="589043A4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F64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900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 ул. Больничная от ул. Краснодарская до ул. Чехова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1436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404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688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4CA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90CC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DC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309278 от 12.03.2010 г.</w:t>
            </w:r>
          </w:p>
        </w:tc>
      </w:tr>
      <w:tr w:rsidR="00A73F36" w:rsidRPr="00040E07" w14:paraId="5E56E12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FDD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D82B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BFC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EDE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7E9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7F9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59B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4C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260798 от 09.04.2010 г.</w:t>
            </w:r>
          </w:p>
        </w:tc>
      </w:tr>
      <w:tr w:rsidR="00A73F36" w:rsidRPr="00040E07" w14:paraId="4011D7C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8A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348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ст. Новоминская,  ул. Вокзальная, г-д  от ул.Чапаева до пер. Запорожского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CE6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E94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DFD4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A00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997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B5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270156 от 26.05.2010 г.</w:t>
            </w:r>
          </w:p>
        </w:tc>
      </w:tr>
      <w:tr w:rsidR="00A73F36" w:rsidRPr="00040E07" w14:paraId="20FC52D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014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EEE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B5B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1E1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DD0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390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63A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E27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267494 от 07.05.2010 г.</w:t>
            </w:r>
          </w:p>
        </w:tc>
      </w:tr>
      <w:tr w:rsidR="00A73F36" w:rsidRPr="00040E07" w14:paraId="4CFB0C4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23F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0725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Придорожное с/п, ст. Придорожная,  ул. Вокзальная, г-д 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ул.Красной до ШРП у ж/д № 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00FF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Придорожная,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110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031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487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FB0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1B00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000880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15.06.2010 г.</w:t>
            </w:r>
          </w:p>
        </w:tc>
      </w:tr>
      <w:tr w:rsidR="00A73F36" w:rsidRPr="00040E07" w14:paraId="3BEC7C5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202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EA1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B3D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BA5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64F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346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2AD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B0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622446 от 30.04.2010 г.</w:t>
            </w:r>
          </w:p>
        </w:tc>
      </w:tr>
      <w:tr w:rsidR="00A73F36" w:rsidRPr="00040E07" w14:paraId="3F52D11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B3A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E18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3C40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Длинная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373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C12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090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1F6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8925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267322 от 30.04.2010 г.</w:t>
            </w:r>
          </w:p>
        </w:tc>
      </w:tr>
      <w:tr w:rsidR="00A73F36" w:rsidRPr="00040E07" w14:paraId="0F7209A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D70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3CA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9482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305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EB4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F1DF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E80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F98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267327 от 30.04.2010 г.</w:t>
            </w:r>
          </w:p>
        </w:tc>
      </w:tr>
      <w:tr w:rsidR="00A73F36" w:rsidRPr="00040E07" w14:paraId="20D3FEC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8784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AE8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Коммунаров г-д  от ул. Московская до ул. Пролетарской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A5A6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Коммунаров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A325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A2E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EE6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6CC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12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265472 от 14.05.2010 г.</w:t>
            </w:r>
          </w:p>
        </w:tc>
      </w:tr>
      <w:tr w:rsidR="00A73F36" w:rsidRPr="00040E07" w14:paraId="430DB84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301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87FD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Челбасское с/п, ст. Челбасская, по  ул. Красная от  ул. Набережная до ж/д № 122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E1F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B64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8F2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8D0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82B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74BA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267249 от 28.04.2010 г.</w:t>
            </w:r>
          </w:p>
        </w:tc>
      </w:tr>
      <w:tr w:rsidR="00A73F36" w:rsidRPr="00040E07" w14:paraId="0AFF457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282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646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FB1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219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25A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7B1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3A1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526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265471 от 14.05.2010 г.</w:t>
            </w:r>
          </w:p>
        </w:tc>
      </w:tr>
      <w:tr w:rsidR="00A73F36" w:rsidRPr="00040E07" w14:paraId="5FFE649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7E34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21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9A94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0A6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A60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D82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38A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0F2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309281 от 12.03.2010 г.</w:t>
            </w:r>
          </w:p>
        </w:tc>
      </w:tr>
      <w:tr w:rsidR="00A73F36" w:rsidRPr="00040E07" w14:paraId="4C477C8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65D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3DD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878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Ленина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117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0D8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DB1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6FE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A10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267248 от 28.04.2010 г.</w:t>
            </w:r>
          </w:p>
        </w:tc>
      </w:tr>
      <w:tr w:rsidR="00A73F36" w:rsidRPr="00040E07" w14:paraId="7C432B6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24C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9EA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г-п  от ул. Советской до ШРП ст. Стародеревянковской +ШРП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600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66B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929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DE0E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A5F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0D4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264793 от 07.05.2010 г.</w:t>
            </w:r>
          </w:p>
        </w:tc>
      </w:tr>
      <w:tr w:rsidR="00A73F36" w:rsidRPr="00040E07" w14:paraId="40DF5B9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5930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5F7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40F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Ломоносова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A26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424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FA2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491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45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265470 от 14.05.2010 г.</w:t>
            </w:r>
          </w:p>
        </w:tc>
      </w:tr>
      <w:tr w:rsidR="00A73F36" w:rsidRPr="00040E07" w14:paraId="08D2A42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A27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852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Новоминское с/п, ст. Новоминская,  ул. Матросова г-д от ул. Сенной до ул. Вокзальной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B42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Матросова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F58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44B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FBE3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1EA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11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267492 от 07.05.2010 г.</w:t>
            </w:r>
          </w:p>
        </w:tc>
      </w:tr>
      <w:tr w:rsidR="00A73F36" w:rsidRPr="00040E07" w14:paraId="65EED62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07A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6B1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289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Пионерская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1779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52A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12F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2EA8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5F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267329 от 30.04.2010 г.</w:t>
            </w:r>
          </w:p>
        </w:tc>
      </w:tr>
      <w:tr w:rsidR="00A73F36" w:rsidRPr="00040E07" w14:paraId="23FECBE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AD0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B47F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имени  Резникова В.Ф. от ул. Красной до ул. Айвазовского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451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030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54A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D7B9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B5E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276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267321 от 30.04.2010 г.</w:t>
            </w:r>
          </w:p>
        </w:tc>
      </w:tr>
      <w:tr w:rsidR="00A73F36" w:rsidRPr="00040E07" w14:paraId="5815856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0DC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E1E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0194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Сенная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673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997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7B0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A35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845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267325 от 30.04.2010 г.</w:t>
            </w:r>
          </w:p>
        </w:tc>
      </w:tr>
      <w:tr w:rsidR="00A73F36" w:rsidRPr="00040E07" w14:paraId="181369A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C1A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5AA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Хлеборобная, по огородам вдоль речки, ул. Восточная г-д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BF3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Восточная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57A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EF7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17A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09E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DB9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000883 от 15.06.2010 г.</w:t>
            </w:r>
          </w:p>
        </w:tc>
      </w:tr>
      <w:tr w:rsidR="00A73F36" w:rsidRPr="00040E07" w14:paraId="7E2BED9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9FD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5719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2CF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B86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B71F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F20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E31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F0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267250 от 28.04.2010 г.</w:t>
            </w:r>
          </w:p>
        </w:tc>
      </w:tr>
      <w:tr w:rsidR="00A73F36" w:rsidRPr="00040E07" w14:paraId="5E84E55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69B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357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E79C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24D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D171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C8A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713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D02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267326 от 30.04.2010 г.</w:t>
            </w:r>
          </w:p>
        </w:tc>
      </w:tr>
      <w:tr w:rsidR="00A73F36" w:rsidRPr="00040E07" w14:paraId="0132FC2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F7E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394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 от АГРС ст. Привольной до х. Труд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50F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700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448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D6B2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4C1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D6F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270157 от 26.05.2010 г.</w:t>
            </w:r>
          </w:p>
        </w:tc>
      </w:tr>
      <w:tr w:rsidR="00A73F36" w:rsidRPr="00040E07" w14:paraId="72EA600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F14E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245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х.Мигуты, х. Шевченко, х.Украинка, х. Большие Челбассы Каневского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4B1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909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A888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417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4EA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BF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000882 от 15.06.2010 г.</w:t>
            </w:r>
          </w:p>
        </w:tc>
      </w:tr>
      <w:tr w:rsidR="00A73F36" w:rsidRPr="00040E07" w14:paraId="10C9784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340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35D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х.Вольный, х.Приютный, х. Ленинский и х.Албаши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61B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97F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DF0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F62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4C5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C6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814072 от 31.05.2012 г.</w:t>
            </w:r>
          </w:p>
        </w:tc>
      </w:tr>
      <w:tr w:rsidR="00A73F36" w:rsidRPr="00040E07" w14:paraId="380D020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705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4CF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8FC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03 220 802 ОП МР-001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7B6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0EB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531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B13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3F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№23-АИ 383692 от 29.11.2010 г.</w:t>
            </w:r>
          </w:p>
        </w:tc>
      </w:tr>
      <w:tr w:rsidR="00A73F36" w:rsidRPr="00040E07" w14:paraId="760EAFB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27D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777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206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03220802 ОП МР-002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C29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159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65A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E59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9AA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383706 от 30.11.2010 г.</w:t>
            </w:r>
          </w:p>
        </w:tc>
      </w:tr>
      <w:tr w:rsidR="00A73F36" w:rsidRPr="00040E07" w14:paraId="3F33D66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7A8E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804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автомобильная дорога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трассы «Краснодар –Ейск» до ж/д переезда на 1513 км ст. Придорожной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162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Придорожное с/п,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(идентификационный № 03220802 ОП МР-003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691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08 001:83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990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5F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40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251000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92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23-АИ № 383691 от 29.11.2010 г.</w:t>
            </w:r>
          </w:p>
        </w:tc>
      </w:tr>
      <w:tr w:rsidR="00A73F36" w:rsidRPr="00040E07" w14:paraId="094870A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55C9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E4D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A1B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0C6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902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FD3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34D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833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379049 от 12.11.2011 г.</w:t>
            </w:r>
          </w:p>
        </w:tc>
      </w:tr>
      <w:tr w:rsidR="00A73F36" w:rsidRPr="00040E07" w14:paraId="559B966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6D16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BEC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«Каневская-Большие Челбасы-Мигуты»( 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C32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0ED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004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FF4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EDAA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6C8A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379048 от 12.11.2011 г.</w:t>
            </w:r>
          </w:p>
        </w:tc>
      </w:tr>
      <w:tr w:rsidR="00A73F36" w:rsidRPr="00040E07" w14:paraId="0A96781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E636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F40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F37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DDD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B5E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AC9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003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01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379045 от 12.11.2011 г.</w:t>
            </w:r>
          </w:p>
        </w:tc>
      </w:tr>
      <w:tr w:rsidR="00A73F36" w:rsidRPr="00040E07" w14:paraId="1277856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A53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B040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70DF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идентификационный № 03220802 ОП МР-004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05D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759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D656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880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660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379046 от 12.11.2011 г.</w:t>
            </w:r>
          </w:p>
        </w:tc>
      </w:tr>
      <w:tr w:rsidR="00A73F36" w:rsidRPr="00040E07" w14:paraId="69DC958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639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6B5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«Каневская-Березанская»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1E3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EAC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E7B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40A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13F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08A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379047 от 12.11.2011 г.</w:t>
            </w:r>
          </w:p>
        </w:tc>
      </w:tr>
      <w:tr w:rsidR="00A73F36" w:rsidRPr="00040E07" w14:paraId="1C5EF8B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15A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208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D34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Кубанская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317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C45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1A0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9F2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0EF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73F36" w:rsidRPr="00040E07" w14:paraId="7133C40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797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919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2E0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идентификационный № 03 220 802 ОП МР-010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DE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0F4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D48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871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B6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513813 от 16.12.2011 г.</w:t>
            </w:r>
          </w:p>
        </w:tc>
      </w:tr>
      <w:tr w:rsidR="00A73F36" w:rsidRPr="00040E07" w14:paraId="209F846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4E18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D72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F87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идентификационный № 03 220 802 ОП МР-012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E07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157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621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6F2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CF4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513812 от 16.12.2011 г.</w:t>
            </w:r>
          </w:p>
        </w:tc>
      </w:tr>
      <w:tr w:rsidR="00A73F36" w:rsidRPr="00040E07" w14:paraId="4F6CD24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6110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7C4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п.Веселый от автодороги «Каневская-Березанская»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7EF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идентификационный № 03 220 802 ОП МР-011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7A16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7D8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9C4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262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03B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513814 от 16.12.2011 г.</w:t>
            </w:r>
          </w:p>
        </w:tc>
      </w:tr>
      <w:tr w:rsidR="00A73F36" w:rsidRPr="00040E07" w14:paraId="1E482BF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B95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BF9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569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03 220 802 ОП МР-005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C0A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42C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0AE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B40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AAC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860150 от 27.06.2014 г.</w:t>
            </w:r>
          </w:p>
        </w:tc>
      </w:tr>
      <w:tr w:rsidR="00A73F36" w:rsidRPr="00040E07" w14:paraId="4B8F1CD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B0A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164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ст. Стародеревянковской (восточная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часть), х. Ударный и ст. Александровская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D86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ст. Стародеревянковская (восточная часть), х. Ударный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ст. Александровская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C54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00 000:960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4DB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3D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547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AC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№23-АН 330243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25.10.2014 г.</w:t>
            </w:r>
          </w:p>
        </w:tc>
      </w:tr>
      <w:tr w:rsidR="00A73F36" w:rsidRPr="00040E07" w14:paraId="15CF4B1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28E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5D4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5DA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70A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A43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AEE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99A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60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81C4A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0B5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CC6A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E90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BD4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C8B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20C2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9C9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8F0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0EA27E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28D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900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83C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4D9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530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E3C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E223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33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965ACB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08AF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042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37E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DB7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855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C51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2F8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CA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53918D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F02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EA1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F45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62E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234C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07C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4D21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119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CF7FC7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AA6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1388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2A4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42C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091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B71D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BD6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FDE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A8CB0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D08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D62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B6A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765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DE1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96A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FFF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83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BDB760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174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1E7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0FE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911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4722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CA36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580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774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7C8AC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C2E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19EC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5BB8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8AF9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61E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780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1EF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7A1F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053B8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56B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370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74E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F1B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54A9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C14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5F8D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8BCF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0D8BE9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952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1DB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CC7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5399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F57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90CC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CA3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12038,58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458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2CFFE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459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F22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B11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4F0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620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59D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0C0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D7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4DD16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16EF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A1E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851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AF0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724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ECA0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88C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AC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E52FB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65A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EEF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607D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6B75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54D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80F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66F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1B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F1ED894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422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910E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4441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456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B154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C14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070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B5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E49704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78EB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BD4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1BA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C1A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4C9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DB6A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5ED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56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DDC13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4DA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940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E7FF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12F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847D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91D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C09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2C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BDF57D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AE5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05D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200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8C1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8D4D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B15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3FC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4C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4E9835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ABB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99D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81F6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9D9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2CB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19A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27A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42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990A3C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17A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17F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DD4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CE4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5F8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1D1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C8CD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41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C104F9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7FDA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AF3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549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A8CE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D8C5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E6FA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19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C6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A1628D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B7C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74D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D089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E8B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94C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A03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D91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727F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045072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8C9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B52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7B2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78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6693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E5A7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713C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0C0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1E330C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FEE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9EF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506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957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F694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5BF0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D3B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38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775A8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26FF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D7F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634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566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2AE8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D61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184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B8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1347ADD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984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DF6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477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C9F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4E6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D88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7DB4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E0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20BEA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A38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E5E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BEE0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71D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579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FE0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3A0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5E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62F04B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6D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B527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8D07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248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A56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B4E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CA0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B9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C9684E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3E4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C5E0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084D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60D5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9C0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D8F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F75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845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5BD0D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621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709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6B0B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692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9D9F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B0A3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35F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C1B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7B62D2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777C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A3B6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57D7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A13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E3E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175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DE1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D8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F03997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03C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F0E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6FE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3BC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BCF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2D8E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730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841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E24E1E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254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455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24E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857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160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FE8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E60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37A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383BE9D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A82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C1C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Теплопровод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1AD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пер.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Котовского, 101/а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B9F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DF8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F0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09ED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359973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959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от 04.09.2006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</w:tr>
      <w:tr w:rsidR="00A73F36" w:rsidRPr="00040E07" w14:paraId="1934ABBE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44D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59C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1B7A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EB9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2935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C82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F6E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BB75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E2CD73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D618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359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1712 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FF0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FD0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6C8D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370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8E8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D16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F2289AD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98B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385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826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8DD8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8245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802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8D5A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8A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D12CC0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8A2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629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1E6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D57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379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AC2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779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B15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77EC63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AB8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4E1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1D6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8731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44D6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0AB2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8EE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192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08FF3B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784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6C03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8E7A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AE9A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351C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47D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9EBE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B6FE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4E428F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579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BD6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39B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F681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80D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C39E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60C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B8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7B081BF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4C2C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142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DA6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903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F87E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E54C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753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DC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D174A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E3C7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1ED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6C8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474F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8A3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678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B3E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328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FE71E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4F2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45F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72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7F2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6BFB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6EB6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2F4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A40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2D89BD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437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7C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4095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7236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6D7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FC1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718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18189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D40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31F6E1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DE510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76A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D3F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320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016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993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0A0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60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F3EB0B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FCB0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C1DB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BBC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AA8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BA7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E30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5B92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771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03A8778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DD33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BC4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07F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7DE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A0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8B1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5E9E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46D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37675E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BD1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A6D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1A4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EF97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61A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B2F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05DB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7A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836360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660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6A98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3523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566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6BBF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5A2E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796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11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793635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37D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340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A453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E70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E76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701C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C088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302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6DCE8F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5F8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230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850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0CE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CBC9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AAF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36E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86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546FEE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E1FD0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509A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10FA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289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B96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090F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4FF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94A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B4ACE7A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E3EB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88E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2A21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18D3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38C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4F3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2851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4A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3211EB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024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701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9E4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4BF6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037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E409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08A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39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72033A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30C2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5C8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70B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B3D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DE67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00A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C0A2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81A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9636575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9E3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73B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40A2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53C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B444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6C7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D1C2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117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AC14E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81CE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AD81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0A6F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2764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30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BF18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C7F9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61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E62360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A439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F229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EB9B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7B0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A0D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7AA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4B5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7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A3E19A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F61B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3912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4547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853A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D4CD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A7A0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90E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6880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4C270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B586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BA3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049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522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4994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99A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6D8D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9389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CDA006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2509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BC1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CA88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A8D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F9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A99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9DD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F38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33BFC28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F22C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5E3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0540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4A1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D047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19FA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7842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540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6B57EB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53D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625F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ABFE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0FEF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177A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952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D43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B6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B8AE13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A47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6CBD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713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7B34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4EC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D136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DA82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10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9BCE03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E166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F36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DA39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960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6D7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71A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328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0B0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BE345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25B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736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37C4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495A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DEE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3C9F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821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920D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521819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A01A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D878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Теплопровод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450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Промысловая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4D94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FD68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6B8C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AED0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1882561,5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302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от 04.09.2006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</w:tr>
      <w:tr w:rsidR="00A73F36" w:rsidRPr="00040E07" w14:paraId="1362CFA3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3774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3FD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51A58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57C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3E41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1B6F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6256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FF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95A7E20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45F3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62B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EA30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0654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A682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B6B3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C704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B103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4731ED8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57D2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EE77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2465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2A6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0C73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73B5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C081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316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BE2C9C7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32A4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A79C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DBA5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2F55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B39B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1E7F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DABE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8925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79DC30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3BD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F416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DCE5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0932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918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D8ED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E4E5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015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</w:tr>
      <w:tr w:rsidR="00A73F36" w:rsidRPr="00040E07" w14:paraId="0615ACFC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65A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947C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49F3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номер 03 220 802 ОП МР-013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E25E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1E07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D409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401B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15B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</w:tr>
      <w:tr w:rsidR="00A73F36" w:rsidRPr="00040E07" w14:paraId="30ED6FBD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9F1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AE1D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Александровской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6471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сельское поселение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2760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7C71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E56B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1605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4D8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</w:tr>
      <w:tr w:rsidR="00A73F36" w:rsidRPr="00040E07" w14:paraId="15A370E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47FE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A828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"Подъезд к хут. Приютный"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E39D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подъезд к хут. Приютный, идентификационный номер 03220802 ОП МР-014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D4A1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11B0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74D09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33C8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5838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</w:tr>
      <w:tr w:rsidR="00A73F36" w:rsidRPr="00040E07" w14:paraId="4E97D7E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F94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2D35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3977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578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85DD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5B7C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76A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1A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A5E8C7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1B0B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4945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B111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A75A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004D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5C9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E6B3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285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30.10.2019 г., решение №269 от 02.04.2019 г.</w:t>
            </w:r>
          </w:p>
        </w:tc>
      </w:tr>
      <w:tr w:rsidR="00A73F36" w:rsidRPr="00040E07" w14:paraId="775F4BE2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46F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218C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D09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E3AA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C5C0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743A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85A7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70F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403DD9F1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F234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A00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B1C3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расстоянии 3000 м от ст.Стародеревянковская в западном направлении по автомобильной дороге "ст-ца Стародеревянковская - ст-ца Новодеревянковская", идентификационный номер 03 220 802 ОП МР - 015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7386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AFAD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5F1E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D42FF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E69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</w:tr>
      <w:tr w:rsidR="00A73F36" w:rsidRPr="00040E07" w14:paraId="078E7B58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EB70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0AED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0F88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C0FC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5A42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82166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611BC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1E4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приемки законченного строительством объекта приемочной комиссией №1 от 24.12.2019 г., выписка из ЕГРН о зарегистрированных правах №23:11:0000000:1660-23/230/2021-1 от 27.08.2021 г.</w:t>
            </w:r>
          </w:p>
        </w:tc>
      </w:tr>
      <w:tr w:rsidR="00A73F36" w:rsidRPr="00040E07" w14:paraId="15950386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E8CC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A7AEB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Расширение системы газоснабжения ст. Стародеревянковской.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1A42B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D66C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DB2E5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4CEA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9109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8F72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</w:tr>
      <w:tr w:rsidR="00A73F36" w:rsidRPr="00040E07" w14:paraId="4A45EF4B" w14:textId="77777777" w:rsidTr="00AE2C64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4EFF1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5B63D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CF2CA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B04CE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40903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A7814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D75C0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2277" w14:textId="77777777" w:rsidR="00A73F36" w:rsidRDefault="00A73F36" w:rsidP="00AE2C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77F9F5B2" w14:textId="77777777" w:rsidR="00B633A7" w:rsidRPr="00040E07" w:rsidRDefault="00B633A7" w:rsidP="002C6E9C">
      <w:pPr>
        <w:snapToGrid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4B53AB9E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63EBB346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64496D54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5670"/>
        <w:gridCol w:w="1334"/>
        <w:gridCol w:w="1843"/>
        <w:gridCol w:w="1559"/>
        <w:gridCol w:w="3911"/>
      </w:tblGrid>
      <w:tr w:rsidR="00455016" w:rsidRPr="00B84BE1" w14:paraId="2EF7673F" w14:textId="77777777" w:rsidTr="00B84BE1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FF414BE" w14:textId="77777777" w:rsidR="00455016" w:rsidRPr="00B84BE1" w:rsidRDefault="0045501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Реестровый номер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1CCA614" w14:textId="77777777" w:rsidR="00455016" w:rsidRPr="00B84BE1" w:rsidRDefault="0045501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Наименование </w:t>
            </w:r>
          </w:p>
          <w:p w14:paraId="230BF3DB" w14:textId="77777777" w:rsidR="00455016" w:rsidRPr="00B84BE1" w:rsidRDefault="00455016" w:rsidP="00B84BE1">
            <w:pPr>
              <w:pStyle w:val="af6"/>
              <w:ind w:left="-57" w:right="-57" w:firstLine="0"/>
              <w:jc w:val="center"/>
            </w:pPr>
            <w:r w:rsidRPr="00B84BE1">
              <w:t>имущества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96E0F2" w14:textId="77777777" w:rsidR="00455016" w:rsidRPr="00B84BE1" w:rsidRDefault="0045501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Инвентарный номер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4059DC" w14:textId="77777777" w:rsidR="00455016" w:rsidRPr="00B84BE1" w:rsidRDefault="0045501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Балансодержатель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C444BC" w14:textId="77777777" w:rsidR="00455016" w:rsidRPr="00B84BE1" w:rsidRDefault="0045501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4B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28DA4C9" w14:textId="77777777" w:rsidR="00455016" w:rsidRPr="00B84BE1" w:rsidRDefault="0045501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Основание возникновения права  собственности </w:t>
            </w:r>
          </w:p>
        </w:tc>
      </w:tr>
      <w:tr w:rsidR="00455016" w:rsidRPr="00B84BE1" w14:paraId="11F9880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683" w14:textId="77777777" w:rsidR="0045501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C7F" w14:textId="77777777" w:rsidR="0045501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Асфальтовый подъезд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61C" w14:textId="77777777" w:rsidR="0045501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F12" w14:textId="77777777" w:rsidR="0045501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9A5" w14:textId="77777777" w:rsidR="0045501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731776,68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C32" w14:textId="77777777" w:rsidR="0045501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2BFC4C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C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5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Изгородь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B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D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9B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240067,8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C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23E90B7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5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6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Песчано-гравийный фильтр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3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C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BF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141579,9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7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6D0BB12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C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F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Площадка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6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9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30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222170,04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3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2F15D5C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1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3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Благоустройство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D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8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CA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241634,34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F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3A688A0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6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Изгородь (литер 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A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2101130003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B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B7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125859,42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9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№278 от 22.05.2002 г., приказ №155 от 03.06.2002 г.</w:t>
            </w:r>
          </w:p>
        </w:tc>
      </w:tr>
      <w:tr w:rsidR="00A73F36" w:rsidRPr="00B84BE1" w14:paraId="6AB71EA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6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7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Трансформаторная подстанция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A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1108511963852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9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21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479470,49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F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№230 от 04.07.2005 г.</w:t>
            </w:r>
          </w:p>
        </w:tc>
      </w:tr>
      <w:tr w:rsidR="00A73F36" w:rsidRPr="00B84BE1" w14:paraId="32BA2ED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E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F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Асфальтовое покрытие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6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E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03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337180,76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D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№230 от 04.07.2005 г.</w:t>
            </w:r>
          </w:p>
        </w:tc>
      </w:tr>
      <w:tr w:rsidR="00A73F36" w:rsidRPr="00B84BE1" w14:paraId="62935D8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9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1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Асфальтовое покрытие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33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723341,86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8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№745 от 28.05.2007 г.</w:t>
            </w:r>
          </w:p>
        </w:tc>
      </w:tr>
      <w:tr w:rsidR="00A73F36" w:rsidRPr="00B84BE1" w14:paraId="09465E4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A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C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Стиральная машина «Вязьма»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8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F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1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228970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2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№1087 от 23.08.2013 г.</w:t>
            </w:r>
          </w:p>
        </w:tc>
      </w:tr>
      <w:tr w:rsidR="00A73F36" w:rsidRPr="00B84BE1" w14:paraId="5C3C9FB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C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7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Электросковорода ЭСК 90-0, 27-40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5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2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3B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43700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9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№1337 от 21.10.2013 г.</w:t>
            </w:r>
          </w:p>
        </w:tc>
      </w:tr>
      <w:tr w:rsidR="00A73F36" w:rsidRPr="00B84BE1" w14:paraId="553B49F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0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5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Счётчик электронный теплоучёт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3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8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DA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212196,67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E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№1089 от 23.08.2013 г.</w:t>
            </w:r>
          </w:p>
        </w:tc>
      </w:tr>
      <w:tr w:rsidR="00A73F36" w:rsidRPr="00B84BE1" w14:paraId="7D8006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E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D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Ёмкость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D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1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F0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F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№1089 от 23.08.2013 г.</w:t>
            </w:r>
          </w:p>
        </w:tc>
      </w:tr>
      <w:tr w:rsidR="00A73F36" w:rsidRPr="00B84BE1" w14:paraId="1B2A350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E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1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Ёмкость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D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2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A1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3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№1089 от 23.08.2013 г.</w:t>
            </w:r>
          </w:p>
        </w:tc>
      </w:tr>
      <w:tr w:rsidR="00A73F36" w:rsidRPr="00B84BE1" w14:paraId="0EE993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7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E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Холодильник «Орск»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1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2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12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6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№1089 от 23.08.2013 г.</w:t>
            </w:r>
          </w:p>
        </w:tc>
      </w:tr>
      <w:tr w:rsidR="00A73F36" w:rsidRPr="00B84BE1" w14:paraId="121DFC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A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D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Стиральная машина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A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C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A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C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№1089 от 23.08.2013 г.</w:t>
            </w:r>
          </w:p>
        </w:tc>
      </w:tr>
      <w:tr w:rsidR="00A73F36" w:rsidRPr="00B84BE1" w14:paraId="43B7CF2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C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детской мебели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F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2101060021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C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30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1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№1089 от 23.08.2013 г.</w:t>
            </w:r>
          </w:p>
        </w:tc>
      </w:tr>
      <w:tr w:rsidR="00A73F36" w:rsidRPr="00B84BE1" w14:paraId="12D939E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A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C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A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2D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170274,81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5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CC876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0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интерактивных пособий для школ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8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0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58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141900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6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29C24D6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B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8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A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9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C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8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55DD82B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9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A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1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7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F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6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</w:tr>
      <w:tr w:rsidR="00A73F36" w:rsidRPr="00B84BE1" w14:paraId="3747641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0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D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школьный учебный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4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5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2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272559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F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</w:t>
            </w:r>
          </w:p>
        </w:tc>
      </w:tr>
      <w:tr w:rsidR="00A73F36" w:rsidRPr="00B84BE1" w14:paraId="5351008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6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8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Лингафонный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5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4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00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232613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1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76FB53C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1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1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Лингафонный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3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0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AB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383150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8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4AD5949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B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7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9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2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F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3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26DD044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C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E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4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B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0C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C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173AAB5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D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E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1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B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8D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9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</w:tr>
      <w:tr w:rsidR="00A73F36" w:rsidRPr="00B84BE1" w14:paraId="74BD82C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A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C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 сетевой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F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0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F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135041,4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E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6E4BF92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E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9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пособий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8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E4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169171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7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7CEC867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A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4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D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3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EB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170274,81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C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6BD5A6F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D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4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КАВЗ-397653, гос. номер К 492 НР 93, идентификационный № Х1Е39765370042799,  ПТС 45 МН 445702, год выпуска 2007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A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6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DE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715000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D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EE2E90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F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8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демонстрационно-лабораторного оборудования для кабинета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A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B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F5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5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D26EFB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3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8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для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1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101040280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6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4E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3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23B2EE5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8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6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труда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1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9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E8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214990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E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5C668E9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3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9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8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8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B8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210403,72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D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ED9B68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6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3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3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F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2A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206235,66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1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E9D471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F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F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E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7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99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194453,01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8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5CF395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6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F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универсальный предметный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A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4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84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180221,05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99A00F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C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0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Теплосчетчик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C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4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FE2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151538,4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8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6E2BCE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F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8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аппаратно-программный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F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0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7D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7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44E579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0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9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английского языка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C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C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45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141000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9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06AF751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B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2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F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9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7D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134415,64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0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7D2BF1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B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A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4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E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9E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2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D24645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8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2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географии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6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5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FD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7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5FDE90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9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6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8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2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A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D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7AADF0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1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A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A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8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F5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170274,81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E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CCD1CE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C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D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F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5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C3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431726,22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9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96FB71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E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A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географии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4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F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D6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160655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3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D93483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3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C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для трудового обучения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5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B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F7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347620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8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56EA3FC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C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5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B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3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FC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A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63E02F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3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D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8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D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E6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B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AB39C6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A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D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4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4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BE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B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карта учета муниципального имущества от </w:t>
            </w:r>
            <w:r w:rsidRPr="00B84BE1">
              <w:lastRenderedPageBreak/>
              <w:t>01.04.2013 г.</w:t>
            </w:r>
          </w:p>
        </w:tc>
      </w:tr>
      <w:tr w:rsidR="00A73F36" w:rsidRPr="00B84BE1" w14:paraId="4A7745C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3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C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E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9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D6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205025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1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F8DF9A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6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F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для трудов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6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9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FB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347620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3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2C613A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5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0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информатики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1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1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D8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130315,97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D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C0F7BA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E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77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8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5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11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1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DBEE49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2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D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E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3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A0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511900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0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6CA00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F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1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D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7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BD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488801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9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BC5D9E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C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FF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трудов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A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8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D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347620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7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FB26FB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6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A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E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E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D0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3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B841B3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F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B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7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6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F4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8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82250C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B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6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B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D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CD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185400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D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D54402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7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4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универсальный предметный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7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6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64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193600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2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C086F9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B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E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1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8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61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179100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C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6A7803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F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B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B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E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9F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172800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4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829400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6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B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интерактивных пособий для школ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4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8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FE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141900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B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E06D0D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F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8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3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D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64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4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5F5EB79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6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1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F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9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A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134415,64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0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47BED33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2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1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A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6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0B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210403,72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9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2131628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6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C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A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5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28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206235,66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8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496E153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7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2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B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C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DC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194453,01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7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3B6246C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6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E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предметный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B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B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9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180221,05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5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78F9B0B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3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9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D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7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07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267477,53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4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5D8698B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5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7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для трудов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4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0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E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347620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C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2AB0F8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1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8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D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3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78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1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2CBE7E5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4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0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9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2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BD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172800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C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№1221 от 18.09.2013 г.</w:t>
            </w:r>
          </w:p>
        </w:tc>
      </w:tr>
      <w:tr w:rsidR="00A73F36" w:rsidRPr="00B84BE1" w14:paraId="2BC4911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9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F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Спортплощадка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9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8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908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800399,98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E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№1582 от 23.11.2010 г.</w:t>
            </w:r>
          </w:p>
        </w:tc>
      </w:tr>
      <w:tr w:rsidR="00A73F36" w:rsidRPr="00B84BE1" w14:paraId="13BD074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C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5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универсальный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B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1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7F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180221,05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D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475FD8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C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D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 географии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C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D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EB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187990,28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B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5550A4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2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E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компьютерный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9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B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64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450357,03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4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E553FB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9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D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1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6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B5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526878,85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D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787EC5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5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9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3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B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9B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A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27ADA9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A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5D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Счетчик автоматизированного учета тепловой энергии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8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D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C1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134823,54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5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</w:t>
            </w:r>
          </w:p>
        </w:tc>
      </w:tr>
      <w:tr w:rsidR="00A73F36" w:rsidRPr="00B84BE1" w14:paraId="17D9C68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C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4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оборудования №1 (для кабинета безопасности дорожного движения (комплект ПДД)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8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0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0F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111539,5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2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</w:p>
        </w:tc>
      </w:tr>
      <w:tr w:rsidR="00A73F36" w:rsidRPr="00B84BE1" w14:paraId="54232E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9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F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C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1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E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65B7F2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F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3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6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8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9C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№464 от 09.04.2014 г.</w:t>
            </w:r>
          </w:p>
        </w:tc>
      </w:tr>
      <w:tr w:rsidR="00A73F36" w:rsidRPr="00B84BE1" w14:paraId="06F61D2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5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C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Учебно- производственное оборудование для кабинетов технологии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3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9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F5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183920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D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E1CEE2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6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8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F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0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35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15058,4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6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16D80D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3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8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Насос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6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2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1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5558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7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82EDD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9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6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Насос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7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7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F2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5558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B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72DFA4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2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F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B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1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98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18584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B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3FED6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4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5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D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5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04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18584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A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410CAD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0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A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Холодильник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3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3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B9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9763,75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9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2178AF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5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Шкаф жарочный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A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0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1D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28678,21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9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FD9563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F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C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Холодильник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9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D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29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7905,6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0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125583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3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7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B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3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39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12640,98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B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4A884A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8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2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FE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A2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12640,98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2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A9F808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E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5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Многофункциональное устройство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9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B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DF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C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24D2A74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E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7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C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9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8C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27140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7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3702FE8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2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B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E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2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1D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16714,47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A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824D69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E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3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2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3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A3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16714,47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1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1EFB29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A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B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C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F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DD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16714,47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3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4E53B1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B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4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FF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1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B2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16714,47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D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AAB5D4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4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F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4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E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5D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28897,62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B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D41A22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E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4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Электрокипятильник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7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3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17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6546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9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карта учета муниципального имущества от </w:t>
            </w:r>
            <w:r w:rsidRPr="00B84BE1">
              <w:lastRenderedPageBreak/>
              <w:t>01.04.2013 г.</w:t>
            </w:r>
          </w:p>
        </w:tc>
      </w:tr>
      <w:tr w:rsidR="00A73F36" w:rsidRPr="00B84BE1" w14:paraId="0A6D9B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2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5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Доска аудиторная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7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4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F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3264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B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7CAC2F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3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4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Доска аудиторная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7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6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8E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3264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6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E911E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2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2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географии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4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B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8F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114640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7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№707 от 07.06.2013 г.</w:t>
            </w:r>
          </w:p>
        </w:tc>
      </w:tr>
      <w:tr w:rsidR="00A73F36" w:rsidRPr="00B84BE1" w14:paraId="501C3A8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2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6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учебный по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3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D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2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177129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7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№707 от 07.06.2013 г.</w:t>
            </w:r>
          </w:p>
        </w:tc>
      </w:tr>
      <w:tr w:rsidR="00A73F36" w:rsidRPr="00B84BE1" w14:paraId="098D0BA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F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F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F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A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2F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B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4CF87E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F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C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3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F1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1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BF671B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E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7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8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A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F8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267000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1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DA3FCA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1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9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Универсальный интерактивный 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7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3E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183600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8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21CD8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1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D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D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0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9C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170274,81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E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2ABFE9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D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9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6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1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D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170274,81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2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№868 от 06.06.2012 г.</w:t>
            </w:r>
          </w:p>
        </w:tc>
      </w:tr>
      <w:tr w:rsidR="00A73F36" w:rsidRPr="00B84BE1" w14:paraId="2CA1316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5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0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 от ООО КИТ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D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2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B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A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0B2107C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E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3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для трудов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9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1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A7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347620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D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47FC27B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A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3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Лингафонный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1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7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64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D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379FBED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9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5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8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1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A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5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7820CE9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9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C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E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A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62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F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585BF41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9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E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географии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A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4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D5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7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641F8F9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7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0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5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2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29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172800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2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5F148FD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A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A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D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C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5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172800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3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317C22D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C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D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7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3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EE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F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4FF810B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0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B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универсальный предметный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3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F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E0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575400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6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7D78604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4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2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лабораторного оборудования для кабинета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8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2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DE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2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№1389 от 29.10.2013 г.</w:t>
            </w:r>
          </w:p>
        </w:tc>
      </w:tr>
      <w:tr w:rsidR="00A73F36" w:rsidRPr="00B84BE1" w14:paraId="126B6DA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2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8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для обучения основам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B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6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4B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272559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0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№582 от 24.04.2014 г.</w:t>
            </w:r>
          </w:p>
        </w:tc>
      </w:tr>
      <w:tr w:rsidR="00A73F36" w:rsidRPr="00B84BE1" w14:paraId="25F88E9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7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9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4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E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BD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463690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6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844080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5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1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охранно-пожарной сигнализации и система видеонаблюдения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9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4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DA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8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55FB4A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C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1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C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8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CD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196429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A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CEA891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9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7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D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D9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0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5A9D9E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9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1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Холодильник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F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07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9763,75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24027A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C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A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7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F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7F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8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79FF4B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4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6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1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6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1E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3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C48A43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4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6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Щит баскетбольный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4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D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74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19094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F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51A0A7C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E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6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Щит баскетбольный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1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0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9D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19094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A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5D67354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E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3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B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9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D4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C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2616A92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9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F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Мультимедийный проктор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5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A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70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20160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6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42E251E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3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3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Мультимедийный проектор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9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A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6C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F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03229A2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E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B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Универсальный 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A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D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E3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99900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3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27CE62F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6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E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E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B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E7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2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105D056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4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7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6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8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7F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29100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A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7B52396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1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F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Холодильник Бирюса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6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E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5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6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AD06F8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4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7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4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8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89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15058,4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E1399A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F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B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Принтер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7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B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CD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7283,25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8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F0CD7D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1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3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Станок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D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C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2A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8672,83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6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№706 от 07.06.2013 г.</w:t>
            </w:r>
          </w:p>
        </w:tc>
      </w:tr>
      <w:tr w:rsidR="00A73F36" w:rsidRPr="00B84BE1" w14:paraId="3E35B2F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1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1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Станок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1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7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A7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7542,53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2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B18217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D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D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Акустическая система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3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C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F1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0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3B240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2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C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Экран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6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2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1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6E537C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B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1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Многофункциональное устройство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5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A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2E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5970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9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50C7FD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0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8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5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E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A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28897,62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9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A93E75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A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0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Стеллаж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5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3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F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7644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2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6A01A8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7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A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для компьютера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B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4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6A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E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5D5A87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9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Весы медицинские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8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56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8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F4E24D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3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8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Шкаф аптечный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2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0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56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C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0BE702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E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6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МФУ Samsung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9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9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82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2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7A35FE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B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0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8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5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48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26972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4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0B99D7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1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B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Принтер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6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F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3F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DD8D41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6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3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Телевизор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5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D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7A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9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C33F15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1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00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для компьютера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9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2101060004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0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40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E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1FF8F5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7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7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9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A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EF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41337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F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297DE3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0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8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F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8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9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177129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5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№934 от 31.07.2013 г.</w:t>
            </w:r>
          </w:p>
        </w:tc>
      </w:tr>
      <w:tr w:rsidR="00A73F36" w:rsidRPr="00B84BE1" w14:paraId="35D8363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F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7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русского языка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E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0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67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3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CBE184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F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3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Мультимедийный комплект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D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E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E1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4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2831ADB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1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EF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Мультимедийный комплект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9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2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66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3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1D27243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D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0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Мультимедийный комплект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3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9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4C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691EE1A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9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математики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6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DC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70341,24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E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9A1F7D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6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5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Морозильный шкаф ШН-0,7 700 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E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9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58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D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EA626A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F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C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D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7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12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170274,81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9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№319 от 20.03.2012 г.</w:t>
            </w:r>
          </w:p>
        </w:tc>
      </w:tr>
      <w:tr w:rsidR="00A73F36" w:rsidRPr="00B84BE1" w14:paraId="5659634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E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C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учебного школьного оборудования для обучения основам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3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6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CF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177129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E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№374 от 21.03.2011 г.</w:t>
            </w:r>
          </w:p>
        </w:tc>
      </w:tr>
      <w:tr w:rsidR="00A73F36" w:rsidRPr="00B84BE1" w14:paraId="7F6C80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A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E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аппаратно-программный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F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6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37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8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204C676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C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B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Универсальный 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8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E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8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B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0ABE749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A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E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аппаратно-программный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9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3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8F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B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7AB334D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B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0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школьного оборудования для трудового обучения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E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44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347620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2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659FC9E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5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1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Комлект учебного оборудования для кабинета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3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9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D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449775,82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3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12597CF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1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B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учебного оборудования для кабинета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B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4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79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B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09D107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C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0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географии в комплекте с автоматизированным рабочим местом- ФЦП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9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0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71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9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4A8BC75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7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1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оборудования для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7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8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B9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A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2366635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3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F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учебного оборудования для кабинета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0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0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E1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205025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0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0C03439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E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9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НВП и ОБЖ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7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3F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FC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9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6F2FCE8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5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D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4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1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91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7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№591 от 25.04.2014 г.</w:t>
            </w:r>
          </w:p>
        </w:tc>
      </w:tr>
      <w:tr w:rsidR="00A73F36" w:rsidRPr="00B84BE1" w14:paraId="3D8BA2E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1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C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0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9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0D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205025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9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01.04.2015 г.</w:t>
            </w:r>
          </w:p>
        </w:tc>
      </w:tr>
      <w:tr w:rsidR="00A73F36" w:rsidRPr="00B84BE1" w14:paraId="0484043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9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8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5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A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A7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1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43733F4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5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5B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E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1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B0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7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№593 от 25.04.2014 г.</w:t>
            </w:r>
          </w:p>
        </w:tc>
      </w:tr>
      <w:tr w:rsidR="00A73F36" w:rsidRPr="00B84BE1" w14:paraId="7C742B1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2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B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учебного школьного образования для обучения основам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9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E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AB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272559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D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1FE379F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2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5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ООО Юг-Тепломонтаж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7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B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D2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385486,02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2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№858 от 12.07.2013 г.</w:t>
            </w:r>
          </w:p>
        </w:tc>
      </w:tr>
      <w:tr w:rsidR="00A73F36" w:rsidRPr="00B84BE1" w14:paraId="20AF716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1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2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 (компьютер)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4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D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F5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12667,73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7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№858 от 12.07.2013 г.</w:t>
            </w:r>
          </w:p>
        </w:tc>
      </w:tr>
      <w:tr w:rsidR="00A73F36" w:rsidRPr="00B84BE1" w14:paraId="3F3666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A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E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 (компьютер)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D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1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31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12667,73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3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01.04.2015 г.</w:t>
            </w:r>
          </w:p>
        </w:tc>
      </w:tr>
      <w:tr w:rsidR="00A73F36" w:rsidRPr="00B84BE1" w14:paraId="74C8E52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5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F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Многофункциональное устройство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0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F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DC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40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013775C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0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7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D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3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CE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7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227B763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DE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0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Мультимедийный комплект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C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A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E9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F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522E76B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C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0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Мультимедийный проектор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C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4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E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0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37D6552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5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A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2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3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97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D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71AFE0A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6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8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7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D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C4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41337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A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№858 от 12.07.2013 г.</w:t>
            </w:r>
          </w:p>
        </w:tc>
      </w:tr>
      <w:tr w:rsidR="00A73F36" w:rsidRPr="00B84BE1" w14:paraId="01712E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A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 ООО ККМ-Система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4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7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26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21869,56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9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6A213A9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C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D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Универсальный 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0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8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2E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F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7E61E1E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2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A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Универсальный 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7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C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4C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99900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B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7E477F4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3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7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D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6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BF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41337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1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№858 от 12.07.2013 г.</w:t>
            </w:r>
          </w:p>
        </w:tc>
      </w:tr>
      <w:tr w:rsidR="00A73F36" w:rsidRPr="00B84BE1" w14:paraId="77599C3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8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1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истории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5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C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F0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1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17E55DA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3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C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рус. языка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0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1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52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A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2B6B1C6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F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2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учебный школьного образования для обучения основам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6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1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30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272559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1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7DA3011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5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C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Оборудование для дистанционного обучения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8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F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BC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882281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3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080619A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A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4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7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0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8C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6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57EE159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5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7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Учебно- производственное оборудование для кабинетов технологии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7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3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8B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183920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9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324A9BA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7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7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F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4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F3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170274,81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F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1CEBC4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9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3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F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1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C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C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№856 от 12.07.2013 г.</w:t>
            </w:r>
          </w:p>
        </w:tc>
      </w:tr>
      <w:tr w:rsidR="00A73F36" w:rsidRPr="00B84BE1" w14:paraId="1003282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9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B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6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4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B0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480974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2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</w:p>
        </w:tc>
      </w:tr>
      <w:tr w:rsidR="00A73F36" w:rsidRPr="00B84BE1" w14:paraId="7FAF80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4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0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охранно-пожарного оборудования и средств защиты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7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9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27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283504,27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</w:p>
        </w:tc>
      </w:tr>
      <w:tr w:rsidR="00A73F36" w:rsidRPr="00B84BE1" w14:paraId="17173E9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6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2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A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D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3B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457980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F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№856 от 12.07.2013 г.</w:t>
            </w:r>
          </w:p>
        </w:tc>
      </w:tr>
      <w:tr w:rsidR="00A73F36" w:rsidRPr="00B84BE1" w14:paraId="21039A6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8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4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7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0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55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9F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№856 от 12.07.2013 г.</w:t>
            </w:r>
          </w:p>
        </w:tc>
      </w:tr>
      <w:tr w:rsidR="00A73F36" w:rsidRPr="00B84BE1" w14:paraId="596155E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A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B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географии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F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B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6D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№856 от 12.07.2013 г.</w:t>
            </w:r>
          </w:p>
        </w:tc>
      </w:tr>
      <w:tr w:rsidR="00A73F36" w:rsidRPr="00B84BE1" w14:paraId="7C23759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1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C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1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4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22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D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№856 от 12.07.2013 г.</w:t>
            </w:r>
          </w:p>
        </w:tc>
      </w:tr>
      <w:tr w:rsidR="00A73F36" w:rsidRPr="00B84BE1" w14:paraId="4B4E62A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D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F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 ПАЗ-32053-70, гос. номер С 310 УТ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D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1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E4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1152145,5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E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</w:p>
        </w:tc>
      </w:tr>
      <w:tr w:rsidR="00A73F36" w:rsidRPr="00B84BE1" w14:paraId="4A18C61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E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3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 -3307, государственный номер К 792 РР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E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F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E6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129010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3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№859 от 12.07.2013 г.</w:t>
            </w:r>
          </w:p>
        </w:tc>
      </w:tr>
      <w:tr w:rsidR="00A73F36" w:rsidRPr="00B84BE1" w14:paraId="74AD57D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7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A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 НЕФАЗ-5299, гос. номер С 260 УТ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D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6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9E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3725430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</w:p>
        </w:tc>
      </w:tr>
      <w:tr w:rsidR="00A73F36" w:rsidRPr="00B84BE1" w14:paraId="0E5F230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3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F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ПАЗ-32053-70, государственный номер С 311 УТ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6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C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B7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1152145,5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9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</w:p>
        </w:tc>
      </w:tr>
      <w:tr w:rsidR="00A73F36" w:rsidRPr="00B84BE1" w14:paraId="6B3612E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7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3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ИЖ-2717, государственный номер А 040 ВО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2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2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73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174415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B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№859 от 12.07.2013 г.</w:t>
            </w:r>
          </w:p>
        </w:tc>
      </w:tr>
      <w:tr w:rsidR="00A73F36" w:rsidRPr="00B84BE1" w14:paraId="4C859EF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D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8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ГАЗ-3110, государственный номер Т 349 ТС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6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9D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236592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5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</w:p>
        </w:tc>
      </w:tr>
      <w:tr w:rsidR="00A73F36" w:rsidRPr="00B84BE1" w14:paraId="69AE2BA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F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4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ИЖ-2717, государственный номер Т 439 МО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2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8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9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A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№859 от 12.07.2013 г.</w:t>
            </w:r>
          </w:p>
        </w:tc>
      </w:tr>
      <w:tr w:rsidR="00A73F36" w:rsidRPr="00B84BE1" w14:paraId="33C56F2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C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6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ВИС-2345, государственный номер Р 349 ХС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9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2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52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279400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0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</w:t>
            </w:r>
          </w:p>
        </w:tc>
      </w:tr>
      <w:tr w:rsidR="00A73F36" w:rsidRPr="00B84BE1" w14:paraId="29ABEB0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D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D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ВИС-2345, государственный номер О 637 МХ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2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E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3A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A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№859 от 12.07.2013 г.</w:t>
            </w:r>
          </w:p>
        </w:tc>
      </w:tr>
      <w:tr w:rsidR="00A73F36" w:rsidRPr="00B84BE1" w14:paraId="1D4B493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9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3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ПАЗ 32053-70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0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8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17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B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№831 от 11.07.2013 г.</w:t>
            </w:r>
          </w:p>
        </w:tc>
      </w:tr>
      <w:tr w:rsidR="00A73F36" w:rsidRPr="00B84BE1" w14:paraId="4EF16C8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C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4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Ринг боксерский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1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110106030321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D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1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159600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4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№1342 от 21.10.2013 г.</w:t>
            </w:r>
          </w:p>
        </w:tc>
      </w:tr>
      <w:tr w:rsidR="00A73F36" w:rsidRPr="00B84BE1" w14:paraId="27C2F5E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5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4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Комплексная спортивно-игровая площадка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D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110103100005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F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8E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1854463,37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3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B9926C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D4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E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 J BECKER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F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110104070277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E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3C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F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2A391F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9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C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Туба Amati ABB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7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110104070266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A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C9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105860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4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A3C4D8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0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3A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ПАЗ-3205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9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A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E4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172453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E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FF348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5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0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Баян Рубин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0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110104070278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3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83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3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4613E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7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Туба Амати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B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0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МБУ ДО ДШИ ст-цы </w:t>
            </w:r>
            <w:r w:rsidRPr="00B84BE1">
              <w:lastRenderedPageBreak/>
              <w:t>Челбасской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E6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145420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E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№617 от 30.04.2014 г.</w:t>
            </w:r>
          </w:p>
        </w:tc>
      </w:tr>
      <w:tr w:rsidR="00A73F36" w:rsidRPr="00B84BE1" w14:paraId="5D005C2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6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C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ВАЗ-21112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8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0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МБУК МЦБ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35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6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DFF2A4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2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8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Баян Тула мастеровой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6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4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D6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8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BC4186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C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1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Баян Юпитер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3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1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3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255440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9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599454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8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0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Оркестр духовой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E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110104050167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0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35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113556,12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8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79BCB1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3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Рояль J becker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2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4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3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7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5819251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D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F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«Школьный» ПАЗ 32053-70, Х1М3205УЧ70006711, 2007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D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4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1B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760000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0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9C123B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7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D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Баян Рубин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E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110104070276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1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45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E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E68E2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3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7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Баян Рубин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4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E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A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2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FCB2A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2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2B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 27057-410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E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00000000000000001594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1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53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8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от 01.07.2008 г.</w:t>
            </w:r>
          </w:p>
        </w:tc>
      </w:tr>
      <w:tr w:rsidR="00A73F36" w:rsidRPr="00B84BE1" w14:paraId="27B660A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B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F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 32213-404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3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4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16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2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от 06.08.2008 г.</w:t>
            </w:r>
          </w:p>
        </w:tc>
      </w:tr>
      <w:tr w:rsidR="00A73F36" w:rsidRPr="00B84BE1" w14:paraId="359BD53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3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8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Аккордеон Акко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1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8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12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1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№811 от 14.06.2011 г.</w:t>
            </w:r>
          </w:p>
        </w:tc>
      </w:tr>
      <w:tr w:rsidR="00A73F36" w:rsidRPr="00B84BE1" w14:paraId="3D789F6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0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F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Клавинова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7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3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A5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C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№811 от 14.06.2011 г.</w:t>
            </w:r>
          </w:p>
        </w:tc>
      </w:tr>
      <w:tr w:rsidR="00A73F36" w:rsidRPr="00B84BE1" w14:paraId="5109250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4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9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Цифровой кинопроектор Darco DP 2K-32B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7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410124141435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A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4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2319106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C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№1402 от 01.11.2013 г.</w:t>
            </w:r>
          </w:p>
        </w:tc>
      </w:tr>
      <w:tr w:rsidR="00A73F36" w:rsidRPr="00B84BE1" w14:paraId="00F9ADE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F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7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  <w:rPr>
                <w:lang w:val="en-US"/>
              </w:rPr>
            </w:pPr>
            <w:r w:rsidRPr="00B84BE1">
              <w:t>Сервер</w:t>
            </w:r>
            <w:r w:rsidRPr="00B84BE1">
              <w:rPr>
                <w:lang w:val="en-US"/>
              </w:rPr>
              <w:t xml:space="preserve"> GDC Technology SX-2000 </w:t>
            </w:r>
            <w:r w:rsidRPr="00B84BE1"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1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410124141437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1C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525785,98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№1402 от 01.11.2013 г.</w:t>
            </w:r>
          </w:p>
        </w:tc>
      </w:tr>
      <w:tr w:rsidR="00A73F36" w:rsidRPr="00B84BE1" w14:paraId="0F277B9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5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2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Эмиттерная инфракрасная система 3D active kit XpanD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A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410124141438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8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МАУ </w:t>
            </w:r>
            <w:r w:rsidRPr="00B84BE1">
              <w:lastRenderedPageBreak/>
              <w:t>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D6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183057,4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A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№1402 от 01.11.2013 г.</w:t>
            </w:r>
          </w:p>
        </w:tc>
      </w:tr>
      <w:tr w:rsidR="00A73F36" w:rsidRPr="00B84BE1" w14:paraId="47C3FCC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9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D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предметам естественнонаучного цикла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2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C9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160130,22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№211 от 20.02.2013 г.</w:t>
            </w:r>
          </w:p>
        </w:tc>
      </w:tr>
      <w:tr w:rsidR="00A73F36" w:rsidRPr="00B84BE1" w14:paraId="4E40141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0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предметам естественнонаучного цикла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C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F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F8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160130,22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1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№211 от 20.02.2013 г.</w:t>
            </w:r>
          </w:p>
        </w:tc>
      </w:tr>
      <w:tr w:rsidR="00A73F36" w:rsidRPr="00B84BE1" w14:paraId="450B4CA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9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E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предметам естественнонаучного цикла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D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2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160130,22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6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№211 от 20.02.2013 г.</w:t>
            </w:r>
          </w:p>
        </w:tc>
      </w:tr>
      <w:tr w:rsidR="00A73F36" w:rsidRPr="00B84BE1" w14:paraId="3E66053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F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6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Пароконвектомат Unox XVC 1005EP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A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F0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503258,77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7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№306 от 07.03.2013 г.</w:t>
            </w:r>
          </w:p>
        </w:tc>
      </w:tr>
      <w:tr w:rsidR="00A73F36" w:rsidRPr="00B84BE1" w14:paraId="3CC4116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4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D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Машина посудомоечная ELECTROLUX NHTD 505052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8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6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222185,29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№306 от 07.03.2013 г.</w:t>
            </w:r>
          </w:p>
        </w:tc>
      </w:tr>
      <w:tr w:rsidR="00A73F36" w:rsidRPr="00B84BE1" w14:paraId="70CF82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8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C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Машина посудомоечная Silanos E 1000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4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0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5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222185,29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E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№306 от 07.03.2013 г.</w:t>
            </w:r>
          </w:p>
        </w:tc>
      </w:tr>
      <w:tr w:rsidR="00A73F36" w:rsidRPr="00B84BE1" w14:paraId="39FE324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8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F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Универсальная кухонная машина УКМ-01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5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F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DE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139571,45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7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№306 от 07.03.2013 г.</w:t>
            </w:r>
          </w:p>
        </w:tc>
      </w:tr>
      <w:tr w:rsidR="00A73F36" w:rsidRPr="00B84BE1" w14:paraId="416A916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3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2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Учебное пособие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B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E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A9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C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№2057 от 29.12.2012 г.</w:t>
            </w:r>
          </w:p>
        </w:tc>
      </w:tr>
      <w:tr w:rsidR="00A73F36" w:rsidRPr="00B84BE1" w14:paraId="1DA5B89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E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2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ВАЗ-21102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0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BD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263361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3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№1342 от 21.10.2013 г.</w:t>
            </w:r>
          </w:p>
        </w:tc>
      </w:tr>
      <w:tr w:rsidR="00A73F36" w:rsidRPr="00B84BE1" w14:paraId="78C84FC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5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4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 для средних общеобразовательных школ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2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5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2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103950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9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№2019 от 28.12.2012 г.</w:t>
            </w:r>
          </w:p>
        </w:tc>
      </w:tr>
      <w:tr w:rsidR="00A73F36" w:rsidRPr="00B84BE1" w14:paraId="47F0874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6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A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специализированного оборудования для организации дистанционного образования детей - 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C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E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A9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123400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1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№1748 от 19.11.2012 г.</w:t>
            </w:r>
          </w:p>
        </w:tc>
      </w:tr>
      <w:tr w:rsidR="00A73F36" w:rsidRPr="00B84BE1" w14:paraId="7B08304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3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A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D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56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111800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C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№1114 от 25.07.2012 г.</w:t>
            </w:r>
          </w:p>
        </w:tc>
      </w:tr>
      <w:tr w:rsidR="00A73F36" w:rsidRPr="00B84BE1" w14:paraId="5897684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D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B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 для рабочих мест педагогичес</w:t>
            </w:r>
            <w:r w:rsidR="00720943" w:rsidRPr="00B84BE1">
              <w:t>к</w:t>
            </w:r>
            <w:r w:rsidRPr="00B84BE1">
              <w:t>их работников, 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B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67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3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№1114 от 25.07.2012 г.</w:t>
            </w:r>
          </w:p>
        </w:tc>
      </w:tr>
      <w:tr w:rsidR="00A73F36" w:rsidRPr="00B84BE1" w14:paraId="3089552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7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ступени среднего (полн</w:t>
            </w:r>
            <w:r w:rsidR="00720943" w:rsidRPr="00B84BE1">
              <w:t>о</w:t>
            </w:r>
            <w:r w:rsidRPr="00B84BE1">
              <w:t>го)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4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9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5C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7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№1114 от 25.07.2012 г.</w:t>
            </w:r>
          </w:p>
        </w:tc>
      </w:tr>
      <w:tr w:rsidR="00A73F36" w:rsidRPr="00B84BE1" w14:paraId="5AC98B9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E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 для общеобразовательных учреждений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1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7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7B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3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№868 от 06.06.2012 г.</w:t>
            </w:r>
          </w:p>
        </w:tc>
      </w:tr>
      <w:tr w:rsidR="00A73F36" w:rsidRPr="00B84BE1" w14:paraId="313F7EF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8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A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A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F7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2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76375AE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1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 места 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2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B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35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6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24069BB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F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262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7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5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4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0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D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4E67BA8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E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7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6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E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65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6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10F3ECE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5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F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9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68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1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5D3902C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D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8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6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14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A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298CBE8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6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3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9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E8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7DAE8D8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9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7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7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8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C2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6B9AF5B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C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8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C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E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F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F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1146052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8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6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7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6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6E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5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0E9EBA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C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8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0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1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83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4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48D285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C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9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C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9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A9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D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65B3A6B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7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1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3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B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C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D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6C92DC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9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E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1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3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4A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B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0C9FA10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5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E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E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2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53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B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79D1A1C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8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5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B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6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C7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C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172515E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3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6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B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2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A1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C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740AE0E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C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F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D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5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A9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7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7AE1C2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0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1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4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4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7B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F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595729A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6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9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7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2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FD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8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0CA78CF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9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6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0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3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9A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2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447F167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E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0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7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7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D3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9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7DA5B8D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6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6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4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F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0D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4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4801184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3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2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2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B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8D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5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21972A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2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2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2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B5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0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47015B4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0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9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D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A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3B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9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09.01.2013 г.</w:t>
            </w:r>
          </w:p>
        </w:tc>
      </w:tr>
      <w:tr w:rsidR="00A73F36" w:rsidRPr="00B84BE1" w14:paraId="6112B04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5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0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2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8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83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4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7E3CB8E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C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F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0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0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19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43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1B30AFA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9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288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A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5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0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D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B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04A32B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5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0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4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5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CF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6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2ED93C9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7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F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9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2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F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7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6194E54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2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F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2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5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0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3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58D25F3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3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5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F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C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3A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4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6FD9BD8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7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8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 комплект №1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6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B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5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2B12D32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A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D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 комплект №2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8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6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7E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A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52E09F7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4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0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 комплект №3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8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C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FB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F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EC21DF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2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C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 комплект №3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8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1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9E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4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794106D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D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2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F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6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1B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8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2AFDCD1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D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4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9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3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B6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0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BB44F5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F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F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C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1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49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1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2E06799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D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0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E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8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2A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9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647093B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6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0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3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6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11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5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2958B05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8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9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2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F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DB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D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5BD889A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D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B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7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6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22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6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6936532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5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8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C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7E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C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D05B95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F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F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4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6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B4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D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717CA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9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B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1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C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9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D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602F9BF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C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F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A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32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9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0FAA42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C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2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для учителей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1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6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65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9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4995F3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4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C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7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1012400002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4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9B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7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№311 от 19.03.2012 г.</w:t>
            </w:r>
          </w:p>
        </w:tc>
      </w:tr>
      <w:tr w:rsidR="00A73F36" w:rsidRPr="00B84BE1" w14:paraId="13831EB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4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0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F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1012400003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B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40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170274,81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9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№319 от 20.03.2012 г.</w:t>
            </w:r>
          </w:p>
        </w:tc>
      </w:tr>
      <w:tr w:rsidR="00A73F36" w:rsidRPr="00B84BE1" w14:paraId="73A999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7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E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0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1012400033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B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B6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45CC6B6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4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2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7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1012400034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9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B5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A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4F1DD47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0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8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3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1012400035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E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D8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6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73824A4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8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2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A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1012400036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B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BE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1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3AE3EA5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0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1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интерактивного учебного пособия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3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4101368216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2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B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3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№2057 от 29.12.2012 г.</w:t>
            </w:r>
          </w:p>
        </w:tc>
      </w:tr>
      <w:tr w:rsidR="00A73F36" w:rsidRPr="00B84BE1" w14:paraId="78E5D30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B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1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Теплотрасса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B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6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63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103189,14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8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327D00D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E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2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Nissan Almera Classic, государственный номер М 565 АС 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F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2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31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499000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0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№859 от 12.07.2013 г.</w:t>
            </w:r>
          </w:p>
        </w:tc>
      </w:tr>
      <w:tr w:rsidR="00A73F36" w:rsidRPr="00B84BE1" w14:paraId="64CC750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F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4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9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1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E2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41337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E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№476 от 06.04.2011 г.</w:t>
            </w:r>
          </w:p>
        </w:tc>
      </w:tr>
      <w:tr w:rsidR="00A73F36" w:rsidRPr="00B84BE1" w14:paraId="4F58D2E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8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0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B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8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E1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9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№1701 от 09.11.2012 г.</w:t>
            </w:r>
          </w:p>
        </w:tc>
      </w:tr>
      <w:tr w:rsidR="00A73F36" w:rsidRPr="00B84BE1" w14:paraId="42BEE41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6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3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9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5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AC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5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№311 от 19.03.2012 г.</w:t>
            </w:r>
          </w:p>
        </w:tc>
      </w:tr>
      <w:tr w:rsidR="00A73F36" w:rsidRPr="00B84BE1" w14:paraId="322DD25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2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B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интерактивного учебного пособия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8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3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76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1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№2057 от 29.12.2012 г.</w:t>
            </w:r>
          </w:p>
        </w:tc>
      </w:tr>
      <w:tr w:rsidR="00A73F36" w:rsidRPr="00B84BE1" w14:paraId="6DA3330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7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9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0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D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1E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0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№311 от 19.03.2012 г.</w:t>
            </w:r>
          </w:p>
        </w:tc>
      </w:tr>
      <w:tr w:rsidR="00A73F36" w:rsidRPr="00B84BE1" w14:paraId="3CB2F57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3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E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Интерактивное учебное пособие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A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4101280001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3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5A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A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№2057 от 29.12.2012 г.</w:t>
            </w:r>
          </w:p>
        </w:tc>
      </w:tr>
      <w:tr w:rsidR="00A73F36" w:rsidRPr="00B84BE1" w14:paraId="54B3656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5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A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0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A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CB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4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№311 от 19.03.2012 г.</w:t>
            </w:r>
          </w:p>
        </w:tc>
      </w:tr>
      <w:tr w:rsidR="00A73F36" w:rsidRPr="00B84BE1" w14:paraId="4E42503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9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C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Интерактивное пособие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8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E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99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1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№2057 от 29.12.2012 г.</w:t>
            </w:r>
          </w:p>
        </w:tc>
      </w:tr>
      <w:tr w:rsidR="00A73F36" w:rsidRPr="00B84BE1" w14:paraId="608085C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3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E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 21043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0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2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CA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165240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2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№831 от 10.07.2013 г.</w:t>
            </w:r>
          </w:p>
        </w:tc>
      </w:tr>
      <w:tr w:rsidR="00A73F36" w:rsidRPr="00B84BE1" w14:paraId="51A2065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0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3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Пароконвектомат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F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1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2B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167206,73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0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№57 от 21.01.2013 г.</w:t>
            </w:r>
          </w:p>
        </w:tc>
      </w:tr>
      <w:tr w:rsidR="00A73F36" w:rsidRPr="00B84BE1" w14:paraId="19CE820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E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3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Шкаф пекарский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2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C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02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151166,08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2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№57 от 21.01.2013 г.</w:t>
            </w:r>
          </w:p>
        </w:tc>
      </w:tr>
      <w:tr w:rsidR="00A73F36" w:rsidRPr="00B84BE1" w14:paraId="2DFA4FE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9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1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3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3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AF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1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№311 от 19.03.2012 г.</w:t>
            </w:r>
          </w:p>
        </w:tc>
      </w:tr>
      <w:tr w:rsidR="00A73F36" w:rsidRPr="00B84BE1" w14:paraId="4D541D7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7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9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Универсальный 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0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8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0B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559400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1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C4C3B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A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F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Благоустройство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A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D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64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882031,68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8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№703 от 04.12.2001 г.</w:t>
            </w:r>
          </w:p>
        </w:tc>
      </w:tr>
      <w:tr w:rsidR="00A73F36" w:rsidRPr="00B84BE1" w14:paraId="52F5A4D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3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D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Асфальтовый подъезд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C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2101130001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C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C1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679577,04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C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№278 от 22.05.2002 г.</w:t>
            </w:r>
          </w:p>
        </w:tc>
      </w:tr>
      <w:tr w:rsidR="00A73F36" w:rsidRPr="00B84BE1" w14:paraId="3B70EA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3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2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7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F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D0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4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№311 от 12.03.2012 г.</w:t>
            </w:r>
          </w:p>
        </w:tc>
      </w:tr>
      <w:tr w:rsidR="00A73F36" w:rsidRPr="00B84BE1" w14:paraId="5B04517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1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7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Комплект учебного школьного образования для обучения </w:t>
            </w:r>
            <w:r w:rsidRPr="00B84BE1">
              <w:lastRenderedPageBreak/>
              <w:t>основам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F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1101060104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C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E5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272559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D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№708 от 07.06.2013 г.</w:t>
            </w:r>
          </w:p>
        </w:tc>
      </w:tr>
      <w:tr w:rsidR="00A73F36" w:rsidRPr="00B84BE1" w14:paraId="759C541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6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F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F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4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8E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B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№858 от 12.07.2013 г.</w:t>
            </w:r>
          </w:p>
        </w:tc>
      </w:tr>
      <w:tr w:rsidR="00A73F36" w:rsidRPr="00B84BE1" w14:paraId="35B940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E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4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 (компьютер)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F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E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9F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12668,8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F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№858 от 12.07.2013 г.</w:t>
            </w:r>
          </w:p>
        </w:tc>
      </w:tr>
      <w:tr w:rsidR="00A73F36" w:rsidRPr="00B84BE1" w14:paraId="04D8C37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5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C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Рабочее место (компьютер)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5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4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E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12668,8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5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№858 от 12.07.2013 г.</w:t>
            </w:r>
          </w:p>
        </w:tc>
      </w:tr>
      <w:tr w:rsidR="00A73F36" w:rsidRPr="00B84BE1" w14:paraId="3943D81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4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E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 оборудованич для общеобразовательных учреждений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B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D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74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34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1EC9CAE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B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7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Оборудование для дистанционного обучения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2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0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21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1110344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4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4FA664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D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D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Учебно-производственное оборудование для кабинета технологии: комплект учебно-производственного оборудования  по обработке древесины и металлов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3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6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A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A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4220BFB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0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9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1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F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09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3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072268B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3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4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2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4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80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125130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6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3EDC181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A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6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0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4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C3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112168,67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F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083C53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1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D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9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0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EF9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112168,67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8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56A654E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B5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4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D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4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BC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124008,67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C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7B1A916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B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A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1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3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DC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124008,67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B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6168B1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F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A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Программно-методический комплект для проведения </w:t>
            </w:r>
            <w:r w:rsidRPr="00B84BE1">
              <w:lastRenderedPageBreak/>
              <w:t>лабораторных работ по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A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A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3A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499825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B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3ABBBAA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E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B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(передвижной) компьютерный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D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7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B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1000300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9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273F2BF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7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9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Программно-методический комплект для кабинета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D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7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79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499000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№781 от 25.06.2013 г.</w:t>
            </w:r>
          </w:p>
        </w:tc>
      </w:tr>
      <w:tr w:rsidR="00A73F36" w:rsidRPr="00B84BE1" w14:paraId="7D9DF05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6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Многопользовательский обучающий комплекс Activ Table (интерактивный стол) с предустановленнм программным обеспечением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7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5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2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407100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7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№1045 от 15.08.2013 г.</w:t>
            </w:r>
          </w:p>
        </w:tc>
      </w:tr>
      <w:tr w:rsidR="00A73F36" w:rsidRPr="00B84BE1" w14:paraId="6FA9042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A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8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система SMART Board 885ix со встроенным проектором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8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1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24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238950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A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№1045 от 15.08.2013 г.</w:t>
            </w:r>
          </w:p>
        </w:tc>
      </w:tr>
      <w:tr w:rsidR="00A73F36" w:rsidRPr="00B84BE1" w14:paraId="5BAD234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8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6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система SMART Board 885ix со встроенным проектором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7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E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76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238950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0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№1045 от 15.08.2013 г.</w:t>
            </w:r>
          </w:p>
        </w:tc>
      </w:tr>
      <w:tr w:rsidR="00A73F36" w:rsidRPr="00B84BE1" w14:paraId="2DDBAEA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8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D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Беседка (литер Г)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5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F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D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634048,5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7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1CBB36C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F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7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Беседка (литер Г1)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4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4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FC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634048,5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4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544B218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2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C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Беседка (литер Г2)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0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5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0B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634048,5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2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11D5B4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8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1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Беседка (литер Г3)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D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6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74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634048,5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8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25AA5B8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7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B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Беседка (литер Г4)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D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6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19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634048,5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3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5E74CB6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9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6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Беседка (литер Г5)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F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7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03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634048,5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1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637206D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C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9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Водоотведение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6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A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2C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169140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3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42F4CA1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B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D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Асфальтовое покрытие (литер Х)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A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0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BF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2686291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2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0DDC20F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E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F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Бетонная плитка (литер ХI)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3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D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DD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710903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8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7223372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1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5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Ограждение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5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B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4F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1205899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6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767B946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4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363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D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Плитка резиновая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7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53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184574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E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66F81C8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2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7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Колодцы (водопроводные и канализационные)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E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2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3E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125833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2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08F5BB0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F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D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Благоустройство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9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1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51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1612311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7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разрешение №RU23512308-031 от 01.12.2012 г.</w:t>
            </w:r>
          </w:p>
        </w:tc>
      </w:tr>
      <w:tr w:rsidR="00A73F36" w:rsidRPr="00B84BE1" w14:paraId="4AAC731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5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2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E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2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0D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E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№707 от 07.06.2013 г.</w:t>
            </w:r>
          </w:p>
        </w:tc>
      </w:tr>
      <w:tr w:rsidR="00A73F36" w:rsidRPr="00B84BE1" w14:paraId="7A51E2B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1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6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интерактивного учебного пособия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F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A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13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2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№707 от 07.06.2013 г.</w:t>
            </w:r>
          </w:p>
        </w:tc>
      </w:tr>
      <w:tr w:rsidR="00A73F36" w:rsidRPr="00B84BE1" w14:paraId="629698B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7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B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учебного школьного образования для обучения основам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8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0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13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177129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8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№706 от 07.06.2013 г.</w:t>
            </w:r>
          </w:p>
        </w:tc>
      </w:tr>
      <w:tr w:rsidR="00A73F36" w:rsidRPr="00B84BE1" w14:paraId="154A68B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5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E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F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E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0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1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01.04.2015 г.</w:t>
            </w:r>
          </w:p>
        </w:tc>
      </w:tr>
      <w:tr w:rsidR="00A73F36" w:rsidRPr="00B84BE1" w14:paraId="0C43B54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FA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9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для трудов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6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2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01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347620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A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№856 от 12.07.2013 г.</w:t>
            </w:r>
          </w:p>
        </w:tc>
      </w:tr>
      <w:tr w:rsidR="00A73F36" w:rsidRPr="00B84BE1" w14:paraId="5FDDDC0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2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E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D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D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33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1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95F231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7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8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Автоматизировнное рабочее место учителя №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F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D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A8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4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№856 от 12.07.2013 г.</w:t>
            </w:r>
          </w:p>
        </w:tc>
      </w:tr>
      <w:tr w:rsidR="00A73F36" w:rsidRPr="00B84BE1" w14:paraId="3F5DE76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59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интерактивных учебных пособий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E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0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0E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F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FBC000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9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A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интерактивного учебного пособия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D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7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26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2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3B3F75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2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5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A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5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4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9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17DAAA8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6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C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A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0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BC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0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№848 от 11.07.2013 г.</w:t>
            </w:r>
          </w:p>
        </w:tc>
      </w:tr>
      <w:tr w:rsidR="00A73F36" w:rsidRPr="00B84BE1" w14:paraId="7AF5976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2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учебного школьного образования для обучения основам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5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3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BC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177129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0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№709 от 07.06.2013 г.</w:t>
            </w:r>
          </w:p>
        </w:tc>
      </w:tr>
      <w:tr w:rsidR="00A73F36" w:rsidRPr="00B84BE1" w14:paraId="3C3444F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A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7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Серверное оборудование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A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3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27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B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№782 от 25.06.2013 г.</w:t>
            </w:r>
          </w:p>
        </w:tc>
      </w:tr>
      <w:tr w:rsidR="00A73F36" w:rsidRPr="00B84BE1" w14:paraId="6A89993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7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2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звукового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B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110104050041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1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4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338624,2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6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№1339 от 21.10.2013 г.</w:t>
            </w:r>
          </w:p>
        </w:tc>
      </w:tr>
      <w:tr w:rsidR="00A73F36" w:rsidRPr="00B84BE1" w14:paraId="5E578FE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6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D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 322132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2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7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CF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391000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A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№1339 от 21.10.2013 г.</w:t>
            </w:r>
          </w:p>
        </w:tc>
      </w:tr>
      <w:tr w:rsidR="00A73F36" w:rsidRPr="00B84BE1" w14:paraId="0DB4FAC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6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F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1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E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53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178427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4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№860 от 12.07.2013 г.</w:t>
            </w:r>
          </w:p>
        </w:tc>
      </w:tr>
      <w:tr w:rsidR="00A73F36" w:rsidRPr="00B84BE1" w14:paraId="79F1ABD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3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C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Болгарка FERM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C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5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Муниципальная </w:t>
            </w:r>
            <w:r w:rsidRPr="00B84BE1">
              <w:lastRenderedPageBreak/>
              <w:t>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EC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2930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F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011B5E2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7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C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Баллон ацетиленовый 40л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8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1185201111218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B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C4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5390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827C0B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5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0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Бензокоса Олео-Мак Спарта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7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5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19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7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87A313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8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4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Доска магнитная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4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CA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1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43D3DC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C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Зарядное устройство Кулон-715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1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2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99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E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5F124B2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4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D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Кондиционер JAX ACE-07  NE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A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0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8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C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F01F5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9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F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Кондиционер JAX ACE-07  NE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7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9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4D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A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B0E192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B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F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Кондиционер JAX ACE-07  NE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E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F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C2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8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5A52AB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8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1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Кондиционер JAX ACE-07  NE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3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5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A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17642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3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6EDA98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4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25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Контейнер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4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9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5D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6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0C1535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2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7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Копировальный аппарат Canon FC-128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11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8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E3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10660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1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B27CD4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D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4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Кофеварка Pilips saeco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1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9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7F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16999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C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AA889A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A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7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Кресло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C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7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36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3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E30F40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6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E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Кулер напольный Agua Work 161/e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3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5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BF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1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74D339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0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8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Лазерный принтер Canon -3010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B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A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45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3748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1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661193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D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6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Лобзик 600 Вт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5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A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F6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15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E2F9BC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4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398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A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  <w:rPr>
                <w:lang w:val="en-US"/>
              </w:rPr>
            </w:pPr>
            <w:r w:rsidRPr="00B84BE1">
              <w:t>Модем</w:t>
            </w:r>
            <w:r w:rsidRPr="00B84BE1">
              <w:rPr>
                <w:lang w:val="en-US"/>
              </w:rPr>
              <w:t xml:space="preserve"> D-Link DSL-2540U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C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B6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438DC9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7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4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Монитор Aser 20 TFT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B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0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9D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6197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3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5DE5521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1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6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Монитор ViewSonik VE910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7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4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80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E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E05031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D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3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Монитор ЖК 19,0 Самсунг 943н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9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E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8222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D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4A16F92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4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E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МФУ Samsung SCX 3400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B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0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E0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5180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3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D55862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7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7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Принтер лазерный Canon-3010B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B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E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6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8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7DE83C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9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4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Проектор BenQ мр525р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9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7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D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18499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4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8538F2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1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D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Системный блок на базе Intel Celeron D 430 1/8 GHz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B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F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77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9265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4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0302BA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4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F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Сплит-система BALLU BSC-09H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8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7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9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11950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6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5206DE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1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A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Стабилизатор Ресанта асн-10000/1-ц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A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7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C8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7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77F4F2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7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D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Тумба подкатная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7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B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C7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1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41702B4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5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E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Углошлифовальная машина Киров МШУ 2,2- 230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C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0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8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9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ED829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B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3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Холодильник Норд 430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8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C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6B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3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4EAB24D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6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9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Экран на штативе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6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7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3F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6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18684A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D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B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Электроветилятор Бычок ТВ-3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A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6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C6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8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5389F9D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B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B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Электронасос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C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D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AC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2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2B095CF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A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414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A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Электротепловентилятор Бычок ТВ-3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5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B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AC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0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63A6F8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B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A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Телефон Siemens F-140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C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E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90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E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7DC0CA0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2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E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Блок питания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B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5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BD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F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58E853D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4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C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Блок питания 2005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8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1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5A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6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EEB018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1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B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Видеокамера Panasonik-DW-50 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D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4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0B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9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6E8B47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2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5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Видеомагнитофон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8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F2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D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301CF8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9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7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АОГВ -23,5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1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4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8B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7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07469B0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4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C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 отопительный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7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7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32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E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82790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6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B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Модем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A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E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E8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3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019305B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5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D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Монитор 17 LG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F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B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117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6518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E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4875C7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C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9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Монитор Samsung 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1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9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C5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8005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3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2A4619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0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6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Насос водяной VPS-32-60 180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8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2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F0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5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409A6AB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3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A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 ASUS X80L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0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D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B8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24794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4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89FE70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5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 ASUS X80L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7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B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4B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24794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1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58B08D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0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B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 ASUS X80L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3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F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DE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24794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9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0FC5E60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B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6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 ASUS X80L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3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D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3C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24794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6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CBCDC3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4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4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 Samsung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5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6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DE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38014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7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74AAF7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A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1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Отопительный прибор АОГВ-23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3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1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FA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15600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0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88FEA2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7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C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Отопительный прибор АОГВ-23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3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C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E1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15600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6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402B36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1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7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Принтер Canon LPB 1120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0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7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A6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5575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6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46C91E4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B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4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Системный блок intel-C-2533S-775/DDR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B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6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BA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13026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D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448A0C9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F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9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Телевизор AKAY-21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2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D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7B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9460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4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2E90AC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3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0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Телефон-факс Panasonik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4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7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AA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6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05D28A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C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5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Тумба для телевизора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9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9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C7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F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52F146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8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D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Копир Canon FC128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9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0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3F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9100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C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B3B134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9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C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Мебель мягкая офисная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2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1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C8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E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0CD5C32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E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D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Монитор LD-FLATRON F720B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0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0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3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5790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3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46D7A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A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1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корпусной мебели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E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E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70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3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075A374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4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2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 AsereMaschines EME525-902G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D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B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01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20943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E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7BB1D0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4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C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 Lenovo G530-6TK-B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6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9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2A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20096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C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1FFBD50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5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A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Принтер Samsung ML-1210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8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1D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0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5324C30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B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B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Системный блок X-Treme F-45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1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7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A9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15100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1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466F87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9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446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1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угловой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B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5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F5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C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36C16CE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0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4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Холодильник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4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1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01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37000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E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6183983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A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5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Шкаф картотечный платяной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F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1108521111288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E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9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A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№25-ОД от 16.05.2013 г.</w:t>
            </w:r>
          </w:p>
        </w:tc>
      </w:tr>
      <w:tr w:rsidR="00A73F36" w:rsidRPr="00B84BE1" w14:paraId="2C89A79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0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F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0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2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A1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9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E2ED6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C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7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Автоматизированные рабочие места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A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0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C2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F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53374A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4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3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E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0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EA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3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221046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8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F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интерактивного учебного пособия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0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1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5B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A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B62538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3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0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2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5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54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1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8DCA8D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7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7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ГАЗ-322121, государственный номер Н 178 РТ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B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B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60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B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№485 от 14.04.2014 г.</w:t>
            </w:r>
          </w:p>
        </w:tc>
      </w:tr>
      <w:tr w:rsidR="00A73F36" w:rsidRPr="00B84BE1" w14:paraId="72DDA8B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2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1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0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3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9A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№485 от 14.04.2014 г.</w:t>
            </w:r>
          </w:p>
        </w:tc>
      </w:tr>
      <w:tr w:rsidR="00A73F36" w:rsidRPr="00B84BE1" w14:paraId="5429EBC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A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3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№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F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AB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7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№485 от 14.04.2014 г.</w:t>
            </w:r>
          </w:p>
        </w:tc>
      </w:tr>
      <w:tr w:rsidR="00A73F36" w:rsidRPr="00B84BE1" w14:paraId="4E43307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B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6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6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A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56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C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A9449F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F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7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3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A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9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5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44CF67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5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2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специального оборудования, програм</w:t>
            </w:r>
            <w:r w:rsidR="00720943" w:rsidRPr="00B84BE1">
              <w:t>м</w:t>
            </w:r>
            <w:r w:rsidRPr="00B84BE1">
              <w:t>но-технических средств для дистанционного обучения детей-инвалидов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C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90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CA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113290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6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E41005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5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A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специального оборудования, програм</w:t>
            </w:r>
            <w:r w:rsidR="00720943" w:rsidRPr="00B84BE1">
              <w:t>м</w:t>
            </w:r>
            <w:r w:rsidRPr="00B84BE1">
              <w:t>но-технических средств для дистанционного обучения детей-инвалидов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6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4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66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125130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B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1BF2BF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C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1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специального оборудования, програм</w:t>
            </w:r>
            <w:r w:rsidR="00720943" w:rsidRPr="00B84BE1">
              <w:t>м</w:t>
            </w:r>
            <w:r w:rsidRPr="00B84BE1">
              <w:t>но-технических средств для дистанционного обучения детей-инвалидов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6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5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FD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112168,67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1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2A219E4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E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8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специального оборудования, програм</w:t>
            </w:r>
            <w:r w:rsidR="00720943" w:rsidRPr="00B84BE1">
              <w:t>м</w:t>
            </w:r>
            <w:r w:rsidRPr="00B84BE1">
              <w:t>но-технических средств для дистанционного обучения детей-инвалидов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F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8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E5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124008,67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3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D1AEB5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E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463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F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специального оборудования, програм</w:t>
            </w:r>
            <w:r w:rsidR="00720943" w:rsidRPr="00B84BE1">
              <w:t>м</w:t>
            </w:r>
            <w:r w:rsidRPr="00B84BE1">
              <w:t>но-технических средств для дистанционного обучения детей-инвалидов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2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C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06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112168,67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7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DE0E7E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F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2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специального оборудования, програм</w:t>
            </w:r>
            <w:r w:rsidR="00720943" w:rsidRPr="00B84BE1">
              <w:t>м</w:t>
            </w:r>
            <w:r w:rsidRPr="00B84BE1">
              <w:t>но-технических средств для дистанционного обучения детей-инвалидов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D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5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96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124008,67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7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0C450A7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2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6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0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1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DA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124008,67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3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02CFE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9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F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DB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1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№593 от 25.04.2014 г.</w:t>
            </w:r>
          </w:p>
        </w:tc>
      </w:tr>
      <w:tr w:rsidR="00A73F36" w:rsidRPr="00B84BE1" w14:paraId="1EBA8BF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8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7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6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0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D1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127149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B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№593 от 25.04.2014 г.</w:t>
            </w:r>
          </w:p>
        </w:tc>
      </w:tr>
      <w:tr w:rsidR="00A73F36" w:rsidRPr="00B84BE1" w14:paraId="28F8813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3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5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A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E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99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3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№593 от 25.04.2014 г.</w:t>
            </w:r>
          </w:p>
        </w:tc>
      </w:tr>
      <w:tr w:rsidR="00A73F36" w:rsidRPr="00B84BE1" w14:paraId="3303320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E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F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Резервуар пожарный У-1050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6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1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77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116635,14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7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13.04.1994 г.</w:t>
            </w:r>
          </w:p>
        </w:tc>
      </w:tr>
      <w:tr w:rsidR="00A73F36" w:rsidRPr="00B84BE1" w14:paraId="7B48EBE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0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C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E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7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D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56FF49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A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физики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C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C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83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563160,54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C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4BC9C3A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5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4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АПК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D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1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00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C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10A2C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E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7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E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5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61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4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6A11476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8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B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0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E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3A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B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3E5DA80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8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0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1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2101040146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F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B9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129479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A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от 01.04.2013 г.</w:t>
            </w:r>
          </w:p>
        </w:tc>
      </w:tr>
      <w:tr w:rsidR="00A73F36" w:rsidRPr="00B84BE1" w14:paraId="7B0E21A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F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6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Баттерфляй. Пневматический тренажер для инвалидов-колясочников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7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1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0F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159201,27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5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233ADE3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C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E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Бицепс/Трицепс-машина. Пневматический тренажер для инвалидов-колясочников.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A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3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34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150892,45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E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41E900C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9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B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  <w:rPr>
                <w:lang w:val="en-US"/>
              </w:rPr>
            </w:pPr>
            <w:r w:rsidRPr="00B84BE1">
              <w:t>Дорожка</w:t>
            </w:r>
            <w:r w:rsidRPr="00B84BE1">
              <w:rPr>
                <w:lang w:val="en-US"/>
              </w:rPr>
              <w:t xml:space="preserve"> </w:t>
            </w:r>
            <w:r w:rsidRPr="00B84BE1">
              <w:t>беговая</w:t>
            </w:r>
            <w:r w:rsidRPr="00B84BE1">
              <w:rPr>
                <w:lang w:val="en-US"/>
              </w:rPr>
              <w:t xml:space="preserve"> PRECOR C9361 LT COMM precor Treadill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5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2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DC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366354,42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7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4C80552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6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6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Ковер борцовский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D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F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DB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167033,94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6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2C25328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1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5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C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410126030101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7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DC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1888407,63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8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139D60F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0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481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D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Многофункциональное синтетическое покрытие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8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410126030102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A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9E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522943,65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1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68ED3E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A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1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Многофункциональное синтетическое покрытие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E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410126030103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8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79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278903,28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8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2A51DFF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2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Многофункциональное синтетическое покрытие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410126030104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C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74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108946,6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E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15B8866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A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B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Пресс/Спина. Пневматический тренажер для инвалидов-колясочников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3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A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2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237639,05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8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0159954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0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B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Ринг боксерский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2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410126030105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1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35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230046,09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A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7CACFDA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E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3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Рычажная тяга. Пневматический тренажер для инвалидов-колясочников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8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B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4F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152221,91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4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54660DF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6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2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Синтетическое покрытие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E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410126030106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C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51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325387,15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0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2F731BC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C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9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игровое многофункциональное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8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3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E2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216052,75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F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39BD501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6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3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  <w:rPr>
                <w:lang w:val="en-US"/>
              </w:rPr>
            </w:pPr>
            <w:r w:rsidRPr="00B84BE1">
              <w:t>Тренажер</w:t>
            </w:r>
            <w:r w:rsidRPr="00B84BE1">
              <w:rPr>
                <w:lang w:val="en-US"/>
              </w:rPr>
              <w:t xml:space="preserve"> </w:t>
            </w:r>
            <w:r w:rsidRPr="00B84BE1">
              <w:t>эллиптический</w:t>
            </w:r>
            <w:r w:rsidRPr="00B84BE1">
              <w:rPr>
                <w:lang w:val="en-US"/>
              </w:rPr>
              <w:t xml:space="preserve"> PRECOR EFX 5.33 Elliptical Total Body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D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E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C6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287467,36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6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46B38F3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1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6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Трибуна мобильная, быстроустанавливаемая на 170 посадочных мест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7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F4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420212,21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1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21BEFA5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3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8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Тяга вниз/Жим вверх. Пневматический тренажер для инвалидов-колясочников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1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A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64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193000,63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F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3505910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4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C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Ферма баскетбольная передвижная, складная.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5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410125021008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6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3C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232176,08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8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745BF2E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C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F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Ферма баскетбольная передвижная, складная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5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2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A6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232176,08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D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№949 от 31.07.2013 г.</w:t>
            </w:r>
          </w:p>
        </w:tc>
      </w:tr>
      <w:tr w:rsidR="00A73F36" w:rsidRPr="00B84BE1" w14:paraId="7BCFD52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8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9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Программно-аппаратный комплекс с возможностью трехмерной визуализации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5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9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EE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4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№1671 от 17.12.2013 г.</w:t>
            </w:r>
          </w:p>
        </w:tc>
      </w:tr>
      <w:tr w:rsidR="00A73F36" w:rsidRPr="00B84BE1" w14:paraId="029248E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D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5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Изгородь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2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6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CC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229502,16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8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177EF92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3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1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Бассейн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0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2B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AD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625443,12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1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20AC647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B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3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Спортивный городок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7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7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49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133264,44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A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</w:tr>
      <w:tr w:rsidR="00A73F36" w:rsidRPr="00B84BE1" w14:paraId="5AF9939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C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0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Спортивно-технологическое оборудование для стадионов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2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B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0C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1293368,67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D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№398 от 25.03.2013 г.</w:t>
            </w:r>
          </w:p>
        </w:tc>
      </w:tr>
      <w:tr w:rsidR="00A73F36" w:rsidRPr="00B84BE1" w14:paraId="49B1345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9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C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спортивного покрытия для муниципального стадиона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0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410136020302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F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A3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9204171,25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3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№633 от 22.05.2013 г.</w:t>
            </w:r>
          </w:p>
        </w:tc>
      </w:tr>
      <w:tr w:rsidR="00A73F36" w:rsidRPr="00B84BE1" w14:paraId="352FF0C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D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B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 322132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3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6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15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449500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4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№912 от 01.07.2011 г.</w:t>
            </w:r>
          </w:p>
        </w:tc>
      </w:tr>
      <w:tr w:rsidR="00A73F36" w:rsidRPr="00B84BE1" w14:paraId="103D265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5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A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Мультимедийная образовательная система EduPlay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3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8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59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7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№1784 от 30.12.2013 г.</w:t>
            </w:r>
          </w:p>
        </w:tc>
      </w:tr>
      <w:tr w:rsidR="00A73F36" w:rsidRPr="00B84BE1" w14:paraId="08DE7D8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B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A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D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C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C9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E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764C0B6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F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1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B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7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66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3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5021CD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4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D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8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C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9B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3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280CE3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C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8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 №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9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F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8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C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65FB7DD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E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1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компьютерный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4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6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0F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6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1154853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B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1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F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A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C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113290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E4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5333F45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1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2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A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D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C0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125130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6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2D16DED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5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0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D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0C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112168,67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C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63816FB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D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5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42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124008,67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1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6DFE4D0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2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2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интерактивного учебного пособия для школ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2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3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BA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4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№855 от 12.07.2013 г.</w:t>
            </w:r>
          </w:p>
        </w:tc>
      </w:tr>
      <w:tr w:rsidR="00A73F36" w:rsidRPr="00B84BE1" w14:paraId="68F8D08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2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2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C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0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0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A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 от 10.01.2013 г.</w:t>
            </w:r>
          </w:p>
        </w:tc>
      </w:tr>
      <w:tr w:rsidR="00A73F36" w:rsidRPr="00B84BE1" w14:paraId="7857BA7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2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F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учебного школьного оборудования для обучения основам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5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5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6A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A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 от 10.01.2013 г.</w:t>
            </w:r>
          </w:p>
        </w:tc>
      </w:tr>
      <w:tr w:rsidR="00A73F36" w:rsidRPr="00B84BE1" w14:paraId="10EA86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8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E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серверного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D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F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9B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101288,83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0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 от 10.01.2013 г.</w:t>
            </w:r>
          </w:p>
        </w:tc>
      </w:tr>
      <w:tr w:rsidR="00A73F36" w:rsidRPr="00B84BE1" w14:paraId="79A8A9E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7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3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учебно-производственного оборудования по обработке древесины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E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8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E0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6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 от 10.01.2013 г.</w:t>
            </w:r>
          </w:p>
        </w:tc>
      </w:tr>
      <w:tr w:rsidR="00A73F36" w:rsidRPr="00B84BE1" w14:paraId="46D777D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1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B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F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49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134325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A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 от 10.01.2013 г.</w:t>
            </w:r>
          </w:p>
        </w:tc>
      </w:tr>
      <w:tr w:rsidR="00A73F36" w:rsidRPr="00B84BE1" w14:paraId="2912DBF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A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0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9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F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7F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133650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4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 от 10.01.2013 г.</w:t>
            </w:r>
          </w:p>
        </w:tc>
      </w:tr>
      <w:tr w:rsidR="00A73F36" w:rsidRPr="00B84BE1" w14:paraId="44DA0A7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9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6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Комплекты интерактивных учебных пособий для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C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B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5E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0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18C2E1C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2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D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D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7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D0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0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74C3BE3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B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9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4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3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6B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C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7488472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D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521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D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интерактивных учебных пособий для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4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E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C3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0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33CFE8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C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5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9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4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08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14AF592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B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E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D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A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EE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E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5508BF1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C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7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интерактивных учебных пособий для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1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9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98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E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32E8ACC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1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5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FF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8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BD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6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3C73085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6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1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2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5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4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0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6850FB2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1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3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интерактивных учебных пособий для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E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A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F6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7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0501811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5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C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начальных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5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5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A0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6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3FEEF49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3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C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A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1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C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7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1137B10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3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C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2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1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62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6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64ED5F5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7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2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E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2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DE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B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0E3B10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C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A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4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1012400037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5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D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5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0F9FC19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2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A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8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D1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7E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4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38F369F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0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5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7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1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F2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4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7E04716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9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2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A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7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4B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3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2BADC28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8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E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E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E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F8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A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25A5DD9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0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A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6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3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36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8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19F0517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5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E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0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3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93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0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1B41DDA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2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5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7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5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8C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6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58D0C35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D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0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D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3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B5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B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283B504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5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9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2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A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6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E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01349E9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6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8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0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B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94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5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4256837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6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5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7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6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EA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5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7F6D5B9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6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C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C7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6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5BCD01F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5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545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5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7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F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2F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B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1278B59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1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B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D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1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06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A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3901D98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2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2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F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6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A0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A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522A6DA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7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A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9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4A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8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1C4393F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2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E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D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2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F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6546050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2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A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C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B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25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D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2372E50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9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4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00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5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7E87373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0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B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5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A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DC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9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0954C96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D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0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A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B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82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144875,55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F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6365E29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3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7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1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7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64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6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6B0D0E4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0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0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Автоматизированное рабочее место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C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E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E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D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№1805 от 30.12.2013 г.</w:t>
            </w:r>
          </w:p>
        </w:tc>
      </w:tr>
      <w:tr w:rsidR="00A73F36" w:rsidRPr="00B84BE1" w14:paraId="7D99278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7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C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Модульный павильон "Курень"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4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8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F2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764805,74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F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03ABB3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1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8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Скульптурная позиция "Кирилл и Мефодий"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5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00000000000000001534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3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FD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F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24C40DA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0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E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ПАЗ-3205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F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2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60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353406,2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D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2691EFC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A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5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Акустическая система активная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6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4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74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102450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8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57BCB1D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F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7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Акустическая система активная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1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A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D7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102450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C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689E53C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E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1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Баян Тула 5-ти рядный мастеровой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2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5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7D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E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6683FCD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8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7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Видеопроектор Сание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9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6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A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110600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5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60F924F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D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C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звукового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0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7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8A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0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3C482C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F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C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звукового оборудования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A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9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F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369998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3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64ADDF7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4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565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F8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Прожектор новый Аполло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5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0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00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B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65F0011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A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C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Прожектор новый  Аполло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0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F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F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2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№1808 от 30.12.2013 г.</w:t>
            </w:r>
          </w:p>
        </w:tc>
      </w:tr>
      <w:tr w:rsidR="00A73F36" w:rsidRPr="00B84BE1" w14:paraId="1144CC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A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Благоустройство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7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4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C7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2236242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7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№707 от 27.05.2010 г.</w:t>
            </w:r>
          </w:p>
        </w:tc>
      </w:tr>
      <w:tr w:rsidR="00A73F36" w:rsidRPr="00B84BE1" w14:paraId="53A42D3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8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A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3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E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7A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385486,02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1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№1089 от 23.08.2013 г.</w:t>
            </w:r>
          </w:p>
        </w:tc>
      </w:tr>
      <w:tr w:rsidR="00A73F36" w:rsidRPr="00B84BE1" w14:paraId="4D75FC0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7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7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 (из оцинкованных секций - 65 штук)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1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8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B2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285244,66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8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№88 от 28.01.2014 г.</w:t>
            </w:r>
          </w:p>
        </w:tc>
      </w:tr>
      <w:tr w:rsidR="00A73F36" w:rsidRPr="00B84BE1" w14:paraId="3BDB52E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F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2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 металлический изготовленный хозяйственным способом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2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1101230001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A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56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315300,7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B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№89 от 28.01.2014 г.</w:t>
            </w:r>
          </w:p>
        </w:tc>
      </w:tr>
      <w:tr w:rsidR="00A73F36" w:rsidRPr="00B84BE1" w14:paraId="167100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C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D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 (из оцинкованных секций - 67 штук)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E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6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0E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409631,36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0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 от 30.01.2014 г.</w:t>
            </w:r>
          </w:p>
        </w:tc>
      </w:tr>
      <w:tr w:rsidR="00A73F36" w:rsidRPr="00B84BE1" w14:paraId="302E3EE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4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6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A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71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A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№132 от 04.02.2014 г.</w:t>
            </w:r>
          </w:p>
        </w:tc>
      </w:tr>
      <w:tr w:rsidR="00A73F36" w:rsidRPr="00B84BE1" w14:paraId="443D12A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A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0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8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E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85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8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№132 от 04.02.2014 г.</w:t>
            </w:r>
          </w:p>
        </w:tc>
      </w:tr>
      <w:tr w:rsidR="00A73F36" w:rsidRPr="00B84BE1" w14:paraId="5351465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9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F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4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CD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D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№132 от 04.02.2014 г.</w:t>
            </w:r>
          </w:p>
        </w:tc>
      </w:tr>
      <w:tr w:rsidR="00A73F36" w:rsidRPr="00B84BE1" w14:paraId="1B37550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7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0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Многопользовательский обучающий комплекс (интерактивный стол) smart table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D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9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BA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F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№132 от 04.02.2014 г.</w:t>
            </w:r>
          </w:p>
        </w:tc>
      </w:tr>
      <w:tr w:rsidR="00A73F36" w:rsidRPr="00B84BE1" w14:paraId="5B87398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D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6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Многопользовательский обучающий комплекс (интерактивный стол) smart table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D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9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E1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D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№132 от 04.02.2014 г.</w:t>
            </w:r>
          </w:p>
        </w:tc>
      </w:tr>
      <w:tr w:rsidR="00A73F36" w:rsidRPr="00B84BE1" w14:paraId="36F1C4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8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6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Цифровое пианино  Yamaha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1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E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1D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125178,7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F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№132 от 04.02.2014 г.</w:t>
            </w:r>
          </w:p>
        </w:tc>
      </w:tr>
      <w:tr w:rsidR="00A73F36" w:rsidRPr="00B84BE1" w14:paraId="1589E49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6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D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 (с/х)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3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1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B7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114657,69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0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№254 от 03.03.2014 г.</w:t>
            </w:r>
          </w:p>
        </w:tc>
      </w:tr>
      <w:tr w:rsidR="00A73F36" w:rsidRPr="00B84BE1" w14:paraId="03E3E13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B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E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Линия связи (управление с/х)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3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D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Администрация муниципального образования </w:t>
            </w:r>
            <w:r w:rsidRPr="00B84BE1">
              <w:lastRenderedPageBreak/>
              <w:t>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DE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146371,86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5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№254 от 03.03.2014 г.</w:t>
            </w:r>
          </w:p>
        </w:tc>
      </w:tr>
      <w:tr w:rsidR="00A73F36" w:rsidRPr="00B84BE1" w14:paraId="0C3084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2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5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Принтер  лазерный Xerox Plaser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E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6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Отдел по делам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AA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114400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3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№254 от 03.03.2014 г.</w:t>
            </w:r>
          </w:p>
        </w:tc>
      </w:tr>
      <w:tr w:rsidR="00A73F36" w:rsidRPr="00B84BE1" w14:paraId="40AEF85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B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0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ХЕНДЭ-Акцент (Х001ХС)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C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C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7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367956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A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№254 от 03.03.2014 г.</w:t>
            </w:r>
          </w:p>
        </w:tc>
      </w:tr>
      <w:tr w:rsidR="00A73F36" w:rsidRPr="00B84BE1" w14:paraId="47E617F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F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F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Шевроле LACETTI  (К050АТ)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B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110105030017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5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FE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488274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2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№254 от 03.03.2014 г.</w:t>
            </w:r>
          </w:p>
        </w:tc>
      </w:tr>
      <w:tr w:rsidR="00A73F36" w:rsidRPr="00B84BE1" w14:paraId="4D4BA10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3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1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контейнер для транспортировки биологических отходов МК -2  ГАЗ-3309, № Н 112 ОХ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D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110135040685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C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DE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5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№254 от 03.03.2014 г.</w:t>
            </w:r>
          </w:p>
        </w:tc>
      </w:tr>
      <w:tr w:rsidR="00A73F36" w:rsidRPr="00B84BE1" w14:paraId="7C21051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8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1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Кабинет Cannes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110106000269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9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6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187621,86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B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№254 от 03.03.2014 г.</w:t>
            </w:r>
          </w:p>
        </w:tc>
      </w:tr>
      <w:tr w:rsidR="00A73F36" w:rsidRPr="00B84BE1" w14:paraId="7AF9D09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6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7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Дизельная установка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D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110134050001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8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A4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306952,99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C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№377 от 27.03.2014 г.</w:t>
            </w:r>
          </w:p>
        </w:tc>
      </w:tr>
      <w:tr w:rsidR="00A73F36" w:rsidRPr="00B84BE1" w14:paraId="11F474C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6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B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ПАЗ 423470, год выпуска 2012, государственный номер А330КУ123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4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8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99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1875000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B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№338 от 18.03.2014 г.</w:t>
            </w:r>
          </w:p>
        </w:tc>
      </w:tr>
      <w:tr w:rsidR="00A73F36" w:rsidRPr="00B84BE1" w14:paraId="73DE7EC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3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2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9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8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"ЦБУО"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264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0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№337 от 18.03.2014 г.</w:t>
            </w:r>
          </w:p>
        </w:tc>
      </w:tr>
      <w:tr w:rsidR="00A73F36" w:rsidRPr="00B84BE1" w14:paraId="666C948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4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D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Копировальный аппарат цифровой XEROX 535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5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1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5B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321733,8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A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№377 от 27.03.2014 г.</w:t>
            </w:r>
          </w:p>
        </w:tc>
      </w:tr>
      <w:tr w:rsidR="00A73F36" w:rsidRPr="00B84BE1" w14:paraId="44943AD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5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2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 БД Kraftway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0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110104070160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9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72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5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№377 от 27.03.2014 г.</w:t>
            </w:r>
          </w:p>
        </w:tc>
      </w:tr>
      <w:tr w:rsidR="00A73F36" w:rsidRPr="00B84BE1" w14:paraId="3602273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7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6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Грузовой автомобиль УАЗ 39099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F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110105500017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CC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1D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163431,12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№377 от 27.03.2014 г.</w:t>
            </w:r>
          </w:p>
        </w:tc>
      </w:tr>
      <w:tr w:rsidR="00A73F36" w:rsidRPr="00B84BE1" w14:paraId="68F34F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A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5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Передвижная электростанция ЭСД 200-30-Т/400М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1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110105500103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4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0C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802992,61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B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№377 от 27.03.2014 г.</w:t>
            </w:r>
          </w:p>
        </w:tc>
      </w:tr>
      <w:tr w:rsidR="00A73F36" w:rsidRPr="00B84BE1" w14:paraId="2E7C6A4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C5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E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ВАЗ-21099, государственный номер А269АК23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1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5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8E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215402,88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4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№393 от 28.03.2014 г.</w:t>
            </w:r>
          </w:p>
        </w:tc>
      </w:tr>
      <w:tr w:rsidR="00A73F36" w:rsidRPr="00B84BE1" w14:paraId="04A6BD7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E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C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Печь пароконвекционная AOS101ETA1,  Electrolux,  Италия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7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B4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451324,3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7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№308 от 12.03.2014 г.</w:t>
            </w:r>
          </w:p>
        </w:tc>
      </w:tr>
      <w:tr w:rsidR="00A73F36" w:rsidRPr="00B84BE1" w14:paraId="10CE002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7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C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Машина посудомоечная C 34 DGT, Elframo, Италия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0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6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97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161301,7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8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№308 от 12.03.2014 г.</w:t>
            </w:r>
          </w:p>
        </w:tc>
      </w:tr>
      <w:tr w:rsidR="00A73F36" w:rsidRPr="00B84BE1" w14:paraId="098EE9E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3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595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9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Печь пароконвекционная AOS101ETA1,  Electrolux,  Италия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4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6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2B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451324,3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0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№308 от 12.03.2014 г.</w:t>
            </w:r>
          </w:p>
        </w:tc>
      </w:tr>
      <w:tr w:rsidR="00A73F36" w:rsidRPr="00B84BE1" w14:paraId="7157908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8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0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Машина посудомоечная C 34 DGT, Elframo, Италия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A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6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C5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161301,7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5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№308 от 12.03.2014 г.</w:t>
            </w:r>
          </w:p>
        </w:tc>
      </w:tr>
      <w:tr w:rsidR="00A73F36" w:rsidRPr="00B84BE1" w14:paraId="4DF0A7F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8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7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Печь пароконвекционная AOS101ETA1,  Electrolux,  Италия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7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4101040216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F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BC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451324,3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A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№308 от 12.03.2014 г.</w:t>
            </w:r>
          </w:p>
        </w:tc>
      </w:tr>
      <w:tr w:rsidR="00A73F36" w:rsidRPr="00B84BE1" w14:paraId="068D335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E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0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D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7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8C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101360,86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0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№1003 от 17.07.2014 г.</w:t>
            </w:r>
          </w:p>
        </w:tc>
      </w:tr>
      <w:tr w:rsidR="00A73F36" w:rsidRPr="00B84BE1" w14:paraId="1B4B698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A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2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3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D5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624182,38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8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№2048 от 29.12.2012 г.</w:t>
            </w:r>
          </w:p>
        </w:tc>
      </w:tr>
      <w:tr w:rsidR="00A73F36" w:rsidRPr="00B84BE1" w14:paraId="381A113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2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C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1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2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2C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624182,39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F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№2048 от 29.12.2012 г.</w:t>
            </w:r>
          </w:p>
        </w:tc>
      </w:tr>
      <w:tr w:rsidR="00A73F36" w:rsidRPr="00B84BE1" w14:paraId="49C3971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9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E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жаротрубный  Ква "Дуэт"-0,2 МВт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5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3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D5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777679,08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B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№2048 от 29.12.2012 г.</w:t>
            </w:r>
          </w:p>
        </w:tc>
      </w:tr>
      <w:tr w:rsidR="00A73F36" w:rsidRPr="00B84BE1" w14:paraId="5004959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4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2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жаротрубный  Ква "Дуэт"-0,2 МВт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C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2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00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777679,08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F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№2048 от 29.12.2012 г.</w:t>
            </w:r>
          </w:p>
        </w:tc>
      </w:tr>
      <w:tr w:rsidR="00A73F36" w:rsidRPr="00B84BE1" w14:paraId="524F084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F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3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Взбивальная машина, объем дежи 40 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3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3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93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186237,15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A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№1077 от 05.08.2014 г.</w:t>
            </w:r>
          </w:p>
        </w:tc>
      </w:tr>
      <w:tr w:rsidR="00A73F36" w:rsidRPr="00B84BE1" w14:paraId="3E80FF7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0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8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1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2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01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257281,91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2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№627 от 06.05.2014 г.</w:t>
            </w:r>
          </w:p>
        </w:tc>
      </w:tr>
      <w:tr w:rsidR="00A73F36" w:rsidRPr="00B84BE1" w14:paraId="470B63D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A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6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7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0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EF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257281,92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D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№627 от 06.05.2014 г.</w:t>
            </w:r>
          </w:p>
        </w:tc>
      </w:tr>
      <w:tr w:rsidR="00A73F36" w:rsidRPr="00B84BE1" w14:paraId="2A3DC1F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B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7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Комплекс гимнастический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C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5C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5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№1595 от 17.11.2014 г.</w:t>
            </w:r>
          </w:p>
        </w:tc>
      </w:tr>
      <w:tr w:rsidR="00A73F36" w:rsidRPr="00B84BE1" w14:paraId="616EE1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5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2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Детский игровой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8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A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F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9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№1595 от 17.11.2014 г.</w:t>
            </w:r>
          </w:p>
        </w:tc>
      </w:tr>
      <w:tr w:rsidR="00A73F36" w:rsidRPr="00B84BE1" w14:paraId="2030A12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C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2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Стенка для скалолазания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C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9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F2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5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№1595 от 17.11.2014 г.</w:t>
            </w:r>
          </w:p>
        </w:tc>
      </w:tr>
      <w:tr w:rsidR="00A73F36" w:rsidRPr="00B84BE1" w14:paraId="3383352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5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E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встроенным модульным компьютером PrestigioMultiBoard 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6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D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4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313335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5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№1596 от 17.11.2014 г.</w:t>
            </w:r>
          </w:p>
        </w:tc>
      </w:tr>
      <w:tr w:rsidR="00A73F36" w:rsidRPr="00B84BE1" w14:paraId="4131B9B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D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D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SMART Board 885ix  с проектором UX80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1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2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45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E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№1596 от 17.11.2014 г.</w:t>
            </w:r>
          </w:p>
        </w:tc>
      </w:tr>
      <w:tr w:rsidR="00A73F36" w:rsidRPr="00B84BE1" w14:paraId="5EE6218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1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3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Замощение из плитки тротуарной (площадь - 647, 5 кв.м.)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7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0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5F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1482972,95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C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3277DB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1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2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Асфальтовое покрытие (площадь - 1890 кв.м.)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E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1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8F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3972858,82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B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47E5699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1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613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3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Пароконвектомат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F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E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2D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157661,02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9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4D20D83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F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9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Каток гладильный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5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4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F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147786,66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B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684C43B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5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D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Теневой навес (площадь - 86,4 кв.м.)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A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9B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EA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975411,9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8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6D8B234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8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4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Теневой навес (площадь - 86,4 кв. 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9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C0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975411,9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8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7FAFF9B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0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6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Теневой навес (площадь - 86,4 кв.м.)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F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8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55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975411,9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9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585E94D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6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5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Теневой навес (площадь - 86, 4 кв.м.)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5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C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AB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975411,9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9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09539A4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8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5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Теневой навес (площадь - 87,0 кв.м.)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3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A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AC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982187,08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A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573E10C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2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1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Теневой навес (площадь - 43,2 кв.м.)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8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B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EA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487706,45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8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16EF016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D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2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Теневой навес (площадь - 43,2 кв.м.)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E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8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9A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487706,45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4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218DFB9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1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Ограждение (забор)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2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C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38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1785392,57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9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№1577 от 12.11.2014 г.</w:t>
            </w:r>
          </w:p>
        </w:tc>
      </w:tr>
      <w:tr w:rsidR="00A73F36" w:rsidRPr="00B84BE1" w14:paraId="07C41F9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8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7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6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C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E6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C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№1765 от 11.12.2014 г.</w:t>
            </w:r>
          </w:p>
        </w:tc>
      </w:tr>
      <w:tr w:rsidR="00A73F36" w:rsidRPr="00B84BE1" w14:paraId="4CF1FF7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5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9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 21053, № О 612 МХ 93, VIN XTА21053072106074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D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6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E3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7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№1838 от 18.12.2014 г.</w:t>
            </w:r>
          </w:p>
        </w:tc>
      </w:tr>
      <w:tr w:rsidR="00A73F36" w:rsidRPr="00B84BE1" w14:paraId="0D8CD2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B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9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Шевроле Лачетти № А 208 АК 23, VIN XUUNF196J70003573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4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4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3C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435445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D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№1838 от 18.12.2014 г.</w:t>
            </w:r>
          </w:p>
        </w:tc>
      </w:tr>
      <w:tr w:rsidR="00A73F36" w:rsidRPr="00B84BE1" w14:paraId="4DF5247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9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E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Шевроле Лачетти № В 005 ХР 23, VIN XUUNF196J70003574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3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6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E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435445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E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№1838 от 18.12.2014 г.</w:t>
            </w:r>
          </w:p>
        </w:tc>
      </w:tr>
      <w:tr w:rsidR="00A73F36" w:rsidRPr="00B84BE1" w14:paraId="19DC6FF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7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7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Нисан Альмера, № М 500 ОС 93, VIN KNMCSHLMS8P709137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4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C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45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1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№1838 от 18.12.2014 г.</w:t>
            </w:r>
          </w:p>
        </w:tc>
      </w:tr>
      <w:tr w:rsidR="00A73F36" w:rsidRPr="00B84BE1" w14:paraId="297051E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2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D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Нисан Альмера, № М 600 ОС 93, VIN KNMCSHLMS8P708968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A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3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23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1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№1838 от 18.12.2014 г.</w:t>
            </w:r>
          </w:p>
        </w:tc>
      </w:tr>
      <w:tr w:rsidR="00A73F36" w:rsidRPr="00B84BE1" w14:paraId="3D5AA81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6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629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4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Лада 212140, № Е 545 ЕМ 123, VIN XTA212140C2066472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0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60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9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№1838 от 18.12.2014 г.</w:t>
            </w:r>
          </w:p>
        </w:tc>
      </w:tr>
      <w:tr w:rsidR="00A73F36" w:rsidRPr="00B84BE1" w14:paraId="1831B64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8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0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9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4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A6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6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№1898 от 29.12.2014 г.</w:t>
            </w:r>
          </w:p>
        </w:tc>
      </w:tr>
      <w:tr w:rsidR="00A73F36" w:rsidRPr="00B84BE1" w14:paraId="500C04C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F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компьютерный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4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0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3C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272430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B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№1899 от 29.12.2014 г.</w:t>
            </w:r>
          </w:p>
        </w:tc>
      </w:tr>
      <w:tr w:rsidR="00A73F36" w:rsidRPr="00B84BE1" w14:paraId="6602626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D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8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Травокосилка Husgvarna 323 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E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110852010103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C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DC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13930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FFA" w14:textId="77777777" w:rsidR="00A73F36" w:rsidRPr="00B84BE1" w:rsidRDefault="0072094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</w:t>
            </w:r>
          </w:p>
        </w:tc>
      </w:tr>
      <w:tr w:rsidR="00A73F36" w:rsidRPr="00B84BE1" w14:paraId="3888AFB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5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A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Травокосилка Husgvarna 323 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B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110852010102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2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A0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13930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6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</w:t>
            </w:r>
          </w:p>
        </w:tc>
      </w:tr>
      <w:tr w:rsidR="00A73F36" w:rsidRPr="00B84BE1" w14:paraId="0A9371C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7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 в сборе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D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108020000011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9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16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18330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4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</w:t>
            </w:r>
          </w:p>
        </w:tc>
      </w:tr>
      <w:tr w:rsidR="00A73F36" w:rsidRPr="00B84BE1" w14:paraId="5FB5CD0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0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B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Компьютер в сборе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3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108020000012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2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0B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16640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B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</w:t>
            </w:r>
          </w:p>
        </w:tc>
      </w:tr>
      <w:tr w:rsidR="00A73F36" w:rsidRPr="00B84BE1" w14:paraId="7BC650B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8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F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Теплотрасса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D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3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99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212891,27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9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 от 03.02.2015 г.</w:t>
            </w:r>
          </w:p>
        </w:tc>
      </w:tr>
      <w:tr w:rsidR="00A73F36" w:rsidRPr="00B84BE1" w14:paraId="1D2272D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0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A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Песочный дворик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7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9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CC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E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№646 от 22.06.2015 г.</w:t>
            </w:r>
          </w:p>
        </w:tc>
      </w:tr>
      <w:tr w:rsidR="00A73F36" w:rsidRPr="00B84BE1" w14:paraId="5071F41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8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7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FM-система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D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3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76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212218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№966 от 08.09.2015 г.</w:t>
            </w:r>
          </w:p>
        </w:tc>
      </w:tr>
      <w:tr w:rsidR="00A73F36" w:rsidRPr="00B84BE1" w14:paraId="30151C1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8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Подъемное устройство БК-450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C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B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E2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399995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9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№966 от 08.09.2015 г.</w:t>
            </w:r>
          </w:p>
        </w:tc>
      </w:tr>
      <w:tr w:rsidR="00A73F36" w:rsidRPr="00B84BE1" w14:paraId="563764E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D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F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Подъемное устройство БК-450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1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5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5D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399995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B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№991 от 11.09.2015 г.</w:t>
            </w:r>
          </w:p>
        </w:tc>
      </w:tr>
      <w:tr w:rsidR="00A73F36" w:rsidRPr="00B84BE1" w14:paraId="3AD407E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6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D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Подъемное устройство БК-450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4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6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4D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399995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1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№988 от 11.09.2015 г.</w:t>
            </w:r>
          </w:p>
        </w:tc>
      </w:tr>
      <w:tr w:rsidR="00A73F36" w:rsidRPr="00B84BE1" w14:paraId="24D84D0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9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2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9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C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43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135756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2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№1069 от 05.10.2015 г.</w:t>
            </w:r>
          </w:p>
        </w:tc>
      </w:tr>
      <w:tr w:rsidR="00A73F36" w:rsidRPr="00B84BE1" w14:paraId="6CE8342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1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5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(модель Виат 240GS1-L4), гос. номер Н 513 РР 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F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B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7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1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№1109 от 13.10.2015 г.</w:t>
            </w:r>
          </w:p>
        </w:tc>
      </w:tr>
      <w:tr w:rsidR="00A73F36" w:rsidRPr="00B84BE1" w14:paraId="15769AC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2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7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D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0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24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353833,88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8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№1243 от 16.11.2015 г.</w:t>
            </w:r>
          </w:p>
        </w:tc>
      </w:tr>
      <w:tr w:rsidR="00A73F36" w:rsidRPr="00B84BE1" w14:paraId="4103222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46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E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E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F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80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3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№1322 от 26.11.2015 г.</w:t>
            </w:r>
          </w:p>
        </w:tc>
      </w:tr>
      <w:tr w:rsidR="00A73F36" w:rsidRPr="00B84BE1" w14:paraId="76903E8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7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4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SMART Board SBX885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C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3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46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395000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D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№1309 от 24.11.2015 г.</w:t>
            </w:r>
          </w:p>
        </w:tc>
      </w:tr>
      <w:tr w:rsidR="00A73F36" w:rsidRPr="00B84BE1" w14:paraId="3406422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E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4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Ультракороткофокусный проектор SMART UX80 с креплением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3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2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24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143725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B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№1309 от 24.11.2015 г.</w:t>
            </w:r>
          </w:p>
        </w:tc>
      </w:tr>
      <w:tr w:rsidR="00A73F36" w:rsidRPr="00B84BE1" w14:paraId="1FFD602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2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Автомобиль KIA GE (MAGENTIS/OPTIMA/MG) </w:t>
            </w:r>
            <w:r w:rsidRPr="00B84BE1">
              <w:lastRenderedPageBreak/>
              <w:t>идентификационный номер VIN XWEGE222270000195, регистрационный номер О 590 ОО23, 2007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2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1101350300019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0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МКУ "Служба </w:t>
            </w:r>
            <w:r w:rsidRPr="00B84BE1">
              <w:lastRenderedPageBreak/>
              <w:t>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4A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629000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3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№1455 от 24.12.2015 г.</w:t>
            </w:r>
          </w:p>
        </w:tc>
      </w:tr>
      <w:tr w:rsidR="00A73F36" w:rsidRPr="00B84BE1" w14:paraId="3C8B448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C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7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ГАЗ-31105, идентификационный № Х9631105051279504, государственный № У976НХ93,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F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F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33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239220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A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№1456 от 24.12.2015 г.</w:t>
            </w:r>
          </w:p>
        </w:tc>
      </w:tr>
      <w:tr w:rsidR="00A73F36" w:rsidRPr="00B84BE1" w14:paraId="787EDD8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9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5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F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E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F3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575640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0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№1454 от 24.12.2015 г.</w:t>
            </w:r>
          </w:p>
        </w:tc>
      </w:tr>
      <w:tr w:rsidR="00A73F36" w:rsidRPr="00B84BE1" w14:paraId="390FBCB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9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2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 2217, государственный № О 747 МХ, 2008 года выпуска, VIN X9622170080611738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4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7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CE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F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№1454 от 24.12.2015 г.</w:t>
            </w:r>
          </w:p>
        </w:tc>
      </w:tr>
      <w:tr w:rsidR="00A73F36" w:rsidRPr="00B84BE1" w14:paraId="5F23686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E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D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 32213, государственный № В 331 ТМ, 2009 года выпуска, VIN X9632213090659059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F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0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D2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581000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B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№1454 от 24.12.2015 г.</w:t>
            </w:r>
          </w:p>
        </w:tc>
      </w:tr>
      <w:tr w:rsidR="00A73F36" w:rsidRPr="00B84BE1" w14:paraId="03E7C29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D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4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 21074, государственный № С 228 УТ, 2004 года выпуска, VIN XТА21074052059275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1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F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9F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152720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E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№1454 от 24.12.2015 г.</w:t>
            </w:r>
          </w:p>
        </w:tc>
      </w:tr>
      <w:tr w:rsidR="00A73F36" w:rsidRPr="00B84BE1" w14:paraId="2130D1F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B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3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Chevrolet Lacetti, государственный № Х 111 РМ, 2008 года выпуска, VIN XUUNF356J80027457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C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B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80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438336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0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№1454 от 24.12.2015 г.</w:t>
            </w:r>
          </w:p>
        </w:tc>
      </w:tr>
      <w:tr w:rsidR="00A73F36" w:rsidRPr="00B84BE1" w14:paraId="7B46EF2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0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C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кабинет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F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2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1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F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№44 от 25.01.2016 г.</w:t>
            </w:r>
          </w:p>
        </w:tc>
      </w:tr>
      <w:tr w:rsidR="00A73F36" w:rsidRPr="00B84BE1" w14:paraId="63636B0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0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8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НН 715 GE Р 44 котельной СШ 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A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9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29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201000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469865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5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6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Минск-1 котельная дома культуры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3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4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60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136757,94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3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72D5F4B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D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5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и электрическим двигателем котельной ДОУ 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6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5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4B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5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700D27F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2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D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Майки-терн котельной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1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2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1F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584640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8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6CE54B3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5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5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Факел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4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89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180215,19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D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0A90907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5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0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и электрическими двигателями котельной СОШ 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7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F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3D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277500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E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6DE5166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8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A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Факел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6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C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13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180215,19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2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1ECB558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C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6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Транспортабельная котельная установка ТКУ-300. Новоминская туб. больница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4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1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53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1792078,08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E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0DAA034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E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664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B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Экскаватор ЭО 2626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8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4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81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104370,83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E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1392035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9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0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Минск-1 котельная дома культуры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4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9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48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136757,94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1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4B4F3D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A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F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Электроагрегат котельный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1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D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8E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316187,2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B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355853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1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D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НН 715 GE Р 44 Кубанская СШ 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F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1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FD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201000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D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71C4F28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8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F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и электрическими двигателями котельной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4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C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2E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212752,5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A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49EEB64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E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4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Минск-1 котельная дома культуры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2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F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36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136757,94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7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6EADCD0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0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7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НН 715 GЕ Р 44 котельной СШ 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2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7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1F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F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041D80B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0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92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и электрическим двигателем котельной ДОУ 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C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1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97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A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03264B3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1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A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УАЗ 3741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6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4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62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150874,09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7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1F11E2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0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3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Факел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D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A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08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180215,19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F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0243254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3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F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Котельная СОШ-20 модуль металлический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C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A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72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2070757,13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2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52FEAD6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B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1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и электрическими двигателями котельной СОШ 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6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9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E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287752,5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D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3BC424B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F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E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и электрическими двигателями котельной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F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0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63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212752,5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4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0B36905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8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A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НН 715 GЕ Р 44 котельной СШ 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B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E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FF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2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6926943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5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E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Факел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2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E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A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180215,19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5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54B5EF2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1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B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и электрическими двигателями котельной СОШ 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3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9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B8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277500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0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12BBD5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0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D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Котельная модуль металлический СОШ 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0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3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5E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1988978,16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1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37D9FE8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8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3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Бак аккумуляторный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5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2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2B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160116,07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F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2D87EDE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4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5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Факел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1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1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19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180215,19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5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2729FBC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C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1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Котлы Минск-1 котельная дома культуры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F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F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14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136757,94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7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577E7D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D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F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Майки-терн котельной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8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9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F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584640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D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4F197EC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5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7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с насосами и электрическими двигателями котельной СОШ 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A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F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A5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287752,5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A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55317D6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0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F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Бак аккумуляторный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5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3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B9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160116,07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C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0927DF1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5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5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Факел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C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7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C1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180215,19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1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0BD8ED4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A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B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Котельная установка ТКУ 400 с узлами и агрегатами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A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E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F1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2427795,04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5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738759B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E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8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Внутрикотельный трубопровод с арматурой котельной ЦРБ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3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F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7F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115096,9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9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№1126-р от 04.09.2006 г.</w:t>
            </w:r>
          </w:p>
        </w:tc>
      </w:tr>
      <w:tr w:rsidR="00A73F36" w:rsidRPr="00B84BE1" w14:paraId="3A7D1DB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B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B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Насос WILO NL 125/200-75-2-12 Сельпо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A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46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50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275400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7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29E8C78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6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1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Горелка блочная газовая P61M-AB.S.RU.A.7.32 ВПУ-59 ст-ца Стародеревянковская, ул. Центральная, 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3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6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9B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384164,28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1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2003F2D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8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6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КВА-0,5 МВт ВПУ-59 ст-ца Стародеревянковская, ул. Центральная, 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7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3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3A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572192,22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7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7FDA81E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D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0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Горелка блочная газовая P61M-PR.S.RU. A.0.50 ст-ца Каневская, ул. Нестеренко, 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5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E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42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302728,98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1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2F562C6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F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E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Счетчик газа СГ-16МТ-250-30-С2 ВПУ-59 ст-ца Стародеревянковская, ул. Центральная, 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8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0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FE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117628,37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C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0219895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9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F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6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4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F1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384164,27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F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421B317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696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E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КВА-0,5 МВт. ВПУ-59 ст-ца Стародеревянковская, ул. Центральная, 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2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D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A8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572192,22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0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3C75DE8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9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6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Прибор управления SK-712/w-2-4,0 Нива ст-ца Каневская, ул. Горького, 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E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0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E2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155807,15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E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3DEA593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6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F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Прибор управления SK-712/w-2-5,5 Сельпо ст-ца Каневская, ул. Советская, 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2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2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56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166349,09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6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69BB8BC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E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D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Горелка блочная газовая P61M-PR.S.RU.A.0.50 ст-ца Каневская, ул. Нестеренко, 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B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A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56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302728,98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B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343435F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D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2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REX 50 ст-ца Каневская, ул. Нестеренко, 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3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C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9D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454093,46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8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6FCA47A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9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3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REX 50 ст-ца Каневская, ул. Нестеренко, 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B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A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8E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454093,46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4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5B9BEC2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E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D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Клапан регулирующий Danfoss VF 3 D80 3-ход. с электроприводом ст-ца Каневская, ул. Нестеренко, 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C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6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E0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186376,33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F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64B4FA4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3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D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Труба дымовая Dn273x6 H=12 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7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B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55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195382,72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B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323C32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A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6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Труба дымовая Dn324 H=11 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E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4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7A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123614,34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5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3245A5D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8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8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Труба дымовая Dn324 H=11 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C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99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123614,32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8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3BA4B13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4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B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Труба дымовая Dn273x6 H=12 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7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1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9E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195382,72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1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№215 от 26.02.2016 г.</w:t>
            </w:r>
          </w:p>
        </w:tc>
      </w:tr>
      <w:tr w:rsidR="00A73F36" w:rsidRPr="00B84BE1" w14:paraId="7793903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C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1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Клапан регулирующий Danfoss VF 3 D50 3-ход. с электроприводом  ст-ца Каневская, ул. Нестеренко, 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C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7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D0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119830,21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A6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№246 от 01.03.2016 г.</w:t>
            </w:r>
          </w:p>
        </w:tc>
      </w:tr>
      <w:tr w:rsidR="00A73F36" w:rsidRPr="00B84BE1" w14:paraId="1F83F7A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C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0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Клапан регулирующий Danfoss VF 3 D50 3-ход. с электроприводом ст-ца Каневская, ул. Нестеренко, 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E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F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97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119830,21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2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№246 от 01.03.2016 г.</w:t>
            </w:r>
          </w:p>
        </w:tc>
      </w:tr>
      <w:tr w:rsidR="00A73F36" w:rsidRPr="00B84BE1" w14:paraId="0B500FF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E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Клапан регулирующий Danfoss VF 3 D80 3-ход. с электроприводом AMV ВПУ-59  ст-ца Стародеревянковская,ул. Центральная, 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E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4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D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279118,14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7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№249 от 01.03.2016 г.</w:t>
            </w:r>
          </w:p>
        </w:tc>
      </w:tr>
      <w:tr w:rsidR="00A73F36" w:rsidRPr="00B84BE1" w14:paraId="2F63F5F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0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D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Альтернатор TSS SA-30 (33 кВа, трехфазный)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3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8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3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189830,51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№249 от 01.03.2016 г.</w:t>
            </w:r>
          </w:p>
        </w:tc>
      </w:tr>
      <w:tr w:rsidR="00A73F36" w:rsidRPr="00B84BE1" w14:paraId="6372505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8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F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Клапан регулирующий Danfoss VF 3 D80 3-ход. с </w:t>
            </w:r>
            <w:r w:rsidRPr="00B84BE1">
              <w:lastRenderedPageBreak/>
              <w:t>электроприводом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3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АН-000716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79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МУП "Каневские </w:t>
            </w:r>
            <w:r w:rsidRPr="00B84BE1">
              <w:lastRenderedPageBreak/>
              <w:t>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A2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101075,42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D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№246 от 01.03.2016 г.</w:t>
            </w:r>
          </w:p>
        </w:tc>
      </w:tr>
      <w:tr w:rsidR="00A73F36" w:rsidRPr="00B84BE1" w14:paraId="53D75A2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A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F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Счетчик газа СГ-16МТ-250-30-С2 СШ №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F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3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0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146067,8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E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№246 от 01.03.2016 г.</w:t>
            </w:r>
          </w:p>
        </w:tc>
      </w:tr>
      <w:tr w:rsidR="00A73F36" w:rsidRPr="00B84BE1" w14:paraId="7C84B99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5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B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Турбина счетчика RVG-G-400.Ду-100 Дворец спорта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8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4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1E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122694,91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D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№246 от 01.03.2016 г.</w:t>
            </w:r>
          </w:p>
        </w:tc>
      </w:tr>
      <w:tr w:rsidR="00A73F36" w:rsidRPr="00B84BE1" w14:paraId="5C6368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5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1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ГРУ-14-1НУ4 с РДГ-50Н/30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A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1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BE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203419,69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1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№246 от 01.03.2016 г.</w:t>
            </w:r>
          </w:p>
        </w:tc>
      </w:tr>
      <w:tr w:rsidR="00A73F36" w:rsidRPr="00B84BE1" w14:paraId="7AE5944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F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4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 21041 М 945 КВ 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4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9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E4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189491,53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E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№246 от 01.03.2016 г.</w:t>
            </w:r>
          </w:p>
        </w:tc>
      </w:tr>
      <w:tr w:rsidR="00A73F36" w:rsidRPr="00B84BE1" w14:paraId="27A1064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3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7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Корпус счетчика RVG-G-400 Дворец спорта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3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C3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117796,61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5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№246 от 01.03.2016 г.</w:t>
            </w:r>
          </w:p>
        </w:tc>
      </w:tr>
      <w:tr w:rsidR="00A73F36" w:rsidRPr="00B84BE1" w14:paraId="427FE39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1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A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Узел учета расхода газа кот., Сельпо  ст-ца Каневская  ул. Советская, 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C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D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DE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246816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6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3FEBF0E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B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A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Узел учета расхода газа кот., Нива ст-ца Каневская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4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7E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288260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3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07302D7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1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3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Узел учета расхода газа ст-ца Каневская, ул. Вокзальная, 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A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C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B3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234638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C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2D05360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2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B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Узел учета расхода газа кот ЦРБ, ст-ца Каневская, ул. Больничная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1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4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4A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165920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8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5CF12A1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9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8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Вычислитель количества газа ВКГ-2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4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0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A9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310343,58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E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22E205A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D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A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автоматического контроля загазованности САКЗ-МК-3-ДУ80НД (пр-уч)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3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D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1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170925,58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E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693E4C6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1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6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Вычислитель количества газа ВКГ-2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2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2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69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522688,34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0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7CEEF4B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E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5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КВА-0,35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8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3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90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585677,92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3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099544F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B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F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КВА-0,35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A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D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B0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585677,93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4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64BF56A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6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1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автоматического контроля САКЗ-МК-3-ДУ80НД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4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0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85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375717,11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C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2A902B1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1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727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6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«ИШМА-100» SIT пос. Красногвардеец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5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2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62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219021,82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8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228BEC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F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7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«ИШМА-100» SIT пос. Красногвардеец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C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1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D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219021,82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9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1F145F5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0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B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«ИШМА-80» SIT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0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4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20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327004,43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0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4F50A26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2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A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«ИШМА-80» SIT Нестеренко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F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D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84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327004,43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D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6508F87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8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A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Счетчик газа СГ-ТК-Д-40 Новоминская уч. больница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0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92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149084,5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F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0F1EB8B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C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C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«ИШМА-100» SIT Новоминская уч. больница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0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0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AC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224998,21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5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471606A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D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3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«ИШМА-100» SIT Новоминская уч. больница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B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C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44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224998,21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1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43BA8C7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B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8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«ИШМА-100» SIT Новоминская уч. больница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B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B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5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224998,22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1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№259 от 09.03.2016 г.</w:t>
            </w:r>
          </w:p>
        </w:tc>
      </w:tr>
      <w:tr w:rsidR="00A73F36" w:rsidRPr="00B84BE1" w14:paraId="6C0F0A2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4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8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  Hyundai  Solaris, гос. номер Н 129 РР 123, 2015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A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8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11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630400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7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№386 от 22.03.2016 г.</w:t>
            </w:r>
          </w:p>
        </w:tc>
      </w:tr>
      <w:tr w:rsidR="00A73F36" w:rsidRPr="00B84BE1" w14:paraId="44C64F2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F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0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7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110100050001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8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52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779000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C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№623 от 26.04.2016 г.</w:t>
            </w:r>
          </w:p>
        </w:tc>
      </w:tr>
      <w:tr w:rsidR="00A73F36" w:rsidRPr="00B84BE1" w14:paraId="2232CAD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3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E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LADA-2107 К 151 РМ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2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6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59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B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5E30666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0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4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Renauit Megahe 2 У 005 ХВ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1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8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71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448305,09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4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47C3B6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2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E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ВАЗ-21041-30 К 065 ЕА 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3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2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85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173644,07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7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72A59E3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C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E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«Ишма-100 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F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2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36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189455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2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247C70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8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6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7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0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4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195968,56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8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3446AE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6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0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3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D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МУП "Каневские </w:t>
            </w:r>
            <w:r w:rsidRPr="00B84BE1">
              <w:lastRenderedPageBreak/>
              <w:t>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0D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103604,59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F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052CF88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4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0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8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A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7B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103604,58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81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2FF09A4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B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5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4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4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E2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103341,92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8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74B64D4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8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6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1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3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19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103604,58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F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5200D7A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D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5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3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6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E4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103341,92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0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60E6C2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C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6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D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D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E9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103341,91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2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от 26.04.2016 г.</w:t>
            </w:r>
          </w:p>
        </w:tc>
      </w:tr>
      <w:tr w:rsidR="00A73F36" w:rsidRPr="00B84BE1" w14:paraId="69BBD6E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4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6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4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3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1C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102681,92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B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44FAE0C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1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0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A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8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B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102681,92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2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480581A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2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3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«ElletroSit»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B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1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00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102681,99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5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545184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2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B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Насос NL 150/400-55-4-12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B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B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4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265394,07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0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0E8830E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6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8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9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1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19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148718,5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7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0E3D2CB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9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7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REX 30 (300 кВт) с горелкой  GIB-UNIGAS NG400M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0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C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15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462347,05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6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0F789BF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7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E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REX 30 (300 кВт) с горелкой  GIB-UNIGAS NG400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7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F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FB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462347,05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E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№621 от 26.04.2016 г.</w:t>
            </w:r>
          </w:p>
        </w:tc>
      </w:tr>
      <w:tr w:rsidR="00A73F36" w:rsidRPr="00B84BE1" w14:paraId="0A968F0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2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Крематор ИУ-1000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3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2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7F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779220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5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1D71ECB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A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7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Гидропульт ручной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6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7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E7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C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2A8A2A2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E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1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Емкость для воды и дизельного топлива на 1000 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F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D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27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7911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1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18FE643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0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758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D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Емкость для воды и дизельного топлива на 1000 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A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F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0A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7911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8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125369F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8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5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УАЗ -39094 УМЗ-421800  гос. номер Р 837 ОХ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E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4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0D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F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№1162 от 01.09.2008 г.</w:t>
            </w:r>
          </w:p>
        </w:tc>
      </w:tr>
      <w:tr w:rsidR="00A73F36" w:rsidRPr="00B84BE1" w14:paraId="7C2AACF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4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8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  Hyundai  Solaris  Красный гранат VIN Z94CT41DADR255005, государственный номер М 359 НР 123, 2013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A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00000000000000001576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B9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535000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2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№702 от 18.05.2016 г.</w:t>
            </w:r>
          </w:p>
        </w:tc>
      </w:tr>
      <w:tr w:rsidR="00A73F36" w:rsidRPr="00B84BE1" w14:paraId="2A69924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8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A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Бензоэлектростанция WESTER GNB 6000 6.0 КВт 220В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F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D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ED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4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48DB491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3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7B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Таль электрическая с тележкой TOR PA250/500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2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2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1B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3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18622DB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F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9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Кипятильник электрический КНЭ-50-01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0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4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EF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5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025B88F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1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9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Кипятильник электрический дезинфекционный Э40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F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4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25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2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558F323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A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9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Умывальник "Акватекс"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0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0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1E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5263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0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713457D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A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9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Бак для воды 10 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9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C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27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E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290E251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D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2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Бак для воды 10 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8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E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63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2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2100903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5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7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Подставка под кипятильник ПКИО 500х500х600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7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C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ED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5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6C46A5D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1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E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Подставка под кипятильник ПКИО 500х500х600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8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1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42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2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4C20CFB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7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A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вскрывочный металлический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5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2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88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20210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2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28B52CF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6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F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Стул офисный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A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3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A4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7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3C18247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0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D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письменный однотумбовый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8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7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5B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1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4C1593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A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9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Вешалка напольная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3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8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Муниципальная </w:t>
            </w:r>
            <w:r w:rsidRPr="00B84BE1">
              <w:lastRenderedPageBreak/>
              <w:t>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FD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7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5495572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9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4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Мобильная туалетная кабина Евростандарт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F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110852040102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C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D4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9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№619 от 26.04.2016 г.</w:t>
            </w:r>
          </w:p>
        </w:tc>
      </w:tr>
      <w:tr w:rsidR="00A73F36" w:rsidRPr="00B84BE1" w14:paraId="363417D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F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A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Металло-детектор Кордон С3 с блоком электроники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8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410124040496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4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B9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165700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E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№1187 от 12.07.2016 г.</w:t>
            </w:r>
          </w:p>
        </w:tc>
      </w:tr>
      <w:tr w:rsidR="00A73F36" w:rsidRPr="00B84BE1" w14:paraId="69EAD78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9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E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Горелка газовая CID UNIGAS NG 550 M.-PR.S.RU.A.7.32. 160-570 кВт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B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F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CD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186366,95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6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№1186 от 12.07.2016 г.</w:t>
            </w:r>
          </w:p>
        </w:tc>
      </w:tr>
      <w:tr w:rsidR="00A73F36" w:rsidRPr="00B84BE1" w14:paraId="32489CE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F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D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Горелка газовая CID UNIGAS NG 550 M.-PR.S.RU.A.7.32. 160-570 кВт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B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D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2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186366,94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E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№1186 от 12.07.2016 г.</w:t>
            </w:r>
          </w:p>
        </w:tc>
      </w:tr>
      <w:tr w:rsidR="00A73F36" w:rsidRPr="00B84BE1" w14:paraId="25127CE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9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6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Клапан регулирующий седельный трехходовой dy80 Kv=100 VF3 Danfoss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4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4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8A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165337,29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C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№1186 от 12.07.2016 г.</w:t>
            </w:r>
          </w:p>
        </w:tc>
      </w:tr>
      <w:tr w:rsidR="00A73F36" w:rsidRPr="00B84BE1" w14:paraId="5193F8B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4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3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Спортивно-игровая площадка для воркаута со спортивным оборудованием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A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410126020499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C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0C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497500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7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</w:tr>
      <w:tr w:rsidR="00A73F36" w:rsidRPr="00B84BE1" w14:paraId="0948E57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5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A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C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A6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1995800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7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№1671 от 22.09.2016 г.</w:t>
            </w:r>
          </w:p>
        </w:tc>
      </w:tr>
      <w:tr w:rsidR="00A73F36" w:rsidRPr="00B84BE1" w14:paraId="32A949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54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5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9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1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61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135756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8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№189 от 21.10.2016 г.</w:t>
            </w:r>
          </w:p>
        </w:tc>
      </w:tr>
      <w:tr w:rsidR="00A73F36" w:rsidRPr="00B84BE1" w14:paraId="3C78045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A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1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C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3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F7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582097,99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A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№2037 от 21.11.2016 г.</w:t>
            </w:r>
          </w:p>
        </w:tc>
      </w:tr>
      <w:tr w:rsidR="00A73F36" w:rsidRPr="00B84BE1" w14:paraId="235B998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6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A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4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4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2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582097,99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3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№2037 от 21.11.2016 г.</w:t>
            </w:r>
          </w:p>
        </w:tc>
      </w:tr>
      <w:tr w:rsidR="00A73F36" w:rsidRPr="00B84BE1" w14:paraId="27F8B65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5F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A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ГАЗ-322121, гос.номер Е876СН123, VIN X96322121G0814732, 2016 год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7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9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22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1165000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4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№2121 от 01.12.2016 г.</w:t>
            </w:r>
          </w:p>
        </w:tc>
      </w:tr>
      <w:tr w:rsidR="00A73F36" w:rsidRPr="00B84BE1" w14:paraId="540160A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C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8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423470, гос.№ К 963 ЕМ 123, VIN X1М4234КVС0000826, 2012 год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A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9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55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D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№2122 от 01.12.2016 г.</w:t>
            </w:r>
          </w:p>
        </w:tc>
      </w:tr>
      <w:tr w:rsidR="00A73F36" w:rsidRPr="00B84BE1" w14:paraId="6A65846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0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F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Теневой навес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B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D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92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149663,78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№2223 от 20.12.2016 г.</w:t>
            </w:r>
          </w:p>
        </w:tc>
      </w:tr>
      <w:tr w:rsidR="00A73F36" w:rsidRPr="00B84BE1" w14:paraId="7D2AE60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4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E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Ограждение (протяженностью 127 м из профнастила)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7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8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EC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185691,07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5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№2224 от 20.12.2016 г.</w:t>
            </w:r>
          </w:p>
        </w:tc>
      </w:tr>
      <w:tr w:rsidR="00A73F36" w:rsidRPr="00B84BE1" w14:paraId="174AA10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4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4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комплекс Teach Touch 3.0 65”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3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C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70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399900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4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№2222 от 20.12.2016 г.</w:t>
            </w:r>
          </w:p>
        </w:tc>
      </w:tr>
      <w:tr w:rsidR="00A73F36" w:rsidRPr="00B84BE1" w14:paraId="36266AD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8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5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6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5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8B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120638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B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№2225 от 20.12.2016 г.</w:t>
            </w:r>
          </w:p>
        </w:tc>
      </w:tr>
      <w:tr w:rsidR="00A73F36" w:rsidRPr="00B84BE1" w14:paraId="1561D3F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8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790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6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7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B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3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192016,8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D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 от 09.01.2017 г.</w:t>
            </w:r>
          </w:p>
        </w:tc>
      </w:tr>
      <w:tr w:rsidR="00A73F36" w:rsidRPr="00B84BE1" w14:paraId="7E07564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C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8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Ограждение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E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5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04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3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 от 09.01.2017 г.</w:t>
            </w:r>
          </w:p>
        </w:tc>
      </w:tr>
      <w:tr w:rsidR="00A73F36" w:rsidRPr="00B84BE1" w14:paraId="7C1DEE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D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5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Ограждение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4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C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3B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209900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F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 от 09.01.2017 г.</w:t>
            </w:r>
          </w:p>
        </w:tc>
      </w:tr>
      <w:tr w:rsidR="00A73F36" w:rsidRPr="00B84BE1" w14:paraId="4AB63E6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7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8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ГАЗ-322121, VIN X96322121H0820622, модель двигателя 421640, 2016 год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9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9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72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1165000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9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№53 от 19.01.2017 г.</w:t>
            </w:r>
          </w:p>
        </w:tc>
      </w:tr>
      <w:tr w:rsidR="00A73F36" w:rsidRPr="00B84BE1" w14:paraId="0496168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C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1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Ограждение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A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F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7AD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113230,69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A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№78 от 25.01.2017 г.</w:t>
            </w:r>
          </w:p>
        </w:tc>
      </w:tr>
      <w:tr w:rsidR="00A73F36" w:rsidRPr="00B84BE1" w14:paraId="57E480C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0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7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8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B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37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135886,36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3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№100 от 26.01.2017 г.</w:t>
            </w:r>
          </w:p>
        </w:tc>
      </w:tr>
      <w:tr w:rsidR="00A73F36" w:rsidRPr="00B84BE1" w14:paraId="0A46F87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7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3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УАЗ-3909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4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1108521824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8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32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264450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5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№843 от 30.05.2016 г.</w:t>
            </w:r>
          </w:p>
        </w:tc>
      </w:tr>
      <w:tr w:rsidR="00A73F36" w:rsidRPr="00B84BE1" w14:paraId="746DDDD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2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4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Skoda Octavia, государственный № Р 027 АА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B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1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84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897400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2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№220 от 17.02.2017 г.</w:t>
            </w:r>
          </w:p>
        </w:tc>
      </w:tr>
      <w:tr w:rsidR="00A73F36" w:rsidRPr="00B84BE1" w14:paraId="1EF935D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2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Skoda Octavia, государственный № В 775 СА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A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D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54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897400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0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№220 от 17.02.2017 г.</w:t>
            </w:r>
          </w:p>
        </w:tc>
      </w:tr>
      <w:tr w:rsidR="00A73F36" w:rsidRPr="00B84BE1" w14:paraId="2110960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A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3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 в сборе модель «Ирбис»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4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101110111000047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C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Администрация </w:t>
            </w:r>
            <w:r w:rsidR="00720943" w:rsidRPr="00B84BE1">
              <w:t>МО</w:t>
            </w:r>
            <w:r w:rsidRPr="00B84BE1">
              <w:t xml:space="preserve">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F2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139003,7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A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№225 от 20.02.2017 г.</w:t>
            </w:r>
          </w:p>
        </w:tc>
      </w:tr>
      <w:tr w:rsidR="00A73F36" w:rsidRPr="00B84BE1" w14:paraId="4293D36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2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6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Лестничный гусеничный подъемник для инвалидов БАРС УГП-130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0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410134050530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3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57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154900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F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№231 от 20.02.2017 г.</w:t>
            </w:r>
          </w:p>
        </w:tc>
      </w:tr>
      <w:tr w:rsidR="00A73F36" w:rsidRPr="00B84BE1" w14:paraId="048BE59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B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D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Бегущая строка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A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410134020510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A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52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3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№231 от 20.02.2017 г.</w:t>
            </w:r>
          </w:p>
        </w:tc>
      </w:tr>
      <w:tr w:rsidR="00A73F36" w:rsidRPr="00B84BE1" w14:paraId="27482B9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4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6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Информационный терминал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F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410134020515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1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E4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F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№231 от 20.02.2017 г.</w:t>
            </w:r>
          </w:p>
        </w:tc>
      </w:tr>
      <w:tr w:rsidR="00A73F36" w:rsidRPr="00B84BE1" w14:paraId="5FDD1EA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9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A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Программно-аппаратный комплекс «Детский интерактивный обучающий столик»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7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4101360097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3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A0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147000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9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от 17.03.2017 г.</w:t>
            </w:r>
          </w:p>
        </w:tc>
      </w:tr>
      <w:tr w:rsidR="00A73F36" w:rsidRPr="00B84BE1" w14:paraId="3F9D924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0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B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Детский развивающий интерактивный столик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8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4101360186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9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D1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F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№559 от 21.04.2017 г.</w:t>
            </w:r>
          </w:p>
        </w:tc>
      </w:tr>
      <w:tr w:rsidR="00A73F36" w:rsidRPr="00B84BE1" w14:paraId="111AB3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E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E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Информационный терминал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9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410134021027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D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BF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D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№557 от 20.04.2017 г.</w:t>
            </w:r>
          </w:p>
        </w:tc>
      </w:tr>
      <w:tr w:rsidR="00A73F36" w:rsidRPr="00B84BE1" w14:paraId="1BAC5C8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5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25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Лестничный гусеничный подъемник для инвалидов БАРС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F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410134051024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0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58E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154900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F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№557 от 20.04.2017 г.</w:t>
            </w:r>
          </w:p>
        </w:tc>
      </w:tr>
      <w:tr w:rsidR="00A73F36" w:rsidRPr="00B84BE1" w14:paraId="2C9FA7C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B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4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 211440,  государственный № Х 801 ХВ 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8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A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МБУ ЦКСОМ  </w:t>
            </w:r>
            <w:r w:rsidRPr="00B84BE1">
              <w:lastRenderedPageBreak/>
              <w:t>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20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244000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C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№664 от 16.05.2017 г.</w:t>
            </w:r>
          </w:p>
        </w:tc>
      </w:tr>
      <w:tr w:rsidR="00A73F36" w:rsidRPr="00B84BE1" w14:paraId="2C56817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0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6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Skoda Rapid, государственный номер М 747 СУ 123, 2017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F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5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EF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761666,67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F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№688 от 19.05.2017 г.</w:t>
            </w:r>
          </w:p>
        </w:tc>
      </w:tr>
      <w:tr w:rsidR="00A73F36" w:rsidRPr="00B84BE1" w14:paraId="4A1D97A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3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1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Клапан регулирующий трехходовой VF3, DN80, Kv=100 м3/ч, PN16 (вода), T=1 до 200 гр.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C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C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81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103272,03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8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№689 от 19.05.2017 г.</w:t>
            </w:r>
          </w:p>
        </w:tc>
      </w:tr>
      <w:tr w:rsidR="00A73F36" w:rsidRPr="00B84BE1" w14:paraId="027A93C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D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8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E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A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16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199894,73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8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№689 от 19.05.2017 г.</w:t>
            </w:r>
          </w:p>
        </w:tc>
      </w:tr>
      <w:tr w:rsidR="00A73F36" w:rsidRPr="00B84BE1" w14:paraId="5C2F4B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6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9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0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C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21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199894,73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0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№689 от 19.05.2017 г.</w:t>
            </w:r>
          </w:p>
        </w:tc>
      </w:tr>
      <w:tr w:rsidR="00A73F36" w:rsidRPr="00B84BE1" w14:paraId="717901A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5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1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LADA LARGUS, гос. номер М 725 СУ 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D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3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98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570262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D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№965 от 14.06.2017 г.</w:t>
            </w:r>
          </w:p>
        </w:tc>
      </w:tr>
      <w:tr w:rsidR="00A73F36" w:rsidRPr="00B84BE1" w14:paraId="122DCF3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6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D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6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410123020540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3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9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4113604,48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E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№1056 от 22.06.2017 г.</w:t>
            </w:r>
          </w:p>
        </w:tc>
      </w:tr>
      <w:tr w:rsidR="00A73F36" w:rsidRPr="00B84BE1" w14:paraId="3342012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C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A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Цифровое пианино YAMAHA CLP-635R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9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6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6E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124990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D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№1064 от 23.06.2017 г.</w:t>
            </w:r>
          </w:p>
        </w:tc>
      </w:tr>
      <w:tr w:rsidR="00A73F36" w:rsidRPr="00B84BE1" w14:paraId="6BDF57F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A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2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ГАЗ-32212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3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410135041090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5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73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1203179,99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9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№1513 от 22.08.2017 г.</w:t>
            </w:r>
          </w:p>
        </w:tc>
      </w:tr>
      <w:tr w:rsidR="00A73F36" w:rsidRPr="00B84BE1" w14:paraId="31BA5AA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0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6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ГАЗ-3221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B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410135041089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B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78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1203179,99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8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№1513 от 22.08.2017 г.</w:t>
            </w:r>
          </w:p>
        </w:tc>
      </w:tr>
      <w:tr w:rsidR="00A73F36" w:rsidRPr="00B84BE1" w14:paraId="50BB92A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3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6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4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C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D7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1999988,33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7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№1599 от 08.09.2017 г.</w:t>
            </w:r>
          </w:p>
        </w:tc>
      </w:tr>
      <w:tr w:rsidR="00A73F36" w:rsidRPr="00B84BE1" w14:paraId="73F7A23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3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E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1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9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29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1999988,33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F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№1599 от 08.09.2017 г.</w:t>
            </w:r>
          </w:p>
        </w:tc>
      </w:tr>
      <w:tr w:rsidR="00A73F36" w:rsidRPr="00B84BE1" w14:paraId="49CA351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A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3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ПТС 52 ОР 623867,  модель 523420 № двигателя Н1001208, кузов № Х1М3205ВХН0001207, 2017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1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F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1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1999988,33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4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№1599 от 08.09.2017 г.</w:t>
            </w:r>
          </w:p>
        </w:tc>
      </w:tr>
      <w:tr w:rsidR="00A73F36" w:rsidRPr="00B84BE1" w14:paraId="2B98337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3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5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Оборудование трансформаторной подстанции ТП 10/04 СП 5-198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7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410124051710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6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0A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165551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E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№1742 от 28.09.2017 г.</w:t>
            </w:r>
          </w:p>
        </w:tc>
      </w:tr>
      <w:tr w:rsidR="00A73F36" w:rsidRPr="00B84BE1" w14:paraId="78D640B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F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9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Оборудование, находящееся в здании котельной (Литер 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8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B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2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2655015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2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№1837 от 16.10.2017 г.</w:t>
            </w:r>
          </w:p>
        </w:tc>
      </w:tr>
      <w:tr w:rsidR="00A73F36" w:rsidRPr="00B84BE1" w14:paraId="2231FC5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8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7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B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4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E7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F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69DE0A3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7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823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D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1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8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D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9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6E50C4A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A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9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E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C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24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8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52F2324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6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6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E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8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4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E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471BB79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F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A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6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1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1D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E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3469F79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5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D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C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E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16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F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6BDD9DB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F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B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9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4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48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3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18DFA8E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E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F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F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0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3E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C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59675BA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5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5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Табло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1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110104030038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D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EA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6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49244F7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C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7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Раздаточная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D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2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F0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130582,2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4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№2127 от 22.11.2017 г.</w:t>
            </w:r>
          </w:p>
        </w:tc>
      </w:tr>
      <w:tr w:rsidR="00A73F36" w:rsidRPr="00B84BE1" w14:paraId="252B8C5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B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B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Табличка "Режим работы центра"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8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3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D9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2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№1702 от 21.09.2017 г.</w:t>
            </w:r>
          </w:p>
        </w:tc>
      </w:tr>
      <w:tr w:rsidR="00A73F36" w:rsidRPr="00B84BE1" w14:paraId="67FE250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7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1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проектором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B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A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D9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5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№2311 от 19.12.2017 г.</w:t>
            </w:r>
          </w:p>
        </w:tc>
      </w:tr>
      <w:tr w:rsidR="00A73F36" w:rsidRPr="00B84BE1" w14:paraId="05F9E54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C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4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интерактивного учебного пособия для школ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9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110126001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9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A5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2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№2057 от 29.12.2012 г.</w:t>
            </w:r>
          </w:p>
        </w:tc>
      </w:tr>
      <w:tr w:rsidR="00A73F36" w:rsidRPr="00B84BE1" w14:paraId="7371365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B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D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Видеопроекционная система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D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210134031949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1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55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3932500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B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№2404 от 29.12.2017 г.</w:t>
            </w:r>
          </w:p>
        </w:tc>
      </w:tr>
      <w:tr w:rsidR="00A73F36" w:rsidRPr="00B84BE1" w14:paraId="55680B8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7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A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Звуковая система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5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210134051950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7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EF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542000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5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№2404 от 29.12.2017 г.</w:t>
            </w:r>
          </w:p>
        </w:tc>
      </w:tr>
      <w:tr w:rsidR="00A73F36" w:rsidRPr="00B84BE1" w14:paraId="4AD6AD5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E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6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Киноэкран Harkness Hall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3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210134031947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A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84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A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№2404 от 29.12.2017 г.</w:t>
            </w:r>
          </w:p>
        </w:tc>
      </w:tr>
      <w:tr w:rsidR="00A73F36" w:rsidRPr="00B84BE1" w14:paraId="30B9D3D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E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F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REX 50 500 кВ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B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F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МУП "Каневские </w:t>
            </w:r>
            <w:r w:rsidRPr="00B84BE1">
              <w:lastRenderedPageBreak/>
              <w:t>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B7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506820,29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6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№2392 от 29.12.2017 г.</w:t>
            </w:r>
          </w:p>
        </w:tc>
      </w:tr>
      <w:tr w:rsidR="00A73F36" w:rsidRPr="00B84BE1" w14:paraId="2EC09FC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7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0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водогрейный REX 50 500 кВ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2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0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C0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506820,29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9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№2392 от 29.12.2017 г.</w:t>
            </w:r>
          </w:p>
        </w:tc>
      </w:tr>
      <w:tr w:rsidR="00A73F36" w:rsidRPr="00B84BE1" w14:paraId="7020A81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6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9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КАВЗ -397653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E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4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19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678300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B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от 26.01.2018 г.</w:t>
            </w:r>
          </w:p>
        </w:tc>
      </w:tr>
      <w:tr w:rsidR="00A73F36" w:rsidRPr="00B84BE1" w14:paraId="06FB15A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C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ВАЗ-21070, регистрационный № С824ТС23, ПТС 63 КЕ 095284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6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7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02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130823,72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5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от 22.01.2018 г.</w:t>
            </w:r>
          </w:p>
        </w:tc>
      </w:tr>
      <w:tr w:rsidR="00A73F36" w:rsidRPr="00B84BE1" w14:paraId="4AE639F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9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5CC" w14:textId="0147E226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- 32053-70, ПТС 52 ОС 330655, идентификационный № Х1M3205BXН0002605, модель/номер двигателя 523420/Н1003050, номер кузова Х1М3205ВХН0002605), 2017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2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0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45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1792300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1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№79 от 30.01.2018 г.</w:t>
            </w:r>
          </w:p>
        </w:tc>
      </w:tr>
      <w:tr w:rsidR="00A73F36" w:rsidRPr="00B84BE1" w14:paraId="15C38C0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E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4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1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B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D1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1792300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C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№79 от 30.01.2018 г.</w:t>
            </w:r>
          </w:p>
        </w:tc>
      </w:tr>
      <w:tr w:rsidR="00A73F36" w:rsidRPr="00B84BE1" w14:paraId="43B8883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D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5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Skoda Octavia, государственный номер B 005 XP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E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3E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995333,33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C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№720 от 07.06.2018 г.</w:t>
            </w:r>
          </w:p>
        </w:tc>
      </w:tr>
      <w:tr w:rsidR="00A73F36" w:rsidRPr="00B84BE1" w14:paraId="6A9F2FB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AC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A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Метеоплощадка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1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E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47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5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№1004 от 17.07.2018 г.</w:t>
            </w:r>
          </w:p>
        </w:tc>
      </w:tr>
      <w:tr w:rsidR="00A73F36" w:rsidRPr="00B84BE1" w14:paraId="4E663D9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5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8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Метеоплощадка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C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D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C0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4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№1005 от 17.07.2018 г.</w:t>
            </w:r>
          </w:p>
        </w:tc>
      </w:tr>
      <w:tr w:rsidR="00A73F36" w:rsidRPr="00B84BE1" w14:paraId="35B10F9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9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2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</w:t>
            </w:r>
            <w:r w:rsidR="00720943" w:rsidRPr="00B84BE1">
              <w:t>о</w:t>
            </w:r>
            <w:r w:rsidRPr="00B84BE1">
              <w:t>ектор ViewSonic PRO8530HDL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0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101110111188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1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7F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110944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C59" w14:textId="1CCD0BBC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№0318300009618000078-0091903-02 от 18.07.2018 </w:t>
            </w:r>
          </w:p>
        </w:tc>
      </w:tr>
      <w:tr w:rsidR="00A73F36" w:rsidRPr="00B84BE1" w14:paraId="684BE46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4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8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Кусачки МГК-80 с ножом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0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110136020001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7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93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116018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6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№1631 от 30.10.2018 г.</w:t>
            </w:r>
          </w:p>
        </w:tc>
      </w:tr>
      <w:tr w:rsidR="00A73F36" w:rsidRPr="00B84BE1" w14:paraId="01E79AD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3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0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Детский игровой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2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0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E1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C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№284 от 05.07.2018 г.</w:t>
            </w:r>
          </w:p>
        </w:tc>
      </w:tr>
      <w:tr w:rsidR="00A73F36" w:rsidRPr="00B84BE1" w14:paraId="098DF68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6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D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ПТС № 52 ОХ 384565,  идентификационный № Х1М3205ВХJ0001907, год выпуска 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0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8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8F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1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№Ф.2018.389383 от 14.08.2018 г.</w:t>
            </w:r>
          </w:p>
        </w:tc>
      </w:tr>
      <w:tr w:rsidR="00A73F36" w:rsidRPr="00B84BE1" w14:paraId="421F453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1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A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ПТС № 52 ОХ 384539,  идентификационный № Х1М3205ВХJ0001399, год выпуска 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C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6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00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B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№Ф.2018.389383 от 14.08.2018 г.</w:t>
            </w:r>
          </w:p>
        </w:tc>
      </w:tr>
      <w:tr w:rsidR="00A73F36" w:rsidRPr="00B84BE1" w14:paraId="0C8766F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7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852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4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ПТС № 52 ОТ 609001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5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2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43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9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№Ф.2018.389383 от 14.08.2018 г.</w:t>
            </w:r>
          </w:p>
        </w:tc>
      </w:tr>
      <w:tr w:rsidR="00A73F36" w:rsidRPr="00B84BE1" w14:paraId="100F557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2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8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ПТС № 52 ОТ 609002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7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7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62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6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№Ф.2018.389383 от 14.08.2018 г.</w:t>
            </w:r>
          </w:p>
        </w:tc>
      </w:tr>
      <w:tr w:rsidR="00A73F36" w:rsidRPr="00B84BE1" w14:paraId="35C8330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8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9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 ПАЗ 32053-70, ПТС № 52 ОТ 609003,  идентификационный № Х1М3205ВХJ0000838, год выпуска 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C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89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2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купли-продажи квартиры (дома) №Ф.2018.389383 от 14.08.2018 г.</w:t>
            </w:r>
          </w:p>
        </w:tc>
      </w:tr>
      <w:tr w:rsidR="00A73F36" w:rsidRPr="00B84BE1" w14:paraId="4D21B7F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4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C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Метеоплощадка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9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E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10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7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№745 от 02.07.2018 г.</w:t>
            </w:r>
          </w:p>
        </w:tc>
      </w:tr>
      <w:tr w:rsidR="00A73F36" w:rsidRPr="00B84BE1" w14:paraId="6D9CEA8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D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1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LADA 212140, гос. номер А 038 ОМ 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0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E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3E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№б/н от 25.10.2018 г.</w:t>
            </w:r>
          </w:p>
        </w:tc>
      </w:tr>
      <w:tr w:rsidR="00A73F36" w:rsidRPr="00B84BE1" w14:paraId="18D995F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8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C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Озонаторная установка для обработки воды в плавательных бассейнах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1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6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EC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2184984,94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C14" w14:textId="26E53EFD" w:rsidR="00A73F36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2047 от </w:t>
            </w:r>
            <w:r w:rsidR="00E11647" w:rsidRPr="00B84BE1">
              <w:t>29.12.2018 г.</w:t>
            </w:r>
          </w:p>
        </w:tc>
      </w:tr>
      <w:tr w:rsidR="00A73F36" w:rsidRPr="00B84BE1" w14:paraId="6CF8BEF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4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7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Узел учета тепловой энергии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5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B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FE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319771,42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312" w14:textId="20692C8E" w:rsidR="00A73F36" w:rsidRPr="00B84BE1" w:rsidRDefault="00E11647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 2047 от 29.12.2018 г.</w:t>
            </w:r>
          </w:p>
        </w:tc>
      </w:tr>
      <w:tr w:rsidR="00A73F36" w:rsidRPr="00B84BE1" w14:paraId="35959CE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2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8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Автоматический пылесос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E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3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FC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44B" w14:textId="7DDF04D8" w:rsidR="00A73F36" w:rsidRPr="00B84BE1" w:rsidRDefault="00E11647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 2047 от 29.12.2018 г.</w:t>
            </w:r>
          </w:p>
        </w:tc>
      </w:tr>
      <w:tr w:rsidR="00A73F36" w:rsidRPr="00B84BE1" w14:paraId="23F634D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2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B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  <w:rPr>
                <w:lang w:val="en-US"/>
              </w:rPr>
            </w:pPr>
            <w:r w:rsidRPr="00B84BE1">
              <w:t>Сервер</w:t>
            </w:r>
            <w:r w:rsidRPr="00B84BE1">
              <w:rPr>
                <w:lang w:val="en-US"/>
              </w:rPr>
              <w:t xml:space="preserve"> Syper Micro Intel Socket 3647 64 Gb PC 21300 HDD 3.5 "1 Tb. 2019 </w:t>
            </w:r>
            <w:r w:rsidRPr="00B84BE1">
              <w:t>года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2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"ЦБУО"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D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297840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8DE" w14:textId="10FF89C7" w:rsidR="00A73F36" w:rsidRPr="00B84BE1" w:rsidRDefault="00E11647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 737 от 24.04.2019 г.</w:t>
            </w:r>
          </w:p>
        </w:tc>
      </w:tr>
      <w:tr w:rsidR="00A73F36" w:rsidRPr="00B84BE1" w14:paraId="1EB2FC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D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4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ПАЗ-32053-70 для перевозки детей, ПТС 52 РА 402394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F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3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28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1862300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AD5" w14:textId="684F26A8" w:rsidR="00A73F36" w:rsidRPr="00B84BE1" w:rsidRDefault="00E11647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</w:t>
            </w:r>
            <w:r w:rsidR="005A3493" w:rsidRPr="00B84BE1">
              <w:t>49 от 23.01.2019 г.</w:t>
            </w:r>
          </w:p>
        </w:tc>
      </w:tr>
      <w:tr w:rsidR="00A73F36" w:rsidRPr="00B84BE1" w14:paraId="0BFFD7A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0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B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5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7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3D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973176,93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3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№292 от 22.02.2019 г.</w:t>
            </w:r>
          </w:p>
        </w:tc>
      </w:tr>
      <w:tr w:rsidR="00A73F36" w:rsidRPr="00B84BE1" w14:paraId="6837FD8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E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8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9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АН-000865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7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17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1026802,26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8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№292 от 22.02.2019 г.</w:t>
            </w:r>
          </w:p>
        </w:tc>
      </w:tr>
      <w:tr w:rsidR="00A73F36" w:rsidRPr="00B84BE1" w14:paraId="3E352F9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0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7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ПАЗ-32053-70 для перевозки детей, ХIM3205ВXJ0004397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2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8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CC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1862300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B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№707 от 18.04.2019 г.</w:t>
            </w:r>
          </w:p>
        </w:tc>
      </w:tr>
      <w:tr w:rsidR="00A73F36" w:rsidRPr="00B84BE1" w14:paraId="172263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0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7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ПАЗ-32053-70 для перевозки детей, ХIM3205ВXJ0004404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7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5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21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1862300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A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№707 от 18.04.2019 г.</w:t>
            </w:r>
          </w:p>
        </w:tc>
      </w:tr>
      <w:tr w:rsidR="00A73F36" w:rsidRPr="00B84BE1" w14:paraId="7D2479F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1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7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Skoda Octavia, гос. номер А208АК23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B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3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EC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C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№1038 от 10.06.2019 г.</w:t>
            </w:r>
          </w:p>
        </w:tc>
      </w:tr>
      <w:tr w:rsidR="00A73F36" w:rsidRPr="00B84BE1" w14:paraId="167E366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A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D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Внешний узел учета электроэнергии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2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5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E7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129442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7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№36/2 от 17.04.2019 г.</w:t>
            </w:r>
          </w:p>
        </w:tc>
      </w:tr>
      <w:tr w:rsidR="00A73F36" w:rsidRPr="00B84BE1" w14:paraId="12FA6C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9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B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0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F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МУП "Каневские </w:t>
            </w:r>
            <w:r w:rsidRPr="00B84BE1">
              <w:lastRenderedPageBreak/>
              <w:t>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1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546925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0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№49/2019-ОО-</w:t>
            </w:r>
            <w:r w:rsidRPr="00B84BE1">
              <w:lastRenderedPageBreak/>
              <w:t>ДКП от 23.01.2019 г.</w:t>
            </w:r>
          </w:p>
        </w:tc>
      </w:tr>
      <w:tr w:rsidR="00A73F36" w:rsidRPr="00B84BE1" w14:paraId="44442F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7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869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6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Ковер борцовский "Стандарт"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E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2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CA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113900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D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№18-К от 20.03.2019 г.</w:t>
            </w:r>
          </w:p>
        </w:tc>
      </w:tr>
      <w:tr w:rsidR="00A73F36" w:rsidRPr="00B84BE1" w14:paraId="64860DC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3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1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Toyota Camri, гос. номер К091КК93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8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D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B3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2080553,25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C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№0318300009619000060 от 27.05.2019 г.</w:t>
            </w:r>
          </w:p>
        </w:tc>
      </w:tr>
      <w:tr w:rsidR="00A73F36" w:rsidRPr="00B84BE1" w14:paraId="1797CA5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A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0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Лада Гранта, государственный номер Н214ХН123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B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2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27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476841,66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90C" w14:textId="191ACD1E" w:rsidR="00A73F36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1422 от 13.08.2019 г.  </w:t>
            </w:r>
          </w:p>
        </w:tc>
      </w:tr>
      <w:tr w:rsidR="00A73F36" w:rsidRPr="00B84BE1" w14:paraId="71C5C9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2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D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D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E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94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305049,11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D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3674FD9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D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8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F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BD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207043,39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E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34A3EBE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F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2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2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7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79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311982,25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4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№1993 от 13.11.2019 г.</w:t>
            </w:r>
          </w:p>
        </w:tc>
      </w:tr>
      <w:tr w:rsidR="00A73F36" w:rsidRPr="00B84BE1" w14:paraId="6D2A250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B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3D принтер Picaso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8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B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EC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127956,99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3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№1993 от 13.11.2019 г.</w:t>
            </w:r>
          </w:p>
        </w:tc>
      </w:tr>
      <w:tr w:rsidR="00A73F36" w:rsidRPr="00B84BE1" w14:paraId="29985D6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4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7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3D принтер Picaso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F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0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18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127956,99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B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№2034 от 19.11.2019 г.</w:t>
            </w:r>
          </w:p>
        </w:tc>
      </w:tr>
      <w:tr w:rsidR="00A73F36" w:rsidRPr="00B84BE1" w14:paraId="75CBADA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B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B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D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1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28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311982,25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C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№1993 от 13.11.2019 г.</w:t>
            </w:r>
          </w:p>
        </w:tc>
      </w:tr>
      <w:tr w:rsidR="00A73F36" w:rsidRPr="00B84BE1" w14:paraId="54618B0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A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F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8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C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E5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D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3A6ADE0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4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2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6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A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7A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25D9E38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6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5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A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0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D2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C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7574D76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5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0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2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2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58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1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42E1A41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7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2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5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3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88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D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45CE32B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6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6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C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D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1C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D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17BFC2D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E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D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4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6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9F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0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022D93E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0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1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A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E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1A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2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77E5FC7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9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886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D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0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7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95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7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3598DFB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3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7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8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E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8C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5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0621F56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4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C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5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9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ED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B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500B0E2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B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2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Колонка HK AUDIO CADIS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6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4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60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110445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1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№04 от 09.07.2019 г.</w:t>
            </w:r>
          </w:p>
        </w:tc>
      </w:tr>
      <w:tr w:rsidR="00A73F36" w:rsidRPr="00B84BE1" w14:paraId="2B5C052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D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9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Клапан регулирующий VF 3 ДУ80  Kv 100  Danfoss 065Z3362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2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65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149517,07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2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</w:t>
            </w:r>
          </w:p>
        </w:tc>
      </w:tr>
      <w:tr w:rsidR="00A73F36" w:rsidRPr="00B84BE1" w14:paraId="7B1A59E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F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3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E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5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B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206525,27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2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70F13A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B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9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4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E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B9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270929,11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5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48A4354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2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0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F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8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0A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212149,47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2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33A7A5C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4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B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A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2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42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243565,35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D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7084FF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5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D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8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7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D3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211141,46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8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24362F5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F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0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0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2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FB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289349,11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8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02A3F98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7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F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Котельной № 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0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2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1C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239213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D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№1813 от 14.10.2019 г.</w:t>
            </w:r>
          </w:p>
        </w:tc>
      </w:tr>
      <w:tr w:rsidR="00A73F36" w:rsidRPr="00B84BE1" w14:paraId="26C9719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6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1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E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8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7F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311982,25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4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№1945 от 12.11.2019 г.</w:t>
            </w:r>
          </w:p>
        </w:tc>
      </w:tr>
      <w:tr w:rsidR="00A73F36" w:rsidRPr="00B84BE1" w14:paraId="3DA1B4F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5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B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3D принтер Picaso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5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2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65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127956,99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2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№1945 от 12.11.2019 г.</w:t>
            </w:r>
          </w:p>
        </w:tc>
      </w:tr>
      <w:tr w:rsidR="00A73F36" w:rsidRPr="00B84BE1" w14:paraId="4D74231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E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7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Цифровое пианино YAMAHA YDP-164R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0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410124050501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A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09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4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контракт №129 от 04.09.2019 г., постановление №1893 от 30.10.2019 г.</w:t>
            </w:r>
          </w:p>
        </w:tc>
      </w:tr>
      <w:tr w:rsidR="00A73F36" w:rsidRPr="00B84BE1" w14:paraId="1B62EDB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D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D8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Действующая система инженерно-технического обеспечения котельной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1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8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67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4111659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5E7" w14:textId="4D6A5DE2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№70 от 18.11.2019 г.</w:t>
            </w:r>
          </w:p>
        </w:tc>
      </w:tr>
      <w:tr w:rsidR="00A73F36" w:rsidRPr="00B84BE1" w14:paraId="145B5FA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7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8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Цифровое  фортепиано YAMAHA YDP-164R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0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410124050502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2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МБУ ДО ДШИ ст-цы </w:t>
            </w:r>
            <w:r w:rsidRPr="00B84BE1">
              <w:lastRenderedPageBreak/>
              <w:t>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67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E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№129 от </w:t>
            </w:r>
            <w:r w:rsidRPr="00B84BE1">
              <w:lastRenderedPageBreak/>
              <w:t>04.09.2019 г.</w:t>
            </w:r>
          </w:p>
        </w:tc>
      </w:tr>
      <w:tr w:rsidR="00A73F36" w:rsidRPr="00B84BE1" w14:paraId="54B0058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E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903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7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Малая универсальная спортплощадка для сдачи ГТО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E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410122020570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E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4B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3870625,38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1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№2364 от 30.12.2019 г.</w:t>
            </w:r>
          </w:p>
        </w:tc>
      </w:tr>
      <w:tr w:rsidR="00A73F36" w:rsidRPr="00B84BE1" w14:paraId="5106F8E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1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D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C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3D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583147,56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FA7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№0818500000819001369 </w:t>
            </w:r>
          </w:p>
          <w:p w14:paraId="75E0ED92" w14:textId="49F087C5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13.11.2019 г.</w:t>
            </w:r>
          </w:p>
        </w:tc>
      </w:tr>
      <w:tr w:rsidR="00A73F36" w:rsidRPr="00B84BE1" w14:paraId="67B66E0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0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B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программно-аппаратный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5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8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B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131719,66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4E0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№0318300009619000232 </w:t>
            </w:r>
          </w:p>
          <w:p w14:paraId="4BFA986D" w14:textId="1EE9206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26.11.2019 г.</w:t>
            </w:r>
          </w:p>
        </w:tc>
      </w:tr>
      <w:tr w:rsidR="00A73F36" w:rsidRPr="00B84BE1" w14:paraId="1CEEE71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9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A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стол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2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9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7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132500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B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№2359 от 30.12.2019 г.</w:t>
            </w:r>
          </w:p>
        </w:tc>
      </w:tr>
      <w:tr w:rsidR="00A73F36" w:rsidRPr="00B84BE1" w14:paraId="0507986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E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6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программно-аппаратный комплекс Classic Solution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B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B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7E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189072,33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995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№0318300009619000228 </w:t>
            </w:r>
          </w:p>
          <w:p w14:paraId="139638A4" w14:textId="65CF7DD3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28.11.2019 г.</w:t>
            </w:r>
          </w:p>
        </w:tc>
      </w:tr>
      <w:tr w:rsidR="00A73F36" w:rsidRPr="00B84BE1" w14:paraId="26BF412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9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4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комплекс Classic Solution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4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B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A7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2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№2019-031 от 05.11.2019 г.</w:t>
            </w:r>
          </w:p>
        </w:tc>
      </w:tr>
      <w:tr w:rsidR="00A73F36" w:rsidRPr="00B84BE1" w14:paraId="3002E37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8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6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5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5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82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311982,25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B00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№0318200063919003319 </w:t>
            </w:r>
          </w:p>
          <w:p w14:paraId="06DEE4F9" w14:textId="777FE27A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26.08.2019 г.</w:t>
            </w:r>
          </w:p>
        </w:tc>
      </w:tr>
      <w:tr w:rsidR="00A73F36" w:rsidRPr="00B84BE1" w14:paraId="175D828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9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D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3D принтер Picaso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A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0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AB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127956,99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44A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№0318200063919003319 </w:t>
            </w:r>
          </w:p>
          <w:p w14:paraId="5C7F3693" w14:textId="71E9E908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26.08.2019 г.</w:t>
            </w:r>
          </w:p>
        </w:tc>
      </w:tr>
      <w:tr w:rsidR="00A73F36" w:rsidRPr="00B84BE1" w14:paraId="19324F7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D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0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6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32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565250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59A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№1 </w:t>
            </w:r>
          </w:p>
          <w:p w14:paraId="196A2C4D" w14:textId="02E5F0D4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06.12.2019 г.</w:t>
            </w:r>
          </w:p>
        </w:tc>
      </w:tr>
      <w:tr w:rsidR="00A73F36" w:rsidRPr="00B84BE1" w14:paraId="49E298B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C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B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программно-аппаратный комплекс Classic Solution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E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1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EB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223750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5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6C8289F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4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D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C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E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B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595000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5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43DC80E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B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2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D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E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FF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3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2974A6A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3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D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1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F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0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A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438F75D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5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9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8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35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FE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5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50A8AC9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2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0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F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B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7F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9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28EA3EE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C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918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1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F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5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B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2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6ACA452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2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9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B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8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01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4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77D907D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2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4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1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0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FC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9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5CB4E07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E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2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8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C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0B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9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6F76931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2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6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7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6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F4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1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73BE940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5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8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D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8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D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8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3DCE609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4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F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C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C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E5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7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5FED571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C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3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E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A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4B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4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33830E2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0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C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D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2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9A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3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24B4333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F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B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D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B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98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B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6419821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A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BC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 цифровая лаборатория профильного уровня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F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4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ED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212271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C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7686B2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2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1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Робототехнический комплект «Умный дом»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D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4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4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2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0BFEEEA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1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6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демонстрационный «Фермовые конструкции и разводные мосты»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4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C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AB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141455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1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3515469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7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0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лабораторный (по спектроскопии)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6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5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4A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297134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9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3F36F4A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2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B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Станок фрезерный (фрезерно-гравировальный станок)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C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C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5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265914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C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29E6609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1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5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Учебно-методический комплект («Лунная Одиссея»)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5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5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2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B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442968F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5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B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3D принтер (учебная модульная станция MOOZ Plus (2 в 1)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B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A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6C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148255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4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№39 от 17.01.2020 г.</w:t>
            </w:r>
          </w:p>
        </w:tc>
      </w:tr>
      <w:tr w:rsidR="00A73F36" w:rsidRPr="00B84BE1" w14:paraId="5B9E19C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9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9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Биологическая ферма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C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5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1A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2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№16 от 18.11.2019 г.</w:t>
            </w:r>
          </w:p>
        </w:tc>
      </w:tr>
      <w:tr w:rsidR="00A73F36" w:rsidRPr="00B84BE1" w14:paraId="5E79C74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8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C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микропрепаратов по зоологии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D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C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FD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130433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7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№14 от 13.11.2019 г.</w:t>
            </w:r>
          </w:p>
        </w:tc>
      </w:tr>
      <w:tr w:rsidR="00A73F36" w:rsidRPr="00B84BE1" w14:paraId="267F74E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0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7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Санузел для детей с ограниченными возможностями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8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4101120051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5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8A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C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№32 от 17.10.2019 г.</w:t>
            </w:r>
          </w:p>
        </w:tc>
      </w:tr>
      <w:tr w:rsidR="00A73F36" w:rsidRPr="00B84BE1" w14:paraId="5B68F9F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A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E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Робототехнический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4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D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4D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190700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0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№22-11/19 от 13.11.2019 г.</w:t>
            </w:r>
          </w:p>
        </w:tc>
      </w:tr>
      <w:tr w:rsidR="00A73F36" w:rsidRPr="00B84BE1" w14:paraId="5806B25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2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2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9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4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77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7AC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№0818500000819001369 </w:t>
            </w:r>
          </w:p>
          <w:p w14:paraId="10884D35" w14:textId="2EC7C4D1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13.11.2019 г.</w:t>
            </w:r>
          </w:p>
        </w:tc>
      </w:tr>
      <w:tr w:rsidR="00A73F36" w:rsidRPr="00B84BE1" w14:paraId="0F7E949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D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3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экологии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0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B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E6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200488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593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№0818500000819001369 </w:t>
            </w:r>
          </w:p>
          <w:p w14:paraId="5211C9FB" w14:textId="79EE41D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13.11.2019 г.</w:t>
            </w:r>
          </w:p>
        </w:tc>
      </w:tr>
      <w:tr w:rsidR="00A73F36" w:rsidRPr="00B84BE1" w14:paraId="4CABC2A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9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7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A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A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7E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592025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7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 от 23.01.2020 г.</w:t>
            </w:r>
          </w:p>
        </w:tc>
      </w:tr>
      <w:tr w:rsidR="00A73F36" w:rsidRPr="00B84BE1" w14:paraId="4890C4B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1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F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5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2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80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190963,38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0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 от 23.01.2020 г.</w:t>
            </w:r>
          </w:p>
        </w:tc>
      </w:tr>
      <w:tr w:rsidR="00A73F36" w:rsidRPr="00B84BE1" w14:paraId="318B8D4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7F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A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экологии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F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B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79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199485,57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5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 от 23.01.2020 г.</w:t>
            </w:r>
          </w:p>
        </w:tc>
      </w:tr>
      <w:tr w:rsidR="00A73F36" w:rsidRPr="00B84BE1" w14:paraId="6890DC7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3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C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программно-аппаратный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D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D7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155906,15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C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№80 от 24.01.2020 г.</w:t>
            </w:r>
          </w:p>
        </w:tc>
      </w:tr>
      <w:tr w:rsidR="00A73F36" w:rsidRPr="00B84BE1" w14:paraId="703173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4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B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47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410133-0001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D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30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320245,73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9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№758 от 05.06.2020 г.</w:t>
            </w:r>
          </w:p>
        </w:tc>
      </w:tr>
      <w:tr w:rsidR="00A73F36" w:rsidRPr="00B84BE1" w14:paraId="6D04246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A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2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RENAULT LOGAN, государственный номер О625ХС123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4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E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C6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739185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C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№54-р от 17.03.2020 г.</w:t>
            </w:r>
          </w:p>
        </w:tc>
      </w:tr>
      <w:tr w:rsidR="00A73F36" w:rsidRPr="00B84BE1" w14:paraId="77E3922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9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A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Надувная полоса препятствий "СНП-08"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C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410124021064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D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8D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299900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7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№1005 от 16.07.2020 г.</w:t>
            </w:r>
          </w:p>
        </w:tc>
      </w:tr>
      <w:tr w:rsidR="00A73F36" w:rsidRPr="00B84BE1" w14:paraId="535E028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D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D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Принтер 3D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0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B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86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114600,9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0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№1393 от 01.09.2020 г.</w:t>
            </w:r>
          </w:p>
        </w:tc>
      </w:tr>
      <w:tr w:rsidR="00A73F36" w:rsidRPr="00B84BE1" w14:paraId="274DACC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3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5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Трансформатор ТМГ-250/10-0,4 кв УХЛ1 (Д/Ун-11)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0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410124071062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3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71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CEF" w14:textId="6BEBE293" w:rsidR="00A73F36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1272 от 18.08.2020 г. </w:t>
            </w:r>
          </w:p>
        </w:tc>
      </w:tr>
      <w:tr w:rsidR="008B1F22" w:rsidRPr="00B84BE1" w14:paraId="27D3733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A5B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843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Сплит-система Бирюса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F0F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1CB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F70" w14:textId="77777777" w:rsidR="008B1F22" w:rsidRPr="00B84BE1" w:rsidRDefault="008B1F22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109780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B99" w14:textId="4BFDECA6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1271 от 18.08.2020 г. </w:t>
            </w:r>
          </w:p>
        </w:tc>
      </w:tr>
      <w:tr w:rsidR="008B1F22" w:rsidRPr="00B84BE1" w14:paraId="5DB973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003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FA9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Сплит-система Бирюса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E0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247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8D4" w14:textId="77777777" w:rsidR="008B1F22" w:rsidRPr="00B84BE1" w:rsidRDefault="008B1F22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109780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174" w14:textId="48562B98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1271 от 18.08.2020 г. </w:t>
            </w:r>
          </w:p>
        </w:tc>
      </w:tr>
      <w:tr w:rsidR="008B1F22" w:rsidRPr="00B84BE1" w14:paraId="6F1CD68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503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DDB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Сплит-система Бирюса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C7D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9AF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A34" w14:textId="77777777" w:rsidR="008B1F22" w:rsidRPr="00B84BE1" w:rsidRDefault="008B1F22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109780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201" w14:textId="3FDD0AA8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1271 от 18.08.2020 г. </w:t>
            </w:r>
          </w:p>
        </w:tc>
      </w:tr>
      <w:tr w:rsidR="008B1F22" w:rsidRPr="00B84BE1" w14:paraId="370A49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4E6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F23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Сплит-система Бирюса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48D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F6" w14:textId="77777777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8EF" w14:textId="77777777" w:rsidR="008B1F22" w:rsidRPr="00B84BE1" w:rsidRDefault="008B1F22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109780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720" w14:textId="659DDE08" w:rsidR="008B1F22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1271 от 18.08.2020 г. </w:t>
            </w:r>
          </w:p>
        </w:tc>
      </w:tr>
      <w:tr w:rsidR="00A73F36" w:rsidRPr="00B84BE1" w14:paraId="7C4C549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3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9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Дизельный генератор ТСС АД-16С-Т400-1РМ19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2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4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30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229375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83C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договор купли-продажи №13/77 </w:t>
            </w:r>
          </w:p>
          <w:p w14:paraId="62554531" w14:textId="6F4D79D5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25.05.2020 г.</w:t>
            </w:r>
          </w:p>
        </w:tc>
      </w:tr>
      <w:tr w:rsidR="00A73F36" w:rsidRPr="00B84BE1" w14:paraId="1A40E43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0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9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(котельная № 20)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9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E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0C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736090,89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E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№1713 от 19.10.2020 г.</w:t>
            </w:r>
          </w:p>
        </w:tc>
      </w:tr>
      <w:tr w:rsidR="00A73F36" w:rsidRPr="00B84BE1" w14:paraId="378A27A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D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A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9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6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FA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276966,3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DBC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№0318300009620000098 </w:t>
            </w:r>
          </w:p>
          <w:p w14:paraId="5B326644" w14:textId="4F88649B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08.06.2020 г.</w:t>
            </w:r>
          </w:p>
        </w:tc>
      </w:tr>
      <w:tr w:rsidR="00A73F36" w:rsidRPr="00B84BE1" w14:paraId="4F4E28A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4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E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7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5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C8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627593,9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1E9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№0318300009620000098 </w:t>
            </w:r>
          </w:p>
          <w:p w14:paraId="4B63D0CD" w14:textId="1080BD75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08.06.2020 г.</w:t>
            </w:r>
          </w:p>
        </w:tc>
      </w:tr>
      <w:tr w:rsidR="00A73F36" w:rsidRPr="00B84BE1" w14:paraId="5C26F84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D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958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6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Учебно-наглядное пособие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8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4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01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118800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F6F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№0318300009620000161 </w:t>
            </w:r>
          </w:p>
          <w:p w14:paraId="57C92F43" w14:textId="75176828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11.08.2020 г.</w:t>
            </w:r>
          </w:p>
        </w:tc>
      </w:tr>
      <w:tr w:rsidR="00A73F36" w:rsidRPr="00B84BE1" w14:paraId="4A54C80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F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A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физике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2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B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E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416254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E7D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№0318300009620000096 </w:t>
            </w:r>
          </w:p>
          <w:p w14:paraId="1D93CE0F" w14:textId="0E6DF431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05.06.2020 г.</w:t>
            </w:r>
          </w:p>
        </w:tc>
      </w:tr>
      <w:tr w:rsidR="00A73F36" w:rsidRPr="00B84BE1" w14:paraId="03A9B0C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1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физике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D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A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18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416254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E6C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№0318300009620000096 </w:t>
            </w:r>
          </w:p>
          <w:p w14:paraId="4B833589" w14:textId="7AC18E35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05.06.2020 г.</w:t>
            </w:r>
          </w:p>
        </w:tc>
      </w:tr>
      <w:tr w:rsidR="00A73F36" w:rsidRPr="00B84BE1" w14:paraId="349B52A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3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2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физике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E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4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4B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416254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0A5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№0318300009620000096 </w:t>
            </w:r>
          </w:p>
          <w:p w14:paraId="04E086AD" w14:textId="4859B926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05.06.2020 г.</w:t>
            </w:r>
          </w:p>
        </w:tc>
      </w:tr>
      <w:tr w:rsidR="00A73F36" w:rsidRPr="00B84BE1" w14:paraId="0DE664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0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0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физике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6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0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46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521219,13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F6D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№0318300009620000095 </w:t>
            </w:r>
          </w:p>
          <w:p w14:paraId="3673A74F" w14:textId="448B4B9D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04.06.2020 г.</w:t>
            </w:r>
          </w:p>
        </w:tc>
      </w:tr>
      <w:tr w:rsidR="00A73F36" w:rsidRPr="00B84BE1" w14:paraId="03A03B3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E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E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Цифровая лаборатория по физике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E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A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14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416252,98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869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№0318300009620000096 </w:t>
            </w:r>
          </w:p>
          <w:p w14:paraId="5B5C6BCB" w14:textId="7A50E6D2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05.06.2020 г.</w:t>
            </w:r>
          </w:p>
        </w:tc>
      </w:tr>
      <w:tr w:rsidR="00B84BE1" w:rsidRPr="00B84BE1" w14:paraId="6EDB767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9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F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Сенсорный стол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F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8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9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9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</w:tr>
      <w:tr w:rsidR="00A73F36" w:rsidRPr="00B84BE1" w14:paraId="11DED85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D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9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Принтер  HP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E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110134640796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6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EB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122824,99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7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№2049 от 02.12.2020 г.</w:t>
            </w:r>
          </w:p>
        </w:tc>
      </w:tr>
      <w:tr w:rsidR="00A73F36" w:rsidRPr="00B84BE1" w14:paraId="03C76DB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8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F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ROSSEN RSA 500 № 1135208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2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7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69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616301,7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4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№2288 от 30.12.2020 г.</w:t>
            </w:r>
          </w:p>
        </w:tc>
      </w:tr>
      <w:tr w:rsidR="00A73F36" w:rsidRPr="00B84BE1" w14:paraId="3F05F06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5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C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ROSSEN RSA 500 № 1135207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0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7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14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616301,7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№2288 от 30.12.2020 г.</w:t>
            </w:r>
          </w:p>
        </w:tc>
      </w:tr>
      <w:tr w:rsidR="00A73F36" w:rsidRPr="00B84BE1" w14:paraId="78356A7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3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D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ИШМА-100 Сит № 200050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8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3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33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403511,71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5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№2288 от 30.12.2020 г.</w:t>
            </w:r>
          </w:p>
        </w:tc>
      </w:tr>
      <w:tr w:rsidR="00A73F36" w:rsidRPr="00B84BE1" w14:paraId="53C0218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3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0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Узел учета тепловой энергии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C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F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D9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208050,97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5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№2288 от 30.12.2020 г.</w:t>
            </w:r>
          </w:p>
        </w:tc>
      </w:tr>
      <w:tr w:rsidR="00A73F36" w:rsidRPr="00B84BE1" w14:paraId="0D53A55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0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E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Коммерческий узел учета газа Котельная №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0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2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МУП "Каневские </w:t>
            </w:r>
            <w:r w:rsidRPr="00B84BE1">
              <w:lastRenderedPageBreak/>
              <w:t>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66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681672,78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№2288 от 30.12.2020 г.</w:t>
            </w:r>
          </w:p>
        </w:tc>
      </w:tr>
      <w:tr w:rsidR="00A73F36" w:rsidRPr="00B84BE1" w14:paraId="1A969B3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A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8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Автоматика котельной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D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DD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1003463,28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23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№2288 от 30.12.2020 г.</w:t>
            </w:r>
          </w:p>
        </w:tc>
      </w:tr>
      <w:tr w:rsidR="00A73F36" w:rsidRPr="00B84BE1" w14:paraId="7B949E5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A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8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 модель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E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40124050928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E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Челбасской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91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A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№2280 от 30.12.2020 г.</w:t>
            </w:r>
          </w:p>
        </w:tc>
      </w:tr>
      <w:tr w:rsidR="00A73F36" w:rsidRPr="00B84BE1" w14:paraId="7BD04E0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0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7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 модель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D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410124050105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D6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A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№2280 от 30.12.2020 г.</w:t>
            </w:r>
          </w:p>
        </w:tc>
      </w:tr>
      <w:tr w:rsidR="00A73F36" w:rsidRPr="00B84BE1" w14:paraId="409CBCD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3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3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 модель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7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410124050242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B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55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0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№2280 от 30.12.2020 г.</w:t>
            </w:r>
          </w:p>
        </w:tc>
      </w:tr>
      <w:tr w:rsidR="00A73F36" w:rsidRPr="00B84BE1" w14:paraId="1917CA0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9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D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класс-комплекс устройств измерения и обратки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C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E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94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867218,3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4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№1710 от 19.10.2020 г.</w:t>
            </w:r>
          </w:p>
        </w:tc>
      </w:tr>
      <w:tr w:rsidR="00A73F36" w:rsidRPr="00B84BE1" w14:paraId="5C255AA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4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7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датчиков-цифровая лаборатория по химии для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B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0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8B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220251,85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A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№1710 от 19.10.2020 г.</w:t>
            </w:r>
          </w:p>
        </w:tc>
      </w:tr>
      <w:tr w:rsidR="00A73F36" w:rsidRPr="00B84BE1" w14:paraId="3D13143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1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4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датчиков-цифровая лаборатория по экологии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D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A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EC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226862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1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№1710 от 19.10.2020 г.</w:t>
            </w:r>
          </w:p>
        </w:tc>
      </w:tr>
      <w:tr w:rsidR="00A73F36" w:rsidRPr="00B84BE1" w14:paraId="211480A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4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F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GoSmart YC650-JX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D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DC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186013,85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3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№1710 от 19.10.2020 г.</w:t>
            </w:r>
          </w:p>
        </w:tc>
      </w:tr>
      <w:tr w:rsidR="00A73F36" w:rsidRPr="00B84BE1" w14:paraId="163CF2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6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2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демонстрационный по волновой оптике в составе: Pasco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C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8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E8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220200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423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купли-продажи квартиры (дома) №0318300009620000188 </w:t>
            </w:r>
          </w:p>
          <w:p w14:paraId="5ABCC0CA" w14:textId="7ED94FFA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04.09.2020 г.</w:t>
            </w:r>
          </w:p>
        </w:tc>
      </w:tr>
      <w:tr w:rsidR="00A73F36" w:rsidRPr="00B84BE1" w14:paraId="16BF4CB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E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2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спектрофотометр для изучения газовых спектров Pasco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2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C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53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260798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0A4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купли-продажи квартиры (дома) №0318300009620000189 </w:t>
            </w:r>
          </w:p>
          <w:p w14:paraId="5A2D4BBC" w14:textId="7483088A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04.09.2020 г.</w:t>
            </w:r>
          </w:p>
        </w:tc>
      </w:tr>
      <w:tr w:rsidR="00A73F36" w:rsidRPr="00B84BE1" w14:paraId="07A5DF8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4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3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демонстрационный по механическим явлениям Pasco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1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D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FF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328836,46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494" w14:textId="77777777" w:rsidR="002C6E9C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муниципальный контракт купли-продажи квартиры (дома) №0318300009620000186 </w:t>
            </w:r>
          </w:p>
          <w:p w14:paraId="2B0C0844" w14:textId="2518BCD2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03.09.2020 г.</w:t>
            </w:r>
          </w:p>
        </w:tc>
      </w:tr>
      <w:tr w:rsidR="00A73F36" w:rsidRPr="00B84BE1" w14:paraId="30BDB16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1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A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 (литер VIII)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C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A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ДС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D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1012943,88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E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№671.2 от 15.10.1997 г.</w:t>
            </w:r>
          </w:p>
        </w:tc>
      </w:tr>
      <w:tr w:rsidR="00A73F36" w:rsidRPr="00B84BE1" w14:paraId="5463215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0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3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Комплексная спортивно-игровая площадка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0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3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80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1946720,93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5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№157 от 15.02.2010 г.</w:t>
            </w:r>
          </w:p>
        </w:tc>
      </w:tr>
      <w:tr w:rsidR="00A73F36" w:rsidRPr="00B84BE1" w14:paraId="6614E9F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2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8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Дизельная электростанция Азимут АД-20С-Т400-2РКМ11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F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110134040018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0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FC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8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№2287 от 30.12.2020 г.</w:t>
            </w:r>
          </w:p>
        </w:tc>
      </w:tr>
      <w:tr w:rsidR="00A73F36" w:rsidRPr="00B84BE1" w14:paraId="2D7DE19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A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6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Ограждение уличное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B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410122051072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3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ED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322135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1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№74 от 26.01.2021 г.</w:t>
            </w:r>
          </w:p>
        </w:tc>
      </w:tr>
      <w:tr w:rsidR="00A73F36" w:rsidRPr="00B84BE1" w14:paraId="3B76F11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4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A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Пылесос для чистки бассейна Dolphin "ProX2"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D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E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68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354779,67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4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№1727 от 21.10.2020 г.</w:t>
            </w:r>
          </w:p>
        </w:tc>
      </w:tr>
      <w:tr w:rsidR="00A73F36" w:rsidRPr="00B84BE1" w14:paraId="59EC6B9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0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F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TRIUMPH BOARD 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C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7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4D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9E4" w14:textId="26477C9F" w:rsidR="00A73F36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 1448 от 09.09.2020 г.</w:t>
            </w:r>
          </w:p>
        </w:tc>
      </w:tr>
      <w:tr w:rsidR="00A73F36" w:rsidRPr="00B84BE1" w14:paraId="5DC55F4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A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4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Беговая дорожка DFC RUNNER T-810 Pro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2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410126021067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5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ED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248000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C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№284 от 01.03.2021 г.</w:t>
            </w:r>
          </w:p>
        </w:tc>
      </w:tr>
      <w:tr w:rsidR="00A73F36" w:rsidRPr="00B84BE1" w14:paraId="15FB213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C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989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Оборудование к котельной № 1 (2,16МВт)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7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9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B3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13331324,5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1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№1908 от 30.10.2019 г.</w:t>
            </w:r>
          </w:p>
        </w:tc>
      </w:tr>
      <w:tr w:rsidR="00A73F36" w:rsidRPr="00B84BE1" w14:paraId="16F363F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D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C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Оборудование к котельной № 2 (0,6МВт)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C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F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3E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9064204,01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1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№1908 от 30.10.2019 г.</w:t>
            </w:r>
          </w:p>
        </w:tc>
      </w:tr>
      <w:tr w:rsidR="00A73F36" w:rsidRPr="00B84BE1" w14:paraId="10290D6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2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8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Оборудование к котельной № 3 (1,24 МВт)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E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C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0F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10101093,1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5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№1908 от 30.10.2019 г.</w:t>
            </w:r>
          </w:p>
        </w:tc>
      </w:tr>
      <w:tr w:rsidR="00A73F36" w:rsidRPr="00B84BE1" w14:paraId="40BA421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3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9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IP - ATC Cisco 2911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6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010134000001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E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18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227400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4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№720 от 19.04.2019 г.</w:t>
            </w:r>
          </w:p>
        </w:tc>
      </w:tr>
      <w:tr w:rsidR="00A73F36" w:rsidRPr="00B84BE1" w14:paraId="2233727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C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3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Шлюз аналоговых абонентских устройств Cisco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2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010134000002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6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F7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170500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1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№720 от 19.04.2019 г.</w:t>
            </w:r>
          </w:p>
        </w:tc>
      </w:tr>
      <w:tr w:rsidR="00A73F36" w:rsidRPr="00B84BE1" w14:paraId="4EC694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B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5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Маршрутизатор Cisco 2621 XM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3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010134070001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2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C5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151570,16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B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№720 от 19.04.2019 г.</w:t>
            </w:r>
          </w:p>
        </w:tc>
      </w:tr>
      <w:tr w:rsidR="00A73F36" w:rsidRPr="00B84BE1" w14:paraId="2AB3D4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6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D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 DEPO Storm 3400K4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A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110134024617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D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790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F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№б/н от 01.02.2021 г.</w:t>
            </w:r>
          </w:p>
        </w:tc>
      </w:tr>
      <w:tr w:rsidR="00A73F36" w:rsidRPr="00B84BE1" w14:paraId="18C0F7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1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1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Сервер Depo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7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10104030051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C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78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405157,11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E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карта учета муниципального имущества №б/н от 01.02.2021 г.</w:t>
            </w:r>
          </w:p>
        </w:tc>
      </w:tr>
      <w:tr w:rsidR="00A73F36" w:rsidRPr="00B84BE1" w14:paraId="09B31EF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2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2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Насос с префильтром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7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210134031074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C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AF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103500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C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накладная №62 от 26.03.2021 г., постановление №579 от 21.04.2021 г.</w:t>
            </w:r>
          </w:p>
        </w:tc>
      </w:tr>
      <w:tr w:rsidR="00A73F36" w:rsidRPr="00B84BE1" w14:paraId="60158BF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D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Труба дымовая 15 м котельная №5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7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7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76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471608,78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C43" w14:textId="77777777" w:rsidR="00803FA9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акт приема-передачи №16 </w:t>
            </w:r>
          </w:p>
          <w:p w14:paraId="24D37AAA" w14:textId="7D51F674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31.10.2020 г.</w:t>
            </w:r>
          </w:p>
        </w:tc>
      </w:tr>
      <w:tr w:rsidR="00A73F36" w:rsidRPr="00B84BE1" w14:paraId="76F896A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C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0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Газопровод котельной №5 СОШ №2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A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7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D6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191659,05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F23" w14:textId="77777777" w:rsidR="00803FA9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акт приема-передачи №19 </w:t>
            </w:r>
          </w:p>
          <w:p w14:paraId="07CDA326" w14:textId="66A5645F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 02.11.2020 г.</w:t>
            </w:r>
          </w:p>
        </w:tc>
      </w:tr>
      <w:tr w:rsidR="00A73F36" w:rsidRPr="00B84BE1" w14:paraId="51F6716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1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3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9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E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99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A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76EE976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9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E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Струйный плоттер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F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4101124-0011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5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E3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102810,16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7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7D11324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6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7F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 акустическое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9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9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0B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256606,51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1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№630 от 11.05.2011 г.</w:t>
            </w:r>
          </w:p>
        </w:tc>
      </w:tr>
      <w:tr w:rsidR="00A73F36" w:rsidRPr="00B84BE1" w14:paraId="2AD82FC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C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D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Экран для проектора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0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B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76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158530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5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2C72B71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3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Проектор BEC P554W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3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D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D4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320860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C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0104887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F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6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Акустическая система (тип 1)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D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410127-0013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6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97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118740,6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A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4EC8301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F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3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звуковоспроизведения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6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0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3E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310860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9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6DFEE9B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5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1007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0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Установка для диджея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4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0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9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257380,2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C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5EF7388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F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C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Микрофонная система (тип 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D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8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3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144357,84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6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35322BD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5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7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Цифровой аудио процессор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D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E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60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188100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7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6C500E2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9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A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Акустическая система (тип 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3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0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5E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134754,84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0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2E2ECA1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3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A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Акустическая система (тип 3)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D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2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9B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136513,08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C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47F9E16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D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4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Акустическая система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E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5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97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136513,08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7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19F575B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4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1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Машина посудомоечная МПК-1400К (тип купольный)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5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F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E7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215058,09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4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1E2867A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A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4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Машина двухскоростная тестомесильная 100НН-2П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2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3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65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335839,27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B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78AC55D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4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B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Удлинитель видео сигнала (тип 1)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2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4101124-0023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F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C2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125136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0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445AB2B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E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E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АРМ оператора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F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4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8F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126720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0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1B0B627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0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E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Удлинитель видео сигнала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8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8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89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116721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C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32E51D3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C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C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одежды сцены (набор № 1)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4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8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48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135085,92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5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77FC931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0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6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0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8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E1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D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3C78DB1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2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B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D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4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EF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4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58201C0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7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7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D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6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65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F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7AD107B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D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5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A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9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86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F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68959B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74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99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1B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AB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76D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539" w14:textId="15DB910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17767E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F3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CB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D0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19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22A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369" w14:textId="726A6083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680A59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59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F8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36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FA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9C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8D3" w14:textId="49B078C1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A8D96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E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E0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D9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E8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C7D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361" w14:textId="5A8856E1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AB025D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19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CA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55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43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727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21C" w14:textId="4B34316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255A14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EB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3D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5D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47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5FE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D2E" w14:textId="4B186B1D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AC3E34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FF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57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1B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E4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159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616" w14:textId="4F5BE845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F1D466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96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59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09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07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DD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812" w14:textId="287A5EF0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B21ACE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2A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5E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82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91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4A2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6AD" w14:textId="7783F02D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84ACF6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E9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BB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2C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27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279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65C" w14:textId="2C3E408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0C85F5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09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1033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ED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03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C2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959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4FB" w14:textId="32F1715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903AC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F5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03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E7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3F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A22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4CA" w14:textId="5C3B7FCE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ACCBDE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39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9E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06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A0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102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19F" w14:textId="1398221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950165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D4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1E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18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79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581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5D2" w14:textId="49C0B1DA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F482BA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C5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8C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56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5F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A7B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B29" w14:textId="73DAD12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BFF39D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1C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D3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40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04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1A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953" w14:textId="0EF61D31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4EA0A5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80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45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A2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31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581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461" w14:textId="7F7F26C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D72D50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F2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1D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24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13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A32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7D5" w14:textId="2ECA5441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3CD731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68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92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04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69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BEA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9A2" w14:textId="1275472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7A96FD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04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DA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75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CF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FAB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892" w14:textId="44C35BE3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A2DC66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44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C4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E7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FA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911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8FC" w14:textId="0F1A1EB0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0815C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B4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3D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C7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C2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9A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6FC" w14:textId="4D716A8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DD8E04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C0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FC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8C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C2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34B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520" w14:textId="01870A9A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17CC044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B2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BA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7F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17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2C2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C5B" w14:textId="20BBF52C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B7B6C1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C0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3B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5E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59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8F4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838" w14:textId="1081EEEF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482617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36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43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09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6B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11A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C08" w14:textId="26C4AE3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C8530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59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E7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BA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0D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7E8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3EB" w14:textId="0F386861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C9AD60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A2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7F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45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7F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0F7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373" w14:textId="30E6BC8E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C5B56E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67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48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8D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53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B84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63C" w14:textId="09A6B40B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AA3968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4D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09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11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11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BC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36B" w14:textId="03B4583C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81751C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B0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AA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A3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6C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5B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FC3" w14:textId="61BE1DDB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CFC0B4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F8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24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B7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11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0C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517" w14:textId="01B41CD9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E18208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C3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1F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84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2E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8BA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E1C" w14:textId="630606B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05E5F6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A4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7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41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F7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739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F9F" w14:textId="2615311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782D14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7B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98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B5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C8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D13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4CF" w14:textId="75776C13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15222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88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84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7E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29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E7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D48" w14:textId="438E3E4C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1723ED0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E9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1059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C0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9A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BD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92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D27" w14:textId="5C2CD2E3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8F9980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2C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5A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89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B2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CB1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E3C" w14:textId="15BDF975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DDE2EE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D2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85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D6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B8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3DB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0AE" w14:textId="0D4C0F15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D18C58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A2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C5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9E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98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EB3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261" w14:textId="1227013E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EB9E9C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28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3E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Программно-технический комплекс портативный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D5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E5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FA4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112597,6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0DE" w14:textId="039903F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5A6DC28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B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6E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для занятий по робототехнике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F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D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39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114750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8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2B9F882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B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D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для занятий по робототехнике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B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F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3C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114750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ACE" w14:textId="0DDA8092" w:rsidR="00A73F36" w:rsidRPr="00B84BE1" w:rsidRDefault="008B1F2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16D5651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2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B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7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A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6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1237260,61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6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45A09A8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6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3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Лингафонный кабинет «Норд М-2»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D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9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DD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1269321,49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F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3056F41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0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1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F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F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88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1810280,11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C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73F8D8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10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02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AB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84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978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1810280,11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897" w14:textId="09C9CA1E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EB3542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E7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DF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6F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74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1A6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1810280,11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6E2" w14:textId="5E71ABDF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EFB00B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7A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B5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7D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7B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916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1810280,12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E0F" w14:textId="0338D55A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17087DA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91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BE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BE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C1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BE2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1810280,12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938" w14:textId="3C806EB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3AC00F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A9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78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A4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3B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A35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1810280,12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53B" w14:textId="54AFA40A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55496FB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E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7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лингафонной аппаратуры на класс из 13 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1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3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F5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1383647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B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11F8985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B7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00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лингафонной аппаратуры на класс из 12 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58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6B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65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1308823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1A2" w14:textId="5A5CD250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13C9A4E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30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AC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комплект лингафонной на 13 учеников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A2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2D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FCE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1269819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251" w14:textId="4F7BBAB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909CAD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D0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E0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комплект лингафонной на 12 учеников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E4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BD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E1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1203751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80D" w14:textId="5D247B0B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7933B8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2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C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Инфракрасная акустическая система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1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F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6E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191936,79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0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6E05C06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4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1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информационная (тип 3)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E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F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8A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9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0573B2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FB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12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Комплект оборудования для школьной телестудии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CD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24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487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1602296,21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2BB" w14:textId="0DD8EBB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ED0F1A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49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1081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DF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Интерактивный комплект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9E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82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69D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1806509,31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75A" w14:textId="2C49E46A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3D372A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91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64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трибуна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9B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9C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BA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480310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C01" w14:textId="238EC8C3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4AD62E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4A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8F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Установка стоматологическая Mercury 330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37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5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20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230373,12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4A7" w14:textId="41EA78E5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644553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81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BF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Автоклав стоматологический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91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1A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78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147933,6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678" w14:textId="60A46BAB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F5FA90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39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AC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E3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D3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E9E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1714569,08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09B" w14:textId="4BADD3B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CC2D4D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7E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EC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Мобильный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DF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B57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185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1714569,08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EDC" w14:textId="059888E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8A4310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1C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AE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охлаждаемый с витриной Лира-Профи СОЭП-В/ЛП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BE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FF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E35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127866,22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242" w14:textId="0153BA9C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E00D35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A5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8E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Камера видеоконференции Prestel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83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8C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C02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198890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5E6" w14:textId="70B98E0E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03D429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CA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FC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Ковер гимнастический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23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5F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E4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125295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630" w14:textId="1EF9FBB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8C541D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EB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67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Ковер гимнастический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4E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E4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FE1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116471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EC5" w14:textId="12EB3F11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FCC4A3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A3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E1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Контрольный пункт с системой отметки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1B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D5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F93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117177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0FB" w14:textId="3E0D1DA6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D61F94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8F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34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Конструктор пластмассовый базовый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C0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89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C6D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315440,4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74F" w14:textId="19F2814F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AD0CB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74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FF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Набор для проектирования и моделирования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E2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C4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6C1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149270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71B" w14:textId="3ECD7EA4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232F29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B8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14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FD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EE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FAF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CE5" w14:textId="0D3BA1CE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6149CE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01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1C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34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C3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C5A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3C6" w14:textId="7B72344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239CEE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2F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85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3D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D6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8EF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B93" w14:textId="02BB9D54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5D73BE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E8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18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92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EA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216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B85" w14:textId="00F97A3C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37899D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30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26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C2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E9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C24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4E2" w14:textId="2273AEA4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6BD6D5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1D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52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9A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71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DBD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E74" w14:textId="1B9B60EB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2042BD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CA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41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76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53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36F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981" w14:textId="1AB6FDF0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E5507C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FA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AA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FE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31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7C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323" w14:textId="0D659153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4164EE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0E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56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DB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AB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C26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B18" w14:textId="6118E191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1D4500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28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78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81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F1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E8D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11A" w14:textId="179509D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0BB267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7B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5B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B2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5B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FC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2F7" w14:textId="709F327A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3ECE6D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88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35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EE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71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3FE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80D" w14:textId="5A25324F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0A7AC0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8E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0A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6B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92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177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BF5" w14:textId="2A267CFC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6B9749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28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C5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72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8A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EB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E9E" w14:textId="03CCC0F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F5C28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22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40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9A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AA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F4F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258" w14:textId="253AB2B4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6C9E17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7F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A0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27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54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E4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EF6" w14:textId="3AE17159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0B3CE1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77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7C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B9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37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C84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014" w14:textId="4E5F9299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42810F3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E5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35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3F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A0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FF5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5E8" w14:textId="4F7C4B3F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102579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9C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91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F8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71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F65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2D6" w14:textId="6358A90D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6D0F7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60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7B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82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100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2BA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B46" w14:textId="2E5A30EB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1DA242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DD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9F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C2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A6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DB8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8F2" w14:textId="641DB6A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6DF3B4D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4D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D8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 с расширенной панелью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6F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DB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FBA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263340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B21" w14:textId="7285C5D1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8D9209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75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EA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Teach 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CE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D3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0BB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552420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BA6" w14:textId="369C7D10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322E651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C8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B4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Teach 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B2E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0E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1C0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552420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20F" w14:textId="5FC9397C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0DA5EB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C7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15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Teach 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0E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4F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E44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552420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E2E" w14:textId="6CB2999B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5D9B3FF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0F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51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Многофункциональная интерактивная сенсорная панель Dynamic Touch Monitor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A8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20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4D7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491041,12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DF8" w14:textId="30BE95A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7953625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4D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87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Многофункциональная интерактивная сенсорная панель Dynamic Touch Monitor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130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BF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B74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491041,12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0DD" w14:textId="0BEDD76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2718AB6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3B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F4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Коллектор канализационный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F8B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ECA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64F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920530,94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71D" w14:textId="62B1FC7F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803FA9" w:rsidRPr="00B84BE1" w14:paraId="0F6435F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58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68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Напорная канализация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85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C39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8E7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2266327,95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9B9" w14:textId="1D75D946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46C3505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9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5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ковер борцовский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E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6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6B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114700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D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№960 от 13.07.2020 г.</w:t>
            </w:r>
          </w:p>
        </w:tc>
      </w:tr>
      <w:tr w:rsidR="00A73F36" w:rsidRPr="00B84BE1" w14:paraId="290EA7D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5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F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детей, ПАЗ 423470-04, 2020г., X1M4234NVL0000581,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E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9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46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3395300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C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№690 от 18.05.2021 г.</w:t>
            </w:r>
          </w:p>
        </w:tc>
      </w:tr>
      <w:tr w:rsidR="00A553E3" w:rsidRPr="00B84BE1" w14:paraId="1E219FF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C08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D78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детей, ПА332053-70, 2019г., Х1М3205ВХК0002123,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823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DA3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585" w14:textId="77777777" w:rsidR="00A553E3" w:rsidRPr="00B84BE1" w:rsidRDefault="00A553E3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151" w14:textId="7BFC078A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№690 от 18.05.2021 г.</w:t>
            </w:r>
          </w:p>
        </w:tc>
      </w:tr>
      <w:tr w:rsidR="00A553E3" w:rsidRPr="00B84BE1" w14:paraId="6E3A9C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A8D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FF4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детей, ПА332053-70, 2019г., Х1М3205ВХК0002125,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E56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C43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2ED" w14:textId="77777777" w:rsidR="00A553E3" w:rsidRPr="00B84BE1" w:rsidRDefault="00A553E3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47F" w14:textId="19CEC310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№690 от 18.05.2021 г.</w:t>
            </w:r>
          </w:p>
        </w:tc>
      </w:tr>
      <w:tr w:rsidR="00A553E3" w:rsidRPr="00B84BE1" w14:paraId="256C9BC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E36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189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детей, ПА332053-70, 2019г., Х1М3205ВХК0002134,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82C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AB0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F73" w14:textId="77777777" w:rsidR="00A553E3" w:rsidRPr="00B84BE1" w:rsidRDefault="00A553E3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CA0" w14:textId="154A2508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№690 от 18.05.2021 г.</w:t>
            </w:r>
          </w:p>
        </w:tc>
      </w:tr>
      <w:tr w:rsidR="00A553E3" w:rsidRPr="00B84BE1" w14:paraId="3CD7D05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86C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63E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детей, ПА332053-70, 2019г., Х1М3205ВХК0002136,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EA7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653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6D5" w14:textId="77777777" w:rsidR="00A553E3" w:rsidRPr="00B84BE1" w:rsidRDefault="00A553E3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A90" w14:textId="0D7E0BAB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№690 от 18.05.2021 г.</w:t>
            </w:r>
          </w:p>
        </w:tc>
      </w:tr>
      <w:tr w:rsidR="00A553E3" w:rsidRPr="00B84BE1" w14:paraId="6A68F2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521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F91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детей, ГАЗ-322121, 2019г., Х96322121К0879875,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995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CAD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7DA" w14:textId="77777777" w:rsidR="00A553E3" w:rsidRPr="00B84BE1" w:rsidRDefault="00A553E3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1488333,33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B8B" w14:textId="02273864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№690 от 18.05.2021 г.</w:t>
            </w:r>
          </w:p>
        </w:tc>
      </w:tr>
      <w:tr w:rsidR="00A553E3" w:rsidRPr="00B84BE1" w14:paraId="2317D6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780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79B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детей, ГАЗ-322121, 2019г., Х96322121К0880020,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AE7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B06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FBA" w14:textId="77777777" w:rsidR="00A553E3" w:rsidRPr="00B84BE1" w:rsidRDefault="00A553E3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1488333,33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7CD" w14:textId="7ACAB8DD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№690 от 18.05.2021 г.</w:t>
            </w:r>
          </w:p>
        </w:tc>
      </w:tr>
      <w:tr w:rsidR="00A553E3" w:rsidRPr="00B84BE1" w14:paraId="464648B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F91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A5C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для перевозки детей, ГАЗ-322121, 2019г., Х96322121К0880081,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FB7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F5C" w14:textId="77777777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8E2" w14:textId="77777777" w:rsidR="00A553E3" w:rsidRPr="00B84BE1" w:rsidRDefault="00A553E3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1488333,33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57B" w14:textId="2E2EACF8" w:rsidR="00A553E3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№690 от 18.05.2021 г.</w:t>
            </w:r>
          </w:p>
        </w:tc>
      </w:tr>
      <w:tr w:rsidR="00A73F36" w:rsidRPr="00B84BE1" w14:paraId="2C38ED1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9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C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уличная скоростная поворотная IP-камера с ИК-подсветкой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4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1101340300010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1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C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149190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A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№860 от 08.06.2021 г.</w:t>
            </w:r>
          </w:p>
        </w:tc>
      </w:tr>
      <w:tr w:rsidR="00A73F36" w:rsidRPr="00B84BE1" w14:paraId="0B6730F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3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4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ЛАДА 210740, гос. номер С038УХ93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B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C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8B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B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№861 от 08.06.2021 г.</w:t>
            </w:r>
          </w:p>
        </w:tc>
      </w:tr>
      <w:tr w:rsidR="00A73F36" w:rsidRPr="00B84BE1" w14:paraId="50EF864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C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5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ЛАДА 210540, гос. номер К019НВ123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2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B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D9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5AD" w14:textId="6309FD45" w:rsidR="00A73F36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  <w:rPr>
                <w:color w:val="FF0000"/>
              </w:rPr>
            </w:pPr>
            <w:r w:rsidRPr="00B84BE1">
              <w:t>постановление №861 от 08.06.2021 г.</w:t>
            </w:r>
          </w:p>
        </w:tc>
      </w:tr>
      <w:tr w:rsidR="00A73F36" w:rsidRPr="00B84BE1" w14:paraId="187506D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3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EBD" w14:textId="77777777" w:rsidR="00A73F36" w:rsidRPr="00B84BE1" w:rsidRDefault="00582B25" w:rsidP="00B84BE1">
            <w:pPr>
              <w:pStyle w:val="af6"/>
              <w:snapToGrid w:val="0"/>
              <w:ind w:left="-57" w:right="-57" w:firstLine="0"/>
              <w:jc w:val="center"/>
              <w:rPr>
                <w:lang w:val="en-US"/>
              </w:rPr>
            </w:pPr>
            <w:r w:rsidRPr="00B84BE1">
              <w:t>С</w:t>
            </w:r>
            <w:r w:rsidR="00A73F36" w:rsidRPr="00B84BE1">
              <w:t>ервер</w:t>
            </w:r>
            <w:r w:rsidR="00A73F36" w:rsidRPr="00B84BE1">
              <w:rPr>
                <w:lang w:val="en-US"/>
              </w:rPr>
              <w:t xml:space="preserve"> 3logic lime Base C2020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9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110134640826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2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9B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167041,42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6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№1063 от 09.07.2021 г.</w:t>
            </w:r>
          </w:p>
        </w:tc>
      </w:tr>
      <w:tr w:rsidR="00A73F36" w:rsidRPr="00B84BE1" w14:paraId="7FA8D59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4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6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E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3D1" w14:textId="77777777" w:rsidR="00311A03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МБУ ДО ДШИ </w:t>
            </w:r>
          </w:p>
          <w:p w14:paraId="15A3E0A9" w14:textId="20DD408F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F9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7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№1116 от 16.07.2021 г.</w:t>
            </w:r>
          </w:p>
        </w:tc>
      </w:tr>
      <w:tr w:rsidR="00A73F36" w:rsidRPr="00B84BE1" w14:paraId="2BD42A3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9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B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E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96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3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№1116 от 16.07.2021 г.</w:t>
            </w:r>
          </w:p>
        </w:tc>
      </w:tr>
      <w:tr w:rsidR="00A73F36" w:rsidRPr="00B84BE1" w14:paraId="49040C4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0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3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5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410124050037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045" w14:textId="77777777" w:rsidR="00311A03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</w:t>
            </w:r>
          </w:p>
          <w:p w14:paraId="4F0758F7" w14:textId="7287C8E8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 ст-цы Новодеревянковской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B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A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№1116 от 16.07.2021 г.</w:t>
            </w:r>
          </w:p>
        </w:tc>
      </w:tr>
      <w:tr w:rsidR="00A73F36" w:rsidRPr="00B84BE1" w14:paraId="69BC349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6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1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Котел пищеварочный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F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F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99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286977,07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8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№1721 от 26.10.2021 г.</w:t>
            </w:r>
          </w:p>
        </w:tc>
      </w:tr>
      <w:tr w:rsidR="00A73F36" w:rsidRPr="00B84BE1" w14:paraId="71CBEE8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D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A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Пароконвектомат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9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1001260021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7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A8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604942,69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D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№1721 от 26.10.2021 г.</w:t>
            </w:r>
          </w:p>
        </w:tc>
      </w:tr>
      <w:tr w:rsidR="00803FA9" w:rsidRPr="00B84BE1" w14:paraId="0249AB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D7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082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Шкаф жарочный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97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75F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B83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228979,6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CAE" w14:textId="268D7810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№1721 от 26.10.2021 г.</w:t>
            </w:r>
          </w:p>
        </w:tc>
      </w:tr>
      <w:tr w:rsidR="00803FA9" w:rsidRPr="00B84BE1" w14:paraId="387F979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BF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5D5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Печь ротационная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89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454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E0E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502732,5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C86" w14:textId="6FE90808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№1721 от 26.10.2021 г.</w:t>
            </w:r>
          </w:p>
        </w:tc>
      </w:tr>
      <w:tr w:rsidR="00803FA9" w:rsidRPr="00B84BE1" w14:paraId="430A4FC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2B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9F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Проходное устройство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4E6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FED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ECF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444000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828" w14:textId="66EDC97E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№1721 от 26.10.2021 г.</w:t>
            </w:r>
          </w:p>
        </w:tc>
      </w:tr>
      <w:tr w:rsidR="00A73F36" w:rsidRPr="00B84BE1" w14:paraId="2085D67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F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B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Skoda Rapid, гос.номер У 057 ВР 193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3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A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37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1279300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A62" w14:textId="7DC24E89" w:rsidR="00A73F36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 1727 от 27.10.2021 г. </w:t>
            </w:r>
          </w:p>
        </w:tc>
      </w:tr>
      <w:tr w:rsidR="00A73F36" w:rsidRPr="00B84BE1" w14:paraId="10EF3A3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3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4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Skoda Rapid, гос.номер М 600 ОС 193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4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D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МКУ "Служба </w:t>
            </w:r>
            <w:r w:rsidRPr="00B84BE1">
              <w:lastRenderedPageBreak/>
              <w:t>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AD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1279300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B08" w14:textId="178AC76A" w:rsidR="00A73F36" w:rsidRPr="00B84BE1" w:rsidRDefault="00A553E3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 1727 от 27.10.2021 г.</w:t>
            </w:r>
          </w:p>
        </w:tc>
      </w:tr>
      <w:tr w:rsidR="00A73F36" w:rsidRPr="00B84BE1" w14:paraId="1962F32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7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D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контроля: турникет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5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4410124-0030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C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9C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B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№1887 от 25.11.2021 г.</w:t>
            </w:r>
          </w:p>
        </w:tc>
      </w:tr>
      <w:tr w:rsidR="00A73F36" w:rsidRPr="00B84BE1" w14:paraId="29DCB19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8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A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контроля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A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B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99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329000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1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№1886 от 25.11.2021 г.</w:t>
            </w:r>
          </w:p>
        </w:tc>
      </w:tr>
      <w:tr w:rsidR="00A73F36" w:rsidRPr="00B84BE1" w14:paraId="3B63B76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5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F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Турникет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5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E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B3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5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№1884 от 25.11.2021 г.</w:t>
            </w:r>
          </w:p>
        </w:tc>
      </w:tr>
      <w:tr w:rsidR="00A73F36" w:rsidRPr="00B84BE1" w14:paraId="699EDD8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8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2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Посудомоечная машина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9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8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AE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139250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C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№1751 от 28.10.2021 г.</w:t>
            </w:r>
          </w:p>
        </w:tc>
      </w:tr>
      <w:tr w:rsidR="00A73F36" w:rsidRPr="00B84BE1" w14:paraId="3D0A383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F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9D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9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1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36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D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№1753 от 28.10.2021 г.</w:t>
            </w:r>
          </w:p>
        </w:tc>
      </w:tr>
      <w:tr w:rsidR="00A73F36" w:rsidRPr="00B84BE1" w14:paraId="61922D4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F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9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желтый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1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110135-0115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B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5B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3450000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0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№1458 от 14.09.2021 г.</w:t>
            </w:r>
          </w:p>
        </w:tc>
      </w:tr>
      <w:tr w:rsidR="00A73F36" w:rsidRPr="00B84BE1" w14:paraId="77F1F3D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F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3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Стиральная машина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3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C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0C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A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№2062 от 27.12.2021 г.</w:t>
            </w:r>
          </w:p>
        </w:tc>
      </w:tr>
      <w:tr w:rsidR="00A73F36" w:rsidRPr="00B84BE1" w14:paraId="74714F4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0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6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Спортивный комплекс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D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F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97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F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№2066 от 27.12.2021 г.</w:t>
            </w:r>
          </w:p>
        </w:tc>
      </w:tr>
      <w:tr w:rsidR="00A73F36" w:rsidRPr="00B84BE1" w14:paraId="623F407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D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F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Двойной минитрамп "Евротрамп"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3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A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33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172836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E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№2118 от 29.12.2021 г.</w:t>
            </w:r>
          </w:p>
        </w:tc>
      </w:tr>
      <w:tr w:rsidR="00A73F36" w:rsidRPr="00B84BE1" w14:paraId="00348F4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2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4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Расширенный робототехнический набор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8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9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A2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112333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E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№2125 от 29.12.2021 г.</w:t>
            </w:r>
          </w:p>
        </w:tc>
      </w:tr>
      <w:tr w:rsidR="00A73F36" w:rsidRPr="00B84BE1" w14:paraId="3092534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F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0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Расширенный робототехнический набор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6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7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D1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112333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1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№2125 от 29.12.2021 г.</w:t>
            </w:r>
          </w:p>
        </w:tc>
      </w:tr>
      <w:tr w:rsidR="00A73F36" w:rsidRPr="00B84BE1" w14:paraId="742D94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F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2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Расширенный робототехнический набор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F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6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D4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112333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F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№2125 от 29.12.2021 г.</w:t>
            </w:r>
          </w:p>
        </w:tc>
      </w:tr>
      <w:tr w:rsidR="00A73F36" w:rsidRPr="00B84BE1" w14:paraId="5CC2BC2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2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7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Рампа для прыжков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E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8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41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510921,32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F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5267982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8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0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Рампа для прыжков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7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E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B6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612572,31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1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7196D5A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0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C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Пирамида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3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2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1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359278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3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5C4CBB8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1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A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Пирамида с поручнем и гранью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D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9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E7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457262,9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2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24A5AE2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2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Фанбокс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3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6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EF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287955,65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E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094DBE8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F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Рампа для прыжков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8D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E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E3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766548,6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6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2AEC633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B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1164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8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Помост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9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F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45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331615,59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6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3A4580B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6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C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Рампа для прыжков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D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3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65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899861,41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A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38C51FE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5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B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Помост с отскоком и с переходом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5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7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F6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1126493,16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D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6F5F399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C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1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Волна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A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1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00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343280,46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7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474A8D3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D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5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Трамплин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E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0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D9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438932,4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B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03B79B6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C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9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Помост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9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410124020086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E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F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183305,1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D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№1741 от 27.10.2021 г.</w:t>
            </w:r>
          </w:p>
        </w:tc>
      </w:tr>
      <w:tr w:rsidR="00A73F36" w:rsidRPr="00B84BE1" w14:paraId="3E22AF1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F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2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Робот-манипулятор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3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9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B7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309942,5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8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№1540 от 22.09.2021 г.</w:t>
            </w:r>
          </w:p>
        </w:tc>
      </w:tr>
      <w:tr w:rsidR="00A73F36" w:rsidRPr="00B84BE1" w14:paraId="603089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0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8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Робот-манипулятор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5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7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BF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309942,5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F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№1540 от 22.09.2021 г.</w:t>
            </w:r>
          </w:p>
        </w:tc>
      </w:tr>
      <w:tr w:rsidR="00A73F36" w:rsidRPr="00B84BE1" w14:paraId="14736F5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F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Робот-манипулятор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A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F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6F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309942,5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3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№1540 от 22.09.2021 г.</w:t>
            </w:r>
          </w:p>
        </w:tc>
      </w:tr>
      <w:tr w:rsidR="00A73F36" w:rsidRPr="00B84BE1" w14:paraId="4DFB1BC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9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3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Печь конвекционная ПК-М-10-400/60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C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0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CE2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166706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3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№75 от 26.01.2022 г.</w:t>
            </w:r>
          </w:p>
        </w:tc>
      </w:tr>
      <w:tr w:rsidR="00A73F36" w:rsidRPr="00B84BE1" w14:paraId="5A67BB3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B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8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Пароконвектомат ПКА 6-1/1 ВМ2-01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2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3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99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222000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F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№75 от 26.01.2022 г.</w:t>
            </w:r>
          </w:p>
        </w:tc>
      </w:tr>
      <w:tr w:rsidR="00A73F36" w:rsidRPr="00B84BE1" w14:paraId="3C2C005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5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5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игровой комплекс «Пост ГИБДД»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B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9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83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120054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9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№77 от 26.01.2022 г.</w:t>
            </w:r>
          </w:p>
        </w:tc>
      </w:tr>
      <w:tr w:rsidR="00A73F36" w:rsidRPr="00B84BE1" w14:paraId="461E3F1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7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Проходное устройство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5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D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2E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461740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2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№160 от 09.02.2022 г.</w:t>
            </w:r>
          </w:p>
        </w:tc>
      </w:tr>
      <w:tr w:rsidR="00A73F36" w:rsidRPr="00B84BE1" w14:paraId="0209B70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1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1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Микрофонная система (тип 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F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6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E6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144357,84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A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№603 от 26.04.2021 г.</w:t>
            </w:r>
          </w:p>
        </w:tc>
      </w:tr>
      <w:tr w:rsidR="00A73F36" w:rsidRPr="00B84BE1" w14:paraId="01FE5A2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8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5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робототехнический комплект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C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4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9F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112333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E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№269 от 04.03.2022 г.</w:t>
            </w:r>
          </w:p>
        </w:tc>
      </w:tr>
      <w:tr w:rsidR="00A73F36" w:rsidRPr="00B84BE1" w14:paraId="27F5114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C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1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  <w:rPr>
                <w:lang w:val="en-US"/>
              </w:rPr>
            </w:pPr>
            <w:r w:rsidRPr="00B84BE1">
              <w:t>льдоуборочная</w:t>
            </w:r>
            <w:r w:rsidRPr="00B84BE1">
              <w:rPr>
                <w:lang w:val="en-US"/>
              </w:rPr>
              <w:t xml:space="preserve"> </w:t>
            </w:r>
            <w:r w:rsidRPr="00B84BE1">
              <w:t>машина</w:t>
            </w:r>
            <w:r w:rsidRPr="00B84BE1">
              <w:rPr>
                <w:lang w:val="en-US"/>
              </w:rPr>
              <w:t xml:space="preserve"> Euroglass Dupon «OKAY Electrik»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4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1.01.108.52.4909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C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BE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5073333,34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D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№428 от 31.03.2022 г.</w:t>
            </w:r>
          </w:p>
        </w:tc>
      </w:tr>
      <w:tr w:rsidR="00A73F36" w:rsidRPr="00B84BE1" w14:paraId="32D7A42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F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C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Бюст В.Ф. Резникова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2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D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14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601696,5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8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№588 от 05.05.2022 г.</w:t>
            </w:r>
          </w:p>
        </w:tc>
      </w:tr>
      <w:tr w:rsidR="00A73F36" w:rsidRPr="00B84BE1" w14:paraId="16435C4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4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3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УАЗ -390945, гос. номер У714РО123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3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0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28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D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№841 от 06.06.2022 г.</w:t>
            </w:r>
          </w:p>
        </w:tc>
      </w:tr>
      <w:tr w:rsidR="00A73F36" w:rsidRPr="00B84BE1" w14:paraId="0446E56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7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A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Прожектор следящего света "А-8300"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B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410134030044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1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5D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157702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4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№679 от 23.05.2022 г.</w:t>
            </w:r>
          </w:p>
        </w:tc>
      </w:tr>
      <w:tr w:rsidR="00A73F36" w:rsidRPr="00B84BE1" w14:paraId="3AEB5A7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4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F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Проектор Mitsubishi "UD8400U"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6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410134030045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5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F1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924963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B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№679 от 23.05.2022 г.</w:t>
            </w:r>
          </w:p>
        </w:tc>
      </w:tr>
      <w:tr w:rsidR="00A73F36" w:rsidRPr="00B84BE1" w14:paraId="4207211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2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1184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B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Баян концертный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F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7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AA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441000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7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№681 от 23.05.2022 г.</w:t>
            </w:r>
          </w:p>
        </w:tc>
      </w:tr>
      <w:tr w:rsidR="00A73F36" w:rsidRPr="00B84BE1" w14:paraId="63FA30F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6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0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Skoda Rapid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F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1101350300070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C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9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1691666,67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4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№648 от 16.05.2022 г.</w:t>
            </w:r>
          </w:p>
        </w:tc>
      </w:tr>
      <w:tr w:rsidR="00A73F36" w:rsidRPr="00B84BE1" w14:paraId="6AB72D7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6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7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Робот-манипулятор учебный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E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D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810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194431,99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A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№1017 от 28.06.2022 г.</w:t>
            </w:r>
          </w:p>
        </w:tc>
      </w:tr>
      <w:tr w:rsidR="00A73F36" w:rsidRPr="00B84BE1" w14:paraId="3EF071C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E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9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Робот-манипулятор учебный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D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5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A8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194431,99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8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№1017 от 28.06.2022 г., приказ №1293 от 31.05.2022 г.</w:t>
            </w:r>
          </w:p>
        </w:tc>
      </w:tr>
      <w:tr w:rsidR="00A73F36" w:rsidRPr="00B84BE1" w14:paraId="0D88DE0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6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АОГВ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8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2101340004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B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61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A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№1064 от 04.07.2022 г.</w:t>
            </w:r>
          </w:p>
        </w:tc>
      </w:tr>
      <w:tr w:rsidR="00A73F36" w:rsidRPr="00B84BE1" w14:paraId="08CB1EA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1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1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АОГВ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6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2101340005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8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B5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4620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7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№1064 от 04.07.2022 г.</w:t>
            </w:r>
          </w:p>
        </w:tc>
      </w:tr>
      <w:tr w:rsidR="00A73F36" w:rsidRPr="00B84BE1" w14:paraId="074DD74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3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A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Рояль кабинетный KAWAI GL-10 M/PEP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E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B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93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1450000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2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3398D90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ED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4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Пианино KAWAI К-300  (KI) M/PEP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4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A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7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778000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A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36F8580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4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6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Домра трехструнная малая, концертная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9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2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40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0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09C86DE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4F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A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Домра трехструнная малая, концертная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C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0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D6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2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453775A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C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D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Балалайка прима концертная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B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6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95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D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5004B99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5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Балалайка прима концертная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E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D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4AE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136000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4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6570B7B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2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0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Балалайка концертная секунда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F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D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56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4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3D82D6B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A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D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Балалайка бас концертная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6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7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A1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201345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6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526B5BB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7C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A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Контрабас студенческий 3/4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4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0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72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156610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9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 от 05.03.2022 г.</w:t>
            </w:r>
          </w:p>
        </w:tc>
      </w:tr>
      <w:tr w:rsidR="00A73F36" w:rsidRPr="00B84BE1" w14:paraId="1B4D9CC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1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F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Автомобиль УАЗ-390945, гос.номер У714РО123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C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БП-000092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1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C7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A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купли-продажи №17/124 от 15.04.2022 г.</w:t>
            </w:r>
          </w:p>
        </w:tc>
      </w:tr>
      <w:tr w:rsidR="00A73F36" w:rsidRPr="00B84BE1" w14:paraId="0BB583A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B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8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Установка электролизная У-2-2 непрерывного действия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4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210124000001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4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E0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595000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4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№32 от 20.04.2022 г.</w:t>
            </w:r>
          </w:p>
        </w:tc>
      </w:tr>
      <w:tr w:rsidR="00A73F36" w:rsidRPr="00B84BE1" w14:paraId="695199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0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A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Световое оборудование сцены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D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B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F8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100390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0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№11 от 05.03.2022 г.</w:t>
            </w:r>
          </w:p>
        </w:tc>
      </w:tr>
      <w:tr w:rsidR="00A73F36" w:rsidRPr="00B84BE1" w14:paraId="2BDA4C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1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C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Оборудование для работы интерактивной доски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6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E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E2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192191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8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договор поставки №11 от 05.03.2022 г.</w:t>
            </w:r>
          </w:p>
        </w:tc>
      </w:tr>
      <w:tr w:rsidR="00A73F36" w:rsidRPr="00B84BE1" w14:paraId="7A4AF24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2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9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Звуковое оборудование сцены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8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410134060024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A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0A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206665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8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№1184 от 26.07.2022 г.</w:t>
            </w:r>
          </w:p>
        </w:tc>
      </w:tr>
      <w:tr w:rsidR="00A73F36" w:rsidRPr="00B84BE1" w14:paraId="59E3DFF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7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A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A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2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8A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115940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контракт №0318300009622000193 от 21.06.2022 г., постановление №1254 от 04.08.2022 г.</w:t>
            </w:r>
          </w:p>
        </w:tc>
      </w:tr>
      <w:tr w:rsidR="00A73F36" w:rsidRPr="00B84BE1" w14:paraId="52B7D6D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C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6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9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9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A5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115940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2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контракт №0318300009622000193 от 21.06.2022 г.</w:t>
            </w:r>
          </w:p>
        </w:tc>
      </w:tr>
      <w:tr w:rsidR="00A73F36" w:rsidRPr="00B84BE1" w14:paraId="3650305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6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6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7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E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5D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115940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2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контракт №0318300009622000193 от 21.06.2022 г., постановление №1254 от 04.08.2022 г.</w:t>
            </w:r>
          </w:p>
        </w:tc>
      </w:tr>
      <w:tr w:rsidR="00A73F36" w:rsidRPr="00B84BE1" w14:paraId="4344FA4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0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5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4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6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C1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115940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A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контракт №0318300009622000193 от 21.06.2022 г., постановление №1254 от 04.08.2022 г.</w:t>
            </w:r>
          </w:p>
        </w:tc>
      </w:tr>
      <w:tr w:rsidR="00A73F36" w:rsidRPr="00B84BE1" w14:paraId="217229A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F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5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6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0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32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115940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0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контракт №0318300009622000193 от 21.06.2022 г., постановление №1254 от 04.08.2022 г.</w:t>
            </w:r>
          </w:p>
        </w:tc>
      </w:tr>
      <w:tr w:rsidR="00A73F36" w:rsidRPr="00B84BE1" w14:paraId="41FF03B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9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D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Ноутбук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9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8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A7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115940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1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контракт №0318300009622000193 от 21.06.2022 г., постановление №1254 от 04.08.2022 г.</w:t>
            </w:r>
          </w:p>
        </w:tc>
      </w:tr>
      <w:tr w:rsidR="00A73F36" w:rsidRPr="00B84BE1" w14:paraId="748B991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C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C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демонстрационный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A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5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24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123537,38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C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№1313 от 16.08.2022 г.</w:t>
            </w:r>
          </w:p>
        </w:tc>
      </w:tr>
      <w:tr w:rsidR="00A73F36" w:rsidRPr="00B84BE1" w14:paraId="1058261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6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F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демонстрационный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6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D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30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123537,38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4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№1313 от 16.08.2022 г.</w:t>
            </w:r>
          </w:p>
        </w:tc>
      </w:tr>
      <w:tr w:rsidR="00A73F36" w:rsidRPr="00B84BE1" w14:paraId="72DA81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F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3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демонстрационный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6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6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28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123537,38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8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№1313 от 16.08.2022 г.</w:t>
            </w:r>
          </w:p>
        </w:tc>
      </w:tr>
      <w:tr w:rsidR="00A73F36" w:rsidRPr="00B84BE1" w14:paraId="23E201F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2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0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Стол демонстрационный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5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A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C3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138952,66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4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№1313 от 16.08.2022 г.</w:t>
            </w:r>
          </w:p>
        </w:tc>
      </w:tr>
      <w:tr w:rsidR="00A73F36" w:rsidRPr="00B84BE1" w14:paraId="18D39E0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1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A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Шкаф для хранения химических реактивов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8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D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43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211941,54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A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№1313 от 16.08.2022 г.</w:t>
            </w:r>
          </w:p>
        </w:tc>
      </w:tr>
      <w:tr w:rsidR="00A73F36" w:rsidRPr="00B84BE1" w14:paraId="41CD5C7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2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1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Игровое оборудование "Кот Леопольд"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2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5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A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149700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C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№1192 от 27.07.2022 г.</w:t>
            </w:r>
          </w:p>
        </w:tc>
      </w:tr>
      <w:tr w:rsidR="00A73F36" w:rsidRPr="00B84BE1" w14:paraId="15A79EB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3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1216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D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КПП №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D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410132000001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F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7D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179000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C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№1362 от 23.08.2022 г.</w:t>
            </w:r>
          </w:p>
        </w:tc>
      </w:tr>
      <w:tr w:rsidR="00A73F36" w:rsidRPr="00B84BE1" w14:paraId="6336EE5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F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1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Игровая форма Грузовичок (уличное игровое оборудование)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5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F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3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168000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8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№1376 от 23.08.2022 г.</w:t>
            </w:r>
          </w:p>
        </w:tc>
      </w:tr>
      <w:tr w:rsidR="00A73F36" w:rsidRPr="00B84BE1" w14:paraId="4CEB90D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1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798" w14:textId="3B6FDC7C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</w:t>
            </w:r>
            <w:r w:rsidR="00FE2178" w:rsidRPr="00B84BE1">
              <w:t>а</w:t>
            </w:r>
            <w:r w:rsidRPr="00B84BE1">
              <w:t>ктивная панель Geckotouch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B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410124-5039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9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56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258750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3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№1485 от 06.09.2022 г.</w:t>
            </w:r>
          </w:p>
        </w:tc>
      </w:tr>
      <w:tr w:rsidR="00A73F36" w:rsidRPr="00B84BE1" w14:paraId="073F40A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C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43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Geckotouch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7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7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CD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258750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7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№1485 от 06.09.2022 г.</w:t>
            </w:r>
          </w:p>
        </w:tc>
      </w:tr>
      <w:tr w:rsidR="00A73F36" w:rsidRPr="00B84BE1" w14:paraId="5B4000D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B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9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Geckotouch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9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410124-5041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8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60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258750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4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№1485 от 06.09.2022 г.</w:t>
            </w:r>
          </w:p>
        </w:tc>
      </w:tr>
      <w:tr w:rsidR="00A73F36" w:rsidRPr="00B84BE1" w14:paraId="28C71F9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D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D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Geckotouch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7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410124-5042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D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30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258750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7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№1485 от 06.09.2022 г.</w:t>
            </w:r>
          </w:p>
        </w:tc>
      </w:tr>
      <w:tr w:rsidR="00A73F36" w:rsidRPr="00B84BE1" w14:paraId="54E4C57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E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1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Geckotouch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7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410124-5043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4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F6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258750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E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№1485 от 06.09.2022 г.</w:t>
            </w:r>
          </w:p>
        </w:tc>
      </w:tr>
      <w:tr w:rsidR="00A73F36" w:rsidRPr="00B84BE1" w14:paraId="5FDFC3B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D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4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Geckotouch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0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410124-5044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9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7E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258750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C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№1485 от 06.09.2022 г.</w:t>
            </w:r>
          </w:p>
        </w:tc>
      </w:tr>
      <w:tr w:rsidR="00A73F36" w:rsidRPr="00B84BE1" w14:paraId="3A36B08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8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1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 Geckotouch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1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410124-5045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BE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C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258750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6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№1485 от 06.09.2022 г.</w:t>
            </w:r>
          </w:p>
        </w:tc>
      </w:tr>
      <w:tr w:rsidR="00A73F36" w:rsidRPr="00B84BE1" w14:paraId="3909E24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6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E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Лингафонный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410124-5046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B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C5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2018632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8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№1485 от 06.09.2022 г.</w:t>
            </w:r>
          </w:p>
        </w:tc>
      </w:tr>
      <w:tr w:rsidR="00A73F36" w:rsidRPr="00B84BE1" w14:paraId="22D2F55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8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0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Робот-манипулятор учебный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0E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7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A0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4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№1017 от 28.06.2022 г.</w:t>
            </w:r>
          </w:p>
        </w:tc>
      </w:tr>
      <w:tr w:rsidR="00A73F36" w:rsidRPr="00B84BE1" w14:paraId="7DB94C3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4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B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Стационарный металлодетектор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F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5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14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218850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9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№1067 от 04.07.2022 г.</w:t>
            </w:r>
          </w:p>
        </w:tc>
      </w:tr>
      <w:tr w:rsidR="00A73F36" w:rsidRPr="00B84BE1" w14:paraId="1025BD2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A8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1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Стационарный металлодетектор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E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8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52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218850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B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№1067 от 04.07.2022 г.</w:t>
            </w:r>
          </w:p>
        </w:tc>
      </w:tr>
      <w:tr w:rsidR="00A73F36" w:rsidRPr="00B84BE1" w14:paraId="2725F5E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2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F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Стационарный металлодетектор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E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8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8E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218850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D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№1067 от 04.07.2022 г.</w:t>
            </w:r>
          </w:p>
        </w:tc>
      </w:tr>
      <w:tr w:rsidR="00A73F36" w:rsidRPr="00B84BE1" w14:paraId="36F18C8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E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A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Стационарный металлодетектор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2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A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7A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218850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2B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№1067 от 04.07.2022 г.</w:t>
            </w:r>
          </w:p>
        </w:tc>
      </w:tr>
      <w:tr w:rsidR="00A73F36" w:rsidRPr="00B84BE1" w14:paraId="563AB1A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3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0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Стационарный металлодетектор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9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6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61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218850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B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№1067 от 04.07.2022 г.</w:t>
            </w:r>
          </w:p>
        </w:tc>
      </w:tr>
      <w:tr w:rsidR="00A73F36" w:rsidRPr="00B84BE1" w14:paraId="7AA4532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C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1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Стационарный металлодетектор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F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7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21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218850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4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№1067 от 04.07.2022 г.</w:t>
            </w:r>
          </w:p>
        </w:tc>
      </w:tr>
      <w:tr w:rsidR="00A73F36" w:rsidRPr="00B84BE1" w14:paraId="72C2B4C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6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C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0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7C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F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214700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6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№1589 от 27.09.2022 г.</w:t>
            </w:r>
          </w:p>
        </w:tc>
      </w:tr>
      <w:tr w:rsidR="00A73F36" w:rsidRPr="00B84BE1" w14:paraId="1E7B997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7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0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6A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01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214700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F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№1589 от 27.09.2022 г.</w:t>
            </w:r>
          </w:p>
        </w:tc>
      </w:tr>
      <w:tr w:rsidR="00A73F36" w:rsidRPr="00B84BE1" w14:paraId="3AD4E7C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1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D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B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6D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214700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E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№1589 от 27.09.2022 г.</w:t>
            </w:r>
          </w:p>
        </w:tc>
      </w:tr>
      <w:tr w:rsidR="00A73F36" w:rsidRPr="00B84BE1" w14:paraId="18D1447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C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D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2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7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C4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214700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9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№1589 от 27.09.2022 г.</w:t>
            </w:r>
          </w:p>
        </w:tc>
      </w:tr>
      <w:tr w:rsidR="00803FA9" w:rsidRPr="00B84BE1" w14:paraId="5615B50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2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2B3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D18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0D0" w14:textId="1FE0020D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CCA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82F" w14:textId="32D937A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№1589 от 27.09.2022 г.</w:t>
            </w:r>
          </w:p>
        </w:tc>
      </w:tr>
      <w:tr w:rsidR="00803FA9" w:rsidRPr="00B84BE1" w14:paraId="33B6461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0B7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ECC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211" w14:textId="77777777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B96" w14:textId="060C8C2C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B88" w14:textId="77777777" w:rsidR="00803FA9" w:rsidRPr="00B84BE1" w:rsidRDefault="00803FA9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BED" w14:textId="4D9C6632" w:rsidR="00803FA9" w:rsidRPr="00B84BE1" w:rsidRDefault="00803FA9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№1589 от 27.09.2022 г.</w:t>
            </w:r>
          </w:p>
        </w:tc>
      </w:tr>
      <w:tr w:rsidR="00A73F36" w:rsidRPr="00B84BE1" w14:paraId="42F69A9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9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0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0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A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9A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214700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F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№1589 от 27.09.2022 г.</w:t>
            </w:r>
          </w:p>
        </w:tc>
      </w:tr>
      <w:tr w:rsidR="00A73F36" w:rsidRPr="00B84BE1" w14:paraId="313000D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0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F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Ограждение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F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410122050248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C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64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938831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A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№1590 от 27.09.2022 г.</w:t>
            </w:r>
          </w:p>
        </w:tc>
      </w:tr>
      <w:tr w:rsidR="00A73F36" w:rsidRPr="00B84BE1" w14:paraId="0A2CDE0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6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1241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F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E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9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B8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4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7E33381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4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B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E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0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1F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7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013B713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D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4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C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E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46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B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25477DD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0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2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41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37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02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A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31D37AE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0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8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8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5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D4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1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1B0A646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B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7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3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F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7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9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59CB895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E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1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3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8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61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B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381C068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F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D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0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B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28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F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0D0709C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5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1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доска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1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8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C0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231681,65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F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№1591 от 27.09.2022 г.</w:t>
            </w:r>
          </w:p>
        </w:tc>
      </w:tr>
      <w:tr w:rsidR="00A73F36" w:rsidRPr="00B84BE1" w14:paraId="219F1EB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2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8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Трибуна сборно-разборная № 1 (54 посадочных места)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6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E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99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163141,72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C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№1782 от 18.10.2022 г.</w:t>
            </w:r>
          </w:p>
        </w:tc>
      </w:tr>
      <w:tr w:rsidR="00A73F36" w:rsidRPr="00B84BE1" w14:paraId="5F98F01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4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6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Трибуна сборно-разборная № 2 (54 посадочных места)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D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1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26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163141,72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8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№1782 от 18.10.2022 г.</w:t>
            </w:r>
          </w:p>
        </w:tc>
      </w:tr>
      <w:tr w:rsidR="00A73F36" w:rsidRPr="00B84BE1" w14:paraId="7AEC03B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A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03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Трибуна сборно-разборная № 3 (46 посадочных мест)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F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1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47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133259,27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3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№1782 от 18.10.2022 г.</w:t>
            </w:r>
          </w:p>
        </w:tc>
      </w:tr>
      <w:tr w:rsidR="00A73F36" w:rsidRPr="00B84BE1" w14:paraId="7E9CBFD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31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2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Трибуна сборно-разборная № 4 (38 посадочных мест)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7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7A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103103,95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2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№1782 от 18.10.2022 г.</w:t>
            </w:r>
          </w:p>
        </w:tc>
      </w:tr>
      <w:tr w:rsidR="00A73F36" w:rsidRPr="00B84BE1" w14:paraId="155EBE0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C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4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Трибуна сборно-разборная № 5 (38 посадочных мест)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B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D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1A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103103,95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4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№1782 от 18.10.2022 г.</w:t>
            </w:r>
          </w:p>
        </w:tc>
      </w:tr>
      <w:tr w:rsidR="00A73F36" w:rsidRPr="00B84BE1" w14:paraId="5FA0A84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A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Трибуна сборно-разборная № 6 (38 посадочных мест)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C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410122000006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6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B5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103103,95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2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№1782 от 18.10.2022 г.</w:t>
            </w:r>
          </w:p>
        </w:tc>
      </w:tr>
      <w:tr w:rsidR="00A73F36" w:rsidRPr="00B84BE1" w14:paraId="6379627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3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1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1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7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36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0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№1888 от 31.10.2022 г.</w:t>
            </w:r>
          </w:p>
        </w:tc>
      </w:tr>
      <w:tr w:rsidR="00A73F36" w:rsidRPr="00B84BE1" w14:paraId="3E595CA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7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B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1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7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D2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4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№1888 от 31.10.2022 г.</w:t>
            </w:r>
          </w:p>
        </w:tc>
      </w:tr>
      <w:tr w:rsidR="00A73F36" w:rsidRPr="00B84BE1" w14:paraId="6604F3D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C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0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4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6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B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7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№1888 от 31.10.2022 г.</w:t>
            </w:r>
          </w:p>
        </w:tc>
      </w:tr>
      <w:tr w:rsidR="00A73F36" w:rsidRPr="00B84BE1" w14:paraId="1B1C1CF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5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7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F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7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CC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E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№1888 от 31.10.2022 г.</w:t>
            </w:r>
          </w:p>
        </w:tc>
      </w:tr>
      <w:tr w:rsidR="00A73F36" w:rsidRPr="00B84BE1" w14:paraId="063BBFE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0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1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4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A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A8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C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№1888 от 31.10.2022 г.</w:t>
            </w:r>
          </w:p>
        </w:tc>
      </w:tr>
      <w:tr w:rsidR="00A73F36" w:rsidRPr="00B84BE1" w14:paraId="6985ACD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5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1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3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5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EB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A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№1888 от 31.10.2022 г.</w:t>
            </w:r>
          </w:p>
        </w:tc>
      </w:tr>
      <w:tr w:rsidR="00A73F36" w:rsidRPr="00B84BE1" w14:paraId="0B2E327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E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6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5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B2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E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№1888 от 31.10.2022 г.</w:t>
            </w:r>
          </w:p>
        </w:tc>
      </w:tr>
      <w:tr w:rsidR="00A73F36" w:rsidRPr="00B84BE1" w14:paraId="0658E41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1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1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1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70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FB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276250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6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№1888 от 31.10.2022 г.</w:t>
            </w:r>
          </w:p>
        </w:tc>
      </w:tr>
      <w:tr w:rsidR="00A73F36" w:rsidRPr="00B84BE1" w14:paraId="3ED6B96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E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E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E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6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D4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200438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D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02124FB1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7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B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9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B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AF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200438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5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0F9C3E1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C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5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0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5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75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200438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8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3FC31B3C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F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1267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1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ЖК панель с медиаплеером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4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E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13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293898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3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461426E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F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9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E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1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27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184138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D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114B6CA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1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4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7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5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CA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184138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4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5CEF776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4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0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F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9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A1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184138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0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2F48F3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A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E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Интерактивная панель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1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2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07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204516,56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7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72040CC2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C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34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Стеллаж для входной зоны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F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6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1C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220000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6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3691666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5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B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Стойка модульная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7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4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DB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351613,33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7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76B4979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D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6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хранения таблиц и плакатов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8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C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5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182079,33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7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013ADC2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64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F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хранения таблиц и плакатов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C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05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6D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182079,33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72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4E37BFB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1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E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хранения таблиц и плакатов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0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3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EF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182079,33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1E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1EDE1F4F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8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D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хранения таблиц и плакатов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F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182079,33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6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8D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182079,33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2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12CF9D6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2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4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хранения таблиц и плакатов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3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410126-0028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E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95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182079,33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12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№1972 от 14.11.2022 г.</w:t>
            </w:r>
          </w:p>
        </w:tc>
      </w:tr>
      <w:tr w:rsidR="00A73F36" w:rsidRPr="00B84BE1" w14:paraId="19517C2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8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B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Система видеонаблюдения (внутренняя)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9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410124-0006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1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B1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483685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7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№1889 от 31.10.2022 г.</w:t>
            </w:r>
          </w:p>
        </w:tc>
      </w:tr>
      <w:tr w:rsidR="00A73F36" w:rsidRPr="00B84BE1" w14:paraId="19CACA4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0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C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Автобус ЛУИДОР 225050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D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410125030005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7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D0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3859453,5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8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№1738 от 12.10.2022 г.</w:t>
            </w:r>
          </w:p>
        </w:tc>
      </w:tr>
      <w:tr w:rsidR="00A73F36" w:rsidRPr="00B84BE1" w14:paraId="11A5FB73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9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D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Калитка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7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F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5A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5549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FB8" w14:textId="127E065F" w:rsidR="00A73F36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560 от 27.04.2022 г.</w:t>
            </w:r>
          </w:p>
        </w:tc>
      </w:tr>
      <w:tr w:rsidR="00A73F36" w:rsidRPr="00B84BE1" w14:paraId="68A0E4B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9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1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Узел учета газа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D1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A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65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85718,24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20F" w14:textId="0E26AA55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муниципальный контракт № 57</w:t>
            </w:r>
          </w:p>
          <w:p w14:paraId="2D6A7896" w14:textId="312F1340" w:rsidR="00A73F36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 от 14.12.2022 г. </w:t>
            </w:r>
          </w:p>
        </w:tc>
      </w:tr>
      <w:tr w:rsidR="00A73F36" w:rsidRPr="00B84BE1" w14:paraId="7DF3BC96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7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B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книги Русская скорбь Лихоносов В.И 9 штук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C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3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D2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CFF" w14:textId="2554CDC1" w:rsidR="00A73F36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акт приема-передачи от 22.12.2022 г. </w:t>
            </w:r>
          </w:p>
        </w:tc>
      </w:tr>
      <w:tr w:rsidR="00CC27D1" w:rsidRPr="00B84BE1" w14:paraId="19DAEB88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16A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9FE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книги Чудо-Ласказочки. Степанова Л.С. 7 штук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EBD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DDB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232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E28" w14:textId="591A3B41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акт приема-передачи от 22.12.2022 г. </w:t>
            </w:r>
          </w:p>
        </w:tc>
      </w:tr>
      <w:tr w:rsidR="00CC27D1" w:rsidRPr="00B84BE1" w14:paraId="215E92F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051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14F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АОГВ-23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D2B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0AD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F76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20700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7B3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19.08.2022 г.</w:t>
            </w:r>
          </w:p>
        </w:tc>
      </w:tr>
      <w:tr w:rsidR="00CC27D1" w:rsidRPr="00B84BE1" w14:paraId="24B48CFB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E2E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7FF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АОГВ-11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0F3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F8C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3AF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3EF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19.08.2022 г.</w:t>
            </w:r>
          </w:p>
        </w:tc>
      </w:tr>
      <w:tr w:rsidR="00CC27D1" w:rsidRPr="00B84BE1" w14:paraId="660145BD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4E7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2D8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АОГВ-11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289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935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E42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13750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92B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19.08.2022 г.</w:t>
            </w:r>
          </w:p>
        </w:tc>
      </w:tr>
      <w:tr w:rsidR="00CC27D1" w:rsidRPr="00B84BE1" w14:paraId="7C61673E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BCF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1288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079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Решетка оконная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77D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5D5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3AD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666,67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FA2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19.08.2022 г.</w:t>
            </w:r>
          </w:p>
        </w:tc>
      </w:tr>
      <w:tr w:rsidR="00CC27D1" w:rsidRPr="00B84BE1" w14:paraId="05EA8387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D38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563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Решетка оконная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AD9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666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2BB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666,67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428" w14:textId="231B9A4F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19.08.2022 г.</w:t>
            </w:r>
          </w:p>
        </w:tc>
      </w:tr>
      <w:tr w:rsidR="00CC27D1" w:rsidRPr="00B84BE1" w14:paraId="2E081B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23A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6AD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Решетка оконная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01C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646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F0C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666,67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D40" w14:textId="6FD490A3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19.08.2022 г.</w:t>
            </w:r>
          </w:p>
        </w:tc>
      </w:tr>
      <w:tr w:rsidR="00CC27D1" w:rsidRPr="00B84BE1" w14:paraId="224192E9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3B4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5F7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HYUNDAI SONATA 2.0 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9B3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11D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49E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1122308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746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CC27D1" w:rsidRPr="00B84BE1" w14:paraId="7E584ED4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D40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A77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Бортовой контроллер "Микром 770", в том числе антенна ГЛОНАСС/GPS + датчик моточасов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562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564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711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7190,5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153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09.12.2022 г., распоряжение №435-р от 31.10.2022 г.</w:t>
            </w:r>
          </w:p>
        </w:tc>
      </w:tr>
      <w:tr w:rsidR="00CC27D1" w:rsidRPr="00B84BE1" w14:paraId="072B332A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544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B0F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АвтошинаTOYO Observe 225/45 R18 зимняя шипованная (4 штуки)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19E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C11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0C9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35364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2DE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№2348 от 30.12.2022 г., распоряжение №435-р от 31.10.2022 г.</w:t>
            </w:r>
          </w:p>
        </w:tc>
      </w:tr>
      <w:tr w:rsidR="00CC27D1" w:rsidRPr="00B84BE1" w14:paraId="5D68FB70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71F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0F7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Автошина YOKOHAMA 245/45 R18 100T IG-55 шипованная (4 штуки)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01E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751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ECA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37284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659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CC27D1" w:rsidRPr="00B84BE1" w14:paraId="4A37ACA5" w14:textId="77777777" w:rsidTr="00B84B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FFD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0C0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Коврики текстильные HYUNDAI SONATA YF (2009-20015 годов выпуска) 1 комплект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FC5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286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CDF" w14:textId="77777777" w:rsidR="00CC27D1" w:rsidRPr="00B84BE1" w:rsidRDefault="00CC27D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5634,96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7B6" w14:textId="77777777" w:rsidR="00CC27D1" w:rsidRPr="00B84BE1" w:rsidRDefault="00CC27D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 приема-передачи №б/н от 09.12.2022 г., постановление №2348 от 30.12.2022 г., распоряжение №435-р от 31.10.2022 г.</w:t>
            </w:r>
          </w:p>
        </w:tc>
      </w:tr>
    </w:tbl>
    <w:p w14:paraId="54E71360" w14:textId="77777777" w:rsidR="00893F09" w:rsidRPr="00040E07" w:rsidRDefault="00893F09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3FDF371F" w14:textId="77777777" w:rsidR="00893F09" w:rsidRPr="00040E07" w:rsidRDefault="00893F09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B355F8" w:rsidRPr="00040E07" w14:paraId="6B465537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273A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BD43E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437A0AB1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8FCA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23131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6156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83EF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0DA24E68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69272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CEEC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966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B355F8" w:rsidRPr="00040E07" w14:paraId="3B59E966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057D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F2C1B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BDB4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819F9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91D9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0927C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04722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C40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66B4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1D1E826" w14:textId="77777777" w:rsidR="0023681B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6CC3AF14" w14:textId="77777777" w:rsidR="0023681B" w:rsidRPr="00040E07" w:rsidRDefault="0023681B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474"/>
        <w:gridCol w:w="1710"/>
        <w:gridCol w:w="1541"/>
        <w:gridCol w:w="2211"/>
        <w:gridCol w:w="2140"/>
        <w:gridCol w:w="2139"/>
        <w:gridCol w:w="2088"/>
        <w:gridCol w:w="2259"/>
      </w:tblGrid>
      <w:tr w:rsidR="00B355F8" w:rsidRPr="00040E07" w14:paraId="1AFA15DC" w14:textId="77777777" w:rsidTr="00311A0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071B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7C6D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5A54BB0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855A8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B04DF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695C9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D116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 права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10D36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890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капитале,  %</w:t>
            </w:r>
          </w:p>
        </w:tc>
      </w:tr>
      <w:tr w:rsidR="00B355F8" w:rsidRPr="00040E07" w14:paraId="381CE6BD" w14:textId="77777777" w:rsidTr="00311A0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54881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B3D74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154A6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91F0D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8F8C8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D004C" w14:textId="4DEF5689" w:rsidR="00B355F8" w:rsidRPr="00040E07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30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Арбитражного суда Краснодарского края по делу № А32-15621/2013 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15654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8B97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47CCB40E" w14:textId="77777777" w:rsidR="008662CA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13245D4C" w14:textId="77777777" w:rsidR="0023681B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751BE8C6" w14:textId="77777777" w:rsidR="0023681B" w:rsidRPr="00040E07" w:rsidRDefault="0023681B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320"/>
        <w:gridCol w:w="1528"/>
        <w:gridCol w:w="1512"/>
        <w:gridCol w:w="1298"/>
      </w:tblGrid>
      <w:tr w:rsidR="00B355F8" w:rsidRPr="00040E07" w14:paraId="5D18A150" w14:textId="77777777" w:rsidTr="00CC27D1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DEEA9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9B79C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5E34B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6E6D8564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342A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15EFA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 права муниципальной собственности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59A5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E458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9D6085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CB56C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0D75BF17" w14:textId="77777777" w:rsidTr="00CC27D1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F152EE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73846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унитарное предприятие Каневского района </w:t>
            </w:r>
            <w:r w:rsidR="00582B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Каневские тепловые сети</w:t>
            </w:r>
            <w:r w:rsidR="00582B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D7FE7" w14:textId="77777777" w:rsidR="00CC27D1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0697AA" w14:textId="7E4EDA66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5447B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F000D9" w14:textId="54B261E8" w:rsidR="00912D82" w:rsidRDefault="00912D82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остановление</w:t>
            </w:r>
          </w:p>
          <w:p w14:paraId="1450CF92" w14:textId="10EE5999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№1101 от 20.08.2008 г.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7BFF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B91B0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0E0A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91275,644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67C9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793084DB" w14:textId="77777777" w:rsidR="00C070A8" w:rsidRPr="00040E07" w:rsidRDefault="00C070A8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5565CBE7" w14:textId="77777777" w:rsidR="00C070A8" w:rsidRPr="00040E07" w:rsidRDefault="00C070A8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5245"/>
        <w:gridCol w:w="1843"/>
        <w:gridCol w:w="1617"/>
        <w:gridCol w:w="2068"/>
        <w:gridCol w:w="1276"/>
        <w:gridCol w:w="1276"/>
        <w:gridCol w:w="1134"/>
      </w:tblGrid>
      <w:tr w:rsidR="00B355F8" w:rsidRPr="00040E07" w14:paraId="012FCFE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C50FB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Реестровый номер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B94E3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Полное наименование 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B8AEE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Адрес (местонахождение)</w:t>
            </w:r>
          </w:p>
          <w:p w14:paraId="4FAD845B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муниципального учреждения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B843B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ОГРН муниципального учреждения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CC97DD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Реквизиты документа-основания создания юридического 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AB740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Балансовая стоимость основных средств (фондов), тыс.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84F467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Остаточная стоимость основных средств (фондов), тыс.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111AD" w14:textId="77777777" w:rsidR="00B355F8" w:rsidRPr="00B84BE1" w:rsidRDefault="00B355F8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Среднесписочная численность работников, чел. </w:t>
            </w:r>
          </w:p>
        </w:tc>
      </w:tr>
      <w:tr w:rsidR="00B355F8" w:rsidRPr="00040E07" w14:paraId="71E913A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6766E" w14:textId="77777777" w:rsidR="00B355F8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A1A54" w14:textId="77777777" w:rsidR="00B355F8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0C89E" w14:textId="77777777" w:rsidR="00B355F8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Коллективная, 8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D2B27" w14:textId="77777777" w:rsidR="00B355F8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1022300397723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D5FEA" w14:textId="77777777" w:rsidR="00B355F8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№671.1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591AB" w14:textId="77777777" w:rsidR="00B355F8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17036,2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1F1C3" w14:textId="77777777" w:rsidR="00B355F8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4403,3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498DC" w14:textId="77777777" w:rsidR="00B355F8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</w:t>
            </w:r>
          </w:p>
        </w:tc>
      </w:tr>
      <w:tr w:rsidR="00A73F36" w:rsidRPr="00040E07" w14:paraId="3E16B9CA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3BE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DC7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2DEE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Октябрьская, 79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E9C6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1052319147682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252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№1798-р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746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337,116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4F3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48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</w:t>
            </w:r>
          </w:p>
        </w:tc>
      </w:tr>
      <w:tr w:rsidR="00A73F36" w:rsidRPr="00040E07" w14:paraId="065B12F4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24E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5AA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97F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п. Красногвардеец, ул. Красная, 1А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FF8F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1022303980160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F41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№243 от 19.04.1996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9D0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9781,2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255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D4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</w:t>
            </w:r>
          </w:p>
        </w:tc>
      </w:tr>
      <w:tr w:rsidR="00A73F36" w:rsidRPr="00040E07" w14:paraId="2E708AF2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2BF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C7F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A49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Александровская, ул. Гоголя, 18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7EAE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1072334000397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C51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№440 от 11.04.2007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E90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4E7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EE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</w:t>
            </w:r>
          </w:p>
        </w:tc>
      </w:tr>
      <w:tr w:rsidR="00A73F36" w:rsidRPr="00040E07" w14:paraId="6DB3631B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F20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EF6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И.В.Колованова»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B9C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Вокзальная, 130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C9DD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1102363000893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F31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№45 от 08.09.2010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6BA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511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4A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</w:t>
            </w:r>
          </w:p>
        </w:tc>
      </w:tr>
      <w:tr w:rsidR="00A73F36" w:rsidRPr="00040E07" w14:paraId="3072031A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DFB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CA88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77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55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658A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10223003981094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4D7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№153-р от 01.04.1992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02D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1397,53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782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41648,53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673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</w:t>
            </w:r>
          </w:p>
        </w:tc>
      </w:tr>
      <w:tr w:rsidR="00A73F36" w:rsidRPr="00040E07" w14:paraId="252B684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DC3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C80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C86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55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510F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1032319136288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7D3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№48 от 25.01.2002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C64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21673,819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FDF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3502756,38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70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</w:t>
            </w:r>
          </w:p>
        </w:tc>
      </w:tr>
      <w:tr w:rsidR="00A73F36" w:rsidRPr="00040E07" w14:paraId="43002648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C04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499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871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Вокзальная, 32 пом. 23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789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1022303980126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677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№1149 от 25.05.2002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594D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AEF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5B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</w:t>
            </w:r>
          </w:p>
        </w:tc>
      </w:tr>
      <w:tr w:rsidR="00A73F36" w:rsidRPr="00040E07" w14:paraId="19FBB13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966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C69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D9D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п. Кубанская Степь, ул. Школьная, 12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6E5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1032319136332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66A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№728 от 01.12.1998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F82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0A2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9C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</w:t>
            </w:r>
          </w:p>
        </w:tc>
      </w:tr>
      <w:tr w:rsidR="00A73F36" w:rsidRPr="00040E07" w14:paraId="46B52A4A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A1C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C1B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A599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BFF6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1022303979356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2BE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№114 от 26.02.1997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D486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1113,8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7CB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AC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</w:t>
            </w:r>
          </w:p>
        </w:tc>
      </w:tr>
      <w:tr w:rsidR="00A73F36" w:rsidRPr="00040E07" w14:paraId="3E62E97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43A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B67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CD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6F6B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1092363000949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53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№203 от 18.12.2009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47A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6DC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07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</w:t>
            </w:r>
          </w:p>
        </w:tc>
      </w:tr>
      <w:tr w:rsidR="00A73F36" w:rsidRPr="00040E07" w14:paraId="02702451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45B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C42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D89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Космодемьянской, 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3F7D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1022303977959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6B21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№20-р от 21.01.1992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AF9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37189,8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DA7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19277,1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9E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</w:t>
            </w:r>
          </w:p>
        </w:tc>
      </w:tr>
      <w:tr w:rsidR="00A73F36" w:rsidRPr="00040E07" w14:paraId="01845BCA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DD8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D0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784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Ленина, 136 Б/2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AF15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1022303978938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96B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№934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AFF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9634,906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249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3528785,05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80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</w:t>
            </w:r>
          </w:p>
        </w:tc>
      </w:tr>
      <w:tr w:rsidR="00A73F36" w:rsidRPr="00040E07" w14:paraId="7D634F5D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217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F9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10D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Айвазовского, 23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D9B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1022303977464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C32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№1736 от 22.12.2010 г., постановление №690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99D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14205,6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0A4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3240,8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60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</w:t>
            </w:r>
          </w:p>
        </w:tc>
      </w:tr>
      <w:tr w:rsidR="00A73F36" w:rsidRPr="00040E07" w14:paraId="65A2D8A4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88E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F38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053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34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786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1122363000847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003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№808 от 30.05.2012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571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1302,9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69C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57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</w:t>
            </w:r>
          </w:p>
        </w:tc>
      </w:tr>
      <w:tr w:rsidR="00A73F36" w:rsidRPr="00040E07" w14:paraId="09C320F7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DF8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6EA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C90E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Чигиринская, 72А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F829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1022303981083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206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№661 от 28.11.2002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0D5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5138,9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C87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F0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</w:t>
            </w:r>
          </w:p>
        </w:tc>
      </w:tr>
      <w:tr w:rsidR="00A73F36" w:rsidRPr="00040E07" w14:paraId="0CF7050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45B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ED6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AF7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Октябрьская, 79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623E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1052319147693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B2E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№1799-р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295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8539,74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63F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3861016,2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7A8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</w:t>
            </w:r>
          </w:p>
        </w:tc>
      </w:tr>
      <w:tr w:rsidR="00A73F36" w:rsidRPr="00040E07" w14:paraId="68037D25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778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1A2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71B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Октябрьская, 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5021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1022303979917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E22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№366 от 14.10.1971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F0C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51082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0AE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7688,3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D73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</w:t>
            </w:r>
          </w:p>
        </w:tc>
      </w:tr>
      <w:tr w:rsidR="00A73F36" w:rsidRPr="00040E07" w14:paraId="66B1CD3A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4F3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4D1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E12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Октябрьская, 83А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5D82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1062334005470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37C9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№334 от 26.12.2006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038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18592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5FA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7715,6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835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</w:t>
            </w:r>
          </w:p>
        </w:tc>
      </w:tr>
      <w:tr w:rsidR="00A73F36" w:rsidRPr="00040E07" w14:paraId="4A43698C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B0D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D42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Муниципальное бюджетное дошкольное образовательное </w:t>
            </w:r>
            <w:r w:rsidRPr="00B84BE1">
              <w:lastRenderedPageBreak/>
              <w:t>учреждение детский сад № 31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33D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 xml:space="preserve">ст-ца Каневская, ул. </w:t>
            </w:r>
            <w:r w:rsidRPr="00B84BE1">
              <w:lastRenderedPageBreak/>
              <w:t>Таманская, 83А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6B1F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1062334000937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72B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№357 от </w:t>
            </w:r>
            <w:r w:rsidRPr="00B84BE1">
              <w:lastRenderedPageBreak/>
              <w:t>18.06.2001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F79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8704,6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688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B7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</w:t>
            </w:r>
          </w:p>
        </w:tc>
      </w:tr>
      <w:tr w:rsidR="00A73F36" w:rsidRPr="00040E07" w14:paraId="759526C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507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4624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B9F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119Б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7A8C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1042319137970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374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№161-р от 19.02.2004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0C1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96785,5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220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74499,26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79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</w:t>
            </w:r>
          </w:p>
        </w:tc>
      </w:tr>
      <w:tr w:rsidR="00A73F36" w:rsidRPr="00040E07" w14:paraId="605365ED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D5E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D4C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D6E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A921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1132363000362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A0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№676 от 31.05.2013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34C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52704,513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4F3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29683565,43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A4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</w:t>
            </w:r>
          </w:p>
        </w:tc>
      </w:tr>
      <w:tr w:rsidR="00A73F36" w:rsidRPr="00040E07" w14:paraId="130E7729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A0D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B01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46F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64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C92B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1022303980038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52D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5E8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131630,2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472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40037,7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A8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</w:t>
            </w:r>
          </w:p>
        </w:tc>
      </w:tr>
      <w:tr w:rsidR="00A73F36" w:rsidRPr="00040E07" w14:paraId="03CC4FB9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E10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B7A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5B2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Вокзальная, 35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50B8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1022303978366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8540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№671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C28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29812,4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A15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7781,1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1C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</w:t>
            </w:r>
          </w:p>
        </w:tc>
      </w:tr>
      <w:tr w:rsidR="00A73F36" w:rsidRPr="00040E07" w14:paraId="1F7B6752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B17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4DC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0F4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Вокзальная, 130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0BC2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1022303980181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DB9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 от 10.07.1975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A94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434734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13F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356235,9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D4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</w:t>
            </w:r>
          </w:p>
        </w:tc>
      </w:tr>
      <w:tr w:rsidR="00A73F36" w:rsidRPr="00040E07" w14:paraId="56F39D5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771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7B9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090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Коммунаров, 39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B7EE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1022303977453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F79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протокол №141 от 30.06.1956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2DFF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7216,4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78AA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2D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</w:t>
            </w:r>
          </w:p>
        </w:tc>
      </w:tr>
      <w:tr w:rsidR="00A73F36" w:rsidRPr="00040E07" w14:paraId="2F5AB439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E6DA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21B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659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Гагарина, 16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F75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1022303977530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CFE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№246 от 23.06.1988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BB9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40710,1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F14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F2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</w:t>
            </w:r>
          </w:p>
        </w:tc>
      </w:tr>
      <w:tr w:rsidR="00A73F36" w:rsidRPr="00040E07" w14:paraId="58D879D8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0CD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96B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326E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Нестеренко, 52А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914F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1022303979939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4EF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от 01.08.1971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73F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7496,1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A692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2214,6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37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</w:t>
            </w:r>
          </w:p>
        </w:tc>
      </w:tr>
      <w:tr w:rsidR="00A73F36" w:rsidRPr="00040E07" w14:paraId="410CB978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743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1FB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F78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Советская, 59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441F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1022303977222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343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№694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004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B12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28A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</w:t>
            </w:r>
          </w:p>
        </w:tc>
      </w:tr>
      <w:tr w:rsidR="00A73F36" w:rsidRPr="00040E07" w14:paraId="2664D17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3FC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02D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995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пер. Котовского, 110А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B827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1022303977288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8B0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приказ от 01.01.1950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50A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2129,8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320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8FFA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</w:t>
            </w:r>
          </w:p>
        </w:tc>
      </w:tr>
      <w:tr w:rsidR="00A73F36" w:rsidRPr="00040E07" w14:paraId="39B3FD83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374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56E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Муниципальное бюджетное дошкольное образовательное </w:t>
            </w:r>
            <w:r w:rsidRPr="00B84BE1">
              <w:lastRenderedPageBreak/>
              <w:t>учреждение детский сад  № 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E2C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 xml:space="preserve">ст-ца </w:t>
            </w:r>
            <w:r w:rsidRPr="00B84BE1">
              <w:lastRenderedPageBreak/>
              <w:t>Новодеревянковская, ул. Калинина, 55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C17D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1022303977552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B41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№695 от </w:t>
            </w:r>
            <w:r w:rsidRPr="00B84BE1">
              <w:lastRenderedPageBreak/>
              <w:t>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65C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17821,4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504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7787,7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16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</w:t>
            </w:r>
          </w:p>
        </w:tc>
      </w:tr>
      <w:tr w:rsidR="00A73F36" w:rsidRPr="00040E07" w14:paraId="3D24C52F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6D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271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BAA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Привольная, ул. 60 лет ВЛКСМ, 69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60A4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1022303977838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55A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акт, распоряжение №404 от 08.07.1997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056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4932,9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409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F8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</w:t>
            </w:r>
          </w:p>
        </w:tc>
      </w:tr>
      <w:tr w:rsidR="00A73F36" w:rsidRPr="00040E07" w14:paraId="24F77F9C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D63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CA2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033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Стародеревянковская, ул. Ленина, 65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5D84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1022303977420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7F8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№689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0FA3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16703,5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AC6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C5C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</w:t>
            </w:r>
          </w:p>
        </w:tc>
      </w:tr>
      <w:tr w:rsidR="00A73F36" w:rsidRPr="00040E07" w14:paraId="533F1B0A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755D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609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57E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Ленина, 52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1727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1022303977761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18C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№692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AD2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46467,5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CDE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16252,3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00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</w:t>
            </w:r>
          </w:p>
        </w:tc>
      </w:tr>
      <w:tr w:rsidR="00A73F36" w:rsidRPr="00040E07" w14:paraId="392C7988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D3C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458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22B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Крымская, 96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DC5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1022303977300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FDC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№528 от 11.07.1994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85F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1105,3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7761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9916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</w:t>
            </w:r>
          </w:p>
        </w:tc>
      </w:tr>
      <w:tr w:rsidR="00A73F36" w:rsidRPr="00040E07" w14:paraId="11C3342F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F31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A51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77E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Стародеревянковская, ул. Свердлова, 24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1B6E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1022303977398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3B6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№736 от 02.12.1998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13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3949,2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4E7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AE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</w:t>
            </w:r>
          </w:p>
        </w:tc>
      </w:tr>
      <w:tr w:rsidR="00A73F36" w:rsidRPr="00040E07" w14:paraId="10FF10FB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598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9DD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154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Придорожная, ул. Красная, 35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6766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1022303977332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90F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№666 от 05.09.1994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789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1598,5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364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98FD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</w:t>
            </w:r>
          </w:p>
        </w:tc>
      </w:tr>
      <w:tr w:rsidR="00A73F36" w:rsidRPr="00040E07" w14:paraId="059213B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B2E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D2C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ABA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Привольная, ул. Верхняя, 66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ECD0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1022303977849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C21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№439 от 01.07.1998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C6F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CB4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E6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</w:t>
            </w:r>
          </w:p>
        </w:tc>
      </w:tr>
      <w:tr w:rsidR="00A73F36" w:rsidRPr="00040E07" w14:paraId="66149D0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AEF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2FF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36C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Чипигинская, 137А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4B6E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1022303976848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A3D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№669 от 03.11.1998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E63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8387,5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E3F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3DD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31</w:t>
            </w:r>
          </w:p>
        </w:tc>
      </w:tr>
      <w:tr w:rsidR="00A73F36" w:rsidRPr="00040E07" w14:paraId="52D07194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8DE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4F1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B8B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Чипигинская, 146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D0A5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1022303977684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33B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№665 от 02.11.1998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F3D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3950,6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39FB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33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</w:t>
            </w:r>
          </w:p>
        </w:tc>
      </w:tr>
      <w:tr w:rsidR="00A73F36" w:rsidRPr="00040E07" w14:paraId="53947545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20D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D7B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759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х. Сладкий Лиман, ул. Широкая, 116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9D89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1022303980577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69E7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A79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6527,3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B97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E52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</w:t>
            </w:r>
          </w:p>
        </w:tc>
      </w:tr>
      <w:tr w:rsidR="00A73F36" w:rsidRPr="00040E07" w14:paraId="2FC8ADA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3AF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226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Муниципальное бюджетное дошкольное образовательное </w:t>
            </w:r>
            <w:r w:rsidRPr="00B84BE1">
              <w:lastRenderedPageBreak/>
              <w:t>учреждение детский сад № 21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4C2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 xml:space="preserve">ст-ца </w:t>
            </w:r>
            <w:r w:rsidRPr="00B84BE1">
              <w:lastRenderedPageBreak/>
              <w:t>Стародеревянковская, ул. Криничная, 21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4DB5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1022303977651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ED1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постановление №703 от </w:t>
            </w:r>
            <w:r w:rsidRPr="00B84BE1">
              <w:lastRenderedPageBreak/>
              <w:t>07.12.2001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086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4848,9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A12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58A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</w:t>
            </w:r>
          </w:p>
        </w:tc>
      </w:tr>
      <w:tr w:rsidR="00A73F36" w:rsidRPr="00040E07" w14:paraId="166BE39B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B4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A4F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757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Космонавтов, 36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1D3B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1022303977255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34A0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№150 от 19.03.2002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CAE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61C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0445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</w:t>
            </w:r>
          </w:p>
        </w:tc>
      </w:tr>
      <w:tr w:rsidR="00A73F36" w:rsidRPr="00040E07" w14:paraId="462E78E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764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244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24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13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Новодеревянковская, ул. Парашютистов, 35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A3B8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1022303980621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A75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5DF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F0F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C2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</w:t>
            </w:r>
          </w:p>
        </w:tc>
      </w:tr>
      <w:tr w:rsidR="00A73F36" w:rsidRPr="00040E07" w14:paraId="093EBF54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20A6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5868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7C2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Новодеревянковская, ул. Широкая, 12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EF08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1022303980632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DBD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28DD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1778,4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8CE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150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</w:t>
            </w:r>
          </w:p>
        </w:tc>
      </w:tr>
      <w:tr w:rsidR="00A73F36" w:rsidRPr="00040E07" w14:paraId="1F70B96C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EA59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2CA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8F3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Челбасская, ул. Гоголя, 18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4087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1042319140830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672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№479 от 03.12.2004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7A4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2889,5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667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31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</w:t>
            </w:r>
          </w:p>
        </w:tc>
      </w:tr>
      <w:tr w:rsidR="00A73F36" w:rsidRPr="00040E07" w14:paraId="42B0F5BC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636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2FD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E1FF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Пугачева, 22А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C554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1052319136748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0D1B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A77E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1180,7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5CC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DC3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</w:t>
            </w:r>
          </w:p>
        </w:tc>
      </w:tr>
      <w:tr w:rsidR="00A73F36" w:rsidRPr="00040E07" w14:paraId="654A9EA2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FF9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DB3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FE2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Чапаева, 237А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011F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1052319136759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E6B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№506 от 20.12.2004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A2D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2528,4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50E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046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</w:t>
            </w:r>
          </w:p>
        </w:tc>
      </w:tr>
      <w:tr w:rsidR="00A73F36" w:rsidRPr="00040E07" w14:paraId="3A0F7F08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4A1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C78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6D2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Запорожская, 123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73CF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1052319136737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B6DF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624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13046,5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C9D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3BE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</w:t>
            </w:r>
          </w:p>
        </w:tc>
      </w:tr>
      <w:tr w:rsidR="00A73F36" w:rsidRPr="00040E07" w14:paraId="003E510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92AF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18C5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193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х. Большие Челбасы, ул. Полтавская, 76А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715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1072334000628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11EC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№545 от 27.04.2007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7534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15086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3669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9763,5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4BD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</w:t>
            </w:r>
          </w:p>
        </w:tc>
      </w:tr>
      <w:tr w:rsidR="00A73F36" w:rsidRPr="00040E07" w14:paraId="4002089F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61F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BFB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40A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Челбасская, ул. Красная, 67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5F33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1082363000059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FC97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№649 от 22.05.2008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191B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6984,2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FA9B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2239,1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A17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</w:t>
            </w:r>
          </w:p>
        </w:tc>
      </w:tr>
      <w:tr w:rsidR="00A73F36" w:rsidRPr="00040E07" w14:paraId="271CC365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181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E59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9CB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х. Орджоникидзе, ул. Светлая, 13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9D40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1022303978465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785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№1204 от 14.08.2009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4B1A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1139,6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392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A57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</w:t>
            </w:r>
          </w:p>
        </w:tc>
      </w:tr>
      <w:tr w:rsidR="00A73F36" w:rsidRPr="00040E07" w14:paraId="32CD8E6C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0C3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5D5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Муниципальное бюджетное дошкольное образовательное </w:t>
            </w:r>
            <w:r w:rsidRPr="00B84BE1">
              <w:lastRenderedPageBreak/>
              <w:t>учреждение детский сад № 39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B1C2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 xml:space="preserve">х. Ударный, ул. </w:t>
            </w:r>
            <w:r w:rsidRPr="00B84BE1">
              <w:lastRenderedPageBreak/>
              <w:t>Алтайская, 12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441A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lastRenderedPageBreak/>
              <w:t>1022319136134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7D8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распоряжение №194-р </w:t>
            </w:r>
            <w:r w:rsidRPr="00B84BE1">
              <w:lastRenderedPageBreak/>
              <w:t>от 01.03.2004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579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4966,8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0CF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45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</w:t>
            </w:r>
          </w:p>
        </w:tc>
      </w:tr>
      <w:tr w:rsidR="00A73F36" w:rsidRPr="00040E07" w14:paraId="7B784A6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DA3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465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EF2C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Стародеревянковская, ул. Красная, 80 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53BF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1122363000803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9A9D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№723 от 22.05.2012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4E7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121233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60A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95206,9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52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</w:t>
            </w:r>
          </w:p>
        </w:tc>
      </w:tr>
      <w:tr w:rsidR="00A73F36" w:rsidRPr="00040E07" w14:paraId="4B612FD1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C67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6D32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01E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Чигиринская, 72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13F2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1022303980214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02FC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5CE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133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3573,8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72B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38</w:t>
            </w:r>
          </w:p>
        </w:tc>
      </w:tr>
      <w:tr w:rsidR="00A73F36" w:rsidRPr="00040E07" w14:paraId="5A59999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4494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B24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E71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Октябрьская, 109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371D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1022303979807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2306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6976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41542,9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C5E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13486,3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CA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49</w:t>
            </w:r>
          </w:p>
        </w:tc>
      </w:tr>
      <w:tr w:rsidR="00A73F36" w:rsidRPr="00040E07" w14:paraId="07DF0EE7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604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004F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C6A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Стародеревянковская, пер. Мира, 13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4FB5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1032319136959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ABC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от 01.09.1964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9E4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32755,7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F69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2127,2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C6F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</w:t>
            </w:r>
          </w:p>
        </w:tc>
      </w:tr>
      <w:tr w:rsidR="00A73F36" w:rsidRPr="00040E07" w14:paraId="3C41BBD4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B56C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C3C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9787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Чипигинская, 146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E9B8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1022303979103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297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№140 от 16.05.1958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0D4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27362,5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C8ED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2348,6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DEC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</w:t>
            </w:r>
          </w:p>
        </w:tc>
      </w:tr>
      <w:tr w:rsidR="00A73F36" w:rsidRPr="00040E07" w14:paraId="12A9865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F778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942C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359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х. Труд, ул. Длинная, 32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9BC8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1022303980291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2676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№301 от 01.09.1966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5A4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574C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1848,5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EF1A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</w:t>
            </w:r>
          </w:p>
        </w:tc>
      </w:tr>
      <w:tr w:rsidR="00A73F36" w:rsidRPr="00040E07" w14:paraId="09255E84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25B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D6BC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BA2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Придорожная, ул. Вокзальная, 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C7AF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1022303977740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650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6CD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23972,2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5DC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8224,4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72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</w:t>
            </w:r>
          </w:p>
        </w:tc>
      </w:tr>
      <w:tr w:rsidR="00A73F36" w:rsidRPr="00040E07" w14:paraId="3A51D584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7B04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1F10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8689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Стародеревянковская, ул. Школьная, 49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15AE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1022303979026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8EE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AAF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39506,4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D7E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10329,7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26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34</w:t>
            </w:r>
          </w:p>
        </w:tc>
      </w:tr>
      <w:tr w:rsidR="00A73F36" w:rsidRPr="00040E07" w14:paraId="2F89877C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8FA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685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Хрюкина Т.Т. </w:t>
            </w:r>
            <w:r w:rsidRPr="00B84BE1">
              <w:lastRenderedPageBreak/>
              <w:t>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7F1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ст-ца Привольная, ул. Хрюкина, 58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DCB7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1022303980049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41B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586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47348,4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2849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BCB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</w:t>
            </w:r>
          </w:p>
        </w:tc>
      </w:tr>
      <w:tr w:rsidR="00A73F36" w:rsidRPr="00040E07" w14:paraId="2D5ED00F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F7E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043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5A88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Стародеревянковская, ул. Кирова, 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FC133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1022303977321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3A0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№209 от 31.07.1958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42E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15592,4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A68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C16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</w:t>
            </w:r>
          </w:p>
        </w:tc>
      </w:tr>
      <w:tr w:rsidR="00A73F36" w:rsidRPr="00040E07" w14:paraId="7297422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08D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F9E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929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Александровская, ул. Широкая, 4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E3D9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1022303980830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E20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№667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E7EC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6483,4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2B63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3E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</w:t>
            </w:r>
          </w:p>
        </w:tc>
      </w:tr>
      <w:tr w:rsidR="00A73F36" w:rsidRPr="00040E07" w14:paraId="4F0C62A9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2CE9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BE4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B084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п. Кубанская Степь, ул. Школьная, 12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A83DB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1032319136046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15B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0096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57342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58E5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28134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2B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</w:t>
            </w:r>
          </w:p>
        </w:tc>
      </w:tr>
      <w:tr w:rsidR="00A73F36" w:rsidRPr="00040E07" w14:paraId="5FE6F092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1C2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141D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основная 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7B3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х. Сухие Челбассы, ул. Северная, 65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3243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1022303979829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126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№669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491E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4788,6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D74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68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</w:t>
            </w:r>
          </w:p>
        </w:tc>
      </w:tr>
      <w:tr w:rsidR="00A73F36" w:rsidRPr="00040E07" w14:paraId="58648CB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806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DFC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  <w:rPr>
                <w:highlight w:val="yellow"/>
              </w:rPr>
            </w:pPr>
            <w:r w:rsidRPr="00B84BE1"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B3AD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х. Мигуты, ул. Охотничья, 13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D539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1022303979180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CFA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протокол №1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C82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14193,9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7000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4686,1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E7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</w:t>
            </w:r>
          </w:p>
        </w:tc>
      </w:tr>
      <w:tr w:rsidR="00A73F36" w:rsidRPr="00040E07" w14:paraId="696051C3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60F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28F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AA6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п. Красногвардеец, пер. Школьный, 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26FD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1022303977717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A2B0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№281 от 23.06.2003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293A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37008,2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71F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17934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9C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</w:t>
            </w:r>
          </w:p>
        </w:tc>
      </w:tr>
      <w:tr w:rsidR="00A73F36" w:rsidRPr="00040E07" w14:paraId="19720FCA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D9B1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27A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7F0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Челбасская, ул. Коминтерна, 54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06830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1022303980423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9D6B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F56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41849,3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E1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9990,8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3D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</w:t>
            </w:r>
          </w:p>
        </w:tc>
      </w:tr>
      <w:tr w:rsidR="00A73F36" w:rsidRPr="00040E07" w14:paraId="7048AB0D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4773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F94F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187F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Советская, 47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AD5B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1032319136871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C1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№346 от 18.05.1998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9197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28608,6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D2683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1682,7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496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</w:t>
            </w:r>
          </w:p>
        </w:tc>
      </w:tr>
      <w:tr w:rsidR="00A73F36" w:rsidRPr="00040E07" w14:paraId="73C6CAE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707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235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Муниципальное бюджетное общеобразовательное учреждение основная общеобразовательная школа № 34 </w:t>
            </w:r>
            <w:r w:rsidRPr="00B84BE1">
              <w:lastRenderedPageBreak/>
              <w:t>имени лейтенанта Николая Аралова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E061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ст-ца Новоминская, ул. Кубанская, 37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D646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1022303978290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24D9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66E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16905,6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4086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0B0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26</w:t>
            </w:r>
          </w:p>
        </w:tc>
      </w:tr>
      <w:tr w:rsidR="00A73F36" w:rsidRPr="00040E07" w14:paraId="7906B71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2D9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B990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A2A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Чапаева, 242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D5C9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1022303978223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5FB7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протокол №7 от 16.06.1982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C488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30654,8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6AC6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751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</w:t>
            </w:r>
          </w:p>
        </w:tc>
      </w:tr>
      <w:tr w:rsidR="00A73F36" w:rsidRPr="00040E07" w14:paraId="6593B1B1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BF51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5F1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9669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Партизанская, 99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2708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1022303978278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3964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8F43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DB45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BC5E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32</w:t>
            </w:r>
          </w:p>
        </w:tc>
      </w:tr>
      <w:tr w:rsidR="00A73F36" w:rsidRPr="00040E07" w14:paraId="780F789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4B0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2C9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0C0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х. Большие Челбасы, ул. Полтавская, 76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C6771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1022303978311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935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№683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D806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10560,9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38C4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2464,7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E3F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</w:t>
            </w:r>
          </w:p>
        </w:tc>
      </w:tr>
      <w:tr w:rsidR="00A73F36" w:rsidRPr="00040E07" w14:paraId="091B654F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11E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4AD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0B8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Новодеревянковская, ул. Ленина, 110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2FEC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1022303978289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446C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BDB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27413,3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BC7A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4700,4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06A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</w:t>
            </w:r>
          </w:p>
        </w:tc>
      </w:tr>
      <w:tr w:rsidR="00A73F36" w:rsidRPr="00040E07" w14:paraId="0779191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A33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20C7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537B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Новодеревянковская, ул. Щербины, 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7B622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1022303978322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30E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№169 от 25.04.1961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D3B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45325,9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BFE5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14483,2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30E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</w:t>
            </w:r>
          </w:p>
        </w:tc>
      </w:tr>
      <w:tr w:rsidR="00A73F36" w:rsidRPr="00040E07" w14:paraId="58BD8E0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33A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9CA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BE1B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Челбасская, ул. Партизанская, 1Б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E731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1022303980270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1CB8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№156.4 от 22.03.2001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B32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8240,5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EF99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A737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</w:t>
            </w:r>
          </w:p>
        </w:tc>
      </w:tr>
      <w:tr w:rsidR="00A73F36" w:rsidRPr="00040E07" w14:paraId="55497BC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D7F0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FE28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20F9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Чипигинская, 125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BDBD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1022303980247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D50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№857 от 24.12.1997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3C1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9DA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15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63</w:t>
            </w:r>
          </w:p>
        </w:tc>
      </w:tr>
      <w:tr w:rsidR="00A73F36" w:rsidRPr="00040E07" w14:paraId="1D89C959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D6A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BB91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778A6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ул. Садовая, 166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496D6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1122363000100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B63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№123 от 09.02.2012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CD5A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7360,5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DB50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627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</w:t>
            </w:r>
          </w:p>
        </w:tc>
      </w:tr>
      <w:tr w:rsidR="00A73F36" w:rsidRPr="00040E07" w14:paraId="4CFDA14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E2B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35A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014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Чигиринская, 72 Г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F7C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1092363000355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9427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№1616 от 01.12.2008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8D3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71890,2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4265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20444,4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8E8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64</w:t>
            </w:r>
          </w:p>
        </w:tc>
      </w:tr>
      <w:tr w:rsidR="00A73F36" w:rsidRPr="00040E07" w14:paraId="62D323F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000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55AB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Отдел культуры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691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7AB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1022303979202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C87C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№384-р от 08.05.2002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183A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158,93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49DE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45B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</w:t>
            </w:r>
          </w:p>
        </w:tc>
      </w:tr>
      <w:tr w:rsidR="00A73F36" w:rsidRPr="00040E07" w14:paraId="0089C766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788F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82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DEAC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3E0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Ленина, 70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6A32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1092363000289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EB17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№345 от 08.04.2009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A097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119905,867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972F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97594,667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670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</w:t>
            </w:r>
          </w:p>
        </w:tc>
      </w:tr>
      <w:tr w:rsidR="00A73F36" w:rsidRPr="00040E07" w14:paraId="00E11A03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3429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E469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дополнительного образования детская школа искусств станицы Новодеревянковской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7DD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Новодеревянковская, ул. Мира, 22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3001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10223003978620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72FA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№935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8BBD1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796,954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2B1C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330458,39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B6B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</w:t>
            </w:r>
          </w:p>
        </w:tc>
      </w:tr>
      <w:tr w:rsidR="00A73F36" w:rsidRPr="00040E07" w14:paraId="7FE1E6C9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F83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368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B45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Новоминская, пер. Ленина, 25 Б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0D2AF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1022303980159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F4B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№1124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07C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9870,828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54B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3525514,65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FE5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</w:t>
            </w:r>
          </w:p>
        </w:tc>
      </w:tr>
      <w:tr w:rsidR="00A73F36" w:rsidRPr="00040E07" w14:paraId="1C8A04DD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FA54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4918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0924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Привольная, ул. Мира, 66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7C51E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1092363000443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B1F34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№987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DD8E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1744,162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7236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534547,89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53E0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</w:t>
            </w:r>
          </w:p>
        </w:tc>
      </w:tr>
      <w:tr w:rsidR="00A73F36" w:rsidRPr="00040E07" w14:paraId="0582DBF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9561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8BF5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0762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Стародеревянковская, ул. Красная, 126 Б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13C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1112363000089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F1E5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№53 от 24.01.2011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BB8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181369,624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3E9F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112965287,34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54A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</w:t>
            </w:r>
          </w:p>
        </w:tc>
      </w:tr>
      <w:tr w:rsidR="00A73F36" w:rsidRPr="00040E07" w14:paraId="53D8352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E4C8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ACC2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6F0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Челбасская, ул. Красная, 75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CD88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1032319136321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B49D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№937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BDF8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3008,928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AD02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295140,5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134E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21</w:t>
            </w:r>
          </w:p>
        </w:tc>
      </w:tr>
      <w:tr w:rsidR="00A73F36" w:rsidRPr="00040E07" w14:paraId="4B5B7191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ADBF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5C70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Администрация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0729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9D7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1032319136365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E8F3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№140 от 21.02.1994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81E4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15219,5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E24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1993,9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3CE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</w:t>
            </w:r>
          </w:p>
        </w:tc>
      </w:tr>
      <w:tr w:rsidR="00A73F36" w:rsidRPr="00040E07" w14:paraId="34A7E55B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0B23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219C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40F2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Коммунаров, 45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56065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1022303977926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FE2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№160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AB4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3513,925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5709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6145173,74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CCB1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</w:t>
            </w:r>
          </w:p>
        </w:tc>
      </w:tr>
      <w:tr w:rsidR="00A73F36" w:rsidRPr="00040E07" w14:paraId="7298EC38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6B0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05E5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04D2E" w14:textId="25CB12A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Черноморская, 82«А»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DB72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1052319146637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90E8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распоряжение №1566-р от 18.11.2005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FB22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8781,708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1685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2583,878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A6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29</w:t>
            </w:r>
          </w:p>
        </w:tc>
      </w:tr>
      <w:tr w:rsidR="00A73F36" w:rsidRPr="00040E07" w14:paraId="47519CA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B0D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24D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246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Вокзальная, 32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7F498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1032319136409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F3F5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№154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BF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13978,526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7691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14714447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83D3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22</w:t>
            </w:r>
          </w:p>
        </w:tc>
      </w:tr>
      <w:tr w:rsidR="00A73F36" w:rsidRPr="00040E07" w14:paraId="226EEA12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4AB6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099B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5A84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62287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1032319140798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79AB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73A1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879,298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D705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477,864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3CA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</w:t>
            </w:r>
          </w:p>
        </w:tc>
      </w:tr>
      <w:tr w:rsidR="00A73F36" w:rsidRPr="00040E07" w14:paraId="106B5AAB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167881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996A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62BF7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Черноморская, 80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1504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1042319137739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1EB2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№189 от 04.06.2004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6B03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85632,74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2727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44408,22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F6B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</w:t>
            </w:r>
          </w:p>
        </w:tc>
      </w:tr>
      <w:tr w:rsidR="00A73F36" w:rsidRPr="00040E07" w14:paraId="50309BF5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20E9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80B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Муниципальное бюджетное учреждение культуры "Межпоселенческая центральная библиотека </w:t>
            </w:r>
            <w:r w:rsidRPr="00B84BE1">
              <w:lastRenderedPageBreak/>
              <w:t>муниципального образования Каневской район"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589E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lastRenderedPageBreak/>
              <w:t>ст-ца Каневская, ул. Горького, 52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78389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1022303979081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DEFD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№905 от 27.01.2002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6F9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19165,151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D862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4175467,38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4E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42</w:t>
            </w:r>
          </w:p>
        </w:tc>
      </w:tr>
      <w:tr w:rsidR="00A73F36" w:rsidRPr="00040E07" w14:paraId="0864B8C3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BF93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5A74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Контрольно-счетная палата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FFE7A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26F6D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1112363000881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9920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№168 от 21.12.2011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3B97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390,7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EB01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5720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</w:t>
            </w:r>
          </w:p>
        </w:tc>
      </w:tr>
      <w:tr w:rsidR="00A73F36" w:rsidRPr="00040E07" w14:paraId="4DF3A9AE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0BD20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4358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5C7F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57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545CA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1112363000200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3484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№166 от 03.02.2011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882D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23002,638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14588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4652303,49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45C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19</w:t>
            </w:r>
          </w:p>
        </w:tc>
      </w:tr>
      <w:tr w:rsidR="00A73F36" w:rsidRPr="00040E07" w14:paraId="67DDBA0D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C15ABF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2FF6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Совет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C8D66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60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95574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1102363000552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FFCFC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решение №578 от 12.07.2010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9321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2FDA2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91DED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</w:t>
            </w:r>
          </w:p>
        </w:tc>
      </w:tr>
      <w:tr w:rsidR="00A73F36" w:rsidRPr="00040E07" w14:paraId="2C27FAE0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78453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C4AC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E94D5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пер. Школьный, 26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07A9C" w14:textId="77777777" w:rsidR="00A73F36" w:rsidRPr="00B84BE1" w:rsidRDefault="00A73F36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1172375057964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C743B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№159 от 13.02.2017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3F929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175428,8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A924E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142486,4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9034" w14:textId="77777777" w:rsidR="00A73F36" w:rsidRPr="00B84BE1" w:rsidRDefault="00A73F36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55</w:t>
            </w:r>
          </w:p>
        </w:tc>
      </w:tr>
      <w:tr w:rsidR="00135141" w:rsidRPr="00040E07" w14:paraId="1133EFBD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73E97" w14:textId="3FDA1691" w:rsidR="00135141" w:rsidRPr="00B84BE1" w:rsidRDefault="0013514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99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8D742" w14:textId="224D69BF" w:rsidR="00135141" w:rsidRPr="00B84BE1" w:rsidRDefault="004D041D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казенное учреждение муниципального образования Каневской район «Дирекция единого заказчика администрации Каневского района»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E6682" w14:textId="77777777" w:rsidR="004D041D" w:rsidRPr="00B84BE1" w:rsidRDefault="004D041D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ст-ца Каневская, ул. Вокзальная, 32, </w:t>
            </w:r>
          </w:p>
          <w:p w14:paraId="0F16E5DB" w14:textId="12394D12" w:rsidR="00135141" w:rsidRPr="00B84BE1" w:rsidRDefault="004D041D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пом. 17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CC517" w14:textId="10C84F59" w:rsidR="00135141" w:rsidRPr="00B84BE1" w:rsidRDefault="004D041D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1222300057583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20EF2" w14:textId="45394DBC" w:rsidR="00135141" w:rsidRPr="00B84BE1" w:rsidRDefault="004D041D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 № 1848 от 25.10.2022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4430A" w14:textId="1E891427" w:rsidR="00135141" w:rsidRPr="00B84BE1" w:rsidRDefault="004D041D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CAA67" w14:textId="1A2C1E6F" w:rsidR="00135141" w:rsidRPr="00B84BE1" w:rsidRDefault="004D041D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0E1B" w14:textId="52BEDC2D" w:rsidR="00135141" w:rsidRPr="00B84BE1" w:rsidRDefault="004D041D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16</w:t>
            </w:r>
          </w:p>
        </w:tc>
      </w:tr>
      <w:tr w:rsidR="00135141" w:rsidRPr="00040E07" w14:paraId="023D36AB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8C524" w14:textId="40DB7593" w:rsidR="00135141" w:rsidRPr="00B84BE1" w:rsidRDefault="0013514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FCBF1" w14:textId="60D095E2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Муниципальное бюджетное учреждение муниципального образования Каневской район "Спортивный комплекс «Кубань»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FE2E7" w14:textId="732EB445" w:rsidR="00135141" w:rsidRPr="00B84BE1" w:rsidRDefault="00912D8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</w:t>
            </w:r>
            <w:r w:rsidR="00DC6E31" w:rsidRPr="00B84BE1">
              <w:t>т-ца Стародеревянковская, ул. Мира 70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05F41" w14:textId="07C5A360" w:rsidR="00135141" w:rsidRPr="00B84BE1" w:rsidRDefault="00DC6E3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1182375116406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89794" w14:textId="77777777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</w:p>
          <w:p w14:paraId="5D032850" w14:textId="646AC78B" w:rsidR="00912D82" w:rsidRPr="00B84BE1" w:rsidRDefault="00912D82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№ 1888 от 11.12.2018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E6DE3" w14:textId="71F5DD5C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62345,61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A7BB9" w14:textId="397A803A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50335,93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5561" w14:textId="337E5D3A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14</w:t>
            </w:r>
          </w:p>
        </w:tc>
      </w:tr>
      <w:tr w:rsidR="00135141" w:rsidRPr="00040E07" w14:paraId="33235365" w14:textId="77777777" w:rsidTr="00B84BE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6FC17" w14:textId="482537D4" w:rsidR="00135141" w:rsidRPr="00B84BE1" w:rsidRDefault="0013514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101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1F35C2" w14:textId="77777777" w:rsidR="00912D82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 xml:space="preserve">Муниципальное автономное учреждение дополнительного образования «Каневская районная школа искусств» муниципального образования </w:t>
            </w:r>
          </w:p>
          <w:p w14:paraId="66E1BA26" w14:textId="1F669999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F32B0" w14:textId="4B76FA41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ст-ца Каневская, ул. Горького, д. 66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96CD" w14:textId="636C516D" w:rsidR="00135141" w:rsidRPr="00B84BE1" w:rsidRDefault="00DC6E31" w:rsidP="00B84BE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E1">
              <w:rPr>
                <w:rFonts w:ascii="Times New Roman" w:hAnsi="Times New Roman"/>
                <w:sz w:val="20"/>
                <w:szCs w:val="20"/>
              </w:rPr>
              <w:t>1192375003435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E22E4" w14:textId="2C42F2BA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Постановление</w:t>
            </w:r>
            <w:r w:rsidR="00912D82" w:rsidRPr="00B84BE1">
              <w:t xml:space="preserve"> № 33 от 17.01.2019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D7EA9" w14:textId="3294D5FD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28870,43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10092" w14:textId="027F31B9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20486,72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BF87" w14:textId="3AF5C334" w:rsidR="00135141" w:rsidRPr="00B84BE1" w:rsidRDefault="00DC6E31" w:rsidP="00B84BE1">
            <w:pPr>
              <w:pStyle w:val="af6"/>
              <w:snapToGrid w:val="0"/>
              <w:ind w:left="-57" w:right="-57" w:firstLine="0"/>
              <w:jc w:val="center"/>
            </w:pPr>
            <w:r w:rsidRPr="00B84BE1">
              <w:t>33</w:t>
            </w:r>
          </w:p>
        </w:tc>
      </w:tr>
    </w:tbl>
    <w:p w14:paraId="14D03101" w14:textId="77777777" w:rsidR="00C070A8" w:rsidRPr="00040E07" w:rsidRDefault="00C070A8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11F4ADBC" w14:textId="77777777" w:rsidR="00C070A8" w:rsidRPr="00040E07" w:rsidRDefault="00C070A8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666"/>
        <w:gridCol w:w="2918"/>
        <w:gridCol w:w="2424"/>
        <w:gridCol w:w="2394"/>
      </w:tblGrid>
      <w:tr w:rsidR="00B355F8" w:rsidRPr="00040E07" w14:paraId="3F358F6B" w14:textId="77777777" w:rsidTr="00CC27D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9CBE0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F549F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18EE4888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14B0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8C35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A61A7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1325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F20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B355F8" w:rsidRPr="00040E07" w14:paraId="64293F56" w14:textId="77777777" w:rsidTr="00CC27D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E167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2E49E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F5860" w14:textId="77777777" w:rsidR="008F6D30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593DB7" w14:textId="0DEDE0A2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177C9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7BBAB" w14:textId="77777777" w:rsidR="008F6D30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Арбитражного суда Краснодарского края по делу № А32-15621/2013 </w:t>
            </w:r>
          </w:p>
          <w:p w14:paraId="397D3FD9" w14:textId="227E5D8D" w:rsidR="00B355F8" w:rsidRPr="00040E07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02.07.2014 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73BE8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F1D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3173F172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26626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040E07" w14:paraId="57EF050D" w14:textId="77777777" w:rsidTr="00A95AE5">
        <w:trPr>
          <w:trHeight w:val="151"/>
        </w:trPr>
        <w:tc>
          <w:tcPr>
            <w:tcW w:w="8647" w:type="dxa"/>
          </w:tcPr>
          <w:p w14:paraId="49B31CF9" w14:textId="77777777" w:rsidR="0070135C" w:rsidRDefault="00A73F36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912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имущественных</w:t>
            </w:r>
          </w:p>
          <w:p w14:paraId="52DDB483" w14:textId="13AD7166" w:rsidR="00912D82" w:rsidRDefault="00912D82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администрации муниципального</w:t>
            </w:r>
          </w:p>
          <w:p w14:paraId="1F15A170" w14:textId="699F1FF7" w:rsidR="00912D82" w:rsidRPr="00912D82" w:rsidRDefault="00912D82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Каневской район</w:t>
            </w:r>
          </w:p>
        </w:tc>
        <w:tc>
          <w:tcPr>
            <w:tcW w:w="6379" w:type="dxa"/>
          </w:tcPr>
          <w:p w14:paraId="359AF7E8" w14:textId="77777777" w:rsidR="00912D82" w:rsidRDefault="000F267D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14:paraId="52188B9E" w14:textId="77777777" w:rsidR="00912D82" w:rsidRDefault="00912D82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DF132A" w14:textId="7A8C291E" w:rsidR="0070135C" w:rsidRPr="000F267D" w:rsidRDefault="00912D82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С.А.</w:t>
            </w:r>
            <w:r w:rsidR="000F2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Копылова</w:t>
            </w:r>
            <w:r w:rsidR="000F2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</w:tr>
    </w:tbl>
    <w:p w14:paraId="07A1B8EA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F9FC7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DF2F1" w14:textId="77777777" w:rsidR="0070135C" w:rsidRPr="00040E07" w:rsidRDefault="0070135C" w:rsidP="002C6E9C">
      <w:pPr>
        <w:suppressAutoHyphens/>
        <w:spacing w:after="0" w:line="240" w:lineRule="auto"/>
        <w:ind w:right="10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040E07" w:rsidSect="005D5315">
      <w:pgSz w:w="16834" w:h="11907" w:orient="landscape" w:code="9"/>
      <w:pgMar w:top="1701" w:right="567" w:bottom="851" w:left="851" w:header="34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37955" w14:textId="77777777" w:rsidR="005F432C" w:rsidRDefault="005F432C">
      <w:pPr>
        <w:spacing w:after="0" w:line="240" w:lineRule="auto"/>
      </w:pPr>
      <w:r>
        <w:separator/>
      </w:r>
    </w:p>
  </w:endnote>
  <w:endnote w:type="continuationSeparator" w:id="0">
    <w:p w14:paraId="37C424C1" w14:textId="77777777" w:rsidR="005F432C" w:rsidRDefault="005F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7D2B5" w14:textId="77777777" w:rsidR="005F432C" w:rsidRDefault="005F432C">
      <w:pPr>
        <w:spacing w:after="0" w:line="240" w:lineRule="auto"/>
      </w:pPr>
      <w:r>
        <w:separator/>
      </w:r>
    </w:p>
  </w:footnote>
  <w:footnote w:type="continuationSeparator" w:id="0">
    <w:p w14:paraId="79175141" w14:textId="77777777" w:rsidR="005F432C" w:rsidRDefault="005F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472B" w14:textId="77777777" w:rsidR="00B84BE1" w:rsidRDefault="00B84BE1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636ECE0" w14:textId="77777777" w:rsidR="00B84BE1" w:rsidRDefault="00B84BE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889949"/>
      <w:docPartObj>
        <w:docPartGallery w:val="Page Numbers (Top of Page)"/>
        <w:docPartUnique/>
      </w:docPartObj>
    </w:sdtPr>
    <w:sdtContent>
      <w:p w14:paraId="4CD828E3" w14:textId="324A1BE8" w:rsidR="00B84BE1" w:rsidRDefault="00B84B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143392996"/>
      <w:docPartObj>
        <w:docPartGallery w:val="Page Numbers (Margins)"/>
        <w:docPartUnique/>
      </w:docPartObj>
    </w:sdtPr>
    <w:sdtContent>
      <w:p w14:paraId="4FCE28BA" w14:textId="0821592B" w:rsidR="00B84BE1" w:rsidRDefault="00B84BE1">
        <w:pPr>
          <w:pStyle w:val="a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091125217"/>
      <w:docPartObj>
        <w:docPartGallery w:val="Page Numbers (Margins)"/>
        <w:docPartUnique/>
      </w:docPartObj>
    </w:sdtPr>
    <w:sdtContent>
      <w:p w14:paraId="5864353D" w14:textId="4D85C934" w:rsidR="00B84BE1" w:rsidRPr="00723A3A" w:rsidRDefault="00B84BE1" w:rsidP="00723A3A">
        <w:pPr>
          <w:pStyle w:val="ad"/>
          <w:spacing w:after="0"/>
          <w:rPr>
            <w:rFonts w:ascii="Times New Roman" w:hAnsi="Times New Roman"/>
            <w:sz w:val="24"/>
            <w:szCs w:val="24"/>
          </w:rPr>
        </w:pPr>
        <w:r w:rsidRPr="00326134"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E89BF19" wp14:editId="7C5B95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4E584" w14:textId="7EA2ED95" w:rsidR="00B84BE1" w:rsidRDefault="00B84BE1" w:rsidP="003261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89BF19" id="Прямоугольник 10" o:spid="_x0000_s1026" style="position:absolute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Dd0q4YJwIAAPgDAAAOAAAAAAAAAAAAAAAAAC4CAABkcnMvZTJvRG9j&#10;LnhtbFBLAQItABQABgAIAAAAIQBxpoaD3AAAAAQBAAAPAAAAAAAAAAAAAAAAAIEEAABkcnMvZG93&#10;bnJldi54bWxQSwUGAAAAAAQABADzAAAAigUAAAAA&#10;" o:allowincell="f" stroked="f">
                  <v:textbox>
                    <w:txbxContent>
                      <w:p w14:paraId="5574E584" w14:textId="7EA2ED95" w:rsidR="00B84BE1" w:rsidRDefault="00B84BE1" w:rsidP="00326134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A074E7BC-52A3-40CA-A767-84B7304F7A37}"/>
    <w:docVar w:name="SignerID" w:val="0"/>
  </w:docVars>
  <w:rsids>
    <w:rsidRoot w:val="00A73F36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14C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7B1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00F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59EF"/>
    <w:rsid w:val="000D602F"/>
    <w:rsid w:val="000D7D79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67D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567E"/>
    <w:rsid w:val="00116D01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1B83"/>
    <w:rsid w:val="00132AAD"/>
    <w:rsid w:val="00134924"/>
    <w:rsid w:val="00135141"/>
    <w:rsid w:val="00135430"/>
    <w:rsid w:val="00140523"/>
    <w:rsid w:val="00140AE1"/>
    <w:rsid w:val="0014196D"/>
    <w:rsid w:val="001437C7"/>
    <w:rsid w:val="001442CA"/>
    <w:rsid w:val="0014461C"/>
    <w:rsid w:val="0014608B"/>
    <w:rsid w:val="00146E04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055A"/>
    <w:rsid w:val="00172C18"/>
    <w:rsid w:val="001735BF"/>
    <w:rsid w:val="00175BDC"/>
    <w:rsid w:val="00176987"/>
    <w:rsid w:val="00177603"/>
    <w:rsid w:val="001801F6"/>
    <w:rsid w:val="00180848"/>
    <w:rsid w:val="001817E6"/>
    <w:rsid w:val="00181C2D"/>
    <w:rsid w:val="001834D0"/>
    <w:rsid w:val="00184FBC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154E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26C"/>
    <w:rsid w:val="002A0C9C"/>
    <w:rsid w:val="002A1CE3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6E9C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3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26134"/>
    <w:rsid w:val="003306C6"/>
    <w:rsid w:val="00331A3A"/>
    <w:rsid w:val="00331C62"/>
    <w:rsid w:val="00331DB4"/>
    <w:rsid w:val="00332B95"/>
    <w:rsid w:val="00333B0A"/>
    <w:rsid w:val="003352EB"/>
    <w:rsid w:val="00336642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4AF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1A9D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0AC0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2E51"/>
    <w:rsid w:val="004C3DDE"/>
    <w:rsid w:val="004C62A6"/>
    <w:rsid w:val="004C665B"/>
    <w:rsid w:val="004C66C4"/>
    <w:rsid w:val="004D041D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348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5801"/>
    <w:rsid w:val="005765AA"/>
    <w:rsid w:val="00576E09"/>
    <w:rsid w:val="00576E0D"/>
    <w:rsid w:val="0057759D"/>
    <w:rsid w:val="00580533"/>
    <w:rsid w:val="0058193F"/>
    <w:rsid w:val="00581CDA"/>
    <w:rsid w:val="00582B25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93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315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32C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CEB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0442"/>
    <w:rsid w:val="0071133E"/>
    <w:rsid w:val="00711816"/>
    <w:rsid w:val="00711D73"/>
    <w:rsid w:val="007121B0"/>
    <w:rsid w:val="00712E01"/>
    <w:rsid w:val="00714B2E"/>
    <w:rsid w:val="00715E41"/>
    <w:rsid w:val="00715F89"/>
    <w:rsid w:val="00717275"/>
    <w:rsid w:val="00720943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A3E"/>
    <w:rsid w:val="00751EA5"/>
    <w:rsid w:val="00754D52"/>
    <w:rsid w:val="00755906"/>
    <w:rsid w:val="007559C9"/>
    <w:rsid w:val="00757A0B"/>
    <w:rsid w:val="0076002B"/>
    <w:rsid w:val="00760F28"/>
    <w:rsid w:val="00760FD1"/>
    <w:rsid w:val="0076229B"/>
    <w:rsid w:val="00762B5A"/>
    <w:rsid w:val="007638B6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114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6C5D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3FA9"/>
    <w:rsid w:val="0080530E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795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1F22"/>
    <w:rsid w:val="008B31F0"/>
    <w:rsid w:val="008B4254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8F6D30"/>
    <w:rsid w:val="00900C6C"/>
    <w:rsid w:val="00902DAC"/>
    <w:rsid w:val="00905C59"/>
    <w:rsid w:val="0090705F"/>
    <w:rsid w:val="00907F06"/>
    <w:rsid w:val="00911EFD"/>
    <w:rsid w:val="00912046"/>
    <w:rsid w:val="00912D82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16B6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A3"/>
    <w:rsid w:val="009651CD"/>
    <w:rsid w:val="009671C3"/>
    <w:rsid w:val="0097129B"/>
    <w:rsid w:val="00972322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99C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53E3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3F36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2C64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20A22"/>
    <w:rsid w:val="00B21378"/>
    <w:rsid w:val="00B21460"/>
    <w:rsid w:val="00B2244B"/>
    <w:rsid w:val="00B23E2C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4BE1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6D69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D7F62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036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5770"/>
    <w:rsid w:val="00C862B1"/>
    <w:rsid w:val="00C90822"/>
    <w:rsid w:val="00C930A5"/>
    <w:rsid w:val="00C931D3"/>
    <w:rsid w:val="00C9361B"/>
    <w:rsid w:val="00C96B33"/>
    <w:rsid w:val="00C96EDD"/>
    <w:rsid w:val="00C9723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7D1"/>
    <w:rsid w:val="00CC2EF0"/>
    <w:rsid w:val="00CC314A"/>
    <w:rsid w:val="00CC5FF9"/>
    <w:rsid w:val="00CC6206"/>
    <w:rsid w:val="00CC6D58"/>
    <w:rsid w:val="00CC7F6B"/>
    <w:rsid w:val="00CD0E80"/>
    <w:rsid w:val="00CD288C"/>
    <w:rsid w:val="00CD28EC"/>
    <w:rsid w:val="00CD28FF"/>
    <w:rsid w:val="00CD2FA8"/>
    <w:rsid w:val="00CD307D"/>
    <w:rsid w:val="00CD3359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863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AC3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114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C6E31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476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647"/>
    <w:rsid w:val="00E11D40"/>
    <w:rsid w:val="00E133A7"/>
    <w:rsid w:val="00E13899"/>
    <w:rsid w:val="00E13CA3"/>
    <w:rsid w:val="00E1431D"/>
    <w:rsid w:val="00E15432"/>
    <w:rsid w:val="00E15465"/>
    <w:rsid w:val="00E15F4C"/>
    <w:rsid w:val="00E1625D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EF7A88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32D9"/>
    <w:rsid w:val="00F26B00"/>
    <w:rsid w:val="00F304E5"/>
    <w:rsid w:val="00F30776"/>
    <w:rsid w:val="00F30934"/>
    <w:rsid w:val="00F30DED"/>
    <w:rsid w:val="00F314D5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47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46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2178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342D7"/>
  <w15:docId w15:val="{5A652643-7D1F-4646-ADEA-7DE1CE4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Заголовок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5A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link w:val="af4"/>
    <w:uiPriority w:val="1"/>
    <w:qFormat/>
    <w:rsid w:val="00167385"/>
    <w:rPr>
      <w:rFonts w:eastAsia="Times New Roman"/>
      <w:sz w:val="22"/>
      <w:szCs w:val="22"/>
    </w:rPr>
  </w:style>
  <w:style w:type="character" w:styleId="af5">
    <w:name w:val="line number"/>
    <w:semiHidden/>
    <w:unhideWhenUsed/>
    <w:rsid w:val="00F972A0"/>
  </w:style>
  <w:style w:type="paragraph" w:customStyle="1" w:styleId="af6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Без интервала Знак"/>
    <w:basedOn w:val="a0"/>
    <w:link w:val="af3"/>
    <w:uiPriority w:val="1"/>
    <w:rsid w:val="00D96114"/>
    <w:rPr>
      <w:rFonts w:eastAsia="Times New Roman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8F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6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7A5A-08F8-47AD-A6FA-01620D7B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0</TotalTime>
  <Pages>180</Pages>
  <Words>62602</Words>
  <Characters>356838</Characters>
  <Application>Microsoft Office Word</Application>
  <DocSecurity>0</DocSecurity>
  <Lines>2973</Lines>
  <Paragraphs>837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cp:lastModifiedBy>Наталья Герасименко</cp:lastModifiedBy>
  <cp:revision>3</cp:revision>
  <cp:lastPrinted>2023-02-20T12:05:00Z</cp:lastPrinted>
  <dcterms:created xsi:type="dcterms:W3CDTF">2023-02-21T11:37:00Z</dcterms:created>
  <dcterms:modified xsi:type="dcterms:W3CDTF">2023-02-21T11:37:00Z</dcterms:modified>
</cp:coreProperties>
</file>