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152F" w:rsidRPr="009352F4" w:rsidRDefault="007D152F" w:rsidP="00BC3AC2">
      <w:pPr>
        <w:spacing w:after="0" w:line="240" w:lineRule="auto"/>
        <w:jc w:val="right"/>
        <w:outlineLvl w:val="0"/>
        <w:rPr>
          <w:rFonts w:ascii="Times New Roman" w:hAnsi="Times New Roman" w:cs="Times New Roman"/>
          <w:sz w:val="24"/>
          <w:szCs w:val="24"/>
          <w:lang w:val="en-US"/>
        </w:rPr>
      </w:pPr>
      <w:bookmarkStart w:id="0" w:name="_Toc527311980"/>
      <w:bookmarkStart w:id="1" w:name="_Toc527312144"/>
      <w:bookmarkStart w:id="2" w:name="_Toc527312326"/>
      <w:bookmarkStart w:id="3" w:name="_Toc527312891"/>
      <w:bookmarkStart w:id="4" w:name="_Toc529513734"/>
      <w:bookmarkStart w:id="5" w:name="_Toc529513890"/>
      <w:bookmarkStart w:id="6" w:name="_Toc530328310"/>
      <w:bookmarkStart w:id="7" w:name="_Toc536723975"/>
      <w:bookmarkStart w:id="8" w:name="_Toc536726580"/>
      <w:bookmarkStart w:id="9" w:name="_Toc536808394"/>
    </w:p>
    <w:p w:rsidR="008522FE" w:rsidRPr="009352F4" w:rsidRDefault="008522FE" w:rsidP="00BC3AC2">
      <w:pPr>
        <w:spacing w:after="0" w:line="240" w:lineRule="auto"/>
        <w:jc w:val="right"/>
        <w:outlineLvl w:val="0"/>
        <w:rPr>
          <w:rFonts w:ascii="Times New Roman" w:hAnsi="Times New Roman" w:cs="Times New Roman"/>
          <w:sz w:val="24"/>
          <w:szCs w:val="24"/>
        </w:rPr>
      </w:pPr>
      <w:bookmarkStart w:id="10" w:name="_Toc63894633"/>
      <w:bookmarkStart w:id="11" w:name="_Toc63921579"/>
      <w:bookmarkStart w:id="12" w:name="_Toc63921758"/>
      <w:r w:rsidRPr="009352F4">
        <w:rPr>
          <w:rFonts w:ascii="Times New Roman" w:hAnsi="Times New Roman" w:cs="Times New Roman"/>
          <w:sz w:val="24"/>
          <w:szCs w:val="24"/>
        </w:rPr>
        <w:t>Приложение</w:t>
      </w:r>
      <w:bookmarkEnd w:id="0"/>
      <w:bookmarkEnd w:id="1"/>
      <w:bookmarkEnd w:id="2"/>
      <w:bookmarkEnd w:id="3"/>
      <w:bookmarkEnd w:id="4"/>
      <w:bookmarkEnd w:id="5"/>
      <w:bookmarkEnd w:id="6"/>
      <w:bookmarkEnd w:id="7"/>
      <w:bookmarkEnd w:id="8"/>
      <w:bookmarkEnd w:id="9"/>
      <w:bookmarkEnd w:id="10"/>
      <w:bookmarkEnd w:id="11"/>
      <w:bookmarkEnd w:id="12"/>
    </w:p>
    <w:p w:rsidR="008522FE" w:rsidRPr="009352F4" w:rsidRDefault="008522FE" w:rsidP="00BC3AC2">
      <w:pPr>
        <w:autoSpaceDE w:val="0"/>
        <w:spacing w:after="0" w:line="240" w:lineRule="auto"/>
        <w:jc w:val="right"/>
        <w:rPr>
          <w:rFonts w:ascii="Times New Roman" w:hAnsi="Times New Roman" w:cs="Times New Roman"/>
          <w:bCs/>
          <w:sz w:val="24"/>
          <w:szCs w:val="24"/>
        </w:rPr>
      </w:pPr>
      <w:r w:rsidRPr="009352F4">
        <w:rPr>
          <w:rFonts w:ascii="Times New Roman" w:hAnsi="Times New Roman" w:cs="Times New Roman"/>
          <w:bCs/>
          <w:sz w:val="24"/>
          <w:szCs w:val="24"/>
        </w:rPr>
        <w:t xml:space="preserve">    к решению Совета </w:t>
      </w:r>
    </w:p>
    <w:p w:rsidR="008522FE" w:rsidRPr="009352F4" w:rsidRDefault="008522FE" w:rsidP="00BC3AC2">
      <w:pPr>
        <w:autoSpaceDE w:val="0"/>
        <w:spacing w:after="0" w:line="240" w:lineRule="auto"/>
        <w:jc w:val="right"/>
        <w:rPr>
          <w:rFonts w:ascii="Times New Roman" w:hAnsi="Times New Roman" w:cs="Times New Roman"/>
          <w:bCs/>
          <w:sz w:val="24"/>
          <w:szCs w:val="24"/>
        </w:rPr>
      </w:pPr>
      <w:r w:rsidRPr="009352F4">
        <w:rPr>
          <w:rFonts w:ascii="Times New Roman" w:hAnsi="Times New Roman" w:cs="Times New Roman"/>
          <w:bCs/>
          <w:sz w:val="24"/>
          <w:szCs w:val="24"/>
        </w:rPr>
        <w:t xml:space="preserve">Привольненского сельского поселения </w:t>
      </w:r>
    </w:p>
    <w:p w:rsidR="008522FE" w:rsidRPr="009352F4" w:rsidRDefault="0053778D" w:rsidP="00BC3AC2">
      <w:pPr>
        <w:autoSpaceDE w:val="0"/>
        <w:spacing w:after="0" w:line="240" w:lineRule="auto"/>
        <w:jc w:val="right"/>
        <w:rPr>
          <w:rFonts w:ascii="Times New Roman" w:hAnsi="Times New Roman" w:cs="Times New Roman"/>
          <w:bCs/>
          <w:sz w:val="24"/>
          <w:szCs w:val="24"/>
        </w:rPr>
      </w:pPr>
      <w:r w:rsidRPr="009352F4">
        <w:rPr>
          <w:rFonts w:ascii="Times New Roman" w:hAnsi="Times New Roman" w:cs="Times New Roman"/>
          <w:bCs/>
          <w:sz w:val="24"/>
          <w:szCs w:val="24"/>
        </w:rPr>
        <w:t xml:space="preserve"> от "___</w:t>
      </w:r>
      <w:r w:rsidR="008522FE" w:rsidRPr="009352F4">
        <w:rPr>
          <w:rFonts w:ascii="Times New Roman" w:hAnsi="Times New Roman" w:cs="Times New Roman"/>
          <w:bCs/>
          <w:sz w:val="24"/>
          <w:szCs w:val="24"/>
        </w:rPr>
        <w:t>"</w:t>
      </w:r>
      <w:r w:rsidR="00D90A5C" w:rsidRPr="009352F4">
        <w:rPr>
          <w:rFonts w:ascii="Times New Roman" w:hAnsi="Times New Roman" w:cs="Times New Roman"/>
          <w:bCs/>
          <w:sz w:val="24"/>
          <w:szCs w:val="24"/>
        </w:rPr>
        <w:t xml:space="preserve"> </w:t>
      </w:r>
      <w:r w:rsidRPr="009352F4">
        <w:rPr>
          <w:rFonts w:ascii="Times New Roman" w:hAnsi="Times New Roman" w:cs="Times New Roman"/>
          <w:bCs/>
          <w:sz w:val="24"/>
          <w:szCs w:val="24"/>
        </w:rPr>
        <w:t>__</w:t>
      </w:r>
      <w:r w:rsidR="00762188" w:rsidRPr="009352F4">
        <w:rPr>
          <w:rFonts w:ascii="Times New Roman" w:hAnsi="Times New Roman" w:cs="Times New Roman"/>
          <w:bCs/>
          <w:sz w:val="24"/>
          <w:szCs w:val="24"/>
        </w:rPr>
        <w:t>_________</w:t>
      </w:r>
      <w:r w:rsidR="008522FE" w:rsidRPr="009352F4">
        <w:rPr>
          <w:rFonts w:ascii="Times New Roman" w:hAnsi="Times New Roman" w:cs="Times New Roman"/>
          <w:bCs/>
          <w:sz w:val="24"/>
          <w:szCs w:val="24"/>
        </w:rPr>
        <w:t xml:space="preserve"> 20</w:t>
      </w:r>
      <w:r w:rsidR="00762188" w:rsidRPr="009352F4">
        <w:rPr>
          <w:rFonts w:ascii="Times New Roman" w:hAnsi="Times New Roman" w:cs="Times New Roman"/>
          <w:bCs/>
          <w:sz w:val="24"/>
          <w:szCs w:val="24"/>
        </w:rPr>
        <w:t>2</w:t>
      </w:r>
      <w:r w:rsidR="00CD6A01" w:rsidRPr="009352F4">
        <w:rPr>
          <w:rFonts w:ascii="Times New Roman" w:hAnsi="Times New Roman" w:cs="Times New Roman"/>
          <w:bCs/>
          <w:sz w:val="24"/>
          <w:szCs w:val="24"/>
        </w:rPr>
        <w:t>1</w:t>
      </w:r>
      <w:r w:rsidR="008522FE" w:rsidRPr="009352F4">
        <w:rPr>
          <w:rFonts w:ascii="Times New Roman" w:hAnsi="Times New Roman" w:cs="Times New Roman"/>
          <w:bCs/>
          <w:sz w:val="24"/>
          <w:szCs w:val="24"/>
        </w:rPr>
        <w:t xml:space="preserve"> г. № </w:t>
      </w:r>
      <w:r w:rsidRPr="009352F4">
        <w:rPr>
          <w:rFonts w:ascii="Times New Roman" w:hAnsi="Times New Roman" w:cs="Times New Roman"/>
          <w:bCs/>
          <w:sz w:val="24"/>
          <w:szCs w:val="24"/>
        </w:rPr>
        <w:t>___</w:t>
      </w:r>
    </w:p>
    <w:p w:rsidR="008522FE" w:rsidRPr="009352F4" w:rsidRDefault="008522FE" w:rsidP="007D152F">
      <w:pPr>
        <w:autoSpaceDE w:val="0"/>
        <w:spacing w:line="240" w:lineRule="auto"/>
        <w:ind w:firstLine="540"/>
        <w:jc w:val="center"/>
        <w:rPr>
          <w:rFonts w:ascii="Times New Roman" w:hAnsi="Times New Roman" w:cs="Times New Roman"/>
          <w:bCs/>
          <w:sz w:val="24"/>
          <w:szCs w:val="24"/>
        </w:rPr>
      </w:pPr>
    </w:p>
    <w:p w:rsidR="008522FE" w:rsidRPr="009352F4" w:rsidRDefault="008522FE" w:rsidP="00BC3AC2">
      <w:pPr>
        <w:spacing w:line="240" w:lineRule="auto"/>
        <w:rPr>
          <w:rFonts w:ascii="Times New Roman" w:hAnsi="Times New Roman" w:cs="Times New Roman"/>
          <w:b/>
          <w:sz w:val="24"/>
          <w:szCs w:val="24"/>
        </w:rPr>
      </w:pPr>
    </w:p>
    <w:p w:rsidR="008522FE" w:rsidRPr="009352F4" w:rsidRDefault="008522FE" w:rsidP="00BC3AC2">
      <w:pPr>
        <w:spacing w:line="240" w:lineRule="auto"/>
        <w:rPr>
          <w:rFonts w:ascii="Times New Roman" w:hAnsi="Times New Roman" w:cs="Times New Roman"/>
          <w:b/>
          <w:sz w:val="24"/>
          <w:szCs w:val="24"/>
        </w:rPr>
      </w:pPr>
    </w:p>
    <w:p w:rsidR="008522FE" w:rsidRPr="009352F4" w:rsidRDefault="008522FE" w:rsidP="00BC3AC2">
      <w:pPr>
        <w:spacing w:after="0" w:line="240" w:lineRule="auto"/>
        <w:jc w:val="center"/>
        <w:rPr>
          <w:rFonts w:ascii="Times New Roman" w:hAnsi="Times New Roman" w:cs="Times New Roman"/>
          <w:sz w:val="24"/>
          <w:szCs w:val="24"/>
        </w:rPr>
      </w:pPr>
      <w:r w:rsidRPr="009352F4">
        <w:rPr>
          <w:rFonts w:ascii="Times New Roman" w:hAnsi="Times New Roman" w:cs="Times New Roman"/>
          <w:sz w:val="24"/>
          <w:szCs w:val="24"/>
        </w:rPr>
        <w:t xml:space="preserve">ПРАВИЛА ЗЕМЛЕПОЛЬЗОВАНИЯ И ЗАСТРОЙКИ </w:t>
      </w:r>
    </w:p>
    <w:p w:rsidR="008522FE" w:rsidRPr="009352F4" w:rsidRDefault="008522FE" w:rsidP="00BC3AC2">
      <w:pPr>
        <w:spacing w:after="0" w:line="240" w:lineRule="auto"/>
        <w:jc w:val="center"/>
        <w:rPr>
          <w:rFonts w:ascii="Times New Roman" w:hAnsi="Times New Roman" w:cs="Times New Roman"/>
          <w:sz w:val="24"/>
          <w:szCs w:val="24"/>
        </w:rPr>
      </w:pPr>
      <w:r w:rsidRPr="009352F4">
        <w:rPr>
          <w:rFonts w:ascii="Times New Roman" w:hAnsi="Times New Roman" w:cs="Times New Roman"/>
          <w:sz w:val="24"/>
          <w:szCs w:val="24"/>
        </w:rPr>
        <w:t xml:space="preserve">ПРИВОЛЬНЕНСКОГО СЕЛЬСКОГО ПОСЕЛЕНИЯ КАНЕВСКОГО РАЙОНА, </w:t>
      </w:r>
    </w:p>
    <w:p w:rsidR="008522FE" w:rsidRPr="009352F4" w:rsidRDefault="008522FE" w:rsidP="00BC3AC2">
      <w:pPr>
        <w:spacing w:after="0" w:line="240" w:lineRule="auto"/>
        <w:jc w:val="center"/>
        <w:rPr>
          <w:rFonts w:ascii="Times New Roman" w:hAnsi="Times New Roman" w:cs="Times New Roman"/>
          <w:sz w:val="24"/>
          <w:szCs w:val="24"/>
        </w:rPr>
      </w:pPr>
      <w:r w:rsidRPr="009352F4">
        <w:rPr>
          <w:rFonts w:ascii="Times New Roman" w:hAnsi="Times New Roman" w:cs="Times New Roman"/>
          <w:sz w:val="24"/>
          <w:szCs w:val="24"/>
        </w:rPr>
        <w:t>ПРИМЕНИТЕЛЬНО КО ВСЕЙ ТЕРРИТОРИИ ПОСЕЛЕНИЯ</w:t>
      </w:r>
    </w:p>
    <w:p w:rsidR="008522FE" w:rsidRPr="009352F4" w:rsidRDefault="008522FE" w:rsidP="00BC3AC2">
      <w:pPr>
        <w:spacing w:after="0" w:line="240" w:lineRule="auto"/>
        <w:ind w:firstLine="709"/>
        <w:jc w:val="both"/>
        <w:rPr>
          <w:rFonts w:ascii="Times New Roman" w:hAnsi="Times New Roman" w:cs="Times New Roman"/>
          <w:sz w:val="24"/>
          <w:szCs w:val="24"/>
        </w:rPr>
      </w:pPr>
    </w:p>
    <w:p w:rsidR="008522FE" w:rsidRPr="009352F4" w:rsidRDefault="008522FE" w:rsidP="00BC3AC2">
      <w:pPr>
        <w:spacing w:after="2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Правила землепользования и застройки Привольненского сельского поселения Каневского района (далее - Правила) являются нормативно-правовым актом муниципального образования, принятым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Градостроительным кодексом Краснодарского края, иными законами и  иными нормативными актами Российской Федерации и Краснодарского края, Уставом Привольненского сельского поселения, Генеральным планом Привольненского сельского поселения, а также с учетом положений иных актов и документов, определяющих основные направления социально-экономического и градостроительного развития Привольненского сельского поселения, охраны его культурного наследия, окружающей среды и рационального использования природных ресурсов.</w:t>
      </w:r>
    </w:p>
    <w:p w:rsidR="008522FE" w:rsidRPr="009352F4" w:rsidRDefault="008522FE" w:rsidP="00BC3AC2">
      <w:pPr>
        <w:spacing w:after="2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Внесение изменений в Правила землепользования и застройки Привольненского сельского поселения, утвержденные решением Совета Привольненского сельского поселения от 4 июля 2014 года № 245 (</w:t>
      </w:r>
      <w:r w:rsidRPr="009352F4">
        <w:rPr>
          <w:rFonts w:ascii="Times New Roman" w:eastAsia="Calibri" w:hAnsi="Times New Roman" w:cs="Times New Roman"/>
          <w:sz w:val="24"/>
          <w:szCs w:val="24"/>
        </w:rPr>
        <w:t>в редакции от 29.12.2014 г №26, 28.11.2016 г №103, 03.08.2017 г № 133, 26.04.2018 г № 167</w:t>
      </w:r>
      <w:r w:rsidR="007D152F" w:rsidRPr="009352F4">
        <w:rPr>
          <w:rFonts w:ascii="Times New Roman" w:eastAsia="Calibri" w:hAnsi="Times New Roman" w:cs="Times New Roman"/>
          <w:sz w:val="24"/>
          <w:szCs w:val="24"/>
        </w:rPr>
        <w:t xml:space="preserve">, № </w:t>
      </w:r>
      <w:r w:rsidR="00636903" w:rsidRPr="009352F4">
        <w:rPr>
          <w:rFonts w:ascii="Times New Roman" w:eastAsia="Calibri" w:hAnsi="Times New Roman" w:cs="Times New Roman"/>
          <w:sz w:val="24"/>
          <w:szCs w:val="24"/>
        </w:rPr>
        <w:t xml:space="preserve">193 </w:t>
      </w:r>
      <w:r w:rsidR="007D152F" w:rsidRPr="009352F4">
        <w:rPr>
          <w:rFonts w:ascii="Times New Roman" w:eastAsia="Calibri" w:hAnsi="Times New Roman" w:cs="Times New Roman"/>
          <w:sz w:val="24"/>
          <w:szCs w:val="24"/>
        </w:rPr>
        <w:t xml:space="preserve">от </w:t>
      </w:r>
      <w:r w:rsidR="00636903" w:rsidRPr="009352F4">
        <w:rPr>
          <w:rFonts w:ascii="Times New Roman" w:eastAsia="Calibri" w:hAnsi="Times New Roman" w:cs="Times New Roman"/>
          <w:sz w:val="24"/>
          <w:szCs w:val="24"/>
        </w:rPr>
        <w:t>28.03.</w:t>
      </w:r>
      <w:r w:rsidR="007D152F" w:rsidRPr="009352F4">
        <w:rPr>
          <w:rFonts w:ascii="Times New Roman" w:eastAsia="Calibri" w:hAnsi="Times New Roman" w:cs="Times New Roman"/>
          <w:sz w:val="24"/>
          <w:szCs w:val="24"/>
        </w:rPr>
        <w:t>2019г</w:t>
      </w:r>
      <w:r w:rsidRPr="009352F4">
        <w:rPr>
          <w:rFonts w:ascii="Times New Roman" w:hAnsi="Times New Roman" w:cs="Times New Roman"/>
          <w:sz w:val="24"/>
          <w:szCs w:val="24"/>
        </w:rPr>
        <w:t>) произведено на основании Постановления администрации Привольненского сельского поселения Каневского района от «</w:t>
      </w:r>
      <w:r w:rsidR="006757BC" w:rsidRPr="009352F4">
        <w:rPr>
          <w:rFonts w:ascii="Times New Roman" w:hAnsi="Times New Roman" w:cs="Times New Roman"/>
          <w:sz w:val="24"/>
          <w:szCs w:val="24"/>
        </w:rPr>
        <w:t>1</w:t>
      </w:r>
      <w:r w:rsidR="007D152F" w:rsidRPr="009352F4">
        <w:rPr>
          <w:rFonts w:ascii="Times New Roman" w:hAnsi="Times New Roman" w:cs="Times New Roman"/>
          <w:sz w:val="24"/>
          <w:szCs w:val="24"/>
        </w:rPr>
        <w:t>5</w:t>
      </w:r>
      <w:r w:rsidRPr="009352F4">
        <w:rPr>
          <w:rFonts w:ascii="Times New Roman" w:hAnsi="Times New Roman" w:cs="Times New Roman"/>
          <w:sz w:val="24"/>
          <w:szCs w:val="24"/>
        </w:rPr>
        <w:t xml:space="preserve">» </w:t>
      </w:r>
      <w:r w:rsidR="006757BC" w:rsidRPr="009352F4">
        <w:rPr>
          <w:rFonts w:ascii="Times New Roman" w:hAnsi="Times New Roman" w:cs="Times New Roman"/>
          <w:sz w:val="24"/>
          <w:szCs w:val="24"/>
        </w:rPr>
        <w:t>октября</w:t>
      </w:r>
      <w:r w:rsidRPr="009352F4">
        <w:rPr>
          <w:rFonts w:ascii="Times New Roman" w:hAnsi="Times New Roman" w:cs="Times New Roman"/>
          <w:sz w:val="24"/>
          <w:szCs w:val="24"/>
        </w:rPr>
        <w:t xml:space="preserve"> 20</w:t>
      </w:r>
      <w:r w:rsidR="006757BC" w:rsidRPr="009352F4">
        <w:rPr>
          <w:rFonts w:ascii="Times New Roman" w:hAnsi="Times New Roman" w:cs="Times New Roman"/>
          <w:sz w:val="24"/>
          <w:szCs w:val="24"/>
        </w:rPr>
        <w:t>20</w:t>
      </w:r>
      <w:r w:rsidRPr="009352F4">
        <w:rPr>
          <w:rFonts w:ascii="Times New Roman" w:hAnsi="Times New Roman" w:cs="Times New Roman"/>
          <w:sz w:val="24"/>
          <w:szCs w:val="24"/>
        </w:rPr>
        <w:t xml:space="preserve"> г. № </w:t>
      </w:r>
      <w:r w:rsidR="006757BC" w:rsidRPr="009352F4">
        <w:rPr>
          <w:rFonts w:ascii="Times New Roman" w:hAnsi="Times New Roman" w:cs="Times New Roman"/>
          <w:sz w:val="24"/>
          <w:szCs w:val="24"/>
        </w:rPr>
        <w:t>147</w:t>
      </w:r>
      <w:r w:rsidRPr="009352F4">
        <w:rPr>
          <w:rFonts w:ascii="Times New Roman" w:hAnsi="Times New Roman" w:cs="Times New Roman"/>
          <w:sz w:val="24"/>
          <w:szCs w:val="24"/>
        </w:rPr>
        <w:t xml:space="preserve"> " </w:t>
      </w:r>
      <w:r w:rsidRPr="009352F4">
        <w:rPr>
          <w:rFonts w:ascii="Times New Roman" w:eastAsia="Calibri" w:hAnsi="Times New Roman" w:cs="Times New Roman"/>
          <w:sz w:val="24"/>
          <w:szCs w:val="24"/>
        </w:rPr>
        <w:t>О подготовке предложений о внесении изменений в Правила землепользования и застройки Привольненского сельского поселения Каневского района, применительно ко всей территории поселения</w:t>
      </w:r>
      <w:r w:rsidRPr="009352F4">
        <w:rPr>
          <w:rFonts w:ascii="Times New Roman" w:hAnsi="Times New Roman" w:cs="Times New Roman"/>
          <w:sz w:val="24"/>
          <w:szCs w:val="24"/>
        </w:rPr>
        <w:t xml:space="preserve"> ".</w:t>
      </w:r>
    </w:p>
    <w:p w:rsidR="008522FE" w:rsidRPr="009352F4" w:rsidRDefault="008522FE" w:rsidP="00BC3AC2">
      <w:pPr>
        <w:spacing w:after="20" w:line="240" w:lineRule="auto"/>
        <w:ind w:firstLine="709"/>
        <w:jc w:val="both"/>
        <w:rPr>
          <w:rFonts w:ascii="Times New Roman" w:hAnsi="Times New Roman" w:cs="Times New Roman"/>
          <w:sz w:val="24"/>
          <w:szCs w:val="24"/>
        </w:rPr>
      </w:pPr>
    </w:p>
    <w:p w:rsidR="008522FE" w:rsidRPr="009352F4" w:rsidRDefault="008522FE" w:rsidP="00BC3AC2">
      <w:pPr>
        <w:spacing w:after="0" w:line="240" w:lineRule="auto"/>
        <w:jc w:val="center"/>
        <w:rPr>
          <w:rFonts w:ascii="Times New Roman" w:hAnsi="Times New Roman" w:cs="Times New Roman"/>
          <w:b/>
          <w:sz w:val="28"/>
          <w:szCs w:val="28"/>
        </w:rPr>
      </w:pPr>
    </w:p>
    <w:p w:rsidR="00A21CD4" w:rsidRPr="009352F4" w:rsidRDefault="00A21CD4" w:rsidP="00BC3AC2">
      <w:pPr>
        <w:spacing w:after="0" w:line="240" w:lineRule="auto"/>
        <w:jc w:val="center"/>
        <w:rPr>
          <w:rFonts w:ascii="Times New Roman" w:hAnsi="Times New Roman" w:cs="Times New Roman"/>
          <w:b/>
          <w:sz w:val="28"/>
          <w:szCs w:val="28"/>
        </w:rPr>
      </w:pPr>
    </w:p>
    <w:p w:rsidR="009352F4" w:rsidRPr="009352F4" w:rsidRDefault="009352F4" w:rsidP="00BC3AC2">
      <w:pPr>
        <w:spacing w:after="0" w:line="240" w:lineRule="auto"/>
        <w:jc w:val="center"/>
        <w:rPr>
          <w:rFonts w:ascii="Times New Roman" w:hAnsi="Times New Roman" w:cs="Times New Roman"/>
          <w:b/>
          <w:sz w:val="28"/>
          <w:szCs w:val="28"/>
        </w:rPr>
        <w:sectPr w:rsidR="009352F4" w:rsidRPr="009352F4" w:rsidSect="00AF13F6">
          <w:footerReference w:type="default" r:id="rId9"/>
          <w:footerReference w:type="first" r:id="rId10"/>
          <w:pgSz w:w="11906" w:h="16838"/>
          <w:pgMar w:top="737" w:right="737" w:bottom="851" w:left="1418" w:header="510" w:footer="454" w:gutter="0"/>
          <w:pgNumType w:chapStyle="1"/>
          <w:cols w:space="708"/>
          <w:titlePg/>
          <w:docGrid w:linePitch="360"/>
        </w:sectPr>
      </w:pPr>
    </w:p>
    <w:p w:rsidR="006F5E61" w:rsidRPr="009352F4" w:rsidRDefault="008522FE" w:rsidP="00BC3AC2">
      <w:pPr>
        <w:spacing w:after="0" w:line="240" w:lineRule="auto"/>
        <w:jc w:val="center"/>
        <w:rPr>
          <w:rFonts w:ascii="Times New Roman" w:hAnsi="Times New Roman" w:cs="Times New Roman"/>
          <w:b/>
          <w:sz w:val="28"/>
          <w:szCs w:val="28"/>
        </w:rPr>
      </w:pPr>
      <w:r w:rsidRPr="009352F4">
        <w:rPr>
          <w:rFonts w:ascii="Times New Roman" w:hAnsi="Times New Roman" w:cs="Times New Roman"/>
          <w:b/>
          <w:sz w:val="28"/>
          <w:szCs w:val="28"/>
        </w:rPr>
        <w:lastRenderedPageBreak/>
        <w:t>ОГЛАВЛЕНИЕ</w:t>
      </w:r>
    </w:p>
    <w:p w:rsidR="00A85001" w:rsidRPr="009352F4" w:rsidRDefault="00AA110E" w:rsidP="00BC3D81">
      <w:pPr>
        <w:pStyle w:val="11"/>
        <w:spacing w:beforeLines="20" w:afterLines="20"/>
        <w:contextualSpacing/>
        <w:rPr>
          <w:rFonts w:ascii="Times New Roman" w:eastAsiaTheme="minorEastAsia" w:hAnsi="Times New Roman" w:cs="Times New Roman"/>
          <w:b w:val="0"/>
          <w:bCs w:val="0"/>
          <w:caps w:val="0"/>
          <w:noProof/>
          <w:sz w:val="22"/>
          <w:szCs w:val="22"/>
          <w:lang w:val="ru-RU" w:eastAsia="ru-RU" w:bidi="ar-SA"/>
        </w:rPr>
      </w:pPr>
      <w:r w:rsidRPr="00AA110E">
        <w:rPr>
          <w:rFonts w:ascii="Times New Roman" w:hAnsi="Times New Roman" w:cs="Times New Roman"/>
          <w:b w:val="0"/>
        </w:rPr>
        <w:fldChar w:fldCharType="begin"/>
      </w:r>
      <w:r w:rsidR="006F5E61" w:rsidRPr="009352F4">
        <w:rPr>
          <w:rFonts w:ascii="Times New Roman" w:hAnsi="Times New Roman" w:cs="Times New Roman"/>
          <w:b w:val="0"/>
        </w:rPr>
        <w:instrText xml:space="preserve"> TOC \o "1-3" \h \z \u </w:instrText>
      </w:r>
      <w:r w:rsidRPr="00AA110E">
        <w:rPr>
          <w:rFonts w:ascii="Times New Roman" w:hAnsi="Times New Roman" w:cs="Times New Roman"/>
          <w:b w:val="0"/>
        </w:rPr>
        <w:fldChar w:fldCharType="separate"/>
      </w:r>
      <w:hyperlink w:anchor="_Toc63921759" w:history="1">
        <w:r w:rsidR="00A85001" w:rsidRPr="009352F4">
          <w:rPr>
            <w:rStyle w:val="a4"/>
            <w:rFonts w:ascii="Times New Roman" w:hAnsi="Times New Roman" w:cs="Times New Roman"/>
            <w:noProof/>
            <w:color w:val="auto"/>
          </w:rPr>
          <w:t>ЧАСТЬ 1. ПОРЯДОК ПРИМЕНЕНИЯ И ВНЕСЕНИЯ ИЗМЕНЕНИЙ В ПРАВИЛА ЗЕМЛЕПОЛЬЗОВАНИЯ И ЗАСТРОЙКИ</w:t>
        </w:r>
        <w:r w:rsidR="00A85001" w:rsidRPr="009352F4">
          <w:rPr>
            <w:rFonts w:ascii="Times New Roman" w:hAnsi="Times New Roman" w:cs="Times New Roman"/>
            <w:noProof/>
            <w:webHidden/>
          </w:rPr>
          <w:tab/>
        </w:r>
        <w:r w:rsidRPr="009352F4">
          <w:rPr>
            <w:rFonts w:ascii="Times New Roman" w:hAnsi="Times New Roman" w:cs="Times New Roman"/>
            <w:noProof/>
            <w:webHidden/>
          </w:rPr>
          <w:fldChar w:fldCharType="begin"/>
        </w:r>
        <w:r w:rsidR="00A85001" w:rsidRPr="009352F4">
          <w:rPr>
            <w:rFonts w:ascii="Times New Roman" w:hAnsi="Times New Roman" w:cs="Times New Roman"/>
            <w:noProof/>
            <w:webHidden/>
          </w:rPr>
          <w:instrText xml:space="preserve"> PAGEREF _Toc63921759 \h </w:instrText>
        </w:r>
        <w:r w:rsidRPr="009352F4">
          <w:rPr>
            <w:rFonts w:ascii="Times New Roman" w:hAnsi="Times New Roman" w:cs="Times New Roman"/>
            <w:noProof/>
            <w:webHidden/>
          </w:rPr>
        </w:r>
        <w:r w:rsidRPr="009352F4">
          <w:rPr>
            <w:rFonts w:ascii="Times New Roman" w:hAnsi="Times New Roman" w:cs="Times New Roman"/>
            <w:noProof/>
            <w:webHidden/>
          </w:rPr>
          <w:fldChar w:fldCharType="separate"/>
        </w:r>
        <w:r w:rsidR="00A85001" w:rsidRPr="009352F4">
          <w:rPr>
            <w:rFonts w:ascii="Times New Roman" w:hAnsi="Times New Roman" w:cs="Times New Roman"/>
            <w:noProof/>
            <w:webHidden/>
          </w:rPr>
          <w:t>5</w:t>
        </w:r>
        <w:r w:rsidRPr="009352F4">
          <w:rPr>
            <w:rFonts w:ascii="Times New Roman" w:hAnsi="Times New Roman" w:cs="Times New Roman"/>
            <w:noProof/>
            <w:webHidden/>
          </w:rPr>
          <w:fldChar w:fldCharType="end"/>
        </w:r>
      </w:hyperlink>
    </w:p>
    <w:p w:rsidR="00A85001" w:rsidRPr="009352F4" w:rsidRDefault="00AA110E" w:rsidP="00BC3D81">
      <w:pPr>
        <w:pStyle w:val="11"/>
        <w:spacing w:beforeLines="20" w:afterLines="20"/>
        <w:contextualSpacing/>
        <w:rPr>
          <w:rFonts w:ascii="Times New Roman" w:eastAsiaTheme="minorEastAsia" w:hAnsi="Times New Roman" w:cs="Times New Roman"/>
          <w:b w:val="0"/>
          <w:bCs w:val="0"/>
          <w:caps w:val="0"/>
          <w:noProof/>
          <w:sz w:val="22"/>
          <w:szCs w:val="22"/>
          <w:lang w:val="ru-RU" w:eastAsia="ru-RU" w:bidi="ar-SA"/>
        </w:rPr>
      </w:pPr>
      <w:hyperlink w:anchor="_Toc63921760" w:history="1">
        <w:r w:rsidR="00A85001" w:rsidRPr="009352F4">
          <w:rPr>
            <w:rStyle w:val="a4"/>
            <w:rFonts w:ascii="Times New Roman" w:hAnsi="Times New Roman" w:cs="Times New Roman"/>
            <w:noProof/>
            <w:color w:val="auto"/>
          </w:rPr>
          <w:t>Глава 1. Общие положения</w:t>
        </w:r>
        <w:r w:rsidR="00A85001" w:rsidRPr="009352F4">
          <w:rPr>
            <w:rFonts w:ascii="Times New Roman" w:hAnsi="Times New Roman" w:cs="Times New Roman"/>
            <w:noProof/>
            <w:webHidden/>
          </w:rPr>
          <w:tab/>
        </w:r>
        <w:r w:rsidRPr="009352F4">
          <w:rPr>
            <w:rFonts w:ascii="Times New Roman" w:hAnsi="Times New Roman" w:cs="Times New Roman"/>
            <w:noProof/>
            <w:webHidden/>
          </w:rPr>
          <w:fldChar w:fldCharType="begin"/>
        </w:r>
        <w:r w:rsidR="00A85001" w:rsidRPr="009352F4">
          <w:rPr>
            <w:rFonts w:ascii="Times New Roman" w:hAnsi="Times New Roman" w:cs="Times New Roman"/>
            <w:noProof/>
            <w:webHidden/>
          </w:rPr>
          <w:instrText xml:space="preserve"> PAGEREF _Toc63921760 \h </w:instrText>
        </w:r>
        <w:r w:rsidRPr="009352F4">
          <w:rPr>
            <w:rFonts w:ascii="Times New Roman" w:hAnsi="Times New Roman" w:cs="Times New Roman"/>
            <w:noProof/>
            <w:webHidden/>
          </w:rPr>
        </w:r>
        <w:r w:rsidRPr="009352F4">
          <w:rPr>
            <w:rFonts w:ascii="Times New Roman" w:hAnsi="Times New Roman" w:cs="Times New Roman"/>
            <w:noProof/>
            <w:webHidden/>
          </w:rPr>
          <w:fldChar w:fldCharType="separate"/>
        </w:r>
        <w:r w:rsidR="00A85001" w:rsidRPr="009352F4">
          <w:rPr>
            <w:rFonts w:ascii="Times New Roman" w:hAnsi="Times New Roman" w:cs="Times New Roman"/>
            <w:noProof/>
            <w:webHidden/>
          </w:rPr>
          <w:t>5</w:t>
        </w:r>
        <w:r w:rsidRPr="009352F4">
          <w:rPr>
            <w:rFonts w:ascii="Times New Roman" w:hAnsi="Times New Roman" w:cs="Times New Roman"/>
            <w:noProof/>
            <w:webHidden/>
          </w:rPr>
          <w:fldChar w:fldCharType="end"/>
        </w:r>
      </w:hyperlink>
    </w:p>
    <w:p w:rsidR="00A85001" w:rsidRPr="009352F4" w:rsidRDefault="00AA110E" w:rsidP="00BC3D81">
      <w:pPr>
        <w:pStyle w:val="22"/>
        <w:spacing w:beforeLines="20" w:afterLines="20"/>
        <w:contextualSpacing/>
        <w:rPr>
          <w:rFonts w:ascii="Times New Roman" w:eastAsiaTheme="minorEastAsia" w:hAnsi="Times New Roman" w:cs="Times New Roman"/>
          <w:noProof/>
          <w:lang w:eastAsia="ru-RU"/>
        </w:rPr>
      </w:pPr>
      <w:hyperlink w:anchor="_Toc63921761" w:history="1">
        <w:r w:rsidR="00A85001" w:rsidRPr="009352F4">
          <w:rPr>
            <w:rStyle w:val="a4"/>
            <w:rFonts w:ascii="Times New Roman" w:hAnsi="Times New Roman" w:cs="Times New Roman"/>
            <w:noProof/>
            <w:color w:val="auto"/>
          </w:rPr>
          <w:t>Статья 1. Основные понятия, используемые в настоящих Правилах</w:t>
        </w:r>
        <w:r w:rsidR="00A85001" w:rsidRPr="009352F4">
          <w:rPr>
            <w:rFonts w:ascii="Times New Roman" w:hAnsi="Times New Roman" w:cs="Times New Roman"/>
            <w:noProof/>
            <w:webHidden/>
          </w:rPr>
          <w:tab/>
        </w:r>
        <w:r w:rsidRPr="009352F4">
          <w:rPr>
            <w:rFonts w:ascii="Times New Roman" w:hAnsi="Times New Roman" w:cs="Times New Roman"/>
            <w:noProof/>
            <w:webHidden/>
          </w:rPr>
          <w:fldChar w:fldCharType="begin"/>
        </w:r>
        <w:r w:rsidR="00A85001" w:rsidRPr="009352F4">
          <w:rPr>
            <w:rFonts w:ascii="Times New Roman" w:hAnsi="Times New Roman" w:cs="Times New Roman"/>
            <w:noProof/>
            <w:webHidden/>
          </w:rPr>
          <w:instrText xml:space="preserve"> PAGEREF _Toc63921761 \h </w:instrText>
        </w:r>
        <w:r w:rsidRPr="009352F4">
          <w:rPr>
            <w:rFonts w:ascii="Times New Roman" w:hAnsi="Times New Roman" w:cs="Times New Roman"/>
            <w:noProof/>
            <w:webHidden/>
          </w:rPr>
        </w:r>
        <w:r w:rsidRPr="009352F4">
          <w:rPr>
            <w:rFonts w:ascii="Times New Roman" w:hAnsi="Times New Roman" w:cs="Times New Roman"/>
            <w:noProof/>
            <w:webHidden/>
          </w:rPr>
          <w:fldChar w:fldCharType="separate"/>
        </w:r>
        <w:r w:rsidR="00A85001" w:rsidRPr="009352F4">
          <w:rPr>
            <w:rFonts w:ascii="Times New Roman" w:hAnsi="Times New Roman" w:cs="Times New Roman"/>
            <w:noProof/>
            <w:webHidden/>
          </w:rPr>
          <w:t>5</w:t>
        </w:r>
        <w:r w:rsidRPr="009352F4">
          <w:rPr>
            <w:rFonts w:ascii="Times New Roman" w:hAnsi="Times New Roman" w:cs="Times New Roman"/>
            <w:noProof/>
            <w:webHidden/>
          </w:rPr>
          <w:fldChar w:fldCharType="end"/>
        </w:r>
      </w:hyperlink>
    </w:p>
    <w:p w:rsidR="00A85001" w:rsidRPr="009352F4" w:rsidRDefault="00AA110E" w:rsidP="00BC3D81">
      <w:pPr>
        <w:pStyle w:val="22"/>
        <w:spacing w:beforeLines="20" w:afterLines="20"/>
        <w:contextualSpacing/>
        <w:rPr>
          <w:rFonts w:ascii="Times New Roman" w:eastAsiaTheme="minorEastAsia" w:hAnsi="Times New Roman" w:cs="Times New Roman"/>
          <w:noProof/>
          <w:lang w:eastAsia="ru-RU"/>
        </w:rPr>
      </w:pPr>
      <w:hyperlink w:anchor="_Toc63921762" w:history="1">
        <w:r w:rsidR="00A85001" w:rsidRPr="009352F4">
          <w:rPr>
            <w:rStyle w:val="a4"/>
            <w:rFonts w:ascii="Times New Roman" w:hAnsi="Times New Roman" w:cs="Times New Roman"/>
            <w:noProof/>
            <w:color w:val="auto"/>
          </w:rPr>
          <w:t>Статья 2. Правовой статус и сфера действия настоящих Правил</w:t>
        </w:r>
        <w:r w:rsidR="00A85001" w:rsidRPr="009352F4">
          <w:rPr>
            <w:rFonts w:ascii="Times New Roman" w:hAnsi="Times New Roman" w:cs="Times New Roman"/>
            <w:noProof/>
            <w:webHidden/>
          </w:rPr>
          <w:tab/>
        </w:r>
        <w:r w:rsidRPr="009352F4">
          <w:rPr>
            <w:rFonts w:ascii="Times New Roman" w:hAnsi="Times New Roman" w:cs="Times New Roman"/>
            <w:noProof/>
            <w:webHidden/>
          </w:rPr>
          <w:fldChar w:fldCharType="begin"/>
        </w:r>
        <w:r w:rsidR="00A85001" w:rsidRPr="009352F4">
          <w:rPr>
            <w:rFonts w:ascii="Times New Roman" w:hAnsi="Times New Roman" w:cs="Times New Roman"/>
            <w:noProof/>
            <w:webHidden/>
          </w:rPr>
          <w:instrText xml:space="preserve"> PAGEREF _Toc63921762 \h </w:instrText>
        </w:r>
        <w:r w:rsidRPr="009352F4">
          <w:rPr>
            <w:rFonts w:ascii="Times New Roman" w:hAnsi="Times New Roman" w:cs="Times New Roman"/>
            <w:noProof/>
            <w:webHidden/>
          </w:rPr>
        </w:r>
        <w:r w:rsidRPr="009352F4">
          <w:rPr>
            <w:rFonts w:ascii="Times New Roman" w:hAnsi="Times New Roman" w:cs="Times New Roman"/>
            <w:noProof/>
            <w:webHidden/>
          </w:rPr>
          <w:fldChar w:fldCharType="separate"/>
        </w:r>
        <w:r w:rsidR="00A85001" w:rsidRPr="009352F4">
          <w:rPr>
            <w:rFonts w:ascii="Times New Roman" w:hAnsi="Times New Roman" w:cs="Times New Roman"/>
            <w:noProof/>
            <w:webHidden/>
          </w:rPr>
          <w:t>17</w:t>
        </w:r>
        <w:r w:rsidRPr="009352F4">
          <w:rPr>
            <w:rFonts w:ascii="Times New Roman" w:hAnsi="Times New Roman" w:cs="Times New Roman"/>
            <w:noProof/>
            <w:webHidden/>
          </w:rPr>
          <w:fldChar w:fldCharType="end"/>
        </w:r>
      </w:hyperlink>
    </w:p>
    <w:p w:rsidR="00A85001" w:rsidRPr="009352F4" w:rsidRDefault="00AA110E" w:rsidP="00BC3D81">
      <w:pPr>
        <w:pStyle w:val="22"/>
        <w:spacing w:beforeLines="20" w:afterLines="20"/>
        <w:contextualSpacing/>
        <w:rPr>
          <w:rFonts w:ascii="Times New Roman" w:eastAsiaTheme="minorEastAsia" w:hAnsi="Times New Roman" w:cs="Times New Roman"/>
          <w:noProof/>
          <w:lang w:eastAsia="ru-RU"/>
        </w:rPr>
      </w:pPr>
      <w:hyperlink w:anchor="_Toc63921763" w:history="1">
        <w:r w:rsidR="00A85001" w:rsidRPr="009352F4">
          <w:rPr>
            <w:rStyle w:val="a4"/>
            <w:rFonts w:ascii="Times New Roman" w:hAnsi="Times New Roman" w:cs="Times New Roman"/>
            <w:noProof/>
            <w:color w:val="auto"/>
          </w:rPr>
          <w:t>Статья 3. Цели и содержание настоящих Правил</w:t>
        </w:r>
        <w:r w:rsidR="00A85001" w:rsidRPr="009352F4">
          <w:rPr>
            <w:rFonts w:ascii="Times New Roman" w:hAnsi="Times New Roman" w:cs="Times New Roman"/>
            <w:noProof/>
            <w:webHidden/>
          </w:rPr>
          <w:tab/>
        </w:r>
        <w:r w:rsidRPr="009352F4">
          <w:rPr>
            <w:rFonts w:ascii="Times New Roman" w:hAnsi="Times New Roman" w:cs="Times New Roman"/>
            <w:noProof/>
            <w:webHidden/>
          </w:rPr>
          <w:fldChar w:fldCharType="begin"/>
        </w:r>
        <w:r w:rsidR="00A85001" w:rsidRPr="009352F4">
          <w:rPr>
            <w:rFonts w:ascii="Times New Roman" w:hAnsi="Times New Roman" w:cs="Times New Roman"/>
            <w:noProof/>
            <w:webHidden/>
          </w:rPr>
          <w:instrText xml:space="preserve"> PAGEREF _Toc63921763 \h </w:instrText>
        </w:r>
        <w:r w:rsidRPr="009352F4">
          <w:rPr>
            <w:rFonts w:ascii="Times New Roman" w:hAnsi="Times New Roman" w:cs="Times New Roman"/>
            <w:noProof/>
            <w:webHidden/>
          </w:rPr>
        </w:r>
        <w:r w:rsidRPr="009352F4">
          <w:rPr>
            <w:rFonts w:ascii="Times New Roman" w:hAnsi="Times New Roman" w:cs="Times New Roman"/>
            <w:noProof/>
            <w:webHidden/>
          </w:rPr>
          <w:fldChar w:fldCharType="separate"/>
        </w:r>
        <w:r w:rsidR="00A85001" w:rsidRPr="009352F4">
          <w:rPr>
            <w:rFonts w:ascii="Times New Roman" w:hAnsi="Times New Roman" w:cs="Times New Roman"/>
            <w:noProof/>
            <w:webHidden/>
          </w:rPr>
          <w:t>18</w:t>
        </w:r>
        <w:r w:rsidRPr="009352F4">
          <w:rPr>
            <w:rFonts w:ascii="Times New Roman" w:hAnsi="Times New Roman" w:cs="Times New Roman"/>
            <w:noProof/>
            <w:webHidden/>
          </w:rPr>
          <w:fldChar w:fldCharType="end"/>
        </w:r>
      </w:hyperlink>
    </w:p>
    <w:p w:rsidR="00A85001" w:rsidRPr="009352F4" w:rsidRDefault="00AA110E" w:rsidP="00BC3D81">
      <w:pPr>
        <w:pStyle w:val="22"/>
        <w:spacing w:beforeLines="20" w:afterLines="20"/>
        <w:contextualSpacing/>
        <w:rPr>
          <w:rFonts w:ascii="Times New Roman" w:eastAsiaTheme="minorEastAsia" w:hAnsi="Times New Roman" w:cs="Times New Roman"/>
          <w:noProof/>
          <w:lang w:eastAsia="ru-RU"/>
        </w:rPr>
      </w:pPr>
      <w:hyperlink w:anchor="_Toc63921764" w:history="1">
        <w:r w:rsidR="00A85001" w:rsidRPr="009352F4">
          <w:rPr>
            <w:rStyle w:val="a4"/>
            <w:rFonts w:ascii="Times New Roman" w:hAnsi="Times New Roman" w:cs="Times New Roman"/>
            <w:noProof/>
            <w:color w:val="auto"/>
          </w:rPr>
          <w:t>Статья 4. Объекты и субъекты градостроительных отношений</w:t>
        </w:r>
        <w:r w:rsidR="00A85001" w:rsidRPr="009352F4">
          <w:rPr>
            <w:rFonts w:ascii="Times New Roman" w:hAnsi="Times New Roman" w:cs="Times New Roman"/>
            <w:noProof/>
            <w:webHidden/>
          </w:rPr>
          <w:tab/>
        </w:r>
        <w:r w:rsidRPr="009352F4">
          <w:rPr>
            <w:rFonts w:ascii="Times New Roman" w:hAnsi="Times New Roman" w:cs="Times New Roman"/>
            <w:noProof/>
            <w:webHidden/>
          </w:rPr>
          <w:fldChar w:fldCharType="begin"/>
        </w:r>
        <w:r w:rsidR="00A85001" w:rsidRPr="009352F4">
          <w:rPr>
            <w:rFonts w:ascii="Times New Roman" w:hAnsi="Times New Roman" w:cs="Times New Roman"/>
            <w:noProof/>
            <w:webHidden/>
          </w:rPr>
          <w:instrText xml:space="preserve"> PAGEREF _Toc63921764 \h </w:instrText>
        </w:r>
        <w:r w:rsidRPr="009352F4">
          <w:rPr>
            <w:rFonts w:ascii="Times New Roman" w:hAnsi="Times New Roman" w:cs="Times New Roman"/>
            <w:noProof/>
            <w:webHidden/>
          </w:rPr>
        </w:r>
        <w:r w:rsidRPr="009352F4">
          <w:rPr>
            <w:rFonts w:ascii="Times New Roman" w:hAnsi="Times New Roman" w:cs="Times New Roman"/>
            <w:noProof/>
            <w:webHidden/>
          </w:rPr>
          <w:fldChar w:fldCharType="separate"/>
        </w:r>
        <w:r w:rsidR="00A85001" w:rsidRPr="009352F4">
          <w:rPr>
            <w:rFonts w:ascii="Times New Roman" w:hAnsi="Times New Roman" w:cs="Times New Roman"/>
            <w:noProof/>
            <w:webHidden/>
          </w:rPr>
          <w:t>19</w:t>
        </w:r>
        <w:r w:rsidRPr="009352F4">
          <w:rPr>
            <w:rFonts w:ascii="Times New Roman" w:hAnsi="Times New Roman" w:cs="Times New Roman"/>
            <w:noProof/>
            <w:webHidden/>
          </w:rPr>
          <w:fldChar w:fldCharType="end"/>
        </w:r>
      </w:hyperlink>
    </w:p>
    <w:p w:rsidR="00A85001" w:rsidRPr="009352F4" w:rsidRDefault="00AA110E" w:rsidP="00BC3D81">
      <w:pPr>
        <w:pStyle w:val="22"/>
        <w:spacing w:beforeLines="20" w:afterLines="20"/>
        <w:contextualSpacing/>
        <w:rPr>
          <w:rFonts w:ascii="Times New Roman" w:eastAsiaTheme="minorEastAsia" w:hAnsi="Times New Roman" w:cs="Times New Roman"/>
          <w:noProof/>
          <w:lang w:eastAsia="ru-RU"/>
        </w:rPr>
      </w:pPr>
      <w:hyperlink w:anchor="_Toc63921765" w:history="1">
        <w:r w:rsidR="00A85001" w:rsidRPr="009352F4">
          <w:rPr>
            <w:rStyle w:val="a4"/>
            <w:rFonts w:ascii="Times New Roman" w:hAnsi="Times New Roman" w:cs="Times New Roman"/>
            <w:noProof/>
            <w:color w:val="auto"/>
          </w:rPr>
          <w:t>Статья 5. Открытость и доступность информации о землепользовании и застройке. Участие физических и юридических лиц в принятии решений по вопросам землепользования и застройки</w:t>
        </w:r>
        <w:r w:rsidR="00A85001" w:rsidRPr="009352F4">
          <w:rPr>
            <w:rFonts w:ascii="Times New Roman" w:hAnsi="Times New Roman" w:cs="Times New Roman"/>
            <w:noProof/>
            <w:webHidden/>
          </w:rPr>
          <w:tab/>
        </w:r>
        <w:r w:rsidRPr="009352F4">
          <w:rPr>
            <w:rFonts w:ascii="Times New Roman" w:hAnsi="Times New Roman" w:cs="Times New Roman"/>
            <w:noProof/>
            <w:webHidden/>
          </w:rPr>
          <w:fldChar w:fldCharType="begin"/>
        </w:r>
        <w:r w:rsidR="00A85001" w:rsidRPr="009352F4">
          <w:rPr>
            <w:rFonts w:ascii="Times New Roman" w:hAnsi="Times New Roman" w:cs="Times New Roman"/>
            <w:noProof/>
            <w:webHidden/>
          </w:rPr>
          <w:instrText xml:space="preserve"> PAGEREF _Toc63921765 \h </w:instrText>
        </w:r>
        <w:r w:rsidRPr="009352F4">
          <w:rPr>
            <w:rFonts w:ascii="Times New Roman" w:hAnsi="Times New Roman" w:cs="Times New Roman"/>
            <w:noProof/>
            <w:webHidden/>
          </w:rPr>
        </w:r>
        <w:r w:rsidRPr="009352F4">
          <w:rPr>
            <w:rFonts w:ascii="Times New Roman" w:hAnsi="Times New Roman" w:cs="Times New Roman"/>
            <w:noProof/>
            <w:webHidden/>
          </w:rPr>
          <w:fldChar w:fldCharType="separate"/>
        </w:r>
        <w:r w:rsidR="00A85001" w:rsidRPr="009352F4">
          <w:rPr>
            <w:rFonts w:ascii="Times New Roman" w:hAnsi="Times New Roman" w:cs="Times New Roman"/>
            <w:noProof/>
            <w:webHidden/>
          </w:rPr>
          <w:t>19</w:t>
        </w:r>
        <w:r w:rsidRPr="009352F4">
          <w:rPr>
            <w:rFonts w:ascii="Times New Roman" w:hAnsi="Times New Roman" w:cs="Times New Roman"/>
            <w:noProof/>
            <w:webHidden/>
          </w:rPr>
          <w:fldChar w:fldCharType="end"/>
        </w:r>
      </w:hyperlink>
    </w:p>
    <w:p w:rsidR="00A85001" w:rsidRPr="009352F4" w:rsidRDefault="00AA110E" w:rsidP="00BC3D81">
      <w:pPr>
        <w:pStyle w:val="22"/>
        <w:spacing w:beforeLines="20" w:afterLines="20"/>
        <w:contextualSpacing/>
        <w:rPr>
          <w:rFonts w:ascii="Times New Roman" w:eastAsiaTheme="minorEastAsia" w:hAnsi="Times New Roman" w:cs="Times New Roman"/>
          <w:noProof/>
          <w:lang w:eastAsia="ru-RU"/>
        </w:rPr>
      </w:pPr>
      <w:hyperlink w:anchor="_Toc63921766" w:history="1">
        <w:r w:rsidR="00A85001" w:rsidRPr="009352F4">
          <w:rPr>
            <w:rStyle w:val="a4"/>
            <w:rFonts w:ascii="Times New Roman" w:hAnsi="Times New Roman" w:cs="Times New Roman"/>
            <w:noProof/>
            <w:color w:val="auto"/>
          </w:rPr>
          <w:t>Статья 6. Ответственность за нарушение настоящих Правил</w:t>
        </w:r>
        <w:r w:rsidR="00A85001" w:rsidRPr="009352F4">
          <w:rPr>
            <w:rFonts w:ascii="Times New Roman" w:hAnsi="Times New Roman" w:cs="Times New Roman"/>
            <w:noProof/>
            <w:webHidden/>
          </w:rPr>
          <w:tab/>
        </w:r>
        <w:r w:rsidRPr="009352F4">
          <w:rPr>
            <w:rFonts w:ascii="Times New Roman" w:hAnsi="Times New Roman" w:cs="Times New Roman"/>
            <w:noProof/>
            <w:webHidden/>
          </w:rPr>
          <w:fldChar w:fldCharType="begin"/>
        </w:r>
        <w:r w:rsidR="00A85001" w:rsidRPr="009352F4">
          <w:rPr>
            <w:rFonts w:ascii="Times New Roman" w:hAnsi="Times New Roman" w:cs="Times New Roman"/>
            <w:noProof/>
            <w:webHidden/>
          </w:rPr>
          <w:instrText xml:space="preserve"> PAGEREF _Toc63921766 \h </w:instrText>
        </w:r>
        <w:r w:rsidRPr="009352F4">
          <w:rPr>
            <w:rFonts w:ascii="Times New Roman" w:hAnsi="Times New Roman" w:cs="Times New Roman"/>
            <w:noProof/>
            <w:webHidden/>
          </w:rPr>
        </w:r>
        <w:r w:rsidRPr="009352F4">
          <w:rPr>
            <w:rFonts w:ascii="Times New Roman" w:hAnsi="Times New Roman" w:cs="Times New Roman"/>
            <w:noProof/>
            <w:webHidden/>
          </w:rPr>
          <w:fldChar w:fldCharType="separate"/>
        </w:r>
        <w:r w:rsidR="00A85001" w:rsidRPr="009352F4">
          <w:rPr>
            <w:rFonts w:ascii="Times New Roman" w:hAnsi="Times New Roman" w:cs="Times New Roman"/>
            <w:noProof/>
            <w:webHidden/>
          </w:rPr>
          <w:t>20</w:t>
        </w:r>
        <w:r w:rsidRPr="009352F4">
          <w:rPr>
            <w:rFonts w:ascii="Times New Roman" w:hAnsi="Times New Roman" w:cs="Times New Roman"/>
            <w:noProof/>
            <w:webHidden/>
          </w:rPr>
          <w:fldChar w:fldCharType="end"/>
        </w:r>
      </w:hyperlink>
    </w:p>
    <w:p w:rsidR="00A85001" w:rsidRPr="009352F4" w:rsidRDefault="00AA110E" w:rsidP="00BC3D81">
      <w:pPr>
        <w:pStyle w:val="11"/>
        <w:spacing w:beforeLines="20" w:afterLines="20"/>
        <w:contextualSpacing/>
        <w:rPr>
          <w:rFonts w:ascii="Times New Roman" w:eastAsiaTheme="minorEastAsia" w:hAnsi="Times New Roman" w:cs="Times New Roman"/>
          <w:b w:val="0"/>
          <w:bCs w:val="0"/>
          <w:caps w:val="0"/>
          <w:noProof/>
          <w:sz w:val="22"/>
          <w:szCs w:val="22"/>
          <w:lang w:val="ru-RU" w:eastAsia="ru-RU" w:bidi="ar-SA"/>
        </w:rPr>
      </w:pPr>
      <w:hyperlink w:anchor="_Toc63921767" w:history="1">
        <w:r w:rsidR="00A85001" w:rsidRPr="009352F4">
          <w:rPr>
            <w:rStyle w:val="a4"/>
            <w:rFonts w:ascii="Times New Roman" w:hAnsi="Times New Roman" w:cs="Times New Roman"/>
            <w:noProof/>
            <w:color w:val="auto"/>
          </w:rPr>
          <w:t>Глава 2. Права использования недвижимости, возникшие до вступления в силу правил</w:t>
        </w:r>
        <w:r w:rsidR="00A85001" w:rsidRPr="009352F4">
          <w:rPr>
            <w:rFonts w:ascii="Times New Roman" w:hAnsi="Times New Roman" w:cs="Times New Roman"/>
            <w:noProof/>
            <w:webHidden/>
          </w:rPr>
          <w:tab/>
        </w:r>
        <w:r w:rsidRPr="009352F4">
          <w:rPr>
            <w:rFonts w:ascii="Times New Roman" w:hAnsi="Times New Roman" w:cs="Times New Roman"/>
            <w:noProof/>
            <w:webHidden/>
          </w:rPr>
          <w:fldChar w:fldCharType="begin"/>
        </w:r>
        <w:r w:rsidR="00A85001" w:rsidRPr="009352F4">
          <w:rPr>
            <w:rFonts w:ascii="Times New Roman" w:hAnsi="Times New Roman" w:cs="Times New Roman"/>
            <w:noProof/>
            <w:webHidden/>
          </w:rPr>
          <w:instrText xml:space="preserve"> PAGEREF _Toc63921767 \h </w:instrText>
        </w:r>
        <w:r w:rsidRPr="009352F4">
          <w:rPr>
            <w:rFonts w:ascii="Times New Roman" w:hAnsi="Times New Roman" w:cs="Times New Roman"/>
            <w:noProof/>
            <w:webHidden/>
          </w:rPr>
        </w:r>
        <w:r w:rsidRPr="009352F4">
          <w:rPr>
            <w:rFonts w:ascii="Times New Roman" w:hAnsi="Times New Roman" w:cs="Times New Roman"/>
            <w:noProof/>
            <w:webHidden/>
          </w:rPr>
          <w:fldChar w:fldCharType="separate"/>
        </w:r>
        <w:r w:rsidR="00A85001" w:rsidRPr="009352F4">
          <w:rPr>
            <w:rFonts w:ascii="Times New Roman" w:hAnsi="Times New Roman" w:cs="Times New Roman"/>
            <w:noProof/>
            <w:webHidden/>
          </w:rPr>
          <w:t>21</w:t>
        </w:r>
        <w:r w:rsidRPr="009352F4">
          <w:rPr>
            <w:rFonts w:ascii="Times New Roman" w:hAnsi="Times New Roman" w:cs="Times New Roman"/>
            <w:noProof/>
            <w:webHidden/>
          </w:rPr>
          <w:fldChar w:fldCharType="end"/>
        </w:r>
      </w:hyperlink>
    </w:p>
    <w:p w:rsidR="00A85001" w:rsidRPr="009352F4" w:rsidRDefault="00AA110E" w:rsidP="00BC3D81">
      <w:pPr>
        <w:pStyle w:val="22"/>
        <w:spacing w:beforeLines="20" w:afterLines="20"/>
        <w:contextualSpacing/>
        <w:rPr>
          <w:rFonts w:ascii="Times New Roman" w:eastAsiaTheme="minorEastAsia" w:hAnsi="Times New Roman" w:cs="Times New Roman"/>
          <w:noProof/>
          <w:lang w:eastAsia="ru-RU"/>
        </w:rPr>
      </w:pPr>
      <w:hyperlink w:anchor="_Toc63921768" w:history="1">
        <w:r w:rsidR="00A85001" w:rsidRPr="009352F4">
          <w:rPr>
            <w:rStyle w:val="a4"/>
            <w:rFonts w:ascii="Times New Roman" w:hAnsi="Times New Roman" w:cs="Times New Roman"/>
            <w:noProof/>
            <w:color w:val="auto"/>
          </w:rPr>
          <w:t>Статья 7. Общие положения, относящиеся к ранее возникшим правам.</w:t>
        </w:r>
        <w:r w:rsidR="00A85001" w:rsidRPr="009352F4">
          <w:rPr>
            <w:rFonts w:ascii="Times New Roman" w:hAnsi="Times New Roman" w:cs="Times New Roman"/>
            <w:noProof/>
            <w:webHidden/>
          </w:rPr>
          <w:tab/>
        </w:r>
        <w:r w:rsidRPr="009352F4">
          <w:rPr>
            <w:rFonts w:ascii="Times New Roman" w:hAnsi="Times New Roman" w:cs="Times New Roman"/>
            <w:noProof/>
            <w:webHidden/>
          </w:rPr>
          <w:fldChar w:fldCharType="begin"/>
        </w:r>
        <w:r w:rsidR="00A85001" w:rsidRPr="009352F4">
          <w:rPr>
            <w:rFonts w:ascii="Times New Roman" w:hAnsi="Times New Roman" w:cs="Times New Roman"/>
            <w:noProof/>
            <w:webHidden/>
          </w:rPr>
          <w:instrText xml:space="preserve"> PAGEREF _Toc63921768 \h </w:instrText>
        </w:r>
        <w:r w:rsidRPr="009352F4">
          <w:rPr>
            <w:rFonts w:ascii="Times New Roman" w:hAnsi="Times New Roman" w:cs="Times New Roman"/>
            <w:noProof/>
            <w:webHidden/>
          </w:rPr>
        </w:r>
        <w:r w:rsidRPr="009352F4">
          <w:rPr>
            <w:rFonts w:ascii="Times New Roman" w:hAnsi="Times New Roman" w:cs="Times New Roman"/>
            <w:noProof/>
            <w:webHidden/>
          </w:rPr>
          <w:fldChar w:fldCharType="separate"/>
        </w:r>
        <w:r w:rsidR="00A85001" w:rsidRPr="009352F4">
          <w:rPr>
            <w:rFonts w:ascii="Times New Roman" w:hAnsi="Times New Roman" w:cs="Times New Roman"/>
            <w:noProof/>
            <w:webHidden/>
          </w:rPr>
          <w:t>21</w:t>
        </w:r>
        <w:r w:rsidRPr="009352F4">
          <w:rPr>
            <w:rFonts w:ascii="Times New Roman" w:hAnsi="Times New Roman" w:cs="Times New Roman"/>
            <w:noProof/>
            <w:webHidden/>
          </w:rPr>
          <w:fldChar w:fldCharType="end"/>
        </w:r>
      </w:hyperlink>
    </w:p>
    <w:p w:rsidR="00A85001" w:rsidRPr="009352F4" w:rsidRDefault="00AA110E" w:rsidP="00BC3D81">
      <w:pPr>
        <w:pStyle w:val="22"/>
        <w:spacing w:beforeLines="20" w:afterLines="20"/>
        <w:contextualSpacing/>
        <w:rPr>
          <w:rFonts w:ascii="Times New Roman" w:eastAsiaTheme="minorEastAsia" w:hAnsi="Times New Roman" w:cs="Times New Roman"/>
          <w:noProof/>
          <w:lang w:eastAsia="ru-RU"/>
        </w:rPr>
      </w:pPr>
      <w:hyperlink w:anchor="_Toc63921769" w:history="1">
        <w:r w:rsidR="00A85001" w:rsidRPr="009352F4">
          <w:rPr>
            <w:rStyle w:val="a4"/>
            <w:rFonts w:ascii="Times New Roman" w:hAnsi="Times New Roman" w:cs="Times New Roman"/>
            <w:noProof/>
            <w:color w:val="auto"/>
          </w:rPr>
          <w:t>Статья 8. Использование и строительные изменения объектов недвижимости, несоответствующих Правилам</w:t>
        </w:r>
        <w:r w:rsidR="00A85001" w:rsidRPr="009352F4">
          <w:rPr>
            <w:rFonts w:ascii="Times New Roman" w:hAnsi="Times New Roman" w:cs="Times New Roman"/>
            <w:noProof/>
            <w:webHidden/>
          </w:rPr>
          <w:tab/>
        </w:r>
        <w:r w:rsidRPr="009352F4">
          <w:rPr>
            <w:rFonts w:ascii="Times New Roman" w:hAnsi="Times New Roman" w:cs="Times New Roman"/>
            <w:noProof/>
            <w:webHidden/>
          </w:rPr>
          <w:fldChar w:fldCharType="begin"/>
        </w:r>
        <w:r w:rsidR="00A85001" w:rsidRPr="009352F4">
          <w:rPr>
            <w:rFonts w:ascii="Times New Roman" w:hAnsi="Times New Roman" w:cs="Times New Roman"/>
            <w:noProof/>
            <w:webHidden/>
          </w:rPr>
          <w:instrText xml:space="preserve"> PAGEREF _Toc63921769 \h </w:instrText>
        </w:r>
        <w:r w:rsidRPr="009352F4">
          <w:rPr>
            <w:rFonts w:ascii="Times New Roman" w:hAnsi="Times New Roman" w:cs="Times New Roman"/>
            <w:noProof/>
            <w:webHidden/>
          </w:rPr>
        </w:r>
        <w:r w:rsidRPr="009352F4">
          <w:rPr>
            <w:rFonts w:ascii="Times New Roman" w:hAnsi="Times New Roman" w:cs="Times New Roman"/>
            <w:noProof/>
            <w:webHidden/>
          </w:rPr>
          <w:fldChar w:fldCharType="separate"/>
        </w:r>
        <w:r w:rsidR="00A85001" w:rsidRPr="009352F4">
          <w:rPr>
            <w:rFonts w:ascii="Times New Roman" w:hAnsi="Times New Roman" w:cs="Times New Roman"/>
            <w:noProof/>
            <w:webHidden/>
          </w:rPr>
          <w:t>21</w:t>
        </w:r>
        <w:r w:rsidRPr="009352F4">
          <w:rPr>
            <w:rFonts w:ascii="Times New Roman" w:hAnsi="Times New Roman" w:cs="Times New Roman"/>
            <w:noProof/>
            <w:webHidden/>
          </w:rPr>
          <w:fldChar w:fldCharType="end"/>
        </w:r>
      </w:hyperlink>
    </w:p>
    <w:p w:rsidR="00A85001" w:rsidRPr="009352F4" w:rsidRDefault="00AA110E" w:rsidP="00BC3D81">
      <w:pPr>
        <w:pStyle w:val="11"/>
        <w:spacing w:beforeLines="20" w:afterLines="20"/>
        <w:contextualSpacing/>
        <w:rPr>
          <w:rFonts w:ascii="Times New Roman" w:eastAsiaTheme="minorEastAsia" w:hAnsi="Times New Roman" w:cs="Times New Roman"/>
          <w:b w:val="0"/>
          <w:bCs w:val="0"/>
          <w:caps w:val="0"/>
          <w:noProof/>
          <w:sz w:val="22"/>
          <w:szCs w:val="22"/>
          <w:lang w:val="ru-RU" w:eastAsia="ru-RU" w:bidi="ar-SA"/>
        </w:rPr>
      </w:pPr>
      <w:hyperlink w:anchor="_Toc63921770" w:history="1">
        <w:r w:rsidR="00A85001" w:rsidRPr="009352F4">
          <w:rPr>
            <w:rStyle w:val="a4"/>
            <w:rFonts w:ascii="Times New Roman" w:hAnsi="Times New Roman" w:cs="Times New Roman"/>
            <w:noProof/>
            <w:color w:val="auto"/>
          </w:rPr>
          <w:t>Глава 3. Регулирование землепользования и застройки</w:t>
        </w:r>
        <w:r w:rsidR="00A85001" w:rsidRPr="009352F4">
          <w:rPr>
            <w:rFonts w:ascii="Times New Roman" w:hAnsi="Times New Roman" w:cs="Times New Roman"/>
            <w:noProof/>
            <w:webHidden/>
          </w:rPr>
          <w:tab/>
        </w:r>
        <w:r w:rsidRPr="009352F4">
          <w:rPr>
            <w:rFonts w:ascii="Times New Roman" w:hAnsi="Times New Roman" w:cs="Times New Roman"/>
            <w:noProof/>
            <w:webHidden/>
          </w:rPr>
          <w:fldChar w:fldCharType="begin"/>
        </w:r>
        <w:r w:rsidR="00A85001" w:rsidRPr="009352F4">
          <w:rPr>
            <w:rFonts w:ascii="Times New Roman" w:hAnsi="Times New Roman" w:cs="Times New Roman"/>
            <w:noProof/>
            <w:webHidden/>
          </w:rPr>
          <w:instrText xml:space="preserve"> PAGEREF _Toc63921770 \h </w:instrText>
        </w:r>
        <w:r w:rsidRPr="009352F4">
          <w:rPr>
            <w:rFonts w:ascii="Times New Roman" w:hAnsi="Times New Roman" w:cs="Times New Roman"/>
            <w:noProof/>
            <w:webHidden/>
          </w:rPr>
        </w:r>
        <w:r w:rsidRPr="009352F4">
          <w:rPr>
            <w:rFonts w:ascii="Times New Roman" w:hAnsi="Times New Roman" w:cs="Times New Roman"/>
            <w:noProof/>
            <w:webHidden/>
          </w:rPr>
          <w:fldChar w:fldCharType="separate"/>
        </w:r>
        <w:r w:rsidR="00A85001" w:rsidRPr="009352F4">
          <w:rPr>
            <w:rFonts w:ascii="Times New Roman" w:hAnsi="Times New Roman" w:cs="Times New Roman"/>
            <w:noProof/>
            <w:webHidden/>
          </w:rPr>
          <w:t>23</w:t>
        </w:r>
        <w:r w:rsidRPr="009352F4">
          <w:rPr>
            <w:rFonts w:ascii="Times New Roman" w:hAnsi="Times New Roman" w:cs="Times New Roman"/>
            <w:noProof/>
            <w:webHidden/>
          </w:rPr>
          <w:fldChar w:fldCharType="end"/>
        </w:r>
      </w:hyperlink>
    </w:p>
    <w:p w:rsidR="00A85001" w:rsidRPr="009352F4" w:rsidRDefault="00AA110E" w:rsidP="00BC3D81">
      <w:pPr>
        <w:pStyle w:val="22"/>
        <w:spacing w:beforeLines="20" w:afterLines="20"/>
        <w:contextualSpacing/>
        <w:rPr>
          <w:rFonts w:ascii="Times New Roman" w:eastAsiaTheme="minorEastAsia" w:hAnsi="Times New Roman" w:cs="Times New Roman"/>
          <w:noProof/>
          <w:lang w:eastAsia="ru-RU"/>
        </w:rPr>
      </w:pPr>
      <w:hyperlink w:anchor="_Toc63921771" w:history="1">
        <w:r w:rsidR="00A85001" w:rsidRPr="009352F4">
          <w:rPr>
            <w:rStyle w:val="a4"/>
            <w:rFonts w:ascii="Times New Roman" w:hAnsi="Times New Roman" w:cs="Times New Roman"/>
            <w:noProof/>
            <w:color w:val="auto"/>
          </w:rPr>
          <w:t>Статья 9. Органы, осуществляющие регулирование землепользования и застройки на территории поселения.</w:t>
        </w:r>
        <w:r w:rsidR="00A85001" w:rsidRPr="009352F4">
          <w:rPr>
            <w:rFonts w:ascii="Times New Roman" w:hAnsi="Times New Roman" w:cs="Times New Roman"/>
            <w:noProof/>
            <w:webHidden/>
          </w:rPr>
          <w:tab/>
        </w:r>
        <w:r w:rsidRPr="009352F4">
          <w:rPr>
            <w:rFonts w:ascii="Times New Roman" w:hAnsi="Times New Roman" w:cs="Times New Roman"/>
            <w:noProof/>
            <w:webHidden/>
          </w:rPr>
          <w:fldChar w:fldCharType="begin"/>
        </w:r>
        <w:r w:rsidR="00A85001" w:rsidRPr="009352F4">
          <w:rPr>
            <w:rFonts w:ascii="Times New Roman" w:hAnsi="Times New Roman" w:cs="Times New Roman"/>
            <w:noProof/>
            <w:webHidden/>
          </w:rPr>
          <w:instrText xml:space="preserve"> PAGEREF _Toc63921771 \h </w:instrText>
        </w:r>
        <w:r w:rsidRPr="009352F4">
          <w:rPr>
            <w:rFonts w:ascii="Times New Roman" w:hAnsi="Times New Roman" w:cs="Times New Roman"/>
            <w:noProof/>
            <w:webHidden/>
          </w:rPr>
        </w:r>
        <w:r w:rsidRPr="009352F4">
          <w:rPr>
            <w:rFonts w:ascii="Times New Roman" w:hAnsi="Times New Roman" w:cs="Times New Roman"/>
            <w:noProof/>
            <w:webHidden/>
          </w:rPr>
          <w:fldChar w:fldCharType="separate"/>
        </w:r>
        <w:r w:rsidR="00A85001" w:rsidRPr="009352F4">
          <w:rPr>
            <w:rFonts w:ascii="Times New Roman" w:hAnsi="Times New Roman" w:cs="Times New Roman"/>
            <w:noProof/>
            <w:webHidden/>
          </w:rPr>
          <w:t>23</w:t>
        </w:r>
        <w:r w:rsidRPr="009352F4">
          <w:rPr>
            <w:rFonts w:ascii="Times New Roman" w:hAnsi="Times New Roman" w:cs="Times New Roman"/>
            <w:noProof/>
            <w:webHidden/>
          </w:rPr>
          <w:fldChar w:fldCharType="end"/>
        </w:r>
      </w:hyperlink>
    </w:p>
    <w:p w:rsidR="00A85001" w:rsidRPr="009352F4" w:rsidRDefault="00AA110E" w:rsidP="00BC3D81">
      <w:pPr>
        <w:pStyle w:val="22"/>
        <w:spacing w:beforeLines="20" w:afterLines="20"/>
        <w:contextualSpacing/>
        <w:rPr>
          <w:rFonts w:ascii="Times New Roman" w:eastAsiaTheme="minorEastAsia" w:hAnsi="Times New Roman" w:cs="Times New Roman"/>
          <w:noProof/>
          <w:lang w:eastAsia="ru-RU"/>
        </w:rPr>
      </w:pPr>
      <w:hyperlink w:anchor="_Toc63921772" w:history="1">
        <w:r w:rsidR="00A85001" w:rsidRPr="009352F4">
          <w:rPr>
            <w:rStyle w:val="a4"/>
            <w:rFonts w:ascii="Times New Roman" w:hAnsi="Times New Roman" w:cs="Times New Roman"/>
            <w:noProof/>
            <w:color w:val="auto"/>
          </w:rPr>
          <w:t>Статья 10. Полномочия органов местного самоуправления в области градостроительной деятельности.</w:t>
        </w:r>
        <w:r w:rsidR="00A85001" w:rsidRPr="009352F4">
          <w:rPr>
            <w:rFonts w:ascii="Times New Roman" w:hAnsi="Times New Roman" w:cs="Times New Roman"/>
            <w:noProof/>
            <w:webHidden/>
          </w:rPr>
          <w:tab/>
        </w:r>
        <w:r w:rsidRPr="009352F4">
          <w:rPr>
            <w:rFonts w:ascii="Times New Roman" w:hAnsi="Times New Roman" w:cs="Times New Roman"/>
            <w:noProof/>
            <w:webHidden/>
          </w:rPr>
          <w:fldChar w:fldCharType="begin"/>
        </w:r>
        <w:r w:rsidR="00A85001" w:rsidRPr="009352F4">
          <w:rPr>
            <w:rFonts w:ascii="Times New Roman" w:hAnsi="Times New Roman" w:cs="Times New Roman"/>
            <w:noProof/>
            <w:webHidden/>
          </w:rPr>
          <w:instrText xml:space="preserve"> PAGEREF _Toc63921772 \h </w:instrText>
        </w:r>
        <w:r w:rsidRPr="009352F4">
          <w:rPr>
            <w:rFonts w:ascii="Times New Roman" w:hAnsi="Times New Roman" w:cs="Times New Roman"/>
            <w:noProof/>
            <w:webHidden/>
          </w:rPr>
        </w:r>
        <w:r w:rsidRPr="009352F4">
          <w:rPr>
            <w:rFonts w:ascii="Times New Roman" w:hAnsi="Times New Roman" w:cs="Times New Roman"/>
            <w:noProof/>
            <w:webHidden/>
          </w:rPr>
          <w:fldChar w:fldCharType="separate"/>
        </w:r>
        <w:r w:rsidR="00A85001" w:rsidRPr="009352F4">
          <w:rPr>
            <w:rFonts w:ascii="Times New Roman" w:hAnsi="Times New Roman" w:cs="Times New Roman"/>
            <w:noProof/>
            <w:webHidden/>
          </w:rPr>
          <w:t>23</w:t>
        </w:r>
        <w:r w:rsidRPr="009352F4">
          <w:rPr>
            <w:rFonts w:ascii="Times New Roman" w:hAnsi="Times New Roman" w:cs="Times New Roman"/>
            <w:noProof/>
            <w:webHidden/>
          </w:rPr>
          <w:fldChar w:fldCharType="end"/>
        </w:r>
      </w:hyperlink>
    </w:p>
    <w:p w:rsidR="00A85001" w:rsidRPr="009352F4" w:rsidRDefault="00AA110E" w:rsidP="00BC3D81">
      <w:pPr>
        <w:pStyle w:val="22"/>
        <w:spacing w:beforeLines="20" w:afterLines="20"/>
        <w:contextualSpacing/>
        <w:rPr>
          <w:rFonts w:ascii="Times New Roman" w:eastAsiaTheme="minorEastAsia" w:hAnsi="Times New Roman" w:cs="Times New Roman"/>
          <w:noProof/>
          <w:lang w:eastAsia="ru-RU"/>
        </w:rPr>
      </w:pPr>
      <w:hyperlink w:anchor="_Toc63921773" w:history="1">
        <w:r w:rsidR="00A85001" w:rsidRPr="009352F4">
          <w:rPr>
            <w:rStyle w:val="a4"/>
            <w:rFonts w:ascii="Times New Roman" w:hAnsi="Times New Roman" w:cs="Times New Roman"/>
            <w:noProof/>
            <w:color w:val="auto"/>
          </w:rPr>
          <w:t>Статья 11. Полномочия Комиссии по подготовке проекта правил землепользования и застройки на территории Привольненского сельского поселения Каневского района.</w:t>
        </w:r>
        <w:r w:rsidR="00A85001" w:rsidRPr="009352F4">
          <w:rPr>
            <w:rFonts w:ascii="Times New Roman" w:hAnsi="Times New Roman" w:cs="Times New Roman"/>
            <w:noProof/>
            <w:webHidden/>
          </w:rPr>
          <w:tab/>
        </w:r>
        <w:r w:rsidRPr="009352F4">
          <w:rPr>
            <w:rFonts w:ascii="Times New Roman" w:hAnsi="Times New Roman" w:cs="Times New Roman"/>
            <w:noProof/>
            <w:webHidden/>
          </w:rPr>
          <w:fldChar w:fldCharType="begin"/>
        </w:r>
        <w:r w:rsidR="00A85001" w:rsidRPr="009352F4">
          <w:rPr>
            <w:rFonts w:ascii="Times New Roman" w:hAnsi="Times New Roman" w:cs="Times New Roman"/>
            <w:noProof/>
            <w:webHidden/>
          </w:rPr>
          <w:instrText xml:space="preserve"> PAGEREF _Toc63921773 \h </w:instrText>
        </w:r>
        <w:r w:rsidRPr="009352F4">
          <w:rPr>
            <w:rFonts w:ascii="Times New Roman" w:hAnsi="Times New Roman" w:cs="Times New Roman"/>
            <w:noProof/>
            <w:webHidden/>
          </w:rPr>
        </w:r>
        <w:r w:rsidRPr="009352F4">
          <w:rPr>
            <w:rFonts w:ascii="Times New Roman" w:hAnsi="Times New Roman" w:cs="Times New Roman"/>
            <w:noProof/>
            <w:webHidden/>
          </w:rPr>
          <w:fldChar w:fldCharType="separate"/>
        </w:r>
        <w:r w:rsidR="00A85001" w:rsidRPr="009352F4">
          <w:rPr>
            <w:rFonts w:ascii="Times New Roman" w:hAnsi="Times New Roman" w:cs="Times New Roman"/>
            <w:noProof/>
            <w:webHidden/>
          </w:rPr>
          <w:t>24</w:t>
        </w:r>
        <w:r w:rsidRPr="009352F4">
          <w:rPr>
            <w:rFonts w:ascii="Times New Roman" w:hAnsi="Times New Roman" w:cs="Times New Roman"/>
            <w:noProof/>
            <w:webHidden/>
          </w:rPr>
          <w:fldChar w:fldCharType="end"/>
        </w:r>
      </w:hyperlink>
    </w:p>
    <w:p w:rsidR="00A85001" w:rsidRPr="009352F4" w:rsidRDefault="00AA110E" w:rsidP="00BC3D81">
      <w:pPr>
        <w:pStyle w:val="11"/>
        <w:spacing w:beforeLines="20" w:afterLines="20"/>
        <w:contextualSpacing/>
        <w:rPr>
          <w:rFonts w:ascii="Times New Roman" w:eastAsiaTheme="minorEastAsia" w:hAnsi="Times New Roman" w:cs="Times New Roman"/>
          <w:b w:val="0"/>
          <w:bCs w:val="0"/>
          <w:caps w:val="0"/>
          <w:noProof/>
          <w:sz w:val="22"/>
          <w:szCs w:val="22"/>
          <w:lang w:val="ru-RU" w:eastAsia="ru-RU" w:bidi="ar-SA"/>
        </w:rPr>
      </w:pPr>
      <w:hyperlink w:anchor="_Toc63921774" w:history="1">
        <w:r w:rsidR="00A85001" w:rsidRPr="009352F4">
          <w:rPr>
            <w:rStyle w:val="a4"/>
            <w:rFonts w:ascii="Times New Roman" w:hAnsi="Times New Roman" w:cs="Times New Roman"/>
            <w:noProof/>
            <w:color w:val="auto"/>
          </w:rPr>
          <w:t>Глава 4. Предоставление прав на земельные участки, предоставляемые из земель, находящихся в государственной или муниципальной собственности</w:t>
        </w:r>
        <w:r w:rsidR="00A85001" w:rsidRPr="009352F4">
          <w:rPr>
            <w:rFonts w:ascii="Times New Roman" w:hAnsi="Times New Roman" w:cs="Times New Roman"/>
            <w:noProof/>
            <w:webHidden/>
          </w:rPr>
          <w:tab/>
        </w:r>
        <w:r w:rsidRPr="009352F4">
          <w:rPr>
            <w:rFonts w:ascii="Times New Roman" w:hAnsi="Times New Roman" w:cs="Times New Roman"/>
            <w:noProof/>
            <w:webHidden/>
          </w:rPr>
          <w:fldChar w:fldCharType="begin"/>
        </w:r>
        <w:r w:rsidR="00A85001" w:rsidRPr="009352F4">
          <w:rPr>
            <w:rFonts w:ascii="Times New Roman" w:hAnsi="Times New Roman" w:cs="Times New Roman"/>
            <w:noProof/>
            <w:webHidden/>
          </w:rPr>
          <w:instrText xml:space="preserve"> PAGEREF _Toc63921774 \h </w:instrText>
        </w:r>
        <w:r w:rsidRPr="009352F4">
          <w:rPr>
            <w:rFonts w:ascii="Times New Roman" w:hAnsi="Times New Roman" w:cs="Times New Roman"/>
            <w:noProof/>
            <w:webHidden/>
          </w:rPr>
        </w:r>
        <w:r w:rsidRPr="009352F4">
          <w:rPr>
            <w:rFonts w:ascii="Times New Roman" w:hAnsi="Times New Roman" w:cs="Times New Roman"/>
            <w:noProof/>
            <w:webHidden/>
          </w:rPr>
          <w:fldChar w:fldCharType="separate"/>
        </w:r>
        <w:r w:rsidR="00A85001" w:rsidRPr="009352F4">
          <w:rPr>
            <w:rFonts w:ascii="Times New Roman" w:hAnsi="Times New Roman" w:cs="Times New Roman"/>
            <w:noProof/>
            <w:webHidden/>
          </w:rPr>
          <w:t>26</w:t>
        </w:r>
        <w:r w:rsidRPr="009352F4">
          <w:rPr>
            <w:rFonts w:ascii="Times New Roman" w:hAnsi="Times New Roman" w:cs="Times New Roman"/>
            <w:noProof/>
            <w:webHidden/>
          </w:rPr>
          <w:fldChar w:fldCharType="end"/>
        </w:r>
      </w:hyperlink>
    </w:p>
    <w:p w:rsidR="00A85001" w:rsidRPr="009352F4" w:rsidRDefault="00AA110E" w:rsidP="00BC3D81">
      <w:pPr>
        <w:pStyle w:val="22"/>
        <w:spacing w:beforeLines="20" w:afterLines="20"/>
        <w:contextualSpacing/>
        <w:rPr>
          <w:rFonts w:ascii="Times New Roman" w:eastAsiaTheme="minorEastAsia" w:hAnsi="Times New Roman" w:cs="Times New Roman"/>
          <w:noProof/>
          <w:lang w:eastAsia="ru-RU"/>
        </w:rPr>
      </w:pPr>
      <w:hyperlink w:anchor="_Toc63921775" w:history="1">
        <w:r w:rsidR="00A85001" w:rsidRPr="009352F4">
          <w:rPr>
            <w:rStyle w:val="a4"/>
            <w:rFonts w:ascii="Times New Roman" w:hAnsi="Times New Roman" w:cs="Times New Roman"/>
            <w:noProof/>
            <w:color w:val="auto"/>
          </w:rPr>
          <w:t>Статья 12. Общие положения</w:t>
        </w:r>
        <w:r w:rsidR="00A85001" w:rsidRPr="009352F4">
          <w:rPr>
            <w:rFonts w:ascii="Times New Roman" w:hAnsi="Times New Roman" w:cs="Times New Roman"/>
            <w:noProof/>
            <w:webHidden/>
          </w:rPr>
          <w:tab/>
        </w:r>
        <w:r w:rsidRPr="009352F4">
          <w:rPr>
            <w:rFonts w:ascii="Times New Roman" w:hAnsi="Times New Roman" w:cs="Times New Roman"/>
            <w:noProof/>
            <w:webHidden/>
          </w:rPr>
          <w:fldChar w:fldCharType="begin"/>
        </w:r>
        <w:r w:rsidR="00A85001" w:rsidRPr="009352F4">
          <w:rPr>
            <w:rFonts w:ascii="Times New Roman" w:hAnsi="Times New Roman" w:cs="Times New Roman"/>
            <w:noProof/>
            <w:webHidden/>
          </w:rPr>
          <w:instrText xml:space="preserve"> PAGEREF _Toc63921775 \h </w:instrText>
        </w:r>
        <w:r w:rsidRPr="009352F4">
          <w:rPr>
            <w:rFonts w:ascii="Times New Roman" w:hAnsi="Times New Roman" w:cs="Times New Roman"/>
            <w:noProof/>
            <w:webHidden/>
          </w:rPr>
        </w:r>
        <w:r w:rsidRPr="009352F4">
          <w:rPr>
            <w:rFonts w:ascii="Times New Roman" w:hAnsi="Times New Roman" w:cs="Times New Roman"/>
            <w:noProof/>
            <w:webHidden/>
          </w:rPr>
          <w:fldChar w:fldCharType="separate"/>
        </w:r>
        <w:r w:rsidR="00A85001" w:rsidRPr="009352F4">
          <w:rPr>
            <w:rFonts w:ascii="Times New Roman" w:hAnsi="Times New Roman" w:cs="Times New Roman"/>
            <w:noProof/>
            <w:webHidden/>
          </w:rPr>
          <w:t>26</w:t>
        </w:r>
        <w:r w:rsidRPr="009352F4">
          <w:rPr>
            <w:rFonts w:ascii="Times New Roman" w:hAnsi="Times New Roman" w:cs="Times New Roman"/>
            <w:noProof/>
            <w:webHidden/>
          </w:rPr>
          <w:fldChar w:fldCharType="end"/>
        </w:r>
      </w:hyperlink>
    </w:p>
    <w:p w:rsidR="00A85001" w:rsidRPr="009352F4" w:rsidRDefault="00AA110E" w:rsidP="00BC3D81">
      <w:pPr>
        <w:pStyle w:val="22"/>
        <w:spacing w:beforeLines="20" w:afterLines="20"/>
        <w:contextualSpacing/>
        <w:rPr>
          <w:rFonts w:ascii="Times New Roman" w:eastAsiaTheme="minorEastAsia" w:hAnsi="Times New Roman" w:cs="Times New Roman"/>
          <w:noProof/>
          <w:lang w:eastAsia="ru-RU"/>
        </w:rPr>
      </w:pPr>
      <w:hyperlink w:anchor="_Toc63921776" w:history="1">
        <w:r w:rsidR="00A85001" w:rsidRPr="009352F4">
          <w:rPr>
            <w:rStyle w:val="a4"/>
            <w:rFonts w:ascii="Times New Roman" w:hAnsi="Times New Roman" w:cs="Times New Roman"/>
            <w:noProof/>
            <w:color w:val="auto"/>
          </w:rPr>
          <w:t>Статья 13. Аукцион по продаже земельного участка, находящегося в государственной или муниципальной собственности, либо аукцион на право заключения договора аренды земельного участка, находящегося в государственной или муниципальной собственности, в электронной форме</w:t>
        </w:r>
        <w:r w:rsidR="00A85001" w:rsidRPr="009352F4">
          <w:rPr>
            <w:rFonts w:ascii="Times New Roman" w:hAnsi="Times New Roman" w:cs="Times New Roman"/>
            <w:noProof/>
            <w:webHidden/>
          </w:rPr>
          <w:tab/>
        </w:r>
        <w:r w:rsidRPr="009352F4">
          <w:rPr>
            <w:rFonts w:ascii="Times New Roman" w:hAnsi="Times New Roman" w:cs="Times New Roman"/>
            <w:noProof/>
            <w:webHidden/>
          </w:rPr>
          <w:fldChar w:fldCharType="begin"/>
        </w:r>
        <w:r w:rsidR="00A85001" w:rsidRPr="009352F4">
          <w:rPr>
            <w:rFonts w:ascii="Times New Roman" w:hAnsi="Times New Roman" w:cs="Times New Roman"/>
            <w:noProof/>
            <w:webHidden/>
          </w:rPr>
          <w:instrText xml:space="preserve"> PAGEREF _Toc63921776 \h </w:instrText>
        </w:r>
        <w:r w:rsidRPr="009352F4">
          <w:rPr>
            <w:rFonts w:ascii="Times New Roman" w:hAnsi="Times New Roman" w:cs="Times New Roman"/>
            <w:noProof/>
            <w:webHidden/>
          </w:rPr>
        </w:r>
        <w:r w:rsidRPr="009352F4">
          <w:rPr>
            <w:rFonts w:ascii="Times New Roman" w:hAnsi="Times New Roman" w:cs="Times New Roman"/>
            <w:noProof/>
            <w:webHidden/>
          </w:rPr>
          <w:fldChar w:fldCharType="separate"/>
        </w:r>
        <w:r w:rsidR="00A85001" w:rsidRPr="009352F4">
          <w:rPr>
            <w:rFonts w:ascii="Times New Roman" w:hAnsi="Times New Roman" w:cs="Times New Roman"/>
            <w:noProof/>
            <w:webHidden/>
          </w:rPr>
          <w:t>29</w:t>
        </w:r>
        <w:r w:rsidRPr="009352F4">
          <w:rPr>
            <w:rFonts w:ascii="Times New Roman" w:hAnsi="Times New Roman" w:cs="Times New Roman"/>
            <w:noProof/>
            <w:webHidden/>
          </w:rPr>
          <w:fldChar w:fldCharType="end"/>
        </w:r>
      </w:hyperlink>
    </w:p>
    <w:p w:rsidR="00A85001" w:rsidRPr="009352F4" w:rsidRDefault="00AA110E" w:rsidP="00BC3D81">
      <w:pPr>
        <w:pStyle w:val="22"/>
        <w:spacing w:beforeLines="20" w:afterLines="20"/>
        <w:contextualSpacing/>
        <w:rPr>
          <w:rFonts w:ascii="Times New Roman" w:eastAsiaTheme="minorEastAsia" w:hAnsi="Times New Roman" w:cs="Times New Roman"/>
          <w:noProof/>
          <w:lang w:eastAsia="ru-RU"/>
        </w:rPr>
      </w:pPr>
      <w:hyperlink w:anchor="_Toc63921777" w:history="1">
        <w:r w:rsidR="00A85001" w:rsidRPr="009352F4">
          <w:rPr>
            <w:rStyle w:val="a4"/>
            <w:rFonts w:ascii="Times New Roman" w:hAnsi="Times New Roman" w:cs="Times New Roman"/>
            <w:noProof/>
            <w:color w:val="auto"/>
          </w:rPr>
          <w:t>Статья 14. Приобретение, предоставление прав на земельные участки, находящиеся в государственной или муниципальной собственности</w:t>
        </w:r>
        <w:r w:rsidR="00A85001" w:rsidRPr="009352F4">
          <w:rPr>
            <w:rFonts w:ascii="Times New Roman" w:hAnsi="Times New Roman" w:cs="Times New Roman"/>
            <w:noProof/>
            <w:webHidden/>
          </w:rPr>
          <w:tab/>
        </w:r>
        <w:r w:rsidRPr="009352F4">
          <w:rPr>
            <w:rFonts w:ascii="Times New Roman" w:hAnsi="Times New Roman" w:cs="Times New Roman"/>
            <w:noProof/>
            <w:webHidden/>
          </w:rPr>
          <w:fldChar w:fldCharType="begin"/>
        </w:r>
        <w:r w:rsidR="00A85001" w:rsidRPr="009352F4">
          <w:rPr>
            <w:rFonts w:ascii="Times New Roman" w:hAnsi="Times New Roman" w:cs="Times New Roman"/>
            <w:noProof/>
            <w:webHidden/>
          </w:rPr>
          <w:instrText xml:space="preserve"> PAGEREF _Toc63921777 \h </w:instrText>
        </w:r>
        <w:r w:rsidRPr="009352F4">
          <w:rPr>
            <w:rFonts w:ascii="Times New Roman" w:hAnsi="Times New Roman" w:cs="Times New Roman"/>
            <w:noProof/>
            <w:webHidden/>
          </w:rPr>
        </w:r>
        <w:r w:rsidRPr="009352F4">
          <w:rPr>
            <w:rFonts w:ascii="Times New Roman" w:hAnsi="Times New Roman" w:cs="Times New Roman"/>
            <w:noProof/>
            <w:webHidden/>
          </w:rPr>
          <w:fldChar w:fldCharType="separate"/>
        </w:r>
        <w:r w:rsidR="00A85001" w:rsidRPr="009352F4">
          <w:rPr>
            <w:rFonts w:ascii="Times New Roman" w:hAnsi="Times New Roman" w:cs="Times New Roman"/>
            <w:noProof/>
            <w:webHidden/>
          </w:rPr>
          <w:t>29</w:t>
        </w:r>
        <w:r w:rsidRPr="009352F4">
          <w:rPr>
            <w:rFonts w:ascii="Times New Roman" w:hAnsi="Times New Roman" w:cs="Times New Roman"/>
            <w:noProof/>
            <w:webHidden/>
          </w:rPr>
          <w:fldChar w:fldCharType="end"/>
        </w:r>
      </w:hyperlink>
    </w:p>
    <w:p w:rsidR="00A85001" w:rsidRPr="009352F4" w:rsidRDefault="00AA110E" w:rsidP="00BC3D81">
      <w:pPr>
        <w:pStyle w:val="22"/>
        <w:spacing w:beforeLines="20" w:afterLines="20"/>
        <w:contextualSpacing/>
        <w:rPr>
          <w:rFonts w:ascii="Times New Roman" w:eastAsiaTheme="minorEastAsia" w:hAnsi="Times New Roman" w:cs="Times New Roman"/>
          <w:noProof/>
          <w:lang w:eastAsia="ru-RU"/>
        </w:rPr>
      </w:pPr>
      <w:hyperlink w:anchor="_Toc63921778" w:history="1">
        <w:r w:rsidR="00A85001" w:rsidRPr="009352F4">
          <w:rPr>
            <w:rStyle w:val="a4"/>
            <w:rFonts w:ascii="Times New Roman" w:hAnsi="Times New Roman" w:cs="Times New Roman"/>
            <w:noProof/>
            <w:color w:val="auto"/>
          </w:rPr>
          <w:t>Статья 15. Переоформление прав на земельные участки</w:t>
        </w:r>
        <w:r w:rsidR="00A85001" w:rsidRPr="009352F4">
          <w:rPr>
            <w:rFonts w:ascii="Times New Roman" w:hAnsi="Times New Roman" w:cs="Times New Roman"/>
            <w:noProof/>
            <w:webHidden/>
          </w:rPr>
          <w:tab/>
        </w:r>
        <w:r w:rsidRPr="009352F4">
          <w:rPr>
            <w:rFonts w:ascii="Times New Roman" w:hAnsi="Times New Roman" w:cs="Times New Roman"/>
            <w:noProof/>
            <w:webHidden/>
          </w:rPr>
          <w:fldChar w:fldCharType="begin"/>
        </w:r>
        <w:r w:rsidR="00A85001" w:rsidRPr="009352F4">
          <w:rPr>
            <w:rFonts w:ascii="Times New Roman" w:hAnsi="Times New Roman" w:cs="Times New Roman"/>
            <w:noProof/>
            <w:webHidden/>
          </w:rPr>
          <w:instrText xml:space="preserve"> PAGEREF _Toc63921778 \h </w:instrText>
        </w:r>
        <w:r w:rsidRPr="009352F4">
          <w:rPr>
            <w:rFonts w:ascii="Times New Roman" w:hAnsi="Times New Roman" w:cs="Times New Roman"/>
            <w:noProof/>
            <w:webHidden/>
          </w:rPr>
        </w:r>
        <w:r w:rsidRPr="009352F4">
          <w:rPr>
            <w:rFonts w:ascii="Times New Roman" w:hAnsi="Times New Roman" w:cs="Times New Roman"/>
            <w:noProof/>
            <w:webHidden/>
          </w:rPr>
          <w:fldChar w:fldCharType="separate"/>
        </w:r>
        <w:r w:rsidR="00A85001" w:rsidRPr="009352F4">
          <w:rPr>
            <w:rFonts w:ascii="Times New Roman" w:hAnsi="Times New Roman" w:cs="Times New Roman"/>
            <w:noProof/>
            <w:webHidden/>
          </w:rPr>
          <w:t>29</w:t>
        </w:r>
        <w:r w:rsidRPr="009352F4">
          <w:rPr>
            <w:rFonts w:ascii="Times New Roman" w:hAnsi="Times New Roman" w:cs="Times New Roman"/>
            <w:noProof/>
            <w:webHidden/>
          </w:rPr>
          <w:fldChar w:fldCharType="end"/>
        </w:r>
      </w:hyperlink>
    </w:p>
    <w:p w:rsidR="00A85001" w:rsidRPr="009352F4" w:rsidRDefault="00AA110E" w:rsidP="00BC3D81">
      <w:pPr>
        <w:pStyle w:val="11"/>
        <w:spacing w:beforeLines="20" w:afterLines="20"/>
        <w:contextualSpacing/>
        <w:rPr>
          <w:rFonts w:ascii="Times New Roman" w:eastAsiaTheme="minorEastAsia" w:hAnsi="Times New Roman" w:cs="Times New Roman"/>
          <w:b w:val="0"/>
          <w:bCs w:val="0"/>
          <w:caps w:val="0"/>
          <w:noProof/>
          <w:sz w:val="22"/>
          <w:szCs w:val="22"/>
          <w:lang w:val="ru-RU" w:eastAsia="ru-RU" w:bidi="ar-SA"/>
        </w:rPr>
      </w:pPr>
      <w:hyperlink w:anchor="_Toc63921779" w:history="1">
        <w:r w:rsidR="00A85001" w:rsidRPr="009352F4">
          <w:rPr>
            <w:rStyle w:val="a4"/>
            <w:rFonts w:ascii="Times New Roman" w:hAnsi="Times New Roman" w:cs="Times New Roman"/>
            <w:noProof/>
            <w:color w:val="auto"/>
          </w:rPr>
          <w:t>Глава 5. Прекращение и ограничение прав на земельные участки. Сервитуты. Резервирование и изъятие земельных участков для муниципальных нужд</w:t>
        </w:r>
        <w:r w:rsidR="00A85001" w:rsidRPr="009352F4">
          <w:rPr>
            <w:rFonts w:ascii="Times New Roman" w:hAnsi="Times New Roman" w:cs="Times New Roman"/>
            <w:noProof/>
            <w:webHidden/>
          </w:rPr>
          <w:tab/>
        </w:r>
        <w:r w:rsidRPr="009352F4">
          <w:rPr>
            <w:rFonts w:ascii="Times New Roman" w:hAnsi="Times New Roman" w:cs="Times New Roman"/>
            <w:noProof/>
            <w:webHidden/>
          </w:rPr>
          <w:fldChar w:fldCharType="begin"/>
        </w:r>
        <w:r w:rsidR="00A85001" w:rsidRPr="009352F4">
          <w:rPr>
            <w:rFonts w:ascii="Times New Roman" w:hAnsi="Times New Roman" w:cs="Times New Roman"/>
            <w:noProof/>
            <w:webHidden/>
          </w:rPr>
          <w:instrText xml:space="preserve"> PAGEREF _Toc63921779 \h </w:instrText>
        </w:r>
        <w:r w:rsidRPr="009352F4">
          <w:rPr>
            <w:rFonts w:ascii="Times New Roman" w:hAnsi="Times New Roman" w:cs="Times New Roman"/>
            <w:noProof/>
            <w:webHidden/>
          </w:rPr>
        </w:r>
        <w:r w:rsidRPr="009352F4">
          <w:rPr>
            <w:rFonts w:ascii="Times New Roman" w:hAnsi="Times New Roman" w:cs="Times New Roman"/>
            <w:noProof/>
            <w:webHidden/>
          </w:rPr>
          <w:fldChar w:fldCharType="separate"/>
        </w:r>
        <w:r w:rsidR="00A85001" w:rsidRPr="009352F4">
          <w:rPr>
            <w:rFonts w:ascii="Times New Roman" w:hAnsi="Times New Roman" w:cs="Times New Roman"/>
            <w:noProof/>
            <w:webHidden/>
          </w:rPr>
          <w:t>30</w:t>
        </w:r>
        <w:r w:rsidRPr="009352F4">
          <w:rPr>
            <w:rFonts w:ascii="Times New Roman" w:hAnsi="Times New Roman" w:cs="Times New Roman"/>
            <w:noProof/>
            <w:webHidden/>
          </w:rPr>
          <w:fldChar w:fldCharType="end"/>
        </w:r>
      </w:hyperlink>
    </w:p>
    <w:p w:rsidR="00A85001" w:rsidRPr="009352F4" w:rsidRDefault="00AA110E" w:rsidP="00BC3D81">
      <w:pPr>
        <w:pStyle w:val="22"/>
        <w:spacing w:beforeLines="20" w:afterLines="20"/>
        <w:contextualSpacing/>
        <w:rPr>
          <w:rFonts w:ascii="Times New Roman" w:eastAsiaTheme="minorEastAsia" w:hAnsi="Times New Roman" w:cs="Times New Roman"/>
          <w:noProof/>
          <w:lang w:eastAsia="ru-RU"/>
        </w:rPr>
      </w:pPr>
      <w:hyperlink w:anchor="_Toc63921780" w:history="1">
        <w:r w:rsidR="00A85001" w:rsidRPr="009352F4">
          <w:rPr>
            <w:rStyle w:val="a4"/>
            <w:rFonts w:ascii="Times New Roman" w:hAnsi="Times New Roman" w:cs="Times New Roman"/>
            <w:noProof/>
            <w:color w:val="auto"/>
          </w:rPr>
          <w:t>Статья 16. Прекращение прав на земельные участки</w:t>
        </w:r>
        <w:r w:rsidR="00A85001" w:rsidRPr="009352F4">
          <w:rPr>
            <w:rFonts w:ascii="Times New Roman" w:hAnsi="Times New Roman" w:cs="Times New Roman"/>
            <w:noProof/>
            <w:webHidden/>
          </w:rPr>
          <w:tab/>
        </w:r>
        <w:r w:rsidRPr="009352F4">
          <w:rPr>
            <w:rFonts w:ascii="Times New Roman" w:hAnsi="Times New Roman" w:cs="Times New Roman"/>
            <w:noProof/>
            <w:webHidden/>
          </w:rPr>
          <w:fldChar w:fldCharType="begin"/>
        </w:r>
        <w:r w:rsidR="00A85001" w:rsidRPr="009352F4">
          <w:rPr>
            <w:rFonts w:ascii="Times New Roman" w:hAnsi="Times New Roman" w:cs="Times New Roman"/>
            <w:noProof/>
            <w:webHidden/>
          </w:rPr>
          <w:instrText xml:space="preserve"> PAGEREF _Toc63921780 \h </w:instrText>
        </w:r>
        <w:r w:rsidRPr="009352F4">
          <w:rPr>
            <w:rFonts w:ascii="Times New Roman" w:hAnsi="Times New Roman" w:cs="Times New Roman"/>
            <w:noProof/>
            <w:webHidden/>
          </w:rPr>
        </w:r>
        <w:r w:rsidRPr="009352F4">
          <w:rPr>
            <w:rFonts w:ascii="Times New Roman" w:hAnsi="Times New Roman" w:cs="Times New Roman"/>
            <w:noProof/>
            <w:webHidden/>
          </w:rPr>
          <w:fldChar w:fldCharType="separate"/>
        </w:r>
        <w:r w:rsidR="00A85001" w:rsidRPr="009352F4">
          <w:rPr>
            <w:rFonts w:ascii="Times New Roman" w:hAnsi="Times New Roman" w:cs="Times New Roman"/>
            <w:noProof/>
            <w:webHidden/>
          </w:rPr>
          <w:t>30</w:t>
        </w:r>
        <w:r w:rsidRPr="009352F4">
          <w:rPr>
            <w:rFonts w:ascii="Times New Roman" w:hAnsi="Times New Roman" w:cs="Times New Roman"/>
            <w:noProof/>
            <w:webHidden/>
          </w:rPr>
          <w:fldChar w:fldCharType="end"/>
        </w:r>
      </w:hyperlink>
    </w:p>
    <w:p w:rsidR="00A85001" w:rsidRPr="009352F4" w:rsidRDefault="00AA110E" w:rsidP="00BC3D81">
      <w:pPr>
        <w:pStyle w:val="22"/>
        <w:spacing w:beforeLines="20" w:afterLines="20"/>
        <w:contextualSpacing/>
        <w:rPr>
          <w:rFonts w:ascii="Times New Roman" w:eastAsiaTheme="minorEastAsia" w:hAnsi="Times New Roman" w:cs="Times New Roman"/>
          <w:noProof/>
          <w:lang w:eastAsia="ru-RU"/>
        </w:rPr>
      </w:pPr>
      <w:hyperlink w:anchor="_Toc63921781" w:history="1">
        <w:r w:rsidR="00A85001" w:rsidRPr="009352F4">
          <w:rPr>
            <w:rStyle w:val="a4"/>
            <w:rFonts w:ascii="Times New Roman" w:hAnsi="Times New Roman" w:cs="Times New Roman"/>
            <w:noProof/>
            <w:color w:val="auto"/>
          </w:rPr>
          <w:t>Статья 17. Ограничение прав на землю</w:t>
        </w:r>
        <w:r w:rsidR="00A85001" w:rsidRPr="009352F4">
          <w:rPr>
            <w:rFonts w:ascii="Times New Roman" w:hAnsi="Times New Roman" w:cs="Times New Roman"/>
            <w:noProof/>
            <w:webHidden/>
          </w:rPr>
          <w:tab/>
        </w:r>
        <w:r w:rsidRPr="009352F4">
          <w:rPr>
            <w:rFonts w:ascii="Times New Roman" w:hAnsi="Times New Roman" w:cs="Times New Roman"/>
            <w:noProof/>
            <w:webHidden/>
          </w:rPr>
          <w:fldChar w:fldCharType="begin"/>
        </w:r>
        <w:r w:rsidR="00A85001" w:rsidRPr="009352F4">
          <w:rPr>
            <w:rFonts w:ascii="Times New Roman" w:hAnsi="Times New Roman" w:cs="Times New Roman"/>
            <w:noProof/>
            <w:webHidden/>
          </w:rPr>
          <w:instrText xml:space="preserve"> PAGEREF _Toc63921781 \h </w:instrText>
        </w:r>
        <w:r w:rsidRPr="009352F4">
          <w:rPr>
            <w:rFonts w:ascii="Times New Roman" w:hAnsi="Times New Roman" w:cs="Times New Roman"/>
            <w:noProof/>
            <w:webHidden/>
          </w:rPr>
        </w:r>
        <w:r w:rsidRPr="009352F4">
          <w:rPr>
            <w:rFonts w:ascii="Times New Roman" w:hAnsi="Times New Roman" w:cs="Times New Roman"/>
            <w:noProof/>
            <w:webHidden/>
          </w:rPr>
          <w:fldChar w:fldCharType="separate"/>
        </w:r>
        <w:r w:rsidR="00A85001" w:rsidRPr="009352F4">
          <w:rPr>
            <w:rFonts w:ascii="Times New Roman" w:hAnsi="Times New Roman" w:cs="Times New Roman"/>
            <w:noProof/>
            <w:webHidden/>
          </w:rPr>
          <w:t>30</w:t>
        </w:r>
        <w:r w:rsidRPr="009352F4">
          <w:rPr>
            <w:rFonts w:ascii="Times New Roman" w:hAnsi="Times New Roman" w:cs="Times New Roman"/>
            <w:noProof/>
            <w:webHidden/>
          </w:rPr>
          <w:fldChar w:fldCharType="end"/>
        </w:r>
      </w:hyperlink>
    </w:p>
    <w:p w:rsidR="00A85001" w:rsidRPr="009352F4" w:rsidRDefault="00AA110E" w:rsidP="00BC3D81">
      <w:pPr>
        <w:pStyle w:val="22"/>
        <w:spacing w:beforeLines="20" w:afterLines="20"/>
        <w:contextualSpacing/>
        <w:rPr>
          <w:rFonts w:ascii="Times New Roman" w:eastAsiaTheme="minorEastAsia" w:hAnsi="Times New Roman" w:cs="Times New Roman"/>
          <w:noProof/>
          <w:lang w:eastAsia="ru-RU"/>
        </w:rPr>
      </w:pPr>
      <w:hyperlink w:anchor="_Toc63921782" w:history="1">
        <w:r w:rsidR="00A85001" w:rsidRPr="009352F4">
          <w:rPr>
            <w:rStyle w:val="a4"/>
            <w:rFonts w:ascii="Times New Roman" w:hAnsi="Times New Roman" w:cs="Times New Roman"/>
            <w:noProof/>
            <w:color w:val="auto"/>
          </w:rPr>
          <w:t>Статья 18. Сервитуты</w:t>
        </w:r>
        <w:r w:rsidR="00A85001" w:rsidRPr="009352F4">
          <w:rPr>
            <w:rFonts w:ascii="Times New Roman" w:hAnsi="Times New Roman" w:cs="Times New Roman"/>
            <w:noProof/>
            <w:webHidden/>
          </w:rPr>
          <w:tab/>
        </w:r>
        <w:r w:rsidRPr="009352F4">
          <w:rPr>
            <w:rFonts w:ascii="Times New Roman" w:hAnsi="Times New Roman" w:cs="Times New Roman"/>
            <w:noProof/>
            <w:webHidden/>
          </w:rPr>
          <w:fldChar w:fldCharType="begin"/>
        </w:r>
        <w:r w:rsidR="00A85001" w:rsidRPr="009352F4">
          <w:rPr>
            <w:rFonts w:ascii="Times New Roman" w:hAnsi="Times New Roman" w:cs="Times New Roman"/>
            <w:noProof/>
            <w:webHidden/>
          </w:rPr>
          <w:instrText xml:space="preserve"> PAGEREF _Toc63921782 \h </w:instrText>
        </w:r>
        <w:r w:rsidRPr="009352F4">
          <w:rPr>
            <w:rFonts w:ascii="Times New Roman" w:hAnsi="Times New Roman" w:cs="Times New Roman"/>
            <w:noProof/>
            <w:webHidden/>
          </w:rPr>
        </w:r>
        <w:r w:rsidRPr="009352F4">
          <w:rPr>
            <w:rFonts w:ascii="Times New Roman" w:hAnsi="Times New Roman" w:cs="Times New Roman"/>
            <w:noProof/>
            <w:webHidden/>
          </w:rPr>
          <w:fldChar w:fldCharType="separate"/>
        </w:r>
        <w:r w:rsidR="00A85001" w:rsidRPr="009352F4">
          <w:rPr>
            <w:rFonts w:ascii="Times New Roman" w:hAnsi="Times New Roman" w:cs="Times New Roman"/>
            <w:noProof/>
            <w:webHidden/>
          </w:rPr>
          <w:t>31</w:t>
        </w:r>
        <w:r w:rsidRPr="009352F4">
          <w:rPr>
            <w:rFonts w:ascii="Times New Roman" w:hAnsi="Times New Roman" w:cs="Times New Roman"/>
            <w:noProof/>
            <w:webHidden/>
          </w:rPr>
          <w:fldChar w:fldCharType="end"/>
        </w:r>
      </w:hyperlink>
    </w:p>
    <w:p w:rsidR="00A85001" w:rsidRPr="009352F4" w:rsidRDefault="00AA110E" w:rsidP="00BC3D81">
      <w:pPr>
        <w:pStyle w:val="22"/>
        <w:spacing w:beforeLines="20" w:afterLines="20"/>
        <w:contextualSpacing/>
        <w:rPr>
          <w:rFonts w:ascii="Times New Roman" w:eastAsiaTheme="minorEastAsia" w:hAnsi="Times New Roman" w:cs="Times New Roman"/>
          <w:noProof/>
          <w:lang w:eastAsia="ru-RU"/>
        </w:rPr>
      </w:pPr>
      <w:hyperlink w:anchor="_Toc63921783" w:history="1">
        <w:r w:rsidR="00A85001" w:rsidRPr="009352F4">
          <w:rPr>
            <w:rStyle w:val="a4"/>
            <w:rFonts w:ascii="Times New Roman" w:hAnsi="Times New Roman" w:cs="Times New Roman"/>
            <w:noProof/>
            <w:color w:val="auto"/>
          </w:rPr>
          <w:t>Статья 19. Резервирование и изъятие земельных участков для муниципальных нужд</w:t>
        </w:r>
        <w:r w:rsidR="00A85001" w:rsidRPr="009352F4">
          <w:rPr>
            <w:rFonts w:ascii="Times New Roman" w:hAnsi="Times New Roman" w:cs="Times New Roman"/>
            <w:noProof/>
            <w:webHidden/>
          </w:rPr>
          <w:tab/>
        </w:r>
        <w:r w:rsidRPr="009352F4">
          <w:rPr>
            <w:rFonts w:ascii="Times New Roman" w:hAnsi="Times New Roman" w:cs="Times New Roman"/>
            <w:noProof/>
            <w:webHidden/>
          </w:rPr>
          <w:fldChar w:fldCharType="begin"/>
        </w:r>
        <w:r w:rsidR="00A85001" w:rsidRPr="009352F4">
          <w:rPr>
            <w:rFonts w:ascii="Times New Roman" w:hAnsi="Times New Roman" w:cs="Times New Roman"/>
            <w:noProof/>
            <w:webHidden/>
          </w:rPr>
          <w:instrText xml:space="preserve"> PAGEREF _Toc63921783 \h </w:instrText>
        </w:r>
        <w:r w:rsidRPr="009352F4">
          <w:rPr>
            <w:rFonts w:ascii="Times New Roman" w:hAnsi="Times New Roman" w:cs="Times New Roman"/>
            <w:noProof/>
            <w:webHidden/>
          </w:rPr>
        </w:r>
        <w:r w:rsidRPr="009352F4">
          <w:rPr>
            <w:rFonts w:ascii="Times New Roman" w:hAnsi="Times New Roman" w:cs="Times New Roman"/>
            <w:noProof/>
            <w:webHidden/>
          </w:rPr>
          <w:fldChar w:fldCharType="separate"/>
        </w:r>
        <w:r w:rsidR="00A85001" w:rsidRPr="009352F4">
          <w:rPr>
            <w:rFonts w:ascii="Times New Roman" w:hAnsi="Times New Roman" w:cs="Times New Roman"/>
            <w:noProof/>
            <w:webHidden/>
          </w:rPr>
          <w:t>32</w:t>
        </w:r>
        <w:r w:rsidRPr="009352F4">
          <w:rPr>
            <w:rFonts w:ascii="Times New Roman" w:hAnsi="Times New Roman" w:cs="Times New Roman"/>
            <w:noProof/>
            <w:webHidden/>
          </w:rPr>
          <w:fldChar w:fldCharType="end"/>
        </w:r>
      </w:hyperlink>
    </w:p>
    <w:p w:rsidR="00A85001" w:rsidRPr="009352F4" w:rsidRDefault="00AA110E" w:rsidP="00BC3D81">
      <w:pPr>
        <w:pStyle w:val="11"/>
        <w:spacing w:beforeLines="20" w:afterLines="20"/>
        <w:contextualSpacing/>
        <w:rPr>
          <w:rFonts w:ascii="Times New Roman" w:eastAsiaTheme="minorEastAsia" w:hAnsi="Times New Roman" w:cs="Times New Roman"/>
          <w:b w:val="0"/>
          <w:bCs w:val="0"/>
          <w:caps w:val="0"/>
          <w:noProof/>
          <w:sz w:val="22"/>
          <w:szCs w:val="22"/>
          <w:lang w:val="ru-RU" w:eastAsia="ru-RU" w:bidi="ar-SA"/>
        </w:rPr>
      </w:pPr>
      <w:hyperlink w:anchor="_Toc63921784" w:history="1">
        <w:r w:rsidR="00A85001" w:rsidRPr="009352F4">
          <w:rPr>
            <w:rStyle w:val="a4"/>
            <w:rFonts w:ascii="Times New Roman" w:hAnsi="Times New Roman" w:cs="Times New Roman"/>
            <w:noProof/>
            <w:color w:val="auto"/>
          </w:rPr>
          <w:t>Глава 6. Изменение видов разрешённого использования земельных участков и объектов капитального строительства физическими и юридическими лицами</w:t>
        </w:r>
        <w:r w:rsidR="00A85001" w:rsidRPr="009352F4">
          <w:rPr>
            <w:rFonts w:ascii="Times New Roman" w:hAnsi="Times New Roman" w:cs="Times New Roman"/>
            <w:noProof/>
            <w:webHidden/>
          </w:rPr>
          <w:tab/>
        </w:r>
        <w:r w:rsidRPr="009352F4">
          <w:rPr>
            <w:rFonts w:ascii="Times New Roman" w:hAnsi="Times New Roman" w:cs="Times New Roman"/>
            <w:noProof/>
            <w:webHidden/>
          </w:rPr>
          <w:fldChar w:fldCharType="begin"/>
        </w:r>
        <w:r w:rsidR="00A85001" w:rsidRPr="009352F4">
          <w:rPr>
            <w:rFonts w:ascii="Times New Roman" w:hAnsi="Times New Roman" w:cs="Times New Roman"/>
            <w:noProof/>
            <w:webHidden/>
          </w:rPr>
          <w:instrText xml:space="preserve"> PAGEREF _Toc63921784 \h </w:instrText>
        </w:r>
        <w:r w:rsidRPr="009352F4">
          <w:rPr>
            <w:rFonts w:ascii="Times New Roman" w:hAnsi="Times New Roman" w:cs="Times New Roman"/>
            <w:noProof/>
            <w:webHidden/>
          </w:rPr>
        </w:r>
        <w:r w:rsidRPr="009352F4">
          <w:rPr>
            <w:rFonts w:ascii="Times New Roman" w:hAnsi="Times New Roman" w:cs="Times New Roman"/>
            <w:noProof/>
            <w:webHidden/>
          </w:rPr>
          <w:fldChar w:fldCharType="separate"/>
        </w:r>
        <w:r w:rsidR="00A85001" w:rsidRPr="009352F4">
          <w:rPr>
            <w:rFonts w:ascii="Times New Roman" w:hAnsi="Times New Roman" w:cs="Times New Roman"/>
            <w:noProof/>
            <w:webHidden/>
          </w:rPr>
          <w:t>33</w:t>
        </w:r>
        <w:r w:rsidRPr="009352F4">
          <w:rPr>
            <w:rFonts w:ascii="Times New Roman" w:hAnsi="Times New Roman" w:cs="Times New Roman"/>
            <w:noProof/>
            <w:webHidden/>
          </w:rPr>
          <w:fldChar w:fldCharType="end"/>
        </w:r>
      </w:hyperlink>
    </w:p>
    <w:p w:rsidR="00A85001" w:rsidRPr="009352F4" w:rsidRDefault="00AA110E" w:rsidP="00BC3D81">
      <w:pPr>
        <w:pStyle w:val="22"/>
        <w:spacing w:beforeLines="20" w:afterLines="20"/>
        <w:contextualSpacing/>
        <w:rPr>
          <w:rFonts w:ascii="Times New Roman" w:eastAsiaTheme="minorEastAsia" w:hAnsi="Times New Roman" w:cs="Times New Roman"/>
          <w:noProof/>
          <w:lang w:eastAsia="ru-RU"/>
        </w:rPr>
      </w:pPr>
      <w:hyperlink w:anchor="_Toc63921785" w:history="1">
        <w:r w:rsidR="00A85001" w:rsidRPr="009352F4">
          <w:rPr>
            <w:rStyle w:val="a4"/>
            <w:rFonts w:ascii="Times New Roman" w:hAnsi="Times New Roman" w:cs="Times New Roman"/>
            <w:noProof/>
            <w:color w:val="auto"/>
          </w:rPr>
          <w:t>Статья 20. Градостроительный регламент</w:t>
        </w:r>
        <w:r w:rsidR="00A85001" w:rsidRPr="009352F4">
          <w:rPr>
            <w:rFonts w:ascii="Times New Roman" w:hAnsi="Times New Roman" w:cs="Times New Roman"/>
            <w:noProof/>
            <w:webHidden/>
          </w:rPr>
          <w:tab/>
        </w:r>
        <w:r w:rsidRPr="009352F4">
          <w:rPr>
            <w:rFonts w:ascii="Times New Roman" w:hAnsi="Times New Roman" w:cs="Times New Roman"/>
            <w:noProof/>
            <w:webHidden/>
          </w:rPr>
          <w:fldChar w:fldCharType="begin"/>
        </w:r>
        <w:r w:rsidR="00A85001" w:rsidRPr="009352F4">
          <w:rPr>
            <w:rFonts w:ascii="Times New Roman" w:hAnsi="Times New Roman" w:cs="Times New Roman"/>
            <w:noProof/>
            <w:webHidden/>
          </w:rPr>
          <w:instrText xml:space="preserve"> PAGEREF _Toc63921785 \h </w:instrText>
        </w:r>
        <w:r w:rsidRPr="009352F4">
          <w:rPr>
            <w:rFonts w:ascii="Times New Roman" w:hAnsi="Times New Roman" w:cs="Times New Roman"/>
            <w:noProof/>
            <w:webHidden/>
          </w:rPr>
        </w:r>
        <w:r w:rsidRPr="009352F4">
          <w:rPr>
            <w:rFonts w:ascii="Times New Roman" w:hAnsi="Times New Roman" w:cs="Times New Roman"/>
            <w:noProof/>
            <w:webHidden/>
          </w:rPr>
          <w:fldChar w:fldCharType="separate"/>
        </w:r>
        <w:r w:rsidR="00A85001" w:rsidRPr="009352F4">
          <w:rPr>
            <w:rFonts w:ascii="Times New Roman" w:hAnsi="Times New Roman" w:cs="Times New Roman"/>
            <w:noProof/>
            <w:webHidden/>
          </w:rPr>
          <w:t>33</w:t>
        </w:r>
        <w:r w:rsidRPr="009352F4">
          <w:rPr>
            <w:rFonts w:ascii="Times New Roman" w:hAnsi="Times New Roman" w:cs="Times New Roman"/>
            <w:noProof/>
            <w:webHidden/>
          </w:rPr>
          <w:fldChar w:fldCharType="end"/>
        </w:r>
      </w:hyperlink>
    </w:p>
    <w:p w:rsidR="00A85001" w:rsidRPr="009352F4" w:rsidRDefault="00AA110E" w:rsidP="00BC3D81">
      <w:pPr>
        <w:pStyle w:val="22"/>
        <w:spacing w:beforeLines="20" w:afterLines="20"/>
        <w:contextualSpacing/>
        <w:rPr>
          <w:rFonts w:ascii="Times New Roman" w:eastAsiaTheme="minorEastAsia" w:hAnsi="Times New Roman" w:cs="Times New Roman"/>
          <w:noProof/>
          <w:lang w:eastAsia="ru-RU"/>
        </w:rPr>
      </w:pPr>
      <w:hyperlink w:anchor="_Toc63921786" w:history="1">
        <w:r w:rsidR="00A85001" w:rsidRPr="009352F4">
          <w:rPr>
            <w:rStyle w:val="a4"/>
            <w:rFonts w:ascii="Times New Roman" w:hAnsi="Times New Roman" w:cs="Times New Roman"/>
            <w:noProof/>
            <w:color w:val="auto"/>
          </w:rPr>
          <w:t>Статья 21. Виды разрешенного использования земельных участков и объектов капитального строительства</w:t>
        </w:r>
        <w:r w:rsidR="00A85001" w:rsidRPr="009352F4">
          <w:rPr>
            <w:rFonts w:ascii="Times New Roman" w:hAnsi="Times New Roman" w:cs="Times New Roman"/>
            <w:noProof/>
            <w:webHidden/>
          </w:rPr>
          <w:tab/>
        </w:r>
        <w:r w:rsidRPr="009352F4">
          <w:rPr>
            <w:rFonts w:ascii="Times New Roman" w:hAnsi="Times New Roman" w:cs="Times New Roman"/>
            <w:noProof/>
            <w:webHidden/>
          </w:rPr>
          <w:fldChar w:fldCharType="begin"/>
        </w:r>
        <w:r w:rsidR="00A85001" w:rsidRPr="009352F4">
          <w:rPr>
            <w:rFonts w:ascii="Times New Roman" w:hAnsi="Times New Roman" w:cs="Times New Roman"/>
            <w:noProof/>
            <w:webHidden/>
          </w:rPr>
          <w:instrText xml:space="preserve"> PAGEREF _Toc63921786 \h </w:instrText>
        </w:r>
        <w:r w:rsidRPr="009352F4">
          <w:rPr>
            <w:rFonts w:ascii="Times New Roman" w:hAnsi="Times New Roman" w:cs="Times New Roman"/>
            <w:noProof/>
            <w:webHidden/>
          </w:rPr>
        </w:r>
        <w:r w:rsidRPr="009352F4">
          <w:rPr>
            <w:rFonts w:ascii="Times New Roman" w:hAnsi="Times New Roman" w:cs="Times New Roman"/>
            <w:noProof/>
            <w:webHidden/>
          </w:rPr>
          <w:fldChar w:fldCharType="separate"/>
        </w:r>
        <w:r w:rsidR="00A85001" w:rsidRPr="009352F4">
          <w:rPr>
            <w:rFonts w:ascii="Times New Roman" w:hAnsi="Times New Roman" w:cs="Times New Roman"/>
            <w:noProof/>
            <w:webHidden/>
          </w:rPr>
          <w:t>34</w:t>
        </w:r>
        <w:r w:rsidRPr="009352F4">
          <w:rPr>
            <w:rFonts w:ascii="Times New Roman" w:hAnsi="Times New Roman" w:cs="Times New Roman"/>
            <w:noProof/>
            <w:webHidden/>
          </w:rPr>
          <w:fldChar w:fldCharType="end"/>
        </w:r>
      </w:hyperlink>
    </w:p>
    <w:p w:rsidR="00A85001" w:rsidRPr="009352F4" w:rsidRDefault="00AA110E" w:rsidP="00BC3D81">
      <w:pPr>
        <w:pStyle w:val="22"/>
        <w:spacing w:beforeLines="20" w:afterLines="20"/>
        <w:contextualSpacing/>
        <w:rPr>
          <w:rFonts w:ascii="Times New Roman" w:eastAsiaTheme="minorEastAsia" w:hAnsi="Times New Roman" w:cs="Times New Roman"/>
          <w:noProof/>
          <w:lang w:eastAsia="ru-RU"/>
        </w:rPr>
      </w:pPr>
      <w:hyperlink w:anchor="_Toc63921787" w:history="1">
        <w:r w:rsidR="00A85001" w:rsidRPr="009352F4">
          <w:rPr>
            <w:rStyle w:val="a4"/>
            <w:rFonts w:ascii="Times New Roman" w:hAnsi="Times New Roman" w:cs="Times New Roman"/>
            <w:noProof/>
            <w:color w:val="auto"/>
          </w:rPr>
          <w:t>Статья 22. Порядок изменения видов разрешенного использования земельных участков и объектов капитального строительства</w:t>
        </w:r>
        <w:r w:rsidR="00A85001" w:rsidRPr="009352F4">
          <w:rPr>
            <w:rFonts w:ascii="Times New Roman" w:hAnsi="Times New Roman" w:cs="Times New Roman"/>
            <w:noProof/>
            <w:webHidden/>
          </w:rPr>
          <w:tab/>
        </w:r>
        <w:r w:rsidRPr="009352F4">
          <w:rPr>
            <w:rFonts w:ascii="Times New Roman" w:hAnsi="Times New Roman" w:cs="Times New Roman"/>
            <w:noProof/>
            <w:webHidden/>
          </w:rPr>
          <w:fldChar w:fldCharType="begin"/>
        </w:r>
        <w:r w:rsidR="00A85001" w:rsidRPr="009352F4">
          <w:rPr>
            <w:rFonts w:ascii="Times New Roman" w:hAnsi="Times New Roman" w:cs="Times New Roman"/>
            <w:noProof/>
            <w:webHidden/>
          </w:rPr>
          <w:instrText xml:space="preserve"> PAGEREF _Toc63921787 \h </w:instrText>
        </w:r>
        <w:r w:rsidRPr="009352F4">
          <w:rPr>
            <w:rFonts w:ascii="Times New Roman" w:hAnsi="Times New Roman" w:cs="Times New Roman"/>
            <w:noProof/>
            <w:webHidden/>
          </w:rPr>
        </w:r>
        <w:r w:rsidRPr="009352F4">
          <w:rPr>
            <w:rFonts w:ascii="Times New Roman" w:hAnsi="Times New Roman" w:cs="Times New Roman"/>
            <w:noProof/>
            <w:webHidden/>
          </w:rPr>
          <w:fldChar w:fldCharType="separate"/>
        </w:r>
        <w:r w:rsidR="00A85001" w:rsidRPr="009352F4">
          <w:rPr>
            <w:rFonts w:ascii="Times New Roman" w:hAnsi="Times New Roman" w:cs="Times New Roman"/>
            <w:noProof/>
            <w:webHidden/>
          </w:rPr>
          <w:t>35</w:t>
        </w:r>
        <w:r w:rsidRPr="009352F4">
          <w:rPr>
            <w:rFonts w:ascii="Times New Roman" w:hAnsi="Times New Roman" w:cs="Times New Roman"/>
            <w:noProof/>
            <w:webHidden/>
          </w:rPr>
          <w:fldChar w:fldCharType="end"/>
        </w:r>
      </w:hyperlink>
    </w:p>
    <w:p w:rsidR="00A85001" w:rsidRPr="009352F4" w:rsidRDefault="00AA110E" w:rsidP="00BC3D81">
      <w:pPr>
        <w:pStyle w:val="22"/>
        <w:spacing w:beforeLines="20" w:afterLines="20"/>
        <w:contextualSpacing/>
        <w:rPr>
          <w:rFonts w:ascii="Times New Roman" w:eastAsiaTheme="minorEastAsia" w:hAnsi="Times New Roman" w:cs="Times New Roman"/>
          <w:noProof/>
          <w:lang w:eastAsia="ru-RU"/>
        </w:rPr>
      </w:pPr>
      <w:hyperlink w:anchor="_Toc63921788" w:history="1">
        <w:r w:rsidR="00A85001" w:rsidRPr="009352F4">
          <w:rPr>
            <w:rStyle w:val="a4"/>
            <w:rFonts w:ascii="Times New Roman" w:hAnsi="Times New Roman" w:cs="Times New Roman"/>
            <w:noProof/>
            <w:color w:val="auto"/>
          </w:rPr>
          <w:t>Статья 23. Порядок предоставления разрешения на условно разрешенный вид использования земельного участка или объекта капитального строительства</w:t>
        </w:r>
        <w:r w:rsidR="00A85001" w:rsidRPr="009352F4">
          <w:rPr>
            <w:rFonts w:ascii="Times New Roman" w:hAnsi="Times New Roman" w:cs="Times New Roman"/>
            <w:noProof/>
            <w:webHidden/>
          </w:rPr>
          <w:tab/>
        </w:r>
        <w:r w:rsidRPr="009352F4">
          <w:rPr>
            <w:rFonts w:ascii="Times New Roman" w:hAnsi="Times New Roman" w:cs="Times New Roman"/>
            <w:noProof/>
            <w:webHidden/>
          </w:rPr>
          <w:fldChar w:fldCharType="begin"/>
        </w:r>
        <w:r w:rsidR="00A85001" w:rsidRPr="009352F4">
          <w:rPr>
            <w:rFonts w:ascii="Times New Roman" w:hAnsi="Times New Roman" w:cs="Times New Roman"/>
            <w:noProof/>
            <w:webHidden/>
          </w:rPr>
          <w:instrText xml:space="preserve"> PAGEREF _Toc63921788 \h </w:instrText>
        </w:r>
        <w:r w:rsidRPr="009352F4">
          <w:rPr>
            <w:rFonts w:ascii="Times New Roman" w:hAnsi="Times New Roman" w:cs="Times New Roman"/>
            <w:noProof/>
            <w:webHidden/>
          </w:rPr>
        </w:r>
        <w:r w:rsidRPr="009352F4">
          <w:rPr>
            <w:rFonts w:ascii="Times New Roman" w:hAnsi="Times New Roman" w:cs="Times New Roman"/>
            <w:noProof/>
            <w:webHidden/>
          </w:rPr>
          <w:fldChar w:fldCharType="separate"/>
        </w:r>
        <w:r w:rsidR="00A85001" w:rsidRPr="009352F4">
          <w:rPr>
            <w:rFonts w:ascii="Times New Roman" w:hAnsi="Times New Roman" w:cs="Times New Roman"/>
            <w:noProof/>
            <w:webHidden/>
          </w:rPr>
          <w:t>36</w:t>
        </w:r>
        <w:r w:rsidRPr="009352F4">
          <w:rPr>
            <w:rFonts w:ascii="Times New Roman" w:hAnsi="Times New Roman" w:cs="Times New Roman"/>
            <w:noProof/>
            <w:webHidden/>
          </w:rPr>
          <w:fldChar w:fldCharType="end"/>
        </w:r>
      </w:hyperlink>
    </w:p>
    <w:p w:rsidR="00A85001" w:rsidRPr="009352F4" w:rsidRDefault="00AA110E" w:rsidP="00BC3D81">
      <w:pPr>
        <w:pStyle w:val="22"/>
        <w:spacing w:beforeLines="20" w:afterLines="20"/>
        <w:contextualSpacing/>
        <w:rPr>
          <w:rFonts w:ascii="Times New Roman" w:eastAsiaTheme="minorEastAsia" w:hAnsi="Times New Roman" w:cs="Times New Roman"/>
          <w:noProof/>
          <w:lang w:eastAsia="ru-RU"/>
        </w:rPr>
      </w:pPr>
      <w:hyperlink w:anchor="_Toc63921789" w:history="1">
        <w:r w:rsidR="00A85001" w:rsidRPr="009352F4">
          <w:rPr>
            <w:rStyle w:val="a4"/>
            <w:rFonts w:ascii="Times New Roman" w:hAnsi="Times New Roman" w:cs="Times New Roman"/>
            <w:noProof/>
            <w:color w:val="auto"/>
          </w:rPr>
          <w:t>Статья 24. Порядок получения разрешения на отклонение от предельных параметров разрешенного строительства, реконструкции объектов капитального строительства</w:t>
        </w:r>
        <w:r w:rsidR="00A85001" w:rsidRPr="009352F4">
          <w:rPr>
            <w:rFonts w:ascii="Times New Roman" w:hAnsi="Times New Roman" w:cs="Times New Roman"/>
            <w:noProof/>
            <w:webHidden/>
          </w:rPr>
          <w:tab/>
        </w:r>
        <w:r w:rsidRPr="009352F4">
          <w:rPr>
            <w:rFonts w:ascii="Times New Roman" w:hAnsi="Times New Roman" w:cs="Times New Roman"/>
            <w:noProof/>
            <w:webHidden/>
          </w:rPr>
          <w:fldChar w:fldCharType="begin"/>
        </w:r>
        <w:r w:rsidR="00A85001" w:rsidRPr="009352F4">
          <w:rPr>
            <w:rFonts w:ascii="Times New Roman" w:hAnsi="Times New Roman" w:cs="Times New Roman"/>
            <w:noProof/>
            <w:webHidden/>
          </w:rPr>
          <w:instrText xml:space="preserve"> PAGEREF _Toc63921789 \h </w:instrText>
        </w:r>
        <w:r w:rsidRPr="009352F4">
          <w:rPr>
            <w:rFonts w:ascii="Times New Roman" w:hAnsi="Times New Roman" w:cs="Times New Roman"/>
            <w:noProof/>
            <w:webHidden/>
          </w:rPr>
        </w:r>
        <w:r w:rsidRPr="009352F4">
          <w:rPr>
            <w:rFonts w:ascii="Times New Roman" w:hAnsi="Times New Roman" w:cs="Times New Roman"/>
            <w:noProof/>
            <w:webHidden/>
          </w:rPr>
          <w:fldChar w:fldCharType="separate"/>
        </w:r>
        <w:r w:rsidR="00A85001" w:rsidRPr="009352F4">
          <w:rPr>
            <w:rFonts w:ascii="Times New Roman" w:hAnsi="Times New Roman" w:cs="Times New Roman"/>
            <w:noProof/>
            <w:webHidden/>
          </w:rPr>
          <w:t>37</w:t>
        </w:r>
        <w:r w:rsidRPr="009352F4">
          <w:rPr>
            <w:rFonts w:ascii="Times New Roman" w:hAnsi="Times New Roman" w:cs="Times New Roman"/>
            <w:noProof/>
            <w:webHidden/>
          </w:rPr>
          <w:fldChar w:fldCharType="end"/>
        </w:r>
      </w:hyperlink>
    </w:p>
    <w:p w:rsidR="00A85001" w:rsidRPr="009352F4" w:rsidRDefault="00AA110E" w:rsidP="00BC3D81">
      <w:pPr>
        <w:pStyle w:val="22"/>
        <w:spacing w:beforeLines="20" w:afterLines="20"/>
        <w:contextualSpacing/>
        <w:rPr>
          <w:rFonts w:ascii="Times New Roman" w:eastAsiaTheme="minorEastAsia" w:hAnsi="Times New Roman" w:cs="Times New Roman"/>
          <w:noProof/>
          <w:lang w:eastAsia="ru-RU"/>
        </w:rPr>
      </w:pPr>
      <w:hyperlink w:anchor="_Toc63921790" w:history="1">
        <w:r w:rsidR="00A85001" w:rsidRPr="009352F4">
          <w:rPr>
            <w:rStyle w:val="a4"/>
            <w:rFonts w:ascii="Times New Roman" w:eastAsia="Times New Roman" w:hAnsi="Times New Roman" w:cs="Times New Roman"/>
            <w:noProof/>
            <w:color w:val="auto"/>
            <w:lang w:eastAsia="ar-SA"/>
          </w:rPr>
          <w:t>Статья 25. Использование объектов недвижимости, не соответствующих установленному градостроительному регламенту</w:t>
        </w:r>
        <w:r w:rsidR="00A85001" w:rsidRPr="009352F4">
          <w:rPr>
            <w:rFonts w:ascii="Times New Roman" w:hAnsi="Times New Roman" w:cs="Times New Roman"/>
            <w:noProof/>
            <w:webHidden/>
          </w:rPr>
          <w:tab/>
        </w:r>
        <w:r w:rsidRPr="009352F4">
          <w:rPr>
            <w:rFonts w:ascii="Times New Roman" w:hAnsi="Times New Roman" w:cs="Times New Roman"/>
            <w:noProof/>
            <w:webHidden/>
          </w:rPr>
          <w:fldChar w:fldCharType="begin"/>
        </w:r>
        <w:r w:rsidR="00A85001" w:rsidRPr="009352F4">
          <w:rPr>
            <w:rFonts w:ascii="Times New Roman" w:hAnsi="Times New Roman" w:cs="Times New Roman"/>
            <w:noProof/>
            <w:webHidden/>
          </w:rPr>
          <w:instrText xml:space="preserve"> PAGEREF _Toc63921790 \h </w:instrText>
        </w:r>
        <w:r w:rsidRPr="009352F4">
          <w:rPr>
            <w:rFonts w:ascii="Times New Roman" w:hAnsi="Times New Roman" w:cs="Times New Roman"/>
            <w:noProof/>
            <w:webHidden/>
          </w:rPr>
        </w:r>
        <w:r w:rsidRPr="009352F4">
          <w:rPr>
            <w:rFonts w:ascii="Times New Roman" w:hAnsi="Times New Roman" w:cs="Times New Roman"/>
            <w:noProof/>
            <w:webHidden/>
          </w:rPr>
          <w:fldChar w:fldCharType="separate"/>
        </w:r>
        <w:r w:rsidR="00A85001" w:rsidRPr="009352F4">
          <w:rPr>
            <w:rFonts w:ascii="Times New Roman" w:hAnsi="Times New Roman" w:cs="Times New Roman"/>
            <w:noProof/>
            <w:webHidden/>
          </w:rPr>
          <w:t>39</w:t>
        </w:r>
        <w:r w:rsidRPr="009352F4">
          <w:rPr>
            <w:rFonts w:ascii="Times New Roman" w:hAnsi="Times New Roman" w:cs="Times New Roman"/>
            <w:noProof/>
            <w:webHidden/>
          </w:rPr>
          <w:fldChar w:fldCharType="end"/>
        </w:r>
      </w:hyperlink>
    </w:p>
    <w:p w:rsidR="00A85001" w:rsidRPr="009352F4" w:rsidRDefault="00AA110E" w:rsidP="00BC3D81">
      <w:pPr>
        <w:pStyle w:val="11"/>
        <w:spacing w:beforeLines="20" w:afterLines="20"/>
        <w:contextualSpacing/>
        <w:rPr>
          <w:rFonts w:ascii="Times New Roman" w:eastAsiaTheme="minorEastAsia" w:hAnsi="Times New Roman" w:cs="Times New Roman"/>
          <w:b w:val="0"/>
          <w:bCs w:val="0"/>
          <w:caps w:val="0"/>
          <w:noProof/>
          <w:sz w:val="22"/>
          <w:szCs w:val="22"/>
          <w:lang w:val="ru-RU" w:eastAsia="ru-RU" w:bidi="ar-SA"/>
        </w:rPr>
      </w:pPr>
      <w:hyperlink w:anchor="_Toc63921791" w:history="1">
        <w:r w:rsidR="00A85001" w:rsidRPr="009352F4">
          <w:rPr>
            <w:rStyle w:val="a4"/>
            <w:rFonts w:ascii="Times New Roman" w:hAnsi="Times New Roman" w:cs="Times New Roman"/>
            <w:noProof/>
            <w:color w:val="auto"/>
          </w:rPr>
          <w:t>Глава 7. Подготовка документации  по планировке территории</w:t>
        </w:r>
        <w:r w:rsidR="00A85001" w:rsidRPr="009352F4">
          <w:rPr>
            <w:rFonts w:ascii="Times New Roman" w:hAnsi="Times New Roman" w:cs="Times New Roman"/>
            <w:noProof/>
            <w:webHidden/>
          </w:rPr>
          <w:tab/>
        </w:r>
        <w:r w:rsidRPr="009352F4">
          <w:rPr>
            <w:rFonts w:ascii="Times New Roman" w:hAnsi="Times New Roman" w:cs="Times New Roman"/>
            <w:noProof/>
            <w:webHidden/>
          </w:rPr>
          <w:fldChar w:fldCharType="begin"/>
        </w:r>
        <w:r w:rsidR="00A85001" w:rsidRPr="009352F4">
          <w:rPr>
            <w:rFonts w:ascii="Times New Roman" w:hAnsi="Times New Roman" w:cs="Times New Roman"/>
            <w:noProof/>
            <w:webHidden/>
          </w:rPr>
          <w:instrText xml:space="preserve"> PAGEREF _Toc63921791 \h </w:instrText>
        </w:r>
        <w:r w:rsidRPr="009352F4">
          <w:rPr>
            <w:rFonts w:ascii="Times New Roman" w:hAnsi="Times New Roman" w:cs="Times New Roman"/>
            <w:noProof/>
            <w:webHidden/>
          </w:rPr>
        </w:r>
        <w:r w:rsidRPr="009352F4">
          <w:rPr>
            <w:rFonts w:ascii="Times New Roman" w:hAnsi="Times New Roman" w:cs="Times New Roman"/>
            <w:noProof/>
            <w:webHidden/>
          </w:rPr>
          <w:fldChar w:fldCharType="separate"/>
        </w:r>
        <w:r w:rsidR="00A85001" w:rsidRPr="009352F4">
          <w:rPr>
            <w:rFonts w:ascii="Times New Roman" w:hAnsi="Times New Roman" w:cs="Times New Roman"/>
            <w:noProof/>
            <w:webHidden/>
          </w:rPr>
          <w:t>41</w:t>
        </w:r>
        <w:r w:rsidRPr="009352F4">
          <w:rPr>
            <w:rFonts w:ascii="Times New Roman" w:hAnsi="Times New Roman" w:cs="Times New Roman"/>
            <w:noProof/>
            <w:webHidden/>
          </w:rPr>
          <w:fldChar w:fldCharType="end"/>
        </w:r>
      </w:hyperlink>
    </w:p>
    <w:p w:rsidR="00A85001" w:rsidRPr="009352F4" w:rsidRDefault="00AA110E" w:rsidP="00BC3D81">
      <w:pPr>
        <w:pStyle w:val="22"/>
        <w:spacing w:beforeLines="20" w:afterLines="20"/>
        <w:contextualSpacing/>
        <w:rPr>
          <w:rFonts w:ascii="Times New Roman" w:eastAsiaTheme="minorEastAsia" w:hAnsi="Times New Roman" w:cs="Times New Roman"/>
          <w:noProof/>
          <w:lang w:eastAsia="ru-RU"/>
        </w:rPr>
      </w:pPr>
      <w:hyperlink w:anchor="_Toc63921792" w:history="1">
        <w:r w:rsidR="00A85001" w:rsidRPr="009352F4">
          <w:rPr>
            <w:rStyle w:val="a4"/>
            <w:rFonts w:ascii="Times New Roman" w:hAnsi="Times New Roman" w:cs="Times New Roman"/>
            <w:noProof/>
            <w:color w:val="auto"/>
          </w:rPr>
          <w:t>Статья 26. Назначение и виды документации по планировке территории поселения</w:t>
        </w:r>
        <w:r w:rsidR="00A85001" w:rsidRPr="009352F4">
          <w:rPr>
            <w:rFonts w:ascii="Times New Roman" w:hAnsi="Times New Roman" w:cs="Times New Roman"/>
            <w:noProof/>
            <w:webHidden/>
          </w:rPr>
          <w:tab/>
        </w:r>
        <w:r w:rsidRPr="009352F4">
          <w:rPr>
            <w:rFonts w:ascii="Times New Roman" w:hAnsi="Times New Roman" w:cs="Times New Roman"/>
            <w:noProof/>
            <w:webHidden/>
          </w:rPr>
          <w:fldChar w:fldCharType="begin"/>
        </w:r>
        <w:r w:rsidR="00A85001" w:rsidRPr="009352F4">
          <w:rPr>
            <w:rFonts w:ascii="Times New Roman" w:hAnsi="Times New Roman" w:cs="Times New Roman"/>
            <w:noProof/>
            <w:webHidden/>
          </w:rPr>
          <w:instrText xml:space="preserve"> PAGEREF _Toc63921792 \h </w:instrText>
        </w:r>
        <w:r w:rsidRPr="009352F4">
          <w:rPr>
            <w:rFonts w:ascii="Times New Roman" w:hAnsi="Times New Roman" w:cs="Times New Roman"/>
            <w:noProof/>
            <w:webHidden/>
          </w:rPr>
        </w:r>
        <w:r w:rsidRPr="009352F4">
          <w:rPr>
            <w:rFonts w:ascii="Times New Roman" w:hAnsi="Times New Roman" w:cs="Times New Roman"/>
            <w:noProof/>
            <w:webHidden/>
          </w:rPr>
          <w:fldChar w:fldCharType="separate"/>
        </w:r>
        <w:r w:rsidR="00A85001" w:rsidRPr="009352F4">
          <w:rPr>
            <w:rFonts w:ascii="Times New Roman" w:hAnsi="Times New Roman" w:cs="Times New Roman"/>
            <w:noProof/>
            <w:webHidden/>
          </w:rPr>
          <w:t>41</w:t>
        </w:r>
        <w:r w:rsidRPr="009352F4">
          <w:rPr>
            <w:rFonts w:ascii="Times New Roman" w:hAnsi="Times New Roman" w:cs="Times New Roman"/>
            <w:noProof/>
            <w:webHidden/>
          </w:rPr>
          <w:fldChar w:fldCharType="end"/>
        </w:r>
      </w:hyperlink>
    </w:p>
    <w:p w:rsidR="00A85001" w:rsidRPr="009352F4" w:rsidRDefault="00AA110E" w:rsidP="00BC3D81">
      <w:pPr>
        <w:pStyle w:val="22"/>
        <w:spacing w:beforeLines="20" w:afterLines="20"/>
        <w:contextualSpacing/>
        <w:rPr>
          <w:rFonts w:ascii="Times New Roman" w:eastAsiaTheme="minorEastAsia" w:hAnsi="Times New Roman" w:cs="Times New Roman"/>
          <w:noProof/>
          <w:lang w:eastAsia="ru-RU"/>
        </w:rPr>
      </w:pPr>
      <w:hyperlink w:anchor="_Toc63921793" w:history="1">
        <w:r w:rsidR="00A85001" w:rsidRPr="009352F4">
          <w:rPr>
            <w:rStyle w:val="a4"/>
            <w:rFonts w:ascii="Times New Roman" w:hAnsi="Times New Roman" w:cs="Times New Roman"/>
            <w:noProof/>
            <w:color w:val="auto"/>
          </w:rPr>
          <w:t>Статья 27. Содержание проектов планировки территории</w:t>
        </w:r>
        <w:r w:rsidR="00A85001" w:rsidRPr="009352F4">
          <w:rPr>
            <w:rFonts w:ascii="Times New Roman" w:hAnsi="Times New Roman" w:cs="Times New Roman"/>
            <w:noProof/>
            <w:webHidden/>
          </w:rPr>
          <w:tab/>
        </w:r>
        <w:r w:rsidRPr="009352F4">
          <w:rPr>
            <w:rFonts w:ascii="Times New Roman" w:hAnsi="Times New Roman" w:cs="Times New Roman"/>
            <w:noProof/>
            <w:webHidden/>
          </w:rPr>
          <w:fldChar w:fldCharType="begin"/>
        </w:r>
        <w:r w:rsidR="00A85001" w:rsidRPr="009352F4">
          <w:rPr>
            <w:rFonts w:ascii="Times New Roman" w:hAnsi="Times New Roman" w:cs="Times New Roman"/>
            <w:noProof/>
            <w:webHidden/>
          </w:rPr>
          <w:instrText xml:space="preserve"> PAGEREF _Toc63921793 \h </w:instrText>
        </w:r>
        <w:r w:rsidRPr="009352F4">
          <w:rPr>
            <w:rFonts w:ascii="Times New Roman" w:hAnsi="Times New Roman" w:cs="Times New Roman"/>
            <w:noProof/>
            <w:webHidden/>
          </w:rPr>
        </w:r>
        <w:r w:rsidRPr="009352F4">
          <w:rPr>
            <w:rFonts w:ascii="Times New Roman" w:hAnsi="Times New Roman" w:cs="Times New Roman"/>
            <w:noProof/>
            <w:webHidden/>
          </w:rPr>
          <w:fldChar w:fldCharType="separate"/>
        </w:r>
        <w:r w:rsidR="00A85001" w:rsidRPr="009352F4">
          <w:rPr>
            <w:rFonts w:ascii="Times New Roman" w:hAnsi="Times New Roman" w:cs="Times New Roman"/>
            <w:noProof/>
            <w:webHidden/>
          </w:rPr>
          <w:t>42</w:t>
        </w:r>
        <w:r w:rsidRPr="009352F4">
          <w:rPr>
            <w:rFonts w:ascii="Times New Roman" w:hAnsi="Times New Roman" w:cs="Times New Roman"/>
            <w:noProof/>
            <w:webHidden/>
          </w:rPr>
          <w:fldChar w:fldCharType="end"/>
        </w:r>
      </w:hyperlink>
    </w:p>
    <w:p w:rsidR="00A85001" w:rsidRPr="009352F4" w:rsidRDefault="00AA110E" w:rsidP="00BC3D81">
      <w:pPr>
        <w:pStyle w:val="22"/>
        <w:spacing w:beforeLines="20" w:afterLines="20"/>
        <w:contextualSpacing/>
        <w:rPr>
          <w:rFonts w:ascii="Times New Roman" w:eastAsiaTheme="minorEastAsia" w:hAnsi="Times New Roman" w:cs="Times New Roman"/>
          <w:noProof/>
          <w:lang w:eastAsia="ru-RU"/>
        </w:rPr>
      </w:pPr>
      <w:hyperlink w:anchor="_Toc63921794" w:history="1">
        <w:r w:rsidR="00A85001" w:rsidRPr="009352F4">
          <w:rPr>
            <w:rStyle w:val="a4"/>
            <w:rFonts w:ascii="Times New Roman" w:hAnsi="Times New Roman" w:cs="Times New Roman"/>
            <w:noProof/>
            <w:color w:val="auto"/>
          </w:rPr>
          <w:t>Статья 28. Содержание проектов межевания территорий</w:t>
        </w:r>
        <w:r w:rsidR="00A85001" w:rsidRPr="009352F4">
          <w:rPr>
            <w:rFonts w:ascii="Times New Roman" w:hAnsi="Times New Roman" w:cs="Times New Roman"/>
            <w:noProof/>
            <w:webHidden/>
          </w:rPr>
          <w:tab/>
        </w:r>
        <w:r w:rsidRPr="009352F4">
          <w:rPr>
            <w:rFonts w:ascii="Times New Roman" w:hAnsi="Times New Roman" w:cs="Times New Roman"/>
            <w:noProof/>
            <w:webHidden/>
          </w:rPr>
          <w:fldChar w:fldCharType="begin"/>
        </w:r>
        <w:r w:rsidR="00A85001" w:rsidRPr="009352F4">
          <w:rPr>
            <w:rFonts w:ascii="Times New Roman" w:hAnsi="Times New Roman" w:cs="Times New Roman"/>
            <w:noProof/>
            <w:webHidden/>
          </w:rPr>
          <w:instrText xml:space="preserve"> PAGEREF _Toc63921794 \h </w:instrText>
        </w:r>
        <w:r w:rsidRPr="009352F4">
          <w:rPr>
            <w:rFonts w:ascii="Times New Roman" w:hAnsi="Times New Roman" w:cs="Times New Roman"/>
            <w:noProof/>
            <w:webHidden/>
          </w:rPr>
        </w:r>
        <w:r w:rsidRPr="009352F4">
          <w:rPr>
            <w:rFonts w:ascii="Times New Roman" w:hAnsi="Times New Roman" w:cs="Times New Roman"/>
            <w:noProof/>
            <w:webHidden/>
          </w:rPr>
          <w:fldChar w:fldCharType="separate"/>
        </w:r>
        <w:r w:rsidR="00A85001" w:rsidRPr="009352F4">
          <w:rPr>
            <w:rFonts w:ascii="Times New Roman" w:hAnsi="Times New Roman" w:cs="Times New Roman"/>
            <w:noProof/>
            <w:webHidden/>
          </w:rPr>
          <w:t>42</w:t>
        </w:r>
        <w:r w:rsidRPr="009352F4">
          <w:rPr>
            <w:rFonts w:ascii="Times New Roman" w:hAnsi="Times New Roman" w:cs="Times New Roman"/>
            <w:noProof/>
            <w:webHidden/>
          </w:rPr>
          <w:fldChar w:fldCharType="end"/>
        </w:r>
      </w:hyperlink>
    </w:p>
    <w:p w:rsidR="00A85001" w:rsidRPr="009352F4" w:rsidRDefault="00AA110E" w:rsidP="00BC3D81">
      <w:pPr>
        <w:pStyle w:val="22"/>
        <w:spacing w:beforeLines="20" w:afterLines="20"/>
        <w:contextualSpacing/>
        <w:rPr>
          <w:rFonts w:ascii="Times New Roman" w:eastAsiaTheme="minorEastAsia" w:hAnsi="Times New Roman" w:cs="Times New Roman"/>
          <w:noProof/>
          <w:lang w:eastAsia="ru-RU"/>
        </w:rPr>
      </w:pPr>
      <w:hyperlink w:anchor="_Toc63921795" w:history="1">
        <w:r w:rsidR="00A85001" w:rsidRPr="009352F4">
          <w:rPr>
            <w:rStyle w:val="a4"/>
            <w:rFonts w:ascii="Times New Roman" w:hAnsi="Times New Roman" w:cs="Times New Roman"/>
            <w:noProof/>
            <w:color w:val="auto"/>
          </w:rPr>
          <w:t>Статья 29. Содержание градостроительных планов земельных участков</w:t>
        </w:r>
        <w:r w:rsidR="00A85001" w:rsidRPr="009352F4">
          <w:rPr>
            <w:rFonts w:ascii="Times New Roman" w:hAnsi="Times New Roman" w:cs="Times New Roman"/>
            <w:noProof/>
            <w:webHidden/>
          </w:rPr>
          <w:tab/>
        </w:r>
        <w:r w:rsidRPr="009352F4">
          <w:rPr>
            <w:rFonts w:ascii="Times New Roman" w:hAnsi="Times New Roman" w:cs="Times New Roman"/>
            <w:noProof/>
            <w:webHidden/>
          </w:rPr>
          <w:fldChar w:fldCharType="begin"/>
        </w:r>
        <w:r w:rsidR="00A85001" w:rsidRPr="009352F4">
          <w:rPr>
            <w:rFonts w:ascii="Times New Roman" w:hAnsi="Times New Roman" w:cs="Times New Roman"/>
            <w:noProof/>
            <w:webHidden/>
          </w:rPr>
          <w:instrText xml:space="preserve"> PAGEREF _Toc63921795 \h </w:instrText>
        </w:r>
        <w:r w:rsidRPr="009352F4">
          <w:rPr>
            <w:rFonts w:ascii="Times New Roman" w:hAnsi="Times New Roman" w:cs="Times New Roman"/>
            <w:noProof/>
            <w:webHidden/>
          </w:rPr>
        </w:r>
        <w:r w:rsidRPr="009352F4">
          <w:rPr>
            <w:rFonts w:ascii="Times New Roman" w:hAnsi="Times New Roman" w:cs="Times New Roman"/>
            <w:noProof/>
            <w:webHidden/>
          </w:rPr>
          <w:fldChar w:fldCharType="separate"/>
        </w:r>
        <w:r w:rsidR="00A85001" w:rsidRPr="009352F4">
          <w:rPr>
            <w:rFonts w:ascii="Times New Roman" w:hAnsi="Times New Roman" w:cs="Times New Roman"/>
            <w:noProof/>
            <w:webHidden/>
          </w:rPr>
          <w:t>43</w:t>
        </w:r>
        <w:r w:rsidRPr="009352F4">
          <w:rPr>
            <w:rFonts w:ascii="Times New Roman" w:hAnsi="Times New Roman" w:cs="Times New Roman"/>
            <w:noProof/>
            <w:webHidden/>
          </w:rPr>
          <w:fldChar w:fldCharType="end"/>
        </w:r>
      </w:hyperlink>
    </w:p>
    <w:p w:rsidR="00A85001" w:rsidRPr="009352F4" w:rsidRDefault="00AA110E" w:rsidP="00BC3D81">
      <w:pPr>
        <w:pStyle w:val="22"/>
        <w:spacing w:beforeLines="20" w:afterLines="20"/>
        <w:contextualSpacing/>
        <w:rPr>
          <w:rFonts w:ascii="Times New Roman" w:eastAsiaTheme="minorEastAsia" w:hAnsi="Times New Roman" w:cs="Times New Roman"/>
          <w:noProof/>
          <w:lang w:eastAsia="ru-RU"/>
        </w:rPr>
      </w:pPr>
      <w:hyperlink w:anchor="_Toc63921796" w:history="1">
        <w:r w:rsidR="00A85001" w:rsidRPr="009352F4">
          <w:rPr>
            <w:rStyle w:val="a4"/>
            <w:rFonts w:ascii="Times New Roman" w:hAnsi="Times New Roman" w:cs="Times New Roman"/>
            <w:noProof/>
            <w:color w:val="auto"/>
          </w:rPr>
          <w:t>Статья 30. Подготовка и утверждение документации по планировке территории</w:t>
        </w:r>
        <w:r w:rsidR="00A85001" w:rsidRPr="009352F4">
          <w:rPr>
            <w:rFonts w:ascii="Times New Roman" w:hAnsi="Times New Roman" w:cs="Times New Roman"/>
            <w:noProof/>
            <w:webHidden/>
          </w:rPr>
          <w:tab/>
        </w:r>
        <w:r w:rsidRPr="009352F4">
          <w:rPr>
            <w:rFonts w:ascii="Times New Roman" w:hAnsi="Times New Roman" w:cs="Times New Roman"/>
            <w:noProof/>
            <w:webHidden/>
          </w:rPr>
          <w:fldChar w:fldCharType="begin"/>
        </w:r>
        <w:r w:rsidR="00A85001" w:rsidRPr="009352F4">
          <w:rPr>
            <w:rFonts w:ascii="Times New Roman" w:hAnsi="Times New Roman" w:cs="Times New Roman"/>
            <w:noProof/>
            <w:webHidden/>
          </w:rPr>
          <w:instrText xml:space="preserve"> PAGEREF _Toc63921796 \h </w:instrText>
        </w:r>
        <w:r w:rsidRPr="009352F4">
          <w:rPr>
            <w:rFonts w:ascii="Times New Roman" w:hAnsi="Times New Roman" w:cs="Times New Roman"/>
            <w:noProof/>
            <w:webHidden/>
          </w:rPr>
        </w:r>
        <w:r w:rsidRPr="009352F4">
          <w:rPr>
            <w:rFonts w:ascii="Times New Roman" w:hAnsi="Times New Roman" w:cs="Times New Roman"/>
            <w:noProof/>
            <w:webHidden/>
          </w:rPr>
          <w:fldChar w:fldCharType="separate"/>
        </w:r>
        <w:r w:rsidR="00A85001" w:rsidRPr="009352F4">
          <w:rPr>
            <w:rFonts w:ascii="Times New Roman" w:hAnsi="Times New Roman" w:cs="Times New Roman"/>
            <w:noProof/>
            <w:webHidden/>
          </w:rPr>
          <w:t>43</w:t>
        </w:r>
        <w:r w:rsidRPr="009352F4">
          <w:rPr>
            <w:rFonts w:ascii="Times New Roman" w:hAnsi="Times New Roman" w:cs="Times New Roman"/>
            <w:noProof/>
            <w:webHidden/>
          </w:rPr>
          <w:fldChar w:fldCharType="end"/>
        </w:r>
      </w:hyperlink>
    </w:p>
    <w:p w:rsidR="00A85001" w:rsidRPr="009352F4" w:rsidRDefault="00AA110E" w:rsidP="00BC3D81">
      <w:pPr>
        <w:pStyle w:val="22"/>
        <w:spacing w:beforeLines="20" w:afterLines="20"/>
        <w:contextualSpacing/>
        <w:rPr>
          <w:rFonts w:ascii="Times New Roman" w:eastAsiaTheme="minorEastAsia" w:hAnsi="Times New Roman" w:cs="Times New Roman"/>
          <w:noProof/>
          <w:lang w:eastAsia="ru-RU"/>
        </w:rPr>
      </w:pPr>
      <w:hyperlink w:anchor="_Toc63921797" w:history="1">
        <w:r w:rsidR="00A85001" w:rsidRPr="009352F4">
          <w:rPr>
            <w:rStyle w:val="a4"/>
            <w:rFonts w:ascii="Times New Roman" w:hAnsi="Times New Roman" w:cs="Times New Roman"/>
            <w:noProof/>
            <w:color w:val="auto"/>
          </w:rPr>
          <w:t>Статья 31. Согласование архитектурно-градостроительного облика</w:t>
        </w:r>
        <w:r w:rsidR="00A85001" w:rsidRPr="009352F4">
          <w:rPr>
            <w:rFonts w:ascii="Times New Roman" w:hAnsi="Times New Roman" w:cs="Times New Roman"/>
            <w:noProof/>
            <w:webHidden/>
          </w:rPr>
          <w:tab/>
        </w:r>
        <w:r w:rsidRPr="009352F4">
          <w:rPr>
            <w:rFonts w:ascii="Times New Roman" w:hAnsi="Times New Roman" w:cs="Times New Roman"/>
            <w:noProof/>
            <w:webHidden/>
          </w:rPr>
          <w:fldChar w:fldCharType="begin"/>
        </w:r>
        <w:r w:rsidR="00A85001" w:rsidRPr="009352F4">
          <w:rPr>
            <w:rFonts w:ascii="Times New Roman" w:hAnsi="Times New Roman" w:cs="Times New Roman"/>
            <w:noProof/>
            <w:webHidden/>
          </w:rPr>
          <w:instrText xml:space="preserve"> PAGEREF _Toc63921797 \h </w:instrText>
        </w:r>
        <w:r w:rsidRPr="009352F4">
          <w:rPr>
            <w:rFonts w:ascii="Times New Roman" w:hAnsi="Times New Roman" w:cs="Times New Roman"/>
            <w:noProof/>
            <w:webHidden/>
          </w:rPr>
        </w:r>
        <w:r w:rsidRPr="009352F4">
          <w:rPr>
            <w:rFonts w:ascii="Times New Roman" w:hAnsi="Times New Roman" w:cs="Times New Roman"/>
            <w:noProof/>
            <w:webHidden/>
          </w:rPr>
          <w:fldChar w:fldCharType="separate"/>
        </w:r>
        <w:r w:rsidR="00A85001" w:rsidRPr="009352F4">
          <w:rPr>
            <w:rFonts w:ascii="Times New Roman" w:hAnsi="Times New Roman" w:cs="Times New Roman"/>
            <w:noProof/>
            <w:webHidden/>
          </w:rPr>
          <w:t>44</w:t>
        </w:r>
        <w:r w:rsidRPr="009352F4">
          <w:rPr>
            <w:rFonts w:ascii="Times New Roman" w:hAnsi="Times New Roman" w:cs="Times New Roman"/>
            <w:noProof/>
            <w:webHidden/>
          </w:rPr>
          <w:fldChar w:fldCharType="end"/>
        </w:r>
      </w:hyperlink>
    </w:p>
    <w:p w:rsidR="00A85001" w:rsidRPr="009352F4" w:rsidRDefault="00AA110E" w:rsidP="00BC3D81">
      <w:pPr>
        <w:pStyle w:val="11"/>
        <w:spacing w:beforeLines="20" w:afterLines="20"/>
        <w:contextualSpacing/>
        <w:rPr>
          <w:rFonts w:ascii="Times New Roman" w:eastAsiaTheme="minorEastAsia" w:hAnsi="Times New Roman" w:cs="Times New Roman"/>
          <w:b w:val="0"/>
          <w:bCs w:val="0"/>
          <w:caps w:val="0"/>
          <w:noProof/>
          <w:sz w:val="22"/>
          <w:szCs w:val="22"/>
          <w:lang w:val="ru-RU" w:eastAsia="ru-RU" w:bidi="ar-SA"/>
        </w:rPr>
      </w:pPr>
      <w:hyperlink w:anchor="_Toc63921798" w:history="1">
        <w:r w:rsidR="00A85001" w:rsidRPr="009352F4">
          <w:rPr>
            <w:rStyle w:val="a4"/>
            <w:rFonts w:ascii="Times New Roman" w:hAnsi="Times New Roman" w:cs="Times New Roman"/>
            <w:noProof/>
            <w:color w:val="auto"/>
          </w:rPr>
          <w:t>Глава 8. Публичные слушания и общественные обсуждения по вопросам землепользования и застройки</w:t>
        </w:r>
        <w:r w:rsidR="00A85001" w:rsidRPr="009352F4">
          <w:rPr>
            <w:rFonts w:ascii="Times New Roman" w:hAnsi="Times New Roman" w:cs="Times New Roman"/>
            <w:noProof/>
            <w:webHidden/>
          </w:rPr>
          <w:tab/>
        </w:r>
        <w:r w:rsidRPr="009352F4">
          <w:rPr>
            <w:rFonts w:ascii="Times New Roman" w:hAnsi="Times New Roman" w:cs="Times New Roman"/>
            <w:noProof/>
            <w:webHidden/>
          </w:rPr>
          <w:fldChar w:fldCharType="begin"/>
        </w:r>
        <w:r w:rsidR="00A85001" w:rsidRPr="009352F4">
          <w:rPr>
            <w:rFonts w:ascii="Times New Roman" w:hAnsi="Times New Roman" w:cs="Times New Roman"/>
            <w:noProof/>
            <w:webHidden/>
          </w:rPr>
          <w:instrText xml:space="preserve"> PAGEREF _Toc63921798 \h </w:instrText>
        </w:r>
        <w:r w:rsidRPr="009352F4">
          <w:rPr>
            <w:rFonts w:ascii="Times New Roman" w:hAnsi="Times New Roman" w:cs="Times New Roman"/>
            <w:noProof/>
            <w:webHidden/>
          </w:rPr>
        </w:r>
        <w:r w:rsidRPr="009352F4">
          <w:rPr>
            <w:rFonts w:ascii="Times New Roman" w:hAnsi="Times New Roman" w:cs="Times New Roman"/>
            <w:noProof/>
            <w:webHidden/>
          </w:rPr>
          <w:fldChar w:fldCharType="separate"/>
        </w:r>
        <w:r w:rsidR="00A85001" w:rsidRPr="009352F4">
          <w:rPr>
            <w:rFonts w:ascii="Times New Roman" w:hAnsi="Times New Roman" w:cs="Times New Roman"/>
            <w:noProof/>
            <w:webHidden/>
          </w:rPr>
          <w:t>45</w:t>
        </w:r>
        <w:r w:rsidRPr="009352F4">
          <w:rPr>
            <w:rFonts w:ascii="Times New Roman" w:hAnsi="Times New Roman" w:cs="Times New Roman"/>
            <w:noProof/>
            <w:webHidden/>
          </w:rPr>
          <w:fldChar w:fldCharType="end"/>
        </w:r>
      </w:hyperlink>
    </w:p>
    <w:p w:rsidR="00A85001" w:rsidRPr="009352F4" w:rsidRDefault="00AA110E" w:rsidP="00BC3D81">
      <w:pPr>
        <w:pStyle w:val="22"/>
        <w:spacing w:beforeLines="20" w:afterLines="20"/>
        <w:contextualSpacing/>
        <w:rPr>
          <w:rFonts w:ascii="Times New Roman" w:eastAsiaTheme="minorEastAsia" w:hAnsi="Times New Roman" w:cs="Times New Roman"/>
          <w:noProof/>
          <w:lang w:eastAsia="ru-RU"/>
        </w:rPr>
      </w:pPr>
      <w:hyperlink w:anchor="_Toc63921799" w:history="1">
        <w:r w:rsidR="00A85001" w:rsidRPr="009352F4">
          <w:rPr>
            <w:rStyle w:val="a4"/>
            <w:rFonts w:ascii="Times New Roman" w:hAnsi="Times New Roman" w:cs="Times New Roman"/>
            <w:noProof/>
            <w:color w:val="auto"/>
          </w:rPr>
          <w:t>Статья 32. Общественные обсуждения и публичные слушания по вопросам землепользования и застройки</w:t>
        </w:r>
        <w:r w:rsidR="00A85001" w:rsidRPr="009352F4">
          <w:rPr>
            <w:rFonts w:ascii="Times New Roman" w:hAnsi="Times New Roman" w:cs="Times New Roman"/>
            <w:noProof/>
            <w:webHidden/>
          </w:rPr>
          <w:tab/>
        </w:r>
        <w:r w:rsidRPr="009352F4">
          <w:rPr>
            <w:rFonts w:ascii="Times New Roman" w:hAnsi="Times New Roman" w:cs="Times New Roman"/>
            <w:noProof/>
            <w:webHidden/>
          </w:rPr>
          <w:fldChar w:fldCharType="begin"/>
        </w:r>
        <w:r w:rsidR="00A85001" w:rsidRPr="009352F4">
          <w:rPr>
            <w:rFonts w:ascii="Times New Roman" w:hAnsi="Times New Roman" w:cs="Times New Roman"/>
            <w:noProof/>
            <w:webHidden/>
          </w:rPr>
          <w:instrText xml:space="preserve"> PAGEREF _Toc63921799 \h </w:instrText>
        </w:r>
        <w:r w:rsidRPr="009352F4">
          <w:rPr>
            <w:rFonts w:ascii="Times New Roman" w:hAnsi="Times New Roman" w:cs="Times New Roman"/>
            <w:noProof/>
            <w:webHidden/>
          </w:rPr>
        </w:r>
        <w:r w:rsidRPr="009352F4">
          <w:rPr>
            <w:rFonts w:ascii="Times New Roman" w:hAnsi="Times New Roman" w:cs="Times New Roman"/>
            <w:noProof/>
            <w:webHidden/>
          </w:rPr>
          <w:fldChar w:fldCharType="separate"/>
        </w:r>
        <w:r w:rsidR="00A85001" w:rsidRPr="009352F4">
          <w:rPr>
            <w:rFonts w:ascii="Times New Roman" w:hAnsi="Times New Roman" w:cs="Times New Roman"/>
            <w:noProof/>
            <w:webHidden/>
          </w:rPr>
          <w:t>45</w:t>
        </w:r>
        <w:r w:rsidRPr="009352F4">
          <w:rPr>
            <w:rFonts w:ascii="Times New Roman" w:hAnsi="Times New Roman" w:cs="Times New Roman"/>
            <w:noProof/>
            <w:webHidden/>
          </w:rPr>
          <w:fldChar w:fldCharType="end"/>
        </w:r>
      </w:hyperlink>
    </w:p>
    <w:p w:rsidR="00A85001" w:rsidRPr="009352F4" w:rsidRDefault="00AA110E" w:rsidP="00BC3D81">
      <w:pPr>
        <w:pStyle w:val="22"/>
        <w:spacing w:beforeLines="20" w:afterLines="20"/>
        <w:contextualSpacing/>
        <w:rPr>
          <w:rFonts w:ascii="Times New Roman" w:eastAsiaTheme="minorEastAsia" w:hAnsi="Times New Roman" w:cs="Times New Roman"/>
          <w:noProof/>
          <w:lang w:eastAsia="ru-RU"/>
        </w:rPr>
      </w:pPr>
      <w:hyperlink w:anchor="_Toc63921800" w:history="1">
        <w:r w:rsidR="00A85001" w:rsidRPr="009352F4">
          <w:rPr>
            <w:rStyle w:val="a4"/>
            <w:rFonts w:ascii="Times New Roman" w:hAnsi="Times New Roman" w:cs="Times New Roman"/>
            <w:noProof/>
            <w:color w:val="auto"/>
          </w:rPr>
          <w:t>Статья 33-36. Утратили силу.</w:t>
        </w:r>
        <w:r w:rsidR="00A85001" w:rsidRPr="009352F4">
          <w:rPr>
            <w:rFonts w:ascii="Times New Roman" w:hAnsi="Times New Roman" w:cs="Times New Roman"/>
            <w:noProof/>
            <w:webHidden/>
          </w:rPr>
          <w:tab/>
        </w:r>
        <w:r w:rsidRPr="009352F4">
          <w:rPr>
            <w:rFonts w:ascii="Times New Roman" w:hAnsi="Times New Roman" w:cs="Times New Roman"/>
            <w:noProof/>
            <w:webHidden/>
          </w:rPr>
          <w:fldChar w:fldCharType="begin"/>
        </w:r>
        <w:r w:rsidR="00A85001" w:rsidRPr="009352F4">
          <w:rPr>
            <w:rFonts w:ascii="Times New Roman" w:hAnsi="Times New Roman" w:cs="Times New Roman"/>
            <w:noProof/>
            <w:webHidden/>
          </w:rPr>
          <w:instrText xml:space="preserve"> PAGEREF _Toc63921800 \h </w:instrText>
        </w:r>
        <w:r w:rsidRPr="009352F4">
          <w:rPr>
            <w:rFonts w:ascii="Times New Roman" w:hAnsi="Times New Roman" w:cs="Times New Roman"/>
            <w:noProof/>
            <w:webHidden/>
          </w:rPr>
        </w:r>
        <w:r w:rsidRPr="009352F4">
          <w:rPr>
            <w:rFonts w:ascii="Times New Roman" w:hAnsi="Times New Roman" w:cs="Times New Roman"/>
            <w:noProof/>
            <w:webHidden/>
          </w:rPr>
          <w:fldChar w:fldCharType="separate"/>
        </w:r>
        <w:r w:rsidR="00A85001" w:rsidRPr="009352F4">
          <w:rPr>
            <w:rFonts w:ascii="Times New Roman" w:hAnsi="Times New Roman" w:cs="Times New Roman"/>
            <w:noProof/>
            <w:webHidden/>
          </w:rPr>
          <w:t>50</w:t>
        </w:r>
        <w:r w:rsidRPr="009352F4">
          <w:rPr>
            <w:rFonts w:ascii="Times New Roman" w:hAnsi="Times New Roman" w:cs="Times New Roman"/>
            <w:noProof/>
            <w:webHidden/>
          </w:rPr>
          <w:fldChar w:fldCharType="end"/>
        </w:r>
      </w:hyperlink>
    </w:p>
    <w:p w:rsidR="00A85001" w:rsidRPr="009352F4" w:rsidRDefault="00AA110E" w:rsidP="00BC3D81">
      <w:pPr>
        <w:pStyle w:val="11"/>
        <w:spacing w:beforeLines="20" w:afterLines="20"/>
        <w:contextualSpacing/>
        <w:rPr>
          <w:rFonts w:ascii="Times New Roman" w:eastAsiaTheme="minorEastAsia" w:hAnsi="Times New Roman" w:cs="Times New Roman"/>
          <w:b w:val="0"/>
          <w:bCs w:val="0"/>
          <w:caps w:val="0"/>
          <w:noProof/>
          <w:sz w:val="22"/>
          <w:szCs w:val="22"/>
          <w:lang w:val="ru-RU" w:eastAsia="ru-RU" w:bidi="ar-SA"/>
        </w:rPr>
      </w:pPr>
      <w:hyperlink w:anchor="_Toc63921801" w:history="1">
        <w:r w:rsidR="00A85001" w:rsidRPr="009352F4">
          <w:rPr>
            <w:rStyle w:val="a4"/>
            <w:rFonts w:ascii="Times New Roman" w:hAnsi="Times New Roman" w:cs="Times New Roman"/>
            <w:noProof/>
            <w:color w:val="auto"/>
          </w:rPr>
          <w:t>Глава 9. Внесение изменений в правила землепользования и застройки</w:t>
        </w:r>
        <w:r w:rsidR="00A85001" w:rsidRPr="009352F4">
          <w:rPr>
            <w:rFonts w:ascii="Times New Roman" w:hAnsi="Times New Roman" w:cs="Times New Roman"/>
            <w:noProof/>
            <w:webHidden/>
          </w:rPr>
          <w:tab/>
        </w:r>
        <w:r w:rsidRPr="009352F4">
          <w:rPr>
            <w:rFonts w:ascii="Times New Roman" w:hAnsi="Times New Roman" w:cs="Times New Roman"/>
            <w:noProof/>
            <w:webHidden/>
          </w:rPr>
          <w:fldChar w:fldCharType="begin"/>
        </w:r>
        <w:r w:rsidR="00A85001" w:rsidRPr="009352F4">
          <w:rPr>
            <w:rFonts w:ascii="Times New Roman" w:hAnsi="Times New Roman" w:cs="Times New Roman"/>
            <w:noProof/>
            <w:webHidden/>
          </w:rPr>
          <w:instrText xml:space="preserve"> PAGEREF _Toc63921801 \h </w:instrText>
        </w:r>
        <w:r w:rsidRPr="009352F4">
          <w:rPr>
            <w:rFonts w:ascii="Times New Roman" w:hAnsi="Times New Roman" w:cs="Times New Roman"/>
            <w:noProof/>
            <w:webHidden/>
          </w:rPr>
        </w:r>
        <w:r w:rsidRPr="009352F4">
          <w:rPr>
            <w:rFonts w:ascii="Times New Roman" w:hAnsi="Times New Roman" w:cs="Times New Roman"/>
            <w:noProof/>
            <w:webHidden/>
          </w:rPr>
          <w:fldChar w:fldCharType="separate"/>
        </w:r>
        <w:r w:rsidR="00A85001" w:rsidRPr="009352F4">
          <w:rPr>
            <w:rFonts w:ascii="Times New Roman" w:hAnsi="Times New Roman" w:cs="Times New Roman"/>
            <w:noProof/>
            <w:webHidden/>
          </w:rPr>
          <w:t>50</w:t>
        </w:r>
        <w:r w:rsidRPr="009352F4">
          <w:rPr>
            <w:rFonts w:ascii="Times New Roman" w:hAnsi="Times New Roman" w:cs="Times New Roman"/>
            <w:noProof/>
            <w:webHidden/>
          </w:rPr>
          <w:fldChar w:fldCharType="end"/>
        </w:r>
      </w:hyperlink>
    </w:p>
    <w:p w:rsidR="00A85001" w:rsidRPr="009352F4" w:rsidRDefault="00AA110E" w:rsidP="00BC3D81">
      <w:pPr>
        <w:pStyle w:val="22"/>
        <w:spacing w:beforeLines="20" w:afterLines="20"/>
        <w:contextualSpacing/>
        <w:rPr>
          <w:rFonts w:ascii="Times New Roman" w:eastAsiaTheme="minorEastAsia" w:hAnsi="Times New Roman" w:cs="Times New Roman"/>
          <w:noProof/>
          <w:lang w:eastAsia="ru-RU"/>
        </w:rPr>
      </w:pPr>
      <w:hyperlink w:anchor="_Toc63921802" w:history="1">
        <w:r w:rsidR="00A85001" w:rsidRPr="009352F4">
          <w:rPr>
            <w:rStyle w:val="a4"/>
            <w:rFonts w:ascii="Times New Roman" w:hAnsi="Times New Roman" w:cs="Times New Roman"/>
            <w:noProof/>
            <w:color w:val="auto"/>
          </w:rPr>
          <w:t>Статья 37. Действие Правил по отношению к генеральному плану Привольненского сельского поселения и документации по планировке территории</w:t>
        </w:r>
        <w:r w:rsidR="00A85001" w:rsidRPr="009352F4">
          <w:rPr>
            <w:rFonts w:ascii="Times New Roman" w:hAnsi="Times New Roman" w:cs="Times New Roman"/>
            <w:noProof/>
            <w:webHidden/>
          </w:rPr>
          <w:tab/>
        </w:r>
        <w:r w:rsidRPr="009352F4">
          <w:rPr>
            <w:rFonts w:ascii="Times New Roman" w:hAnsi="Times New Roman" w:cs="Times New Roman"/>
            <w:noProof/>
            <w:webHidden/>
          </w:rPr>
          <w:fldChar w:fldCharType="begin"/>
        </w:r>
        <w:r w:rsidR="00A85001" w:rsidRPr="009352F4">
          <w:rPr>
            <w:rFonts w:ascii="Times New Roman" w:hAnsi="Times New Roman" w:cs="Times New Roman"/>
            <w:noProof/>
            <w:webHidden/>
          </w:rPr>
          <w:instrText xml:space="preserve"> PAGEREF _Toc63921802 \h </w:instrText>
        </w:r>
        <w:r w:rsidRPr="009352F4">
          <w:rPr>
            <w:rFonts w:ascii="Times New Roman" w:hAnsi="Times New Roman" w:cs="Times New Roman"/>
            <w:noProof/>
            <w:webHidden/>
          </w:rPr>
        </w:r>
        <w:r w:rsidRPr="009352F4">
          <w:rPr>
            <w:rFonts w:ascii="Times New Roman" w:hAnsi="Times New Roman" w:cs="Times New Roman"/>
            <w:noProof/>
            <w:webHidden/>
          </w:rPr>
          <w:fldChar w:fldCharType="separate"/>
        </w:r>
        <w:r w:rsidR="00A85001" w:rsidRPr="009352F4">
          <w:rPr>
            <w:rFonts w:ascii="Times New Roman" w:hAnsi="Times New Roman" w:cs="Times New Roman"/>
            <w:noProof/>
            <w:webHidden/>
          </w:rPr>
          <w:t>50</w:t>
        </w:r>
        <w:r w:rsidRPr="009352F4">
          <w:rPr>
            <w:rFonts w:ascii="Times New Roman" w:hAnsi="Times New Roman" w:cs="Times New Roman"/>
            <w:noProof/>
            <w:webHidden/>
          </w:rPr>
          <w:fldChar w:fldCharType="end"/>
        </w:r>
      </w:hyperlink>
    </w:p>
    <w:p w:rsidR="00A85001" w:rsidRPr="009352F4" w:rsidRDefault="00AA110E" w:rsidP="00BC3D81">
      <w:pPr>
        <w:pStyle w:val="22"/>
        <w:spacing w:beforeLines="20" w:afterLines="20"/>
        <w:contextualSpacing/>
        <w:rPr>
          <w:rFonts w:ascii="Times New Roman" w:eastAsiaTheme="minorEastAsia" w:hAnsi="Times New Roman" w:cs="Times New Roman"/>
          <w:noProof/>
          <w:lang w:eastAsia="ru-RU"/>
        </w:rPr>
      </w:pPr>
      <w:hyperlink w:anchor="_Toc63921803" w:history="1">
        <w:r w:rsidR="00A85001" w:rsidRPr="009352F4">
          <w:rPr>
            <w:rStyle w:val="a4"/>
            <w:rFonts w:ascii="Times New Roman" w:hAnsi="Times New Roman" w:cs="Times New Roman"/>
            <w:noProof/>
            <w:color w:val="auto"/>
          </w:rPr>
          <w:t>Статья 38. Основание и право инициативы внесения изменений в Правила</w:t>
        </w:r>
        <w:r w:rsidR="00A85001" w:rsidRPr="009352F4">
          <w:rPr>
            <w:rFonts w:ascii="Times New Roman" w:hAnsi="Times New Roman" w:cs="Times New Roman"/>
            <w:noProof/>
            <w:webHidden/>
          </w:rPr>
          <w:tab/>
        </w:r>
        <w:r w:rsidRPr="009352F4">
          <w:rPr>
            <w:rFonts w:ascii="Times New Roman" w:hAnsi="Times New Roman" w:cs="Times New Roman"/>
            <w:noProof/>
            <w:webHidden/>
          </w:rPr>
          <w:fldChar w:fldCharType="begin"/>
        </w:r>
        <w:r w:rsidR="00A85001" w:rsidRPr="009352F4">
          <w:rPr>
            <w:rFonts w:ascii="Times New Roman" w:hAnsi="Times New Roman" w:cs="Times New Roman"/>
            <w:noProof/>
            <w:webHidden/>
          </w:rPr>
          <w:instrText xml:space="preserve"> PAGEREF _Toc63921803 \h </w:instrText>
        </w:r>
        <w:r w:rsidRPr="009352F4">
          <w:rPr>
            <w:rFonts w:ascii="Times New Roman" w:hAnsi="Times New Roman" w:cs="Times New Roman"/>
            <w:noProof/>
            <w:webHidden/>
          </w:rPr>
        </w:r>
        <w:r w:rsidRPr="009352F4">
          <w:rPr>
            <w:rFonts w:ascii="Times New Roman" w:hAnsi="Times New Roman" w:cs="Times New Roman"/>
            <w:noProof/>
            <w:webHidden/>
          </w:rPr>
          <w:fldChar w:fldCharType="separate"/>
        </w:r>
        <w:r w:rsidR="00A85001" w:rsidRPr="009352F4">
          <w:rPr>
            <w:rFonts w:ascii="Times New Roman" w:hAnsi="Times New Roman" w:cs="Times New Roman"/>
            <w:noProof/>
            <w:webHidden/>
          </w:rPr>
          <w:t>50</w:t>
        </w:r>
        <w:r w:rsidRPr="009352F4">
          <w:rPr>
            <w:rFonts w:ascii="Times New Roman" w:hAnsi="Times New Roman" w:cs="Times New Roman"/>
            <w:noProof/>
            <w:webHidden/>
          </w:rPr>
          <w:fldChar w:fldCharType="end"/>
        </w:r>
      </w:hyperlink>
    </w:p>
    <w:p w:rsidR="00A85001" w:rsidRPr="009352F4" w:rsidRDefault="00AA110E" w:rsidP="00BC3D81">
      <w:pPr>
        <w:pStyle w:val="22"/>
        <w:spacing w:beforeLines="20" w:afterLines="20"/>
        <w:contextualSpacing/>
        <w:rPr>
          <w:rFonts w:ascii="Times New Roman" w:eastAsiaTheme="minorEastAsia" w:hAnsi="Times New Roman" w:cs="Times New Roman"/>
          <w:noProof/>
          <w:lang w:eastAsia="ru-RU"/>
        </w:rPr>
      </w:pPr>
      <w:hyperlink w:anchor="_Toc63921804" w:history="1">
        <w:r w:rsidR="00A85001" w:rsidRPr="009352F4">
          <w:rPr>
            <w:rStyle w:val="a4"/>
            <w:rFonts w:ascii="Times New Roman" w:hAnsi="Times New Roman" w:cs="Times New Roman"/>
            <w:noProof/>
            <w:color w:val="auto"/>
          </w:rPr>
          <w:t>Статья 39. Внесение изменений в Правила</w:t>
        </w:r>
        <w:r w:rsidR="00A85001" w:rsidRPr="009352F4">
          <w:rPr>
            <w:rFonts w:ascii="Times New Roman" w:hAnsi="Times New Roman" w:cs="Times New Roman"/>
            <w:noProof/>
            <w:webHidden/>
          </w:rPr>
          <w:tab/>
        </w:r>
        <w:r w:rsidRPr="009352F4">
          <w:rPr>
            <w:rFonts w:ascii="Times New Roman" w:hAnsi="Times New Roman" w:cs="Times New Roman"/>
            <w:noProof/>
            <w:webHidden/>
          </w:rPr>
          <w:fldChar w:fldCharType="begin"/>
        </w:r>
        <w:r w:rsidR="00A85001" w:rsidRPr="009352F4">
          <w:rPr>
            <w:rFonts w:ascii="Times New Roman" w:hAnsi="Times New Roman" w:cs="Times New Roman"/>
            <w:noProof/>
            <w:webHidden/>
          </w:rPr>
          <w:instrText xml:space="preserve"> PAGEREF _Toc63921804 \h </w:instrText>
        </w:r>
        <w:r w:rsidRPr="009352F4">
          <w:rPr>
            <w:rFonts w:ascii="Times New Roman" w:hAnsi="Times New Roman" w:cs="Times New Roman"/>
            <w:noProof/>
            <w:webHidden/>
          </w:rPr>
        </w:r>
        <w:r w:rsidRPr="009352F4">
          <w:rPr>
            <w:rFonts w:ascii="Times New Roman" w:hAnsi="Times New Roman" w:cs="Times New Roman"/>
            <w:noProof/>
            <w:webHidden/>
          </w:rPr>
          <w:fldChar w:fldCharType="separate"/>
        </w:r>
        <w:r w:rsidR="00A85001" w:rsidRPr="009352F4">
          <w:rPr>
            <w:rFonts w:ascii="Times New Roman" w:hAnsi="Times New Roman" w:cs="Times New Roman"/>
            <w:noProof/>
            <w:webHidden/>
          </w:rPr>
          <w:t>52</w:t>
        </w:r>
        <w:r w:rsidRPr="009352F4">
          <w:rPr>
            <w:rFonts w:ascii="Times New Roman" w:hAnsi="Times New Roman" w:cs="Times New Roman"/>
            <w:noProof/>
            <w:webHidden/>
          </w:rPr>
          <w:fldChar w:fldCharType="end"/>
        </w:r>
      </w:hyperlink>
    </w:p>
    <w:p w:rsidR="00A85001" w:rsidRPr="009352F4" w:rsidRDefault="00AA110E" w:rsidP="00BC3D81">
      <w:pPr>
        <w:pStyle w:val="11"/>
        <w:spacing w:beforeLines="20" w:afterLines="20"/>
        <w:contextualSpacing/>
        <w:rPr>
          <w:rFonts w:ascii="Times New Roman" w:eastAsiaTheme="minorEastAsia" w:hAnsi="Times New Roman" w:cs="Times New Roman"/>
          <w:b w:val="0"/>
          <w:bCs w:val="0"/>
          <w:caps w:val="0"/>
          <w:noProof/>
          <w:sz w:val="22"/>
          <w:szCs w:val="22"/>
          <w:lang w:val="ru-RU" w:eastAsia="ru-RU" w:bidi="ar-SA"/>
        </w:rPr>
      </w:pPr>
      <w:hyperlink w:anchor="_Toc63921805" w:history="1">
        <w:r w:rsidR="00A85001" w:rsidRPr="009352F4">
          <w:rPr>
            <w:rStyle w:val="a4"/>
            <w:rFonts w:ascii="Times New Roman" w:hAnsi="Times New Roman" w:cs="Times New Roman"/>
            <w:noProof/>
            <w:color w:val="auto"/>
          </w:rPr>
          <w:t>Глава 10. Строительные изменения недвижимости</w:t>
        </w:r>
        <w:r w:rsidR="00A85001" w:rsidRPr="009352F4">
          <w:rPr>
            <w:rFonts w:ascii="Times New Roman" w:hAnsi="Times New Roman" w:cs="Times New Roman"/>
            <w:noProof/>
            <w:webHidden/>
          </w:rPr>
          <w:tab/>
        </w:r>
        <w:r w:rsidRPr="009352F4">
          <w:rPr>
            <w:rFonts w:ascii="Times New Roman" w:hAnsi="Times New Roman" w:cs="Times New Roman"/>
            <w:noProof/>
            <w:webHidden/>
          </w:rPr>
          <w:fldChar w:fldCharType="begin"/>
        </w:r>
        <w:r w:rsidR="00A85001" w:rsidRPr="009352F4">
          <w:rPr>
            <w:rFonts w:ascii="Times New Roman" w:hAnsi="Times New Roman" w:cs="Times New Roman"/>
            <w:noProof/>
            <w:webHidden/>
          </w:rPr>
          <w:instrText xml:space="preserve"> PAGEREF _Toc63921805 \h </w:instrText>
        </w:r>
        <w:r w:rsidRPr="009352F4">
          <w:rPr>
            <w:rFonts w:ascii="Times New Roman" w:hAnsi="Times New Roman" w:cs="Times New Roman"/>
            <w:noProof/>
            <w:webHidden/>
          </w:rPr>
        </w:r>
        <w:r w:rsidRPr="009352F4">
          <w:rPr>
            <w:rFonts w:ascii="Times New Roman" w:hAnsi="Times New Roman" w:cs="Times New Roman"/>
            <w:noProof/>
            <w:webHidden/>
          </w:rPr>
          <w:fldChar w:fldCharType="separate"/>
        </w:r>
        <w:r w:rsidR="00A85001" w:rsidRPr="009352F4">
          <w:rPr>
            <w:rFonts w:ascii="Times New Roman" w:hAnsi="Times New Roman" w:cs="Times New Roman"/>
            <w:noProof/>
            <w:webHidden/>
          </w:rPr>
          <w:t>54</w:t>
        </w:r>
        <w:r w:rsidRPr="009352F4">
          <w:rPr>
            <w:rFonts w:ascii="Times New Roman" w:hAnsi="Times New Roman" w:cs="Times New Roman"/>
            <w:noProof/>
            <w:webHidden/>
          </w:rPr>
          <w:fldChar w:fldCharType="end"/>
        </w:r>
      </w:hyperlink>
    </w:p>
    <w:p w:rsidR="00A85001" w:rsidRPr="009352F4" w:rsidRDefault="00AA110E" w:rsidP="00BC3D81">
      <w:pPr>
        <w:pStyle w:val="22"/>
        <w:spacing w:beforeLines="20" w:afterLines="20"/>
        <w:contextualSpacing/>
        <w:rPr>
          <w:rFonts w:ascii="Times New Roman" w:eastAsiaTheme="minorEastAsia" w:hAnsi="Times New Roman" w:cs="Times New Roman"/>
          <w:noProof/>
          <w:lang w:eastAsia="ru-RU"/>
        </w:rPr>
      </w:pPr>
      <w:hyperlink w:anchor="_Toc63921806" w:history="1">
        <w:r w:rsidR="00A85001" w:rsidRPr="009352F4">
          <w:rPr>
            <w:rStyle w:val="a4"/>
            <w:rFonts w:ascii="Times New Roman" w:hAnsi="Times New Roman" w:cs="Times New Roman"/>
            <w:noProof/>
            <w:color w:val="auto"/>
          </w:rPr>
          <w:t>Статья 40. Право на строительные изменения недвижимости и основание для его реализации. Виды строительных изменений недвижимости</w:t>
        </w:r>
        <w:r w:rsidR="00A85001" w:rsidRPr="009352F4">
          <w:rPr>
            <w:rFonts w:ascii="Times New Roman" w:hAnsi="Times New Roman" w:cs="Times New Roman"/>
            <w:noProof/>
            <w:webHidden/>
          </w:rPr>
          <w:tab/>
        </w:r>
        <w:r w:rsidRPr="009352F4">
          <w:rPr>
            <w:rFonts w:ascii="Times New Roman" w:hAnsi="Times New Roman" w:cs="Times New Roman"/>
            <w:noProof/>
            <w:webHidden/>
          </w:rPr>
          <w:fldChar w:fldCharType="begin"/>
        </w:r>
        <w:r w:rsidR="00A85001" w:rsidRPr="009352F4">
          <w:rPr>
            <w:rFonts w:ascii="Times New Roman" w:hAnsi="Times New Roman" w:cs="Times New Roman"/>
            <w:noProof/>
            <w:webHidden/>
          </w:rPr>
          <w:instrText xml:space="preserve"> PAGEREF _Toc63921806 \h </w:instrText>
        </w:r>
        <w:r w:rsidRPr="009352F4">
          <w:rPr>
            <w:rFonts w:ascii="Times New Roman" w:hAnsi="Times New Roman" w:cs="Times New Roman"/>
            <w:noProof/>
            <w:webHidden/>
          </w:rPr>
        </w:r>
        <w:r w:rsidRPr="009352F4">
          <w:rPr>
            <w:rFonts w:ascii="Times New Roman" w:hAnsi="Times New Roman" w:cs="Times New Roman"/>
            <w:noProof/>
            <w:webHidden/>
          </w:rPr>
          <w:fldChar w:fldCharType="separate"/>
        </w:r>
        <w:r w:rsidR="00A85001" w:rsidRPr="009352F4">
          <w:rPr>
            <w:rFonts w:ascii="Times New Roman" w:hAnsi="Times New Roman" w:cs="Times New Roman"/>
            <w:noProof/>
            <w:webHidden/>
          </w:rPr>
          <w:t>54</w:t>
        </w:r>
        <w:r w:rsidRPr="009352F4">
          <w:rPr>
            <w:rFonts w:ascii="Times New Roman" w:hAnsi="Times New Roman" w:cs="Times New Roman"/>
            <w:noProof/>
            <w:webHidden/>
          </w:rPr>
          <w:fldChar w:fldCharType="end"/>
        </w:r>
      </w:hyperlink>
    </w:p>
    <w:p w:rsidR="00A85001" w:rsidRPr="009352F4" w:rsidRDefault="00AA110E" w:rsidP="00BC3D81">
      <w:pPr>
        <w:pStyle w:val="22"/>
        <w:spacing w:beforeLines="20" w:afterLines="20"/>
        <w:contextualSpacing/>
        <w:rPr>
          <w:rFonts w:ascii="Times New Roman" w:eastAsiaTheme="minorEastAsia" w:hAnsi="Times New Roman" w:cs="Times New Roman"/>
          <w:noProof/>
          <w:lang w:eastAsia="ru-RU"/>
        </w:rPr>
      </w:pPr>
      <w:hyperlink w:anchor="_Toc63921807" w:history="1">
        <w:r w:rsidR="00A85001" w:rsidRPr="009352F4">
          <w:rPr>
            <w:rStyle w:val="a4"/>
            <w:rFonts w:ascii="Times New Roman" w:hAnsi="Times New Roman" w:cs="Times New Roman"/>
            <w:noProof/>
            <w:color w:val="auto"/>
          </w:rPr>
          <w:t>Статья 41. Подготовка проектной документации</w:t>
        </w:r>
        <w:r w:rsidR="00A85001" w:rsidRPr="009352F4">
          <w:rPr>
            <w:rFonts w:ascii="Times New Roman" w:hAnsi="Times New Roman" w:cs="Times New Roman"/>
            <w:noProof/>
            <w:webHidden/>
          </w:rPr>
          <w:tab/>
        </w:r>
        <w:r w:rsidRPr="009352F4">
          <w:rPr>
            <w:rFonts w:ascii="Times New Roman" w:hAnsi="Times New Roman" w:cs="Times New Roman"/>
            <w:noProof/>
            <w:webHidden/>
          </w:rPr>
          <w:fldChar w:fldCharType="begin"/>
        </w:r>
        <w:r w:rsidR="00A85001" w:rsidRPr="009352F4">
          <w:rPr>
            <w:rFonts w:ascii="Times New Roman" w:hAnsi="Times New Roman" w:cs="Times New Roman"/>
            <w:noProof/>
            <w:webHidden/>
          </w:rPr>
          <w:instrText xml:space="preserve"> PAGEREF _Toc63921807 \h </w:instrText>
        </w:r>
        <w:r w:rsidRPr="009352F4">
          <w:rPr>
            <w:rFonts w:ascii="Times New Roman" w:hAnsi="Times New Roman" w:cs="Times New Roman"/>
            <w:noProof/>
            <w:webHidden/>
          </w:rPr>
        </w:r>
        <w:r w:rsidRPr="009352F4">
          <w:rPr>
            <w:rFonts w:ascii="Times New Roman" w:hAnsi="Times New Roman" w:cs="Times New Roman"/>
            <w:noProof/>
            <w:webHidden/>
          </w:rPr>
          <w:fldChar w:fldCharType="separate"/>
        </w:r>
        <w:r w:rsidR="00A85001" w:rsidRPr="009352F4">
          <w:rPr>
            <w:rFonts w:ascii="Times New Roman" w:hAnsi="Times New Roman" w:cs="Times New Roman"/>
            <w:noProof/>
            <w:webHidden/>
          </w:rPr>
          <w:t>55</w:t>
        </w:r>
        <w:r w:rsidRPr="009352F4">
          <w:rPr>
            <w:rFonts w:ascii="Times New Roman" w:hAnsi="Times New Roman" w:cs="Times New Roman"/>
            <w:noProof/>
            <w:webHidden/>
          </w:rPr>
          <w:fldChar w:fldCharType="end"/>
        </w:r>
      </w:hyperlink>
    </w:p>
    <w:p w:rsidR="00A85001" w:rsidRPr="009352F4" w:rsidRDefault="00AA110E" w:rsidP="00BC3D81">
      <w:pPr>
        <w:pStyle w:val="22"/>
        <w:spacing w:beforeLines="20" w:afterLines="20"/>
        <w:contextualSpacing/>
        <w:rPr>
          <w:rFonts w:ascii="Times New Roman" w:eastAsiaTheme="minorEastAsia" w:hAnsi="Times New Roman" w:cs="Times New Roman"/>
          <w:noProof/>
          <w:lang w:eastAsia="ru-RU"/>
        </w:rPr>
      </w:pPr>
      <w:hyperlink w:anchor="_Toc63921808" w:history="1">
        <w:r w:rsidR="00A85001" w:rsidRPr="009352F4">
          <w:rPr>
            <w:rStyle w:val="a4"/>
            <w:rFonts w:ascii="Times New Roman" w:hAnsi="Times New Roman" w:cs="Times New Roman"/>
            <w:noProof/>
            <w:color w:val="auto"/>
          </w:rPr>
          <w:t>Статья 42. Выдача разрешения на строительство</w:t>
        </w:r>
        <w:r w:rsidR="00A85001" w:rsidRPr="009352F4">
          <w:rPr>
            <w:rFonts w:ascii="Times New Roman" w:hAnsi="Times New Roman" w:cs="Times New Roman"/>
            <w:noProof/>
            <w:webHidden/>
          </w:rPr>
          <w:tab/>
        </w:r>
        <w:r w:rsidRPr="009352F4">
          <w:rPr>
            <w:rFonts w:ascii="Times New Roman" w:hAnsi="Times New Roman" w:cs="Times New Roman"/>
            <w:noProof/>
            <w:webHidden/>
          </w:rPr>
          <w:fldChar w:fldCharType="begin"/>
        </w:r>
        <w:r w:rsidR="00A85001" w:rsidRPr="009352F4">
          <w:rPr>
            <w:rFonts w:ascii="Times New Roman" w:hAnsi="Times New Roman" w:cs="Times New Roman"/>
            <w:noProof/>
            <w:webHidden/>
          </w:rPr>
          <w:instrText xml:space="preserve"> PAGEREF _Toc63921808 \h </w:instrText>
        </w:r>
        <w:r w:rsidRPr="009352F4">
          <w:rPr>
            <w:rFonts w:ascii="Times New Roman" w:hAnsi="Times New Roman" w:cs="Times New Roman"/>
            <w:noProof/>
            <w:webHidden/>
          </w:rPr>
        </w:r>
        <w:r w:rsidRPr="009352F4">
          <w:rPr>
            <w:rFonts w:ascii="Times New Roman" w:hAnsi="Times New Roman" w:cs="Times New Roman"/>
            <w:noProof/>
            <w:webHidden/>
          </w:rPr>
          <w:fldChar w:fldCharType="separate"/>
        </w:r>
        <w:r w:rsidR="00A85001" w:rsidRPr="009352F4">
          <w:rPr>
            <w:rFonts w:ascii="Times New Roman" w:hAnsi="Times New Roman" w:cs="Times New Roman"/>
            <w:noProof/>
            <w:webHidden/>
          </w:rPr>
          <w:t>56</w:t>
        </w:r>
        <w:r w:rsidRPr="009352F4">
          <w:rPr>
            <w:rFonts w:ascii="Times New Roman" w:hAnsi="Times New Roman" w:cs="Times New Roman"/>
            <w:noProof/>
            <w:webHidden/>
          </w:rPr>
          <w:fldChar w:fldCharType="end"/>
        </w:r>
      </w:hyperlink>
    </w:p>
    <w:p w:rsidR="00A85001" w:rsidRPr="009352F4" w:rsidRDefault="00AA110E" w:rsidP="00BC3D81">
      <w:pPr>
        <w:pStyle w:val="22"/>
        <w:spacing w:beforeLines="20" w:afterLines="20"/>
        <w:contextualSpacing/>
        <w:rPr>
          <w:rFonts w:ascii="Times New Roman" w:eastAsiaTheme="minorEastAsia" w:hAnsi="Times New Roman" w:cs="Times New Roman"/>
          <w:noProof/>
          <w:lang w:eastAsia="ru-RU"/>
        </w:rPr>
      </w:pPr>
      <w:hyperlink w:anchor="_Toc63921809" w:history="1">
        <w:r w:rsidR="00A85001" w:rsidRPr="009352F4">
          <w:rPr>
            <w:rStyle w:val="a4"/>
            <w:rFonts w:ascii="Times New Roman" w:hAnsi="Times New Roman" w:cs="Times New Roman"/>
            <w:noProof/>
            <w:color w:val="auto"/>
          </w:rPr>
          <w:t>Статья 42.1. Уведомление о планируемых строительстве или реконструкции объекта индивидуального жилищного строительства или садового дома</w:t>
        </w:r>
        <w:r w:rsidR="00A85001" w:rsidRPr="009352F4">
          <w:rPr>
            <w:rFonts w:ascii="Times New Roman" w:hAnsi="Times New Roman" w:cs="Times New Roman"/>
            <w:noProof/>
            <w:webHidden/>
          </w:rPr>
          <w:tab/>
        </w:r>
        <w:r w:rsidRPr="009352F4">
          <w:rPr>
            <w:rFonts w:ascii="Times New Roman" w:hAnsi="Times New Roman" w:cs="Times New Roman"/>
            <w:noProof/>
            <w:webHidden/>
          </w:rPr>
          <w:fldChar w:fldCharType="begin"/>
        </w:r>
        <w:r w:rsidR="00A85001" w:rsidRPr="009352F4">
          <w:rPr>
            <w:rFonts w:ascii="Times New Roman" w:hAnsi="Times New Roman" w:cs="Times New Roman"/>
            <w:noProof/>
            <w:webHidden/>
          </w:rPr>
          <w:instrText xml:space="preserve"> PAGEREF _Toc63921809 \h </w:instrText>
        </w:r>
        <w:r w:rsidRPr="009352F4">
          <w:rPr>
            <w:rFonts w:ascii="Times New Roman" w:hAnsi="Times New Roman" w:cs="Times New Roman"/>
            <w:noProof/>
            <w:webHidden/>
          </w:rPr>
        </w:r>
        <w:r w:rsidRPr="009352F4">
          <w:rPr>
            <w:rFonts w:ascii="Times New Roman" w:hAnsi="Times New Roman" w:cs="Times New Roman"/>
            <w:noProof/>
            <w:webHidden/>
          </w:rPr>
          <w:fldChar w:fldCharType="separate"/>
        </w:r>
        <w:r w:rsidR="00A85001" w:rsidRPr="009352F4">
          <w:rPr>
            <w:rFonts w:ascii="Times New Roman" w:hAnsi="Times New Roman" w:cs="Times New Roman"/>
            <w:noProof/>
            <w:webHidden/>
          </w:rPr>
          <w:t>58</w:t>
        </w:r>
        <w:r w:rsidRPr="009352F4">
          <w:rPr>
            <w:rFonts w:ascii="Times New Roman" w:hAnsi="Times New Roman" w:cs="Times New Roman"/>
            <w:noProof/>
            <w:webHidden/>
          </w:rPr>
          <w:fldChar w:fldCharType="end"/>
        </w:r>
      </w:hyperlink>
    </w:p>
    <w:p w:rsidR="00A85001" w:rsidRPr="009352F4" w:rsidRDefault="00AA110E" w:rsidP="00BC3D81">
      <w:pPr>
        <w:pStyle w:val="22"/>
        <w:spacing w:beforeLines="20" w:afterLines="20"/>
        <w:contextualSpacing/>
        <w:rPr>
          <w:rFonts w:ascii="Times New Roman" w:eastAsiaTheme="minorEastAsia" w:hAnsi="Times New Roman" w:cs="Times New Roman"/>
          <w:noProof/>
          <w:lang w:eastAsia="ru-RU"/>
        </w:rPr>
      </w:pPr>
      <w:hyperlink w:anchor="_Toc63921810" w:history="1">
        <w:r w:rsidR="00A85001" w:rsidRPr="009352F4">
          <w:rPr>
            <w:rStyle w:val="a4"/>
            <w:rFonts w:ascii="Times New Roman" w:hAnsi="Times New Roman" w:cs="Times New Roman"/>
            <w:noProof/>
            <w:color w:val="auto"/>
          </w:rPr>
          <w:t>Статья 43. Строительство, возведение строений, сооружений в случаях, когда законодательством о градостроительной деятельности не предусмотрена выдача разрешений на строительство</w:t>
        </w:r>
        <w:r w:rsidR="00A85001" w:rsidRPr="009352F4">
          <w:rPr>
            <w:rFonts w:ascii="Times New Roman" w:hAnsi="Times New Roman" w:cs="Times New Roman"/>
            <w:noProof/>
            <w:webHidden/>
          </w:rPr>
          <w:tab/>
        </w:r>
        <w:r w:rsidRPr="009352F4">
          <w:rPr>
            <w:rFonts w:ascii="Times New Roman" w:hAnsi="Times New Roman" w:cs="Times New Roman"/>
            <w:noProof/>
            <w:webHidden/>
          </w:rPr>
          <w:fldChar w:fldCharType="begin"/>
        </w:r>
        <w:r w:rsidR="00A85001" w:rsidRPr="009352F4">
          <w:rPr>
            <w:rFonts w:ascii="Times New Roman" w:hAnsi="Times New Roman" w:cs="Times New Roman"/>
            <w:noProof/>
            <w:webHidden/>
          </w:rPr>
          <w:instrText xml:space="preserve"> PAGEREF _Toc63921810 \h </w:instrText>
        </w:r>
        <w:r w:rsidRPr="009352F4">
          <w:rPr>
            <w:rFonts w:ascii="Times New Roman" w:hAnsi="Times New Roman" w:cs="Times New Roman"/>
            <w:noProof/>
            <w:webHidden/>
          </w:rPr>
        </w:r>
        <w:r w:rsidRPr="009352F4">
          <w:rPr>
            <w:rFonts w:ascii="Times New Roman" w:hAnsi="Times New Roman" w:cs="Times New Roman"/>
            <w:noProof/>
            <w:webHidden/>
          </w:rPr>
          <w:fldChar w:fldCharType="separate"/>
        </w:r>
        <w:r w:rsidR="00A85001" w:rsidRPr="009352F4">
          <w:rPr>
            <w:rFonts w:ascii="Times New Roman" w:hAnsi="Times New Roman" w:cs="Times New Roman"/>
            <w:noProof/>
            <w:webHidden/>
          </w:rPr>
          <w:t>64</w:t>
        </w:r>
        <w:r w:rsidRPr="009352F4">
          <w:rPr>
            <w:rFonts w:ascii="Times New Roman" w:hAnsi="Times New Roman" w:cs="Times New Roman"/>
            <w:noProof/>
            <w:webHidden/>
          </w:rPr>
          <w:fldChar w:fldCharType="end"/>
        </w:r>
      </w:hyperlink>
    </w:p>
    <w:p w:rsidR="00A85001" w:rsidRPr="009352F4" w:rsidRDefault="00AA110E" w:rsidP="00BC3D81">
      <w:pPr>
        <w:pStyle w:val="22"/>
        <w:spacing w:beforeLines="20" w:afterLines="20"/>
        <w:contextualSpacing/>
        <w:rPr>
          <w:rFonts w:ascii="Times New Roman" w:eastAsiaTheme="minorEastAsia" w:hAnsi="Times New Roman" w:cs="Times New Roman"/>
          <w:noProof/>
          <w:lang w:eastAsia="ru-RU"/>
        </w:rPr>
      </w:pPr>
      <w:hyperlink w:anchor="_Toc63921811" w:history="1">
        <w:r w:rsidR="00A85001" w:rsidRPr="009352F4">
          <w:rPr>
            <w:rStyle w:val="a4"/>
            <w:rFonts w:ascii="Times New Roman" w:hAnsi="Times New Roman" w:cs="Times New Roman"/>
            <w:noProof/>
            <w:color w:val="auto"/>
          </w:rPr>
          <w:t>Статья 44. Строительство, реконструкция, капитальный ремонт объектов капитального строительства</w:t>
        </w:r>
        <w:r w:rsidR="00A85001" w:rsidRPr="009352F4">
          <w:rPr>
            <w:rFonts w:ascii="Times New Roman" w:hAnsi="Times New Roman" w:cs="Times New Roman"/>
            <w:noProof/>
            <w:webHidden/>
          </w:rPr>
          <w:tab/>
        </w:r>
        <w:r w:rsidRPr="009352F4">
          <w:rPr>
            <w:rFonts w:ascii="Times New Roman" w:hAnsi="Times New Roman" w:cs="Times New Roman"/>
            <w:noProof/>
            <w:webHidden/>
          </w:rPr>
          <w:fldChar w:fldCharType="begin"/>
        </w:r>
        <w:r w:rsidR="00A85001" w:rsidRPr="009352F4">
          <w:rPr>
            <w:rFonts w:ascii="Times New Roman" w:hAnsi="Times New Roman" w:cs="Times New Roman"/>
            <w:noProof/>
            <w:webHidden/>
          </w:rPr>
          <w:instrText xml:space="preserve"> PAGEREF _Toc63921811 \h </w:instrText>
        </w:r>
        <w:r w:rsidRPr="009352F4">
          <w:rPr>
            <w:rFonts w:ascii="Times New Roman" w:hAnsi="Times New Roman" w:cs="Times New Roman"/>
            <w:noProof/>
            <w:webHidden/>
          </w:rPr>
        </w:r>
        <w:r w:rsidRPr="009352F4">
          <w:rPr>
            <w:rFonts w:ascii="Times New Roman" w:hAnsi="Times New Roman" w:cs="Times New Roman"/>
            <w:noProof/>
            <w:webHidden/>
          </w:rPr>
          <w:fldChar w:fldCharType="separate"/>
        </w:r>
        <w:r w:rsidR="00A85001" w:rsidRPr="009352F4">
          <w:rPr>
            <w:rFonts w:ascii="Times New Roman" w:hAnsi="Times New Roman" w:cs="Times New Roman"/>
            <w:noProof/>
            <w:webHidden/>
          </w:rPr>
          <w:t>64</w:t>
        </w:r>
        <w:r w:rsidRPr="009352F4">
          <w:rPr>
            <w:rFonts w:ascii="Times New Roman" w:hAnsi="Times New Roman" w:cs="Times New Roman"/>
            <w:noProof/>
            <w:webHidden/>
          </w:rPr>
          <w:fldChar w:fldCharType="end"/>
        </w:r>
      </w:hyperlink>
    </w:p>
    <w:p w:rsidR="00A85001" w:rsidRPr="009352F4" w:rsidRDefault="00AA110E" w:rsidP="00BC3D81">
      <w:pPr>
        <w:pStyle w:val="22"/>
        <w:spacing w:beforeLines="20" w:afterLines="20"/>
        <w:contextualSpacing/>
        <w:rPr>
          <w:rFonts w:ascii="Times New Roman" w:eastAsiaTheme="minorEastAsia" w:hAnsi="Times New Roman" w:cs="Times New Roman"/>
          <w:noProof/>
          <w:lang w:eastAsia="ru-RU"/>
        </w:rPr>
      </w:pPr>
      <w:hyperlink w:anchor="_Toc63921812" w:history="1">
        <w:r w:rsidR="00A85001" w:rsidRPr="009352F4">
          <w:rPr>
            <w:rStyle w:val="a4"/>
            <w:rFonts w:ascii="Times New Roman" w:hAnsi="Times New Roman" w:cs="Times New Roman"/>
            <w:noProof/>
            <w:color w:val="auto"/>
          </w:rPr>
          <w:t>Статья 45. Выдача разрешения на ввод объекта в эксплуатацию</w:t>
        </w:r>
        <w:r w:rsidR="00A85001" w:rsidRPr="009352F4">
          <w:rPr>
            <w:rFonts w:ascii="Times New Roman" w:hAnsi="Times New Roman" w:cs="Times New Roman"/>
            <w:noProof/>
            <w:webHidden/>
          </w:rPr>
          <w:tab/>
        </w:r>
        <w:r w:rsidRPr="009352F4">
          <w:rPr>
            <w:rFonts w:ascii="Times New Roman" w:hAnsi="Times New Roman" w:cs="Times New Roman"/>
            <w:noProof/>
            <w:webHidden/>
          </w:rPr>
          <w:fldChar w:fldCharType="begin"/>
        </w:r>
        <w:r w:rsidR="00A85001" w:rsidRPr="009352F4">
          <w:rPr>
            <w:rFonts w:ascii="Times New Roman" w:hAnsi="Times New Roman" w:cs="Times New Roman"/>
            <w:noProof/>
            <w:webHidden/>
          </w:rPr>
          <w:instrText xml:space="preserve"> PAGEREF _Toc63921812 \h </w:instrText>
        </w:r>
        <w:r w:rsidRPr="009352F4">
          <w:rPr>
            <w:rFonts w:ascii="Times New Roman" w:hAnsi="Times New Roman" w:cs="Times New Roman"/>
            <w:noProof/>
            <w:webHidden/>
          </w:rPr>
        </w:r>
        <w:r w:rsidRPr="009352F4">
          <w:rPr>
            <w:rFonts w:ascii="Times New Roman" w:hAnsi="Times New Roman" w:cs="Times New Roman"/>
            <w:noProof/>
            <w:webHidden/>
          </w:rPr>
          <w:fldChar w:fldCharType="separate"/>
        </w:r>
        <w:r w:rsidR="00A85001" w:rsidRPr="009352F4">
          <w:rPr>
            <w:rFonts w:ascii="Times New Roman" w:hAnsi="Times New Roman" w:cs="Times New Roman"/>
            <w:noProof/>
            <w:webHidden/>
          </w:rPr>
          <w:t>67</w:t>
        </w:r>
        <w:r w:rsidRPr="009352F4">
          <w:rPr>
            <w:rFonts w:ascii="Times New Roman" w:hAnsi="Times New Roman" w:cs="Times New Roman"/>
            <w:noProof/>
            <w:webHidden/>
          </w:rPr>
          <w:fldChar w:fldCharType="end"/>
        </w:r>
      </w:hyperlink>
    </w:p>
    <w:p w:rsidR="00A85001" w:rsidRPr="009352F4" w:rsidRDefault="00AA110E" w:rsidP="00BC3D81">
      <w:pPr>
        <w:pStyle w:val="22"/>
        <w:spacing w:beforeLines="20" w:afterLines="20"/>
        <w:contextualSpacing/>
        <w:rPr>
          <w:rFonts w:ascii="Times New Roman" w:eastAsiaTheme="minorEastAsia" w:hAnsi="Times New Roman" w:cs="Times New Roman"/>
          <w:noProof/>
          <w:lang w:eastAsia="ru-RU"/>
        </w:rPr>
      </w:pPr>
      <w:hyperlink w:anchor="_Toc63921813" w:history="1">
        <w:r w:rsidR="00A85001" w:rsidRPr="009352F4">
          <w:rPr>
            <w:rStyle w:val="a4"/>
            <w:rFonts w:ascii="Times New Roman" w:hAnsi="Times New Roman" w:cs="Times New Roman"/>
            <w:noProof/>
            <w:color w:val="auto"/>
          </w:rPr>
          <w:t>Статья 45.1. Самовольная постройка</w:t>
        </w:r>
        <w:r w:rsidR="00A85001" w:rsidRPr="009352F4">
          <w:rPr>
            <w:rFonts w:ascii="Times New Roman" w:hAnsi="Times New Roman" w:cs="Times New Roman"/>
            <w:noProof/>
            <w:webHidden/>
          </w:rPr>
          <w:tab/>
        </w:r>
        <w:r w:rsidRPr="009352F4">
          <w:rPr>
            <w:rFonts w:ascii="Times New Roman" w:hAnsi="Times New Roman" w:cs="Times New Roman"/>
            <w:noProof/>
            <w:webHidden/>
          </w:rPr>
          <w:fldChar w:fldCharType="begin"/>
        </w:r>
        <w:r w:rsidR="00A85001" w:rsidRPr="009352F4">
          <w:rPr>
            <w:rFonts w:ascii="Times New Roman" w:hAnsi="Times New Roman" w:cs="Times New Roman"/>
            <w:noProof/>
            <w:webHidden/>
          </w:rPr>
          <w:instrText xml:space="preserve"> PAGEREF _Toc63921813 \h </w:instrText>
        </w:r>
        <w:r w:rsidRPr="009352F4">
          <w:rPr>
            <w:rFonts w:ascii="Times New Roman" w:hAnsi="Times New Roman" w:cs="Times New Roman"/>
            <w:noProof/>
            <w:webHidden/>
          </w:rPr>
        </w:r>
        <w:r w:rsidRPr="009352F4">
          <w:rPr>
            <w:rFonts w:ascii="Times New Roman" w:hAnsi="Times New Roman" w:cs="Times New Roman"/>
            <w:noProof/>
            <w:webHidden/>
          </w:rPr>
          <w:fldChar w:fldCharType="separate"/>
        </w:r>
        <w:r w:rsidR="00A85001" w:rsidRPr="009352F4">
          <w:rPr>
            <w:rFonts w:ascii="Times New Roman" w:hAnsi="Times New Roman" w:cs="Times New Roman"/>
            <w:noProof/>
            <w:webHidden/>
          </w:rPr>
          <w:t>72</w:t>
        </w:r>
        <w:r w:rsidRPr="009352F4">
          <w:rPr>
            <w:rFonts w:ascii="Times New Roman" w:hAnsi="Times New Roman" w:cs="Times New Roman"/>
            <w:noProof/>
            <w:webHidden/>
          </w:rPr>
          <w:fldChar w:fldCharType="end"/>
        </w:r>
      </w:hyperlink>
    </w:p>
    <w:p w:rsidR="00A85001" w:rsidRPr="009352F4" w:rsidRDefault="00AA110E" w:rsidP="00BC3D81">
      <w:pPr>
        <w:pStyle w:val="22"/>
        <w:spacing w:beforeLines="20" w:afterLines="20"/>
        <w:contextualSpacing/>
        <w:rPr>
          <w:rFonts w:ascii="Times New Roman" w:eastAsiaTheme="minorEastAsia" w:hAnsi="Times New Roman" w:cs="Times New Roman"/>
          <w:noProof/>
          <w:lang w:eastAsia="ru-RU"/>
        </w:rPr>
      </w:pPr>
      <w:hyperlink w:anchor="_Toc63921814" w:history="1">
        <w:r w:rsidR="00A85001" w:rsidRPr="009352F4">
          <w:rPr>
            <w:rStyle w:val="a4"/>
            <w:rFonts w:ascii="Times New Roman" w:hAnsi="Times New Roman" w:cs="Times New Roman"/>
            <w:noProof/>
            <w:color w:val="auto"/>
          </w:rPr>
          <w:t>Статья 45.2. Снос объектов капитального строительства</w:t>
        </w:r>
        <w:r w:rsidR="00A85001" w:rsidRPr="009352F4">
          <w:rPr>
            <w:rFonts w:ascii="Times New Roman" w:hAnsi="Times New Roman" w:cs="Times New Roman"/>
            <w:noProof/>
            <w:webHidden/>
          </w:rPr>
          <w:tab/>
        </w:r>
        <w:r w:rsidRPr="009352F4">
          <w:rPr>
            <w:rFonts w:ascii="Times New Roman" w:hAnsi="Times New Roman" w:cs="Times New Roman"/>
            <w:noProof/>
            <w:webHidden/>
          </w:rPr>
          <w:fldChar w:fldCharType="begin"/>
        </w:r>
        <w:r w:rsidR="00A85001" w:rsidRPr="009352F4">
          <w:rPr>
            <w:rFonts w:ascii="Times New Roman" w:hAnsi="Times New Roman" w:cs="Times New Roman"/>
            <w:noProof/>
            <w:webHidden/>
          </w:rPr>
          <w:instrText xml:space="preserve"> PAGEREF _Toc63921814 \h </w:instrText>
        </w:r>
        <w:r w:rsidRPr="009352F4">
          <w:rPr>
            <w:rFonts w:ascii="Times New Roman" w:hAnsi="Times New Roman" w:cs="Times New Roman"/>
            <w:noProof/>
            <w:webHidden/>
          </w:rPr>
        </w:r>
        <w:r w:rsidRPr="009352F4">
          <w:rPr>
            <w:rFonts w:ascii="Times New Roman" w:hAnsi="Times New Roman" w:cs="Times New Roman"/>
            <w:noProof/>
            <w:webHidden/>
          </w:rPr>
          <w:fldChar w:fldCharType="separate"/>
        </w:r>
        <w:r w:rsidR="00A85001" w:rsidRPr="009352F4">
          <w:rPr>
            <w:rFonts w:ascii="Times New Roman" w:hAnsi="Times New Roman" w:cs="Times New Roman"/>
            <w:noProof/>
            <w:webHidden/>
          </w:rPr>
          <w:t>72</w:t>
        </w:r>
        <w:r w:rsidRPr="009352F4">
          <w:rPr>
            <w:rFonts w:ascii="Times New Roman" w:hAnsi="Times New Roman" w:cs="Times New Roman"/>
            <w:noProof/>
            <w:webHidden/>
          </w:rPr>
          <w:fldChar w:fldCharType="end"/>
        </w:r>
      </w:hyperlink>
    </w:p>
    <w:p w:rsidR="00A85001" w:rsidRPr="009352F4" w:rsidRDefault="00AA110E" w:rsidP="00BC3D81">
      <w:pPr>
        <w:pStyle w:val="11"/>
        <w:spacing w:beforeLines="20" w:afterLines="20"/>
        <w:contextualSpacing/>
        <w:rPr>
          <w:rFonts w:ascii="Times New Roman" w:eastAsiaTheme="minorEastAsia" w:hAnsi="Times New Roman" w:cs="Times New Roman"/>
          <w:b w:val="0"/>
          <w:bCs w:val="0"/>
          <w:caps w:val="0"/>
          <w:noProof/>
          <w:sz w:val="22"/>
          <w:szCs w:val="22"/>
          <w:lang w:val="ru-RU" w:eastAsia="ru-RU" w:bidi="ar-SA"/>
        </w:rPr>
      </w:pPr>
      <w:hyperlink w:anchor="_Toc63921815" w:history="1">
        <w:r w:rsidR="00A85001" w:rsidRPr="009352F4">
          <w:rPr>
            <w:rStyle w:val="a4"/>
            <w:rFonts w:ascii="Times New Roman" w:hAnsi="Times New Roman" w:cs="Times New Roman"/>
            <w:noProof/>
            <w:color w:val="auto"/>
          </w:rPr>
          <w:t>Глава 11. Благоустройство и дизайн материально-пространственной среды поселения</w:t>
        </w:r>
        <w:r w:rsidR="00A85001" w:rsidRPr="009352F4">
          <w:rPr>
            <w:rFonts w:ascii="Times New Roman" w:hAnsi="Times New Roman" w:cs="Times New Roman"/>
            <w:noProof/>
            <w:webHidden/>
          </w:rPr>
          <w:tab/>
        </w:r>
        <w:r w:rsidRPr="009352F4">
          <w:rPr>
            <w:rFonts w:ascii="Times New Roman" w:hAnsi="Times New Roman" w:cs="Times New Roman"/>
            <w:noProof/>
            <w:webHidden/>
          </w:rPr>
          <w:fldChar w:fldCharType="begin"/>
        </w:r>
        <w:r w:rsidR="00A85001" w:rsidRPr="009352F4">
          <w:rPr>
            <w:rFonts w:ascii="Times New Roman" w:hAnsi="Times New Roman" w:cs="Times New Roman"/>
            <w:noProof/>
            <w:webHidden/>
          </w:rPr>
          <w:instrText xml:space="preserve"> PAGEREF _Toc63921815 \h </w:instrText>
        </w:r>
        <w:r w:rsidRPr="009352F4">
          <w:rPr>
            <w:rFonts w:ascii="Times New Roman" w:hAnsi="Times New Roman" w:cs="Times New Roman"/>
            <w:noProof/>
            <w:webHidden/>
          </w:rPr>
        </w:r>
        <w:r w:rsidRPr="009352F4">
          <w:rPr>
            <w:rFonts w:ascii="Times New Roman" w:hAnsi="Times New Roman" w:cs="Times New Roman"/>
            <w:noProof/>
            <w:webHidden/>
          </w:rPr>
          <w:fldChar w:fldCharType="separate"/>
        </w:r>
        <w:r w:rsidR="00A85001" w:rsidRPr="009352F4">
          <w:rPr>
            <w:rFonts w:ascii="Times New Roman" w:hAnsi="Times New Roman" w:cs="Times New Roman"/>
            <w:noProof/>
            <w:webHidden/>
          </w:rPr>
          <w:t>74</w:t>
        </w:r>
        <w:r w:rsidRPr="009352F4">
          <w:rPr>
            <w:rFonts w:ascii="Times New Roman" w:hAnsi="Times New Roman" w:cs="Times New Roman"/>
            <w:noProof/>
            <w:webHidden/>
          </w:rPr>
          <w:fldChar w:fldCharType="end"/>
        </w:r>
      </w:hyperlink>
    </w:p>
    <w:p w:rsidR="00A85001" w:rsidRPr="009352F4" w:rsidRDefault="00AA110E" w:rsidP="00BC3D81">
      <w:pPr>
        <w:pStyle w:val="22"/>
        <w:spacing w:beforeLines="20" w:afterLines="20"/>
        <w:contextualSpacing/>
        <w:rPr>
          <w:rFonts w:ascii="Times New Roman" w:eastAsiaTheme="minorEastAsia" w:hAnsi="Times New Roman" w:cs="Times New Roman"/>
          <w:noProof/>
          <w:lang w:eastAsia="ru-RU"/>
        </w:rPr>
      </w:pPr>
      <w:hyperlink w:anchor="_Toc63921816" w:history="1">
        <w:r w:rsidR="00A85001" w:rsidRPr="009352F4">
          <w:rPr>
            <w:rStyle w:val="a4"/>
            <w:rFonts w:ascii="Times New Roman" w:hAnsi="Times New Roman" w:cs="Times New Roman"/>
            <w:noProof/>
            <w:color w:val="auto"/>
          </w:rPr>
          <w:t>Статья 46. Общее описание объектов благоустройства и дизайна материально-пространственной среды поселения</w:t>
        </w:r>
        <w:r w:rsidR="00A85001" w:rsidRPr="009352F4">
          <w:rPr>
            <w:rFonts w:ascii="Times New Roman" w:hAnsi="Times New Roman" w:cs="Times New Roman"/>
            <w:noProof/>
            <w:webHidden/>
          </w:rPr>
          <w:tab/>
        </w:r>
        <w:r w:rsidRPr="009352F4">
          <w:rPr>
            <w:rFonts w:ascii="Times New Roman" w:hAnsi="Times New Roman" w:cs="Times New Roman"/>
            <w:noProof/>
            <w:webHidden/>
          </w:rPr>
          <w:fldChar w:fldCharType="begin"/>
        </w:r>
        <w:r w:rsidR="00A85001" w:rsidRPr="009352F4">
          <w:rPr>
            <w:rFonts w:ascii="Times New Roman" w:hAnsi="Times New Roman" w:cs="Times New Roman"/>
            <w:noProof/>
            <w:webHidden/>
          </w:rPr>
          <w:instrText xml:space="preserve"> PAGEREF _Toc63921816 \h </w:instrText>
        </w:r>
        <w:r w:rsidRPr="009352F4">
          <w:rPr>
            <w:rFonts w:ascii="Times New Roman" w:hAnsi="Times New Roman" w:cs="Times New Roman"/>
            <w:noProof/>
            <w:webHidden/>
          </w:rPr>
        </w:r>
        <w:r w:rsidRPr="009352F4">
          <w:rPr>
            <w:rFonts w:ascii="Times New Roman" w:hAnsi="Times New Roman" w:cs="Times New Roman"/>
            <w:noProof/>
            <w:webHidden/>
          </w:rPr>
          <w:fldChar w:fldCharType="separate"/>
        </w:r>
        <w:r w:rsidR="00A85001" w:rsidRPr="009352F4">
          <w:rPr>
            <w:rFonts w:ascii="Times New Roman" w:hAnsi="Times New Roman" w:cs="Times New Roman"/>
            <w:noProof/>
            <w:webHidden/>
          </w:rPr>
          <w:t>74</w:t>
        </w:r>
        <w:r w:rsidRPr="009352F4">
          <w:rPr>
            <w:rFonts w:ascii="Times New Roman" w:hAnsi="Times New Roman" w:cs="Times New Roman"/>
            <w:noProof/>
            <w:webHidden/>
          </w:rPr>
          <w:fldChar w:fldCharType="end"/>
        </w:r>
      </w:hyperlink>
    </w:p>
    <w:p w:rsidR="00A85001" w:rsidRPr="009352F4" w:rsidRDefault="00AA110E" w:rsidP="00BC3D81">
      <w:pPr>
        <w:pStyle w:val="22"/>
        <w:spacing w:beforeLines="20" w:afterLines="20"/>
        <w:contextualSpacing/>
        <w:rPr>
          <w:rFonts w:ascii="Times New Roman" w:eastAsiaTheme="minorEastAsia" w:hAnsi="Times New Roman" w:cs="Times New Roman"/>
          <w:noProof/>
          <w:lang w:eastAsia="ru-RU"/>
        </w:rPr>
      </w:pPr>
      <w:hyperlink w:anchor="_Toc63921817" w:history="1">
        <w:r w:rsidR="00A85001" w:rsidRPr="009352F4">
          <w:rPr>
            <w:rStyle w:val="a4"/>
            <w:rFonts w:ascii="Times New Roman" w:hAnsi="Times New Roman" w:cs="Times New Roman"/>
            <w:noProof/>
            <w:color w:val="auto"/>
          </w:rPr>
          <w:t>Статья 47. Порядок создания, изменения (реконструкции) объектов благоустройства</w:t>
        </w:r>
        <w:r w:rsidR="00A85001" w:rsidRPr="009352F4">
          <w:rPr>
            <w:rFonts w:ascii="Times New Roman" w:hAnsi="Times New Roman" w:cs="Times New Roman"/>
            <w:noProof/>
            <w:webHidden/>
          </w:rPr>
          <w:tab/>
        </w:r>
        <w:r w:rsidRPr="009352F4">
          <w:rPr>
            <w:rFonts w:ascii="Times New Roman" w:hAnsi="Times New Roman" w:cs="Times New Roman"/>
            <w:noProof/>
            <w:webHidden/>
          </w:rPr>
          <w:fldChar w:fldCharType="begin"/>
        </w:r>
        <w:r w:rsidR="00A85001" w:rsidRPr="009352F4">
          <w:rPr>
            <w:rFonts w:ascii="Times New Roman" w:hAnsi="Times New Roman" w:cs="Times New Roman"/>
            <w:noProof/>
            <w:webHidden/>
          </w:rPr>
          <w:instrText xml:space="preserve"> PAGEREF _Toc63921817 \h </w:instrText>
        </w:r>
        <w:r w:rsidRPr="009352F4">
          <w:rPr>
            <w:rFonts w:ascii="Times New Roman" w:hAnsi="Times New Roman" w:cs="Times New Roman"/>
            <w:noProof/>
            <w:webHidden/>
          </w:rPr>
        </w:r>
        <w:r w:rsidRPr="009352F4">
          <w:rPr>
            <w:rFonts w:ascii="Times New Roman" w:hAnsi="Times New Roman" w:cs="Times New Roman"/>
            <w:noProof/>
            <w:webHidden/>
          </w:rPr>
          <w:fldChar w:fldCharType="separate"/>
        </w:r>
        <w:r w:rsidR="00A85001" w:rsidRPr="009352F4">
          <w:rPr>
            <w:rFonts w:ascii="Times New Roman" w:hAnsi="Times New Roman" w:cs="Times New Roman"/>
            <w:noProof/>
            <w:webHidden/>
          </w:rPr>
          <w:t>79</w:t>
        </w:r>
        <w:r w:rsidRPr="009352F4">
          <w:rPr>
            <w:rFonts w:ascii="Times New Roman" w:hAnsi="Times New Roman" w:cs="Times New Roman"/>
            <w:noProof/>
            <w:webHidden/>
          </w:rPr>
          <w:fldChar w:fldCharType="end"/>
        </w:r>
      </w:hyperlink>
    </w:p>
    <w:p w:rsidR="00A85001" w:rsidRPr="009352F4" w:rsidRDefault="00AA110E" w:rsidP="00BC3D81">
      <w:pPr>
        <w:pStyle w:val="22"/>
        <w:spacing w:beforeLines="20" w:afterLines="20"/>
        <w:contextualSpacing/>
        <w:rPr>
          <w:rFonts w:ascii="Times New Roman" w:eastAsiaTheme="minorEastAsia" w:hAnsi="Times New Roman" w:cs="Times New Roman"/>
          <w:noProof/>
          <w:lang w:eastAsia="ru-RU"/>
        </w:rPr>
      </w:pPr>
      <w:hyperlink w:anchor="_Toc63921818" w:history="1">
        <w:r w:rsidR="00A85001" w:rsidRPr="009352F4">
          <w:rPr>
            <w:rStyle w:val="a4"/>
            <w:rFonts w:ascii="Times New Roman" w:hAnsi="Times New Roman" w:cs="Times New Roman"/>
            <w:noProof/>
            <w:color w:val="auto"/>
          </w:rPr>
          <w:t>Статья 48. Порядок содержания, ремонта и изменения фасадов зданий, сооружений</w:t>
        </w:r>
        <w:r w:rsidR="00A85001" w:rsidRPr="009352F4">
          <w:rPr>
            <w:rFonts w:ascii="Times New Roman" w:hAnsi="Times New Roman" w:cs="Times New Roman"/>
            <w:noProof/>
            <w:webHidden/>
          </w:rPr>
          <w:tab/>
        </w:r>
        <w:r w:rsidRPr="009352F4">
          <w:rPr>
            <w:rFonts w:ascii="Times New Roman" w:hAnsi="Times New Roman" w:cs="Times New Roman"/>
            <w:noProof/>
            <w:webHidden/>
          </w:rPr>
          <w:fldChar w:fldCharType="begin"/>
        </w:r>
        <w:r w:rsidR="00A85001" w:rsidRPr="009352F4">
          <w:rPr>
            <w:rFonts w:ascii="Times New Roman" w:hAnsi="Times New Roman" w:cs="Times New Roman"/>
            <w:noProof/>
            <w:webHidden/>
          </w:rPr>
          <w:instrText xml:space="preserve"> PAGEREF _Toc63921818 \h </w:instrText>
        </w:r>
        <w:r w:rsidRPr="009352F4">
          <w:rPr>
            <w:rFonts w:ascii="Times New Roman" w:hAnsi="Times New Roman" w:cs="Times New Roman"/>
            <w:noProof/>
            <w:webHidden/>
          </w:rPr>
        </w:r>
        <w:r w:rsidRPr="009352F4">
          <w:rPr>
            <w:rFonts w:ascii="Times New Roman" w:hAnsi="Times New Roman" w:cs="Times New Roman"/>
            <w:noProof/>
            <w:webHidden/>
          </w:rPr>
          <w:fldChar w:fldCharType="separate"/>
        </w:r>
        <w:r w:rsidR="00A85001" w:rsidRPr="009352F4">
          <w:rPr>
            <w:rFonts w:ascii="Times New Roman" w:hAnsi="Times New Roman" w:cs="Times New Roman"/>
            <w:noProof/>
            <w:webHidden/>
          </w:rPr>
          <w:t>79</w:t>
        </w:r>
        <w:r w:rsidRPr="009352F4">
          <w:rPr>
            <w:rFonts w:ascii="Times New Roman" w:hAnsi="Times New Roman" w:cs="Times New Roman"/>
            <w:noProof/>
            <w:webHidden/>
          </w:rPr>
          <w:fldChar w:fldCharType="end"/>
        </w:r>
      </w:hyperlink>
    </w:p>
    <w:p w:rsidR="00A85001" w:rsidRPr="009352F4" w:rsidRDefault="00AA110E" w:rsidP="00BC3D81">
      <w:pPr>
        <w:pStyle w:val="22"/>
        <w:spacing w:beforeLines="20" w:afterLines="20"/>
        <w:contextualSpacing/>
        <w:rPr>
          <w:rFonts w:ascii="Times New Roman" w:eastAsiaTheme="minorEastAsia" w:hAnsi="Times New Roman" w:cs="Times New Roman"/>
          <w:noProof/>
          <w:lang w:eastAsia="ru-RU"/>
        </w:rPr>
      </w:pPr>
      <w:hyperlink w:anchor="_Toc63921819" w:history="1">
        <w:r w:rsidR="00A85001" w:rsidRPr="009352F4">
          <w:rPr>
            <w:rStyle w:val="a4"/>
            <w:rFonts w:ascii="Times New Roman" w:hAnsi="Times New Roman" w:cs="Times New Roman"/>
            <w:noProof/>
            <w:color w:val="auto"/>
          </w:rPr>
          <w:t>Статья 49. Элементы благоустройства и дизайна материально-пространственной среды</w:t>
        </w:r>
        <w:r w:rsidR="00A85001" w:rsidRPr="009352F4">
          <w:rPr>
            <w:rFonts w:ascii="Times New Roman" w:hAnsi="Times New Roman" w:cs="Times New Roman"/>
            <w:noProof/>
            <w:webHidden/>
          </w:rPr>
          <w:tab/>
        </w:r>
        <w:r w:rsidRPr="009352F4">
          <w:rPr>
            <w:rFonts w:ascii="Times New Roman" w:hAnsi="Times New Roman" w:cs="Times New Roman"/>
            <w:noProof/>
            <w:webHidden/>
          </w:rPr>
          <w:fldChar w:fldCharType="begin"/>
        </w:r>
        <w:r w:rsidR="00A85001" w:rsidRPr="009352F4">
          <w:rPr>
            <w:rFonts w:ascii="Times New Roman" w:hAnsi="Times New Roman" w:cs="Times New Roman"/>
            <w:noProof/>
            <w:webHidden/>
          </w:rPr>
          <w:instrText xml:space="preserve"> PAGEREF _Toc63921819 \h </w:instrText>
        </w:r>
        <w:r w:rsidRPr="009352F4">
          <w:rPr>
            <w:rFonts w:ascii="Times New Roman" w:hAnsi="Times New Roman" w:cs="Times New Roman"/>
            <w:noProof/>
            <w:webHidden/>
          </w:rPr>
        </w:r>
        <w:r w:rsidRPr="009352F4">
          <w:rPr>
            <w:rFonts w:ascii="Times New Roman" w:hAnsi="Times New Roman" w:cs="Times New Roman"/>
            <w:noProof/>
            <w:webHidden/>
          </w:rPr>
          <w:fldChar w:fldCharType="separate"/>
        </w:r>
        <w:r w:rsidR="00A85001" w:rsidRPr="009352F4">
          <w:rPr>
            <w:rFonts w:ascii="Times New Roman" w:hAnsi="Times New Roman" w:cs="Times New Roman"/>
            <w:noProof/>
            <w:webHidden/>
          </w:rPr>
          <w:t>82</w:t>
        </w:r>
        <w:r w:rsidRPr="009352F4">
          <w:rPr>
            <w:rFonts w:ascii="Times New Roman" w:hAnsi="Times New Roman" w:cs="Times New Roman"/>
            <w:noProof/>
            <w:webHidden/>
          </w:rPr>
          <w:fldChar w:fldCharType="end"/>
        </w:r>
      </w:hyperlink>
    </w:p>
    <w:p w:rsidR="00A85001" w:rsidRPr="009352F4" w:rsidRDefault="00AA110E" w:rsidP="00BC3D81">
      <w:pPr>
        <w:pStyle w:val="22"/>
        <w:spacing w:beforeLines="20" w:afterLines="20"/>
        <w:contextualSpacing/>
        <w:rPr>
          <w:rFonts w:ascii="Times New Roman" w:eastAsiaTheme="minorEastAsia" w:hAnsi="Times New Roman" w:cs="Times New Roman"/>
          <w:noProof/>
          <w:lang w:eastAsia="ru-RU"/>
        </w:rPr>
      </w:pPr>
      <w:hyperlink w:anchor="_Toc63921820" w:history="1">
        <w:r w:rsidR="00A85001" w:rsidRPr="009352F4">
          <w:rPr>
            <w:rStyle w:val="a4"/>
            <w:rFonts w:ascii="Times New Roman" w:hAnsi="Times New Roman" w:cs="Times New Roman"/>
            <w:noProof/>
            <w:color w:val="auto"/>
          </w:rPr>
          <w:t>Статья 50. Порядок создания, изменения, обновления или замены элементов благоустройства</w:t>
        </w:r>
        <w:r w:rsidR="00A85001" w:rsidRPr="009352F4">
          <w:rPr>
            <w:rFonts w:ascii="Times New Roman" w:hAnsi="Times New Roman" w:cs="Times New Roman"/>
            <w:noProof/>
            <w:webHidden/>
          </w:rPr>
          <w:tab/>
        </w:r>
        <w:r w:rsidRPr="009352F4">
          <w:rPr>
            <w:rFonts w:ascii="Times New Roman" w:hAnsi="Times New Roman" w:cs="Times New Roman"/>
            <w:noProof/>
            <w:webHidden/>
          </w:rPr>
          <w:fldChar w:fldCharType="begin"/>
        </w:r>
        <w:r w:rsidR="00A85001" w:rsidRPr="009352F4">
          <w:rPr>
            <w:rFonts w:ascii="Times New Roman" w:hAnsi="Times New Roman" w:cs="Times New Roman"/>
            <w:noProof/>
            <w:webHidden/>
          </w:rPr>
          <w:instrText xml:space="preserve"> PAGEREF _Toc63921820 \h </w:instrText>
        </w:r>
        <w:r w:rsidRPr="009352F4">
          <w:rPr>
            <w:rFonts w:ascii="Times New Roman" w:hAnsi="Times New Roman" w:cs="Times New Roman"/>
            <w:noProof/>
            <w:webHidden/>
          </w:rPr>
        </w:r>
        <w:r w:rsidRPr="009352F4">
          <w:rPr>
            <w:rFonts w:ascii="Times New Roman" w:hAnsi="Times New Roman" w:cs="Times New Roman"/>
            <w:noProof/>
            <w:webHidden/>
          </w:rPr>
          <w:fldChar w:fldCharType="separate"/>
        </w:r>
        <w:r w:rsidR="00A85001" w:rsidRPr="009352F4">
          <w:rPr>
            <w:rFonts w:ascii="Times New Roman" w:hAnsi="Times New Roman" w:cs="Times New Roman"/>
            <w:noProof/>
            <w:webHidden/>
          </w:rPr>
          <w:t>83</w:t>
        </w:r>
        <w:r w:rsidRPr="009352F4">
          <w:rPr>
            <w:rFonts w:ascii="Times New Roman" w:hAnsi="Times New Roman" w:cs="Times New Roman"/>
            <w:noProof/>
            <w:webHidden/>
          </w:rPr>
          <w:fldChar w:fldCharType="end"/>
        </w:r>
      </w:hyperlink>
    </w:p>
    <w:p w:rsidR="00A85001" w:rsidRPr="009352F4" w:rsidRDefault="00AA110E" w:rsidP="00BC3D81">
      <w:pPr>
        <w:pStyle w:val="22"/>
        <w:spacing w:beforeLines="20" w:afterLines="20"/>
        <w:contextualSpacing/>
        <w:rPr>
          <w:rFonts w:ascii="Times New Roman" w:eastAsiaTheme="minorEastAsia" w:hAnsi="Times New Roman" w:cs="Times New Roman"/>
          <w:noProof/>
          <w:lang w:eastAsia="ru-RU"/>
        </w:rPr>
      </w:pPr>
      <w:hyperlink w:anchor="_Toc63921821" w:history="1">
        <w:r w:rsidR="00A85001" w:rsidRPr="009352F4">
          <w:rPr>
            <w:rStyle w:val="a4"/>
            <w:rFonts w:ascii="Times New Roman" w:hAnsi="Times New Roman" w:cs="Times New Roman"/>
            <w:noProof/>
            <w:color w:val="auto"/>
          </w:rPr>
          <w:t>Статья 51. Общие требования, предъявляемые к элементам благоустройства</w:t>
        </w:r>
        <w:r w:rsidR="00A85001" w:rsidRPr="009352F4">
          <w:rPr>
            <w:rFonts w:ascii="Times New Roman" w:hAnsi="Times New Roman" w:cs="Times New Roman"/>
            <w:noProof/>
            <w:webHidden/>
          </w:rPr>
          <w:tab/>
        </w:r>
        <w:r w:rsidRPr="009352F4">
          <w:rPr>
            <w:rFonts w:ascii="Times New Roman" w:hAnsi="Times New Roman" w:cs="Times New Roman"/>
            <w:noProof/>
            <w:webHidden/>
          </w:rPr>
          <w:fldChar w:fldCharType="begin"/>
        </w:r>
        <w:r w:rsidR="00A85001" w:rsidRPr="009352F4">
          <w:rPr>
            <w:rFonts w:ascii="Times New Roman" w:hAnsi="Times New Roman" w:cs="Times New Roman"/>
            <w:noProof/>
            <w:webHidden/>
          </w:rPr>
          <w:instrText xml:space="preserve"> PAGEREF _Toc63921821 \h </w:instrText>
        </w:r>
        <w:r w:rsidRPr="009352F4">
          <w:rPr>
            <w:rFonts w:ascii="Times New Roman" w:hAnsi="Times New Roman" w:cs="Times New Roman"/>
            <w:noProof/>
            <w:webHidden/>
          </w:rPr>
        </w:r>
        <w:r w:rsidRPr="009352F4">
          <w:rPr>
            <w:rFonts w:ascii="Times New Roman" w:hAnsi="Times New Roman" w:cs="Times New Roman"/>
            <w:noProof/>
            <w:webHidden/>
          </w:rPr>
          <w:fldChar w:fldCharType="separate"/>
        </w:r>
        <w:r w:rsidR="00A85001" w:rsidRPr="009352F4">
          <w:rPr>
            <w:rFonts w:ascii="Times New Roman" w:hAnsi="Times New Roman" w:cs="Times New Roman"/>
            <w:noProof/>
            <w:webHidden/>
          </w:rPr>
          <w:t>83</w:t>
        </w:r>
        <w:r w:rsidRPr="009352F4">
          <w:rPr>
            <w:rFonts w:ascii="Times New Roman" w:hAnsi="Times New Roman" w:cs="Times New Roman"/>
            <w:noProof/>
            <w:webHidden/>
          </w:rPr>
          <w:fldChar w:fldCharType="end"/>
        </w:r>
      </w:hyperlink>
    </w:p>
    <w:p w:rsidR="00A85001" w:rsidRPr="009352F4" w:rsidRDefault="00AA110E" w:rsidP="00BC3D81">
      <w:pPr>
        <w:pStyle w:val="22"/>
        <w:spacing w:beforeLines="20" w:afterLines="20"/>
        <w:contextualSpacing/>
        <w:rPr>
          <w:rFonts w:ascii="Times New Roman" w:eastAsiaTheme="minorEastAsia" w:hAnsi="Times New Roman" w:cs="Times New Roman"/>
          <w:noProof/>
          <w:lang w:eastAsia="ru-RU"/>
        </w:rPr>
      </w:pPr>
      <w:hyperlink w:anchor="_Toc63921822" w:history="1">
        <w:r w:rsidR="00A85001" w:rsidRPr="009352F4">
          <w:rPr>
            <w:rStyle w:val="a4"/>
            <w:rFonts w:ascii="Times New Roman" w:hAnsi="Times New Roman" w:cs="Times New Roman"/>
            <w:noProof/>
            <w:color w:val="auto"/>
          </w:rPr>
          <w:t>Статья 52. Благоустройство и озеленение урбанизированных территорий</w:t>
        </w:r>
        <w:r w:rsidR="00A85001" w:rsidRPr="009352F4">
          <w:rPr>
            <w:rFonts w:ascii="Times New Roman" w:hAnsi="Times New Roman" w:cs="Times New Roman"/>
            <w:noProof/>
            <w:webHidden/>
          </w:rPr>
          <w:tab/>
        </w:r>
        <w:r w:rsidRPr="009352F4">
          <w:rPr>
            <w:rFonts w:ascii="Times New Roman" w:hAnsi="Times New Roman" w:cs="Times New Roman"/>
            <w:noProof/>
            <w:webHidden/>
          </w:rPr>
          <w:fldChar w:fldCharType="begin"/>
        </w:r>
        <w:r w:rsidR="00A85001" w:rsidRPr="009352F4">
          <w:rPr>
            <w:rFonts w:ascii="Times New Roman" w:hAnsi="Times New Roman" w:cs="Times New Roman"/>
            <w:noProof/>
            <w:webHidden/>
          </w:rPr>
          <w:instrText xml:space="preserve"> PAGEREF _Toc63921822 \h </w:instrText>
        </w:r>
        <w:r w:rsidRPr="009352F4">
          <w:rPr>
            <w:rFonts w:ascii="Times New Roman" w:hAnsi="Times New Roman" w:cs="Times New Roman"/>
            <w:noProof/>
            <w:webHidden/>
          </w:rPr>
        </w:r>
        <w:r w:rsidRPr="009352F4">
          <w:rPr>
            <w:rFonts w:ascii="Times New Roman" w:hAnsi="Times New Roman" w:cs="Times New Roman"/>
            <w:noProof/>
            <w:webHidden/>
          </w:rPr>
          <w:fldChar w:fldCharType="separate"/>
        </w:r>
        <w:r w:rsidR="00A85001" w:rsidRPr="009352F4">
          <w:rPr>
            <w:rFonts w:ascii="Times New Roman" w:hAnsi="Times New Roman" w:cs="Times New Roman"/>
            <w:noProof/>
            <w:webHidden/>
          </w:rPr>
          <w:t>87</w:t>
        </w:r>
        <w:r w:rsidRPr="009352F4">
          <w:rPr>
            <w:rFonts w:ascii="Times New Roman" w:hAnsi="Times New Roman" w:cs="Times New Roman"/>
            <w:noProof/>
            <w:webHidden/>
          </w:rPr>
          <w:fldChar w:fldCharType="end"/>
        </w:r>
      </w:hyperlink>
    </w:p>
    <w:p w:rsidR="00A85001" w:rsidRPr="009352F4" w:rsidRDefault="00AA110E" w:rsidP="00BC3D81">
      <w:pPr>
        <w:pStyle w:val="22"/>
        <w:spacing w:beforeLines="20" w:afterLines="20"/>
        <w:contextualSpacing/>
        <w:rPr>
          <w:rFonts w:ascii="Times New Roman" w:eastAsiaTheme="minorEastAsia" w:hAnsi="Times New Roman" w:cs="Times New Roman"/>
          <w:noProof/>
          <w:lang w:eastAsia="ru-RU"/>
        </w:rPr>
      </w:pPr>
      <w:hyperlink w:anchor="_Toc63921823" w:history="1">
        <w:r w:rsidR="00A85001" w:rsidRPr="009352F4">
          <w:rPr>
            <w:rStyle w:val="a4"/>
            <w:rFonts w:ascii="Times New Roman" w:hAnsi="Times New Roman" w:cs="Times New Roman"/>
            <w:noProof/>
            <w:color w:val="auto"/>
          </w:rPr>
          <w:t>Статья 53. Требования к инженерной подготовке и инженерной защите территории</w:t>
        </w:r>
        <w:r w:rsidR="00A85001" w:rsidRPr="009352F4">
          <w:rPr>
            <w:rFonts w:ascii="Times New Roman" w:hAnsi="Times New Roman" w:cs="Times New Roman"/>
            <w:noProof/>
            <w:webHidden/>
          </w:rPr>
          <w:tab/>
        </w:r>
        <w:r w:rsidRPr="009352F4">
          <w:rPr>
            <w:rFonts w:ascii="Times New Roman" w:hAnsi="Times New Roman" w:cs="Times New Roman"/>
            <w:noProof/>
            <w:webHidden/>
          </w:rPr>
          <w:fldChar w:fldCharType="begin"/>
        </w:r>
        <w:r w:rsidR="00A85001" w:rsidRPr="009352F4">
          <w:rPr>
            <w:rFonts w:ascii="Times New Roman" w:hAnsi="Times New Roman" w:cs="Times New Roman"/>
            <w:noProof/>
            <w:webHidden/>
          </w:rPr>
          <w:instrText xml:space="preserve"> PAGEREF _Toc63921823 \h </w:instrText>
        </w:r>
        <w:r w:rsidRPr="009352F4">
          <w:rPr>
            <w:rFonts w:ascii="Times New Roman" w:hAnsi="Times New Roman" w:cs="Times New Roman"/>
            <w:noProof/>
            <w:webHidden/>
          </w:rPr>
        </w:r>
        <w:r w:rsidRPr="009352F4">
          <w:rPr>
            <w:rFonts w:ascii="Times New Roman" w:hAnsi="Times New Roman" w:cs="Times New Roman"/>
            <w:noProof/>
            <w:webHidden/>
          </w:rPr>
          <w:fldChar w:fldCharType="separate"/>
        </w:r>
        <w:r w:rsidR="00A85001" w:rsidRPr="009352F4">
          <w:rPr>
            <w:rFonts w:ascii="Times New Roman" w:hAnsi="Times New Roman" w:cs="Times New Roman"/>
            <w:noProof/>
            <w:webHidden/>
          </w:rPr>
          <w:t>88</w:t>
        </w:r>
        <w:r w:rsidRPr="009352F4">
          <w:rPr>
            <w:rFonts w:ascii="Times New Roman" w:hAnsi="Times New Roman" w:cs="Times New Roman"/>
            <w:noProof/>
            <w:webHidden/>
          </w:rPr>
          <w:fldChar w:fldCharType="end"/>
        </w:r>
      </w:hyperlink>
    </w:p>
    <w:p w:rsidR="00A85001" w:rsidRPr="009352F4" w:rsidRDefault="00AA110E" w:rsidP="00BC3D81">
      <w:pPr>
        <w:pStyle w:val="11"/>
        <w:spacing w:beforeLines="20" w:afterLines="20"/>
        <w:contextualSpacing/>
        <w:rPr>
          <w:rFonts w:ascii="Times New Roman" w:eastAsiaTheme="minorEastAsia" w:hAnsi="Times New Roman" w:cs="Times New Roman"/>
          <w:b w:val="0"/>
          <w:bCs w:val="0"/>
          <w:caps w:val="0"/>
          <w:noProof/>
          <w:sz w:val="22"/>
          <w:szCs w:val="22"/>
          <w:lang w:val="ru-RU" w:eastAsia="ru-RU" w:bidi="ar-SA"/>
        </w:rPr>
      </w:pPr>
      <w:hyperlink w:anchor="_Toc63921824" w:history="1">
        <w:r w:rsidR="00A85001" w:rsidRPr="009352F4">
          <w:rPr>
            <w:rStyle w:val="a4"/>
            <w:rFonts w:ascii="Times New Roman" w:hAnsi="Times New Roman" w:cs="Times New Roman"/>
            <w:noProof/>
            <w:color w:val="auto"/>
          </w:rPr>
          <w:t>Глава 12. Контроль за осуществлением застройки и муниципальный земельный контроль за использованием земель на территории поселения</w:t>
        </w:r>
        <w:r w:rsidR="00A85001" w:rsidRPr="009352F4">
          <w:rPr>
            <w:rFonts w:ascii="Times New Roman" w:hAnsi="Times New Roman" w:cs="Times New Roman"/>
            <w:noProof/>
            <w:webHidden/>
          </w:rPr>
          <w:tab/>
        </w:r>
        <w:r w:rsidRPr="009352F4">
          <w:rPr>
            <w:rFonts w:ascii="Times New Roman" w:hAnsi="Times New Roman" w:cs="Times New Roman"/>
            <w:noProof/>
            <w:webHidden/>
          </w:rPr>
          <w:fldChar w:fldCharType="begin"/>
        </w:r>
        <w:r w:rsidR="00A85001" w:rsidRPr="009352F4">
          <w:rPr>
            <w:rFonts w:ascii="Times New Roman" w:hAnsi="Times New Roman" w:cs="Times New Roman"/>
            <w:noProof/>
            <w:webHidden/>
          </w:rPr>
          <w:instrText xml:space="preserve"> PAGEREF _Toc63921824 \h </w:instrText>
        </w:r>
        <w:r w:rsidRPr="009352F4">
          <w:rPr>
            <w:rFonts w:ascii="Times New Roman" w:hAnsi="Times New Roman" w:cs="Times New Roman"/>
            <w:noProof/>
            <w:webHidden/>
          </w:rPr>
        </w:r>
        <w:r w:rsidRPr="009352F4">
          <w:rPr>
            <w:rFonts w:ascii="Times New Roman" w:hAnsi="Times New Roman" w:cs="Times New Roman"/>
            <w:noProof/>
            <w:webHidden/>
          </w:rPr>
          <w:fldChar w:fldCharType="separate"/>
        </w:r>
        <w:r w:rsidR="00A85001" w:rsidRPr="009352F4">
          <w:rPr>
            <w:rFonts w:ascii="Times New Roman" w:hAnsi="Times New Roman" w:cs="Times New Roman"/>
            <w:noProof/>
            <w:webHidden/>
          </w:rPr>
          <w:t>90</w:t>
        </w:r>
        <w:r w:rsidRPr="009352F4">
          <w:rPr>
            <w:rFonts w:ascii="Times New Roman" w:hAnsi="Times New Roman" w:cs="Times New Roman"/>
            <w:noProof/>
            <w:webHidden/>
          </w:rPr>
          <w:fldChar w:fldCharType="end"/>
        </w:r>
      </w:hyperlink>
    </w:p>
    <w:p w:rsidR="00A85001" w:rsidRPr="009352F4" w:rsidRDefault="00AA110E" w:rsidP="00BC3D81">
      <w:pPr>
        <w:pStyle w:val="22"/>
        <w:spacing w:beforeLines="20" w:afterLines="20"/>
        <w:contextualSpacing/>
        <w:rPr>
          <w:rFonts w:ascii="Times New Roman" w:eastAsiaTheme="minorEastAsia" w:hAnsi="Times New Roman" w:cs="Times New Roman"/>
          <w:noProof/>
          <w:lang w:eastAsia="ru-RU"/>
        </w:rPr>
      </w:pPr>
      <w:hyperlink w:anchor="_Toc63921825" w:history="1">
        <w:r w:rsidR="00A85001" w:rsidRPr="009352F4">
          <w:rPr>
            <w:rStyle w:val="a4"/>
            <w:rFonts w:ascii="Times New Roman" w:hAnsi="Times New Roman" w:cs="Times New Roman"/>
            <w:noProof/>
            <w:color w:val="auto"/>
          </w:rPr>
          <w:t>Статья 54. Контроль за осуществлением застройки и муниципальный земельный контроль за использованием земель на территории поселения</w:t>
        </w:r>
        <w:r w:rsidR="00A85001" w:rsidRPr="009352F4">
          <w:rPr>
            <w:rFonts w:ascii="Times New Roman" w:hAnsi="Times New Roman" w:cs="Times New Roman"/>
            <w:noProof/>
            <w:webHidden/>
          </w:rPr>
          <w:tab/>
        </w:r>
        <w:r w:rsidRPr="009352F4">
          <w:rPr>
            <w:rFonts w:ascii="Times New Roman" w:hAnsi="Times New Roman" w:cs="Times New Roman"/>
            <w:noProof/>
            <w:webHidden/>
          </w:rPr>
          <w:fldChar w:fldCharType="begin"/>
        </w:r>
        <w:r w:rsidR="00A85001" w:rsidRPr="009352F4">
          <w:rPr>
            <w:rFonts w:ascii="Times New Roman" w:hAnsi="Times New Roman" w:cs="Times New Roman"/>
            <w:noProof/>
            <w:webHidden/>
          </w:rPr>
          <w:instrText xml:space="preserve"> PAGEREF _Toc63921825 \h </w:instrText>
        </w:r>
        <w:r w:rsidRPr="009352F4">
          <w:rPr>
            <w:rFonts w:ascii="Times New Roman" w:hAnsi="Times New Roman" w:cs="Times New Roman"/>
            <w:noProof/>
            <w:webHidden/>
          </w:rPr>
        </w:r>
        <w:r w:rsidRPr="009352F4">
          <w:rPr>
            <w:rFonts w:ascii="Times New Roman" w:hAnsi="Times New Roman" w:cs="Times New Roman"/>
            <w:noProof/>
            <w:webHidden/>
          </w:rPr>
          <w:fldChar w:fldCharType="separate"/>
        </w:r>
        <w:r w:rsidR="00A85001" w:rsidRPr="009352F4">
          <w:rPr>
            <w:rFonts w:ascii="Times New Roman" w:hAnsi="Times New Roman" w:cs="Times New Roman"/>
            <w:noProof/>
            <w:webHidden/>
          </w:rPr>
          <w:t>90</w:t>
        </w:r>
        <w:r w:rsidRPr="009352F4">
          <w:rPr>
            <w:rFonts w:ascii="Times New Roman" w:hAnsi="Times New Roman" w:cs="Times New Roman"/>
            <w:noProof/>
            <w:webHidden/>
          </w:rPr>
          <w:fldChar w:fldCharType="end"/>
        </w:r>
      </w:hyperlink>
    </w:p>
    <w:p w:rsidR="00A85001" w:rsidRPr="009352F4" w:rsidRDefault="00AA110E" w:rsidP="00BC3D81">
      <w:pPr>
        <w:pStyle w:val="11"/>
        <w:spacing w:beforeLines="20" w:afterLines="20"/>
        <w:contextualSpacing/>
        <w:rPr>
          <w:rFonts w:ascii="Times New Roman" w:eastAsiaTheme="minorEastAsia" w:hAnsi="Times New Roman" w:cs="Times New Roman"/>
          <w:b w:val="0"/>
          <w:bCs w:val="0"/>
          <w:caps w:val="0"/>
          <w:noProof/>
          <w:sz w:val="22"/>
          <w:szCs w:val="22"/>
          <w:lang w:val="ru-RU" w:eastAsia="ru-RU" w:bidi="ar-SA"/>
        </w:rPr>
      </w:pPr>
      <w:hyperlink w:anchor="_Toc63921826" w:history="1">
        <w:r w:rsidR="00A85001" w:rsidRPr="009352F4">
          <w:rPr>
            <w:rStyle w:val="a4"/>
            <w:rFonts w:ascii="Times New Roman" w:hAnsi="Times New Roman" w:cs="Times New Roman"/>
            <w:noProof/>
            <w:color w:val="auto"/>
          </w:rPr>
          <w:t>ЧАСТЬ 2. КАРТЫ ГРАДОСТРОИТЕЛЬНОГО ЗОНИРОВАНИЯ</w:t>
        </w:r>
        <w:r w:rsidR="00A85001" w:rsidRPr="009352F4">
          <w:rPr>
            <w:rFonts w:ascii="Times New Roman" w:hAnsi="Times New Roman" w:cs="Times New Roman"/>
            <w:noProof/>
            <w:webHidden/>
          </w:rPr>
          <w:tab/>
        </w:r>
        <w:r w:rsidRPr="009352F4">
          <w:rPr>
            <w:rFonts w:ascii="Times New Roman" w:hAnsi="Times New Roman" w:cs="Times New Roman"/>
            <w:noProof/>
            <w:webHidden/>
          </w:rPr>
          <w:fldChar w:fldCharType="begin"/>
        </w:r>
        <w:r w:rsidR="00A85001" w:rsidRPr="009352F4">
          <w:rPr>
            <w:rFonts w:ascii="Times New Roman" w:hAnsi="Times New Roman" w:cs="Times New Roman"/>
            <w:noProof/>
            <w:webHidden/>
          </w:rPr>
          <w:instrText xml:space="preserve"> PAGEREF _Toc63921826 \h </w:instrText>
        </w:r>
        <w:r w:rsidRPr="009352F4">
          <w:rPr>
            <w:rFonts w:ascii="Times New Roman" w:hAnsi="Times New Roman" w:cs="Times New Roman"/>
            <w:noProof/>
            <w:webHidden/>
          </w:rPr>
        </w:r>
        <w:r w:rsidRPr="009352F4">
          <w:rPr>
            <w:rFonts w:ascii="Times New Roman" w:hAnsi="Times New Roman" w:cs="Times New Roman"/>
            <w:noProof/>
            <w:webHidden/>
          </w:rPr>
          <w:fldChar w:fldCharType="separate"/>
        </w:r>
        <w:r w:rsidR="00A85001" w:rsidRPr="009352F4">
          <w:rPr>
            <w:rFonts w:ascii="Times New Roman" w:hAnsi="Times New Roman" w:cs="Times New Roman"/>
            <w:noProof/>
            <w:webHidden/>
          </w:rPr>
          <w:t>92</w:t>
        </w:r>
        <w:r w:rsidRPr="009352F4">
          <w:rPr>
            <w:rFonts w:ascii="Times New Roman" w:hAnsi="Times New Roman" w:cs="Times New Roman"/>
            <w:noProof/>
            <w:webHidden/>
          </w:rPr>
          <w:fldChar w:fldCharType="end"/>
        </w:r>
      </w:hyperlink>
    </w:p>
    <w:p w:rsidR="00A85001" w:rsidRPr="009352F4" w:rsidRDefault="00AA110E" w:rsidP="00BC3D81">
      <w:pPr>
        <w:pStyle w:val="22"/>
        <w:spacing w:beforeLines="20" w:afterLines="20"/>
        <w:contextualSpacing/>
        <w:rPr>
          <w:rFonts w:ascii="Times New Roman" w:eastAsiaTheme="minorEastAsia" w:hAnsi="Times New Roman" w:cs="Times New Roman"/>
          <w:noProof/>
          <w:lang w:eastAsia="ru-RU"/>
        </w:rPr>
      </w:pPr>
      <w:hyperlink w:anchor="_Toc63921827" w:history="1">
        <w:r w:rsidR="00A85001" w:rsidRPr="009352F4">
          <w:rPr>
            <w:rStyle w:val="a4"/>
            <w:rFonts w:ascii="Times New Roman" w:hAnsi="Times New Roman" w:cs="Times New Roman"/>
            <w:noProof/>
            <w:color w:val="auto"/>
          </w:rPr>
          <w:t>Статья 55. Карта градостроительного зонирования Привольненского сельского поселения Каневского района.</w:t>
        </w:r>
        <w:r w:rsidR="00A85001" w:rsidRPr="009352F4">
          <w:rPr>
            <w:rFonts w:ascii="Times New Roman" w:hAnsi="Times New Roman" w:cs="Times New Roman"/>
            <w:noProof/>
            <w:webHidden/>
          </w:rPr>
          <w:tab/>
        </w:r>
        <w:r w:rsidRPr="009352F4">
          <w:rPr>
            <w:rFonts w:ascii="Times New Roman" w:hAnsi="Times New Roman" w:cs="Times New Roman"/>
            <w:noProof/>
            <w:webHidden/>
          </w:rPr>
          <w:fldChar w:fldCharType="begin"/>
        </w:r>
        <w:r w:rsidR="00A85001" w:rsidRPr="009352F4">
          <w:rPr>
            <w:rFonts w:ascii="Times New Roman" w:hAnsi="Times New Roman" w:cs="Times New Roman"/>
            <w:noProof/>
            <w:webHidden/>
          </w:rPr>
          <w:instrText xml:space="preserve"> PAGEREF _Toc63921827 \h </w:instrText>
        </w:r>
        <w:r w:rsidRPr="009352F4">
          <w:rPr>
            <w:rFonts w:ascii="Times New Roman" w:hAnsi="Times New Roman" w:cs="Times New Roman"/>
            <w:noProof/>
            <w:webHidden/>
          </w:rPr>
        </w:r>
        <w:r w:rsidRPr="009352F4">
          <w:rPr>
            <w:rFonts w:ascii="Times New Roman" w:hAnsi="Times New Roman" w:cs="Times New Roman"/>
            <w:noProof/>
            <w:webHidden/>
          </w:rPr>
          <w:fldChar w:fldCharType="separate"/>
        </w:r>
        <w:r w:rsidR="00A85001" w:rsidRPr="009352F4">
          <w:rPr>
            <w:rFonts w:ascii="Times New Roman" w:hAnsi="Times New Roman" w:cs="Times New Roman"/>
            <w:noProof/>
            <w:webHidden/>
          </w:rPr>
          <w:t>92</w:t>
        </w:r>
        <w:r w:rsidRPr="009352F4">
          <w:rPr>
            <w:rFonts w:ascii="Times New Roman" w:hAnsi="Times New Roman" w:cs="Times New Roman"/>
            <w:noProof/>
            <w:webHidden/>
          </w:rPr>
          <w:fldChar w:fldCharType="end"/>
        </w:r>
      </w:hyperlink>
    </w:p>
    <w:p w:rsidR="00A85001" w:rsidRPr="009352F4" w:rsidRDefault="00AA110E" w:rsidP="00BC3D81">
      <w:pPr>
        <w:pStyle w:val="11"/>
        <w:spacing w:beforeLines="20" w:afterLines="20"/>
        <w:contextualSpacing/>
        <w:rPr>
          <w:rFonts w:ascii="Times New Roman" w:eastAsiaTheme="minorEastAsia" w:hAnsi="Times New Roman" w:cs="Times New Roman"/>
          <w:b w:val="0"/>
          <w:bCs w:val="0"/>
          <w:caps w:val="0"/>
          <w:noProof/>
          <w:sz w:val="22"/>
          <w:szCs w:val="22"/>
          <w:lang w:val="ru-RU" w:eastAsia="ru-RU" w:bidi="ar-SA"/>
        </w:rPr>
      </w:pPr>
      <w:hyperlink w:anchor="_Toc63921828" w:history="1">
        <w:r w:rsidR="00A85001" w:rsidRPr="009352F4">
          <w:rPr>
            <w:rStyle w:val="a4"/>
            <w:rFonts w:ascii="Times New Roman" w:hAnsi="Times New Roman" w:cs="Times New Roman"/>
            <w:noProof/>
            <w:color w:val="auto"/>
          </w:rPr>
          <w:t>ЧАСТЬ 3. ГРАДОСТРОИТЕЛЬНЫЕ РЕГЛАМЕНТЫ</w:t>
        </w:r>
        <w:r w:rsidR="00A85001" w:rsidRPr="009352F4">
          <w:rPr>
            <w:rFonts w:ascii="Times New Roman" w:hAnsi="Times New Roman" w:cs="Times New Roman"/>
            <w:noProof/>
            <w:webHidden/>
          </w:rPr>
          <w:tab/>
        </w:r>
        <w:r w:rsidRPr="009352F4">
          <w:rPr>
            <w:rFonts w:ascii="Times New Roman" w:hAnsi="Times New Roman" w:cs="Times New Roman"/>
            <w:noProof/>
            <w:webHidden/>
          </w:rPr>
          <w:fldChar w:fldCharType="begin"/>
        </w:r>
        <w:r w:rsidR="00A85001" w:rsidRPr="009352F4">
          <w:rPr>
            <w:rFonts w:ascii="Times New Roman" w:hAnsi="Times New Roman" w:cs="Times New Roman"/>
            <w:noProof/>
            <w:webHidden/>
          </w:rPr>
          <w:instrText xml:space="preserve"> PAGEREF _Toc63921828 \h </w:instrText>
        </w:r>
        <w:r w:rsidRPr="009352F4">
          <w:rPr>
            <w:rFonts w:ascii="Times New Roman" w:hAnsi="Times New Roman" w:cs="Times New Roman"/>
            <w:noProof/>
            <w:webHidden/>
          </w:rPr>
        </w:r>
        <w:r w:rsidRPr="009352F4">
          <w:rPr>
            <w:rFonts w:ascii="Times New Roman" w:hAnsi="Times New Roman" w:cs="Times New Roman"/>
            <w:noProof/>
            <w:webHidden/>
          </w:rPr>
          <w:fldChar w:fldCharType="separate"/>
        </w:r>
        <w:r w:rsidR="00A85001" w:rsidRPr="009352F4">
          <w:rPr>
            <w:rFonts w:ascii="Times New Roman" w:hAnsi="Times New Roman" w:cs="Times New Roman"/>
            <w:noProof/>
            <w:webHidden/>
          </w:rPr>
          <w:t>94</w:t>
        </w:r>
        <w:r w:rsidRPr="009352F4">
          <w:rPr>
            <w:rFonts w:ascii="Times New Roman" w:hAnsi="Times New Roman" w:cs="Times New Roman"/>
            <w:noProof/>
            <w:webHidden/>
          </w:rPr>
          <w:fldChar w:fldCharType="end"/>
        </w:r>
      </w:hyperlink>
    </w:p>
    <w:p w:rsidR="00A85001" w:rsidRPr="009352F4" w:rsidRDefault="00AA110E" w:rsidP="00BC3D81">
      <w:pPr>
        <w:pStyle w:val="22"/>
        <w:spacing w:beforeLines="20" w:afterLines="20"/>
        <w:contextualSpacing/>
        <w:rPr>
          <w:rFonts w:ascii="Times New Roman" w:eastAsiaTheme="minorEastAsia" w:hAnsi="Times New Roman" w:cs="Times New Roman"/>
          <w:noProof/>
          <w:lang w:eastAsia="ru-RU"/>
        </w:rPr>
      </w:pPr>
      <w:hyperlink w:anchor="_Toc63921829" w:history="1">
        <w:r w:rsidR="00A85001" w:rsidRPr="009352F4">
          <w:rPr>
            <w:rStyle w:val="a4"/>
            <w:rFonts w:ascii="Times New Roman" w:hAnsi="Times New Roman" w:cs="Times New Roman"/>
            <w:noProof/>
            <w:color w:val="auto"/>
          </w:rPr>
          <w:t>Статья 56. Виды территориальных зон, выделенных на карте градостроительного зонирования территории Привольненского сельского поселения</w:t>
        </w:r>
        <w:r w:rsidR="00A85001" w:rsidRPr="009352F4">
          <w:rPr>
            <w:rFonts w:ascii="Times New Roman" w:hAnsi="Times New Roman" w:cs="Times New Roman"/>
            <w:noProof/>
            <w:webHidden/>
          </w:rPr>
          <w:tab/>
        </w:r>
        <w:r w:rsidRPr="009352F4">
          <w:rPr>
            <w:rFonts w:ascii="Times New Roman" w:hAnsi="Times New Roman" w:cs="Times New Roman"/>
            <w:noProof/>
            <w:webHidden/>
          </w:rPr>
          <w:fldChar w:fldCharType="begin"/>
        </w:r>
        <w:r w:rsidR="00A85001" w:rsidRPr="009352F4">
          <w:rPr>
            <w:rFonts w:ascii="Times New Roman" w:hAnsi="Times New Roman" w:cs="Times New Roman"/>
            <w:noProof/>
            <w:webHidden/>
          </w:rPr>
          <w:instrText xml:space="preserve"> PAGEREF _Toc63921829 \h </w:instrText>
        </w:r>
        <w:r w:rsidRPr="009352F4">
          <w:rPr>
            <w:rFonts w:ascii="Times New Roman" w:hAnsi="Times New Roman" w:cs="Times New Roman"/>
            <w:noProof/>
            <w:webHidden/>
          </w:rPr>
        </w:r>
        <w:r w:rsidRPr="009352F4">
          <w:rPr>
            <w:rFonts w:ascii="Times New Roman" w:hAnsi="Times New Roman" w:cs="Times New Roman"/>
            <w:noProof/>
            <w:webHidden/>
          </w:rPr>
          <w:fldChar w:fldCharType="separate"/>
        </w:r>
        <w:r w:rsidR="00A85001" w:rsidRPr="009352F4">
          <w:rPr>
            <w:rFonts w:ascii="Times New Roman" w:hAnsi="Times New Roman" w:cs="Times New Roman"/>
            <w:noProof/>
            <w:webHidden/>
          </w:rPr>
          <w:t>94</w:t>
        </w:r>
        <w:r w:rsidRPr="009352F4">
          <w:rPr>
            <w:rFonts w:ascii="Times New Roman" w:hAnsi="Times New Roman" w:cs="Times New Roman"/>
            <w:noProof/>
            <w:webHidden/>
          </w:rPr>
          <w:fldChar w:fldCharType="end"/>
        </w:r>
      </w:hyperlink>
    </w:p>
    <w:p w:rsidR="00A85001" w:rsidRPr="009352F4" w:rsidRDefault="00AA110E" w:rsidP="00BC3D81">
      <w:pPr>
        <w:pStyle w:val="22"/>
        <w:spacing w:beforeLines="20" w:afterLines="20"/>
        <w:contextualSpacing/>
        <w:rPr>
          <w:rFonts w:ascii="Times New Roman" w:eastAsiaTheme="minorEastAsia" w:hAnsi="Times New Roman" w:cs="Times New Roman"/>
          <w:noProof/>
          <w:lang w:eastAsia="ru-RU"/>
        </w:rPr>
      </w:pPr>
      <w:hyperlink w:anchor="_Toc63921830" w:history="1">
        <w:r w:rsidR="00A85001" w:rsidRPr="009352F4">
          <w:rPr>
            <w:rStyle w:val="a4"/>
            <w:rFonts w:ascii="Times New Roman" w:hAnsi="Times New Roman" w:cs="Times New Roman"/>
            <w:noProof/>
            <w:color w:val="auto"/>
          </w:rPr>
          <w:t>Статья 57. Виды разрешенного использования земельных участков и объектов капитального строительства на территории Привольненского сельского поселения</w:t>
        </w:r>
        <w:r w:rsidR="00A85001" w:rsidRPr="009352F4">
          <w:rPr>
            <w:rFonts w:ascii="Times New Roman" w:hAnsi="Times New Roman" w:cs="Times New Roman"/>
            <w:noProof/>
            <w:webHidden/>
          </w:rPr>
          <w:tab/>
        </w:r>
        <w:r w:rsidRPr="009352F4">
          <w:rPr>
            <w:rFonts w:ascii="Times New Roman" w:hAnsi="Times New Roman" w:cs="Times New Roman"/>
            <w:noProof/>
            <w:webHidden/>
          </w:rPr>
          <w:fldChar w:fldCharType="begin"/>
        </w:r>
        <w:r w:rsidR="00A85001" w:rsidRPr="009352F4">
          <w:rPr>
            <w:rFonts w:ascii="Times New Roman" w:hAnsi="Times New Roman" w:cs="Times New Roman"/>
            <w:noProof/>
            <w:webHidden/>
          </w:rPr>
          <w:instrText xml:space="preserve"> PAGEREF _Toc63921830 \h </w:instrText>
        </w:r>
        <w:r w:rsidRPr="009352F4">
          <w:rPr>
            <w:rFonts w:ascii="Times New Roman" w:hAnsi="Times New Roman" w:cs="Times New Roman"/>
            <w:noProof/>
            <w:webHidden/>
          </w:rPr>
        </w:r>
        <w:r w:rsidRPr="009352F4">
          <w:rPr>
            <w:rFonts w:ascii="Times New Roman" w:hAnsi="Times New Roman" w:cs="Times New Roman"/>
            <w:noProof/>
            <w:webHidden/>
          </w:rPr>
          <w:fldChar w:fldCharType="separate"/>
        </w:r>
        <w:r w:rsidR="00A85001" w:rsidRPr="009352F4">
          <w:rPr>
            <w:rFonts w:ascii="Times New Roman" w:hAnsi="Times New Roman" w:cs="Times New Roman"/>
            <w:noProof/>
            <w:webHidden/>
          </w:rPr>
          <w:t>95</w:t>
        </w:r>
        <w:r w:rsidRPr="009352F4">
          <w:rPr>
            <w:rFonts w:ascii="Times New Roman" w:hAnsi="Times New Roman" w:cs="Times New Roman"/>
            <w:noProof/>
            <w:webHidden/>
          </w:rPr>
          <w:fldChar w:fldCharType="end"/>
        </w:r>
      </w:hyperlink>
    </w:p>
    <w:p w:rsidR="00A85001" w:rsidRPr="009352F4" w:rsidRDefault="00AA110E" w:rsidP="00BC3D81">
      <w:pPr>
        <w:pStyle w:val="22"/>
        <w:spacing w:beforeLines="20" w:afterLines="20"/>
        <w:contextualSpacing/>
        <w:rPr>
          <w:rFonts w:ascii="Times New Roman" w:eastAsiaTheme="minorEastAsia" w:hAnsi="Times New Roman" w:cs="Times New Roman"/>
          <w:noProof/>
          <w:lang w:eastAsia="ru-RU"/>
        </w:rPr>
      </w:pPr>
      <w:hyperlink w:anchor="_Toc63921831" w:history="1">
        <w:r w:rsidR="00A85001" w:rsidRPr="009352F4">
          <w:rPr>
            <w:rStyle w:val="a4"/>
            <w:rFonts w:ascii="Times New Roman" w:hAnsi="Times New Roman" w:cs="Times New Roman"/>
            <w:noProof/>
            <w:color w:val="auto"/>
          </w:rPr>
          <w:t>Статья 58. Градостроительные регламенты в отношении земельных участков и объектов капитального строительства, расположенных в пределах жилых зон.</w:t>
        </w:r>
        <w:r w:rsidR="00A85001" w:rsidRPr="009352F4">
          <w:rPr>
            <w:rFonts w:ascii="Times New Roman" w:hAnsi="Times New Roman" w:cs="Times New Roman"/>
            <w:noProof/>
            <w:webHidden/>
          </w:rPr>
          <w:tab/>
        </w:r>
        <w:r w:rsidRPr="009352F4">
          <w:rPr>
            <w:rFonts w:ascii="Times New Roman" w:hAnsi="Times New Roman" w:cs="Times New Roman"/>
            <w:noProof/>
            <w:webHidden/>
          </w:rPr>
          <w:fldChar w:fldCharType="begin"/>
        </w:r>
        <w:r w:rsidR="00A85001" w:rsidRPr="009352F4">
          <w:rPr>
            <w:rFonts w:ascii="Times New Roman" w:hAnsi="Times New Roman" w:cs="Times New Roman"/>
            <w:noProof/>
            <w:webHidden/>
          </w:rPr>
          <w:instrText xml:space="preserve"> PAGEREF _Toc63921831 \h </w:instrText>
        </w:r>
        <w:r w:rsidRPr="009352F4">
          <w:rPr>
            <w:rFonts w:ascii="Times New Roman" w:hAnsi="Times New Roman" w:cs="Times New Roman"/>
            <w:noProof/>
            <w:webHidden/>
          </w:rPr>
        </w:r>
        <w:r w:rsidRPr="009352F4">
          <w:rPr>
            <w:rFonts w:ascii="Times New Roman" w:hAnsi="Times New Roman" w:cs="Times New Roman"/>
            <w:noProof/>
            <w:webHidden/>
          </w:rPr>
          <w:fldChar w:fldCharType="separate"/>
        </w:r>
        <w:r w:rsidR="00A85001" w:rsidRPr="009352F4">
          <w:rPr>
            <w:rFonts w:ascii="Times New Roman" w:hAnsi="Times New Roman" w:cs="Times New Roman"/>
            <w:noProof/>
            <w:webHidden/>
          </w:rPr>
          <w:t>108</w:t>
        </w:r>
        <w:r w:rsidRPr="009352F4">
          <w:rPr>
            <w:rFonts w:ascii="Times New Roman" w:hAnsi="Times New Roman" w:cs="Times New Roman"/>
            <w:noProof/>
            <w:webHidden/>
          </w:rPr>
          <w:fldChar w:fldCharType="end"/>
        </w:r>
      </w:hyperlink>
    </w:p>
    <w:p w:rsidR="00A85001" w:rsidRPr="009352F4" w:rsidRDefault="00AA110E" w:rsidP="00BC3D81">
      <w:pPr>
        <w:pStyle w:val="22"/>
        <w:spacing w:beforeLines="20" w:afterLines="20"/>
        <w:contextualSpacing/>
        <w:rPr>
          <w:rFonts w:ascii="Times New Roman" w:eastAsiaTheme="minorEastAsia" w:hAnsi="Times New Roman" w:cs="Times New Roman"/>
          <w:noProof/>
          <w:lang w:eastAsia="ru-RU"/>
        </w:rPr>
      </w:pPr>
      <w:hyperlink w:anchor="_Toc63921843" w:history="1">
        <w:r w:rsidR="00A85001" w:rsidRPr="009352F4">
          <w:rPr>
            <w:rStyle w:val="a4"/>
            <w:rFonts w:ascii="Times New Roman" w:hAnsi="Times New Roman" w:cs="Times New Roman"/>
            <w:noProof/>
            <w:color w:val="auto"/>
          </w:rPr>
          <w:t>Статья 58.1. Иные параметры разрешённого строительства, реконструкции объектов капитального строительства и ограничения использования земельных участков, расположенных в пределах жилой зоны.</w:t>
        </w:r>
        <w:r w:rsidR="00A85001" w:rsidRPr="009352F4">
          <w:rPr>
            <w:rFonts w:ascii="Times New Roman" w:hAnsi="Times New Roman" w:cs="Times New Roman"/>
            <w:noProof/>
            <w:webHidden/>
          </w:rPr>
          <w:tab/>
        </w:r>
        <w:r w:rsidRPr="009352F4">
          <w:rPr>
            <w:rFonts w:ascii="Times New Roman" w:hAnsi="Times New Roman" w:cs="Times New Roman"/>
            <w:noProof/>
            <w:webHidden/>
          </w:rPr>
          <w:fldChar w:fldCharType="begin"/>
        </w:r>
        <w:r w:rsidR="00A85001" w:rsidRPr="009352F4">
          <w:rPr>
            <w:rFonts w:ascii="Times New Roman" w:hAnsi="Times New Roman" w:cs="Times New Roman"/>
            <w:noProof/>
            <w:webHidden/>
          </w:rPr>
          <w:instrText xml:space="preserve"> PAGEREF _Toc63921843 \h </w:instrText>
        </w:r>
        <w:r w:rsidRPr="009352F4">
          <w:rPr>
            <w:rFonts w:ascii="Times New Roman" w:hAnsi="Times New Roman" w:cs="Times New Roman"/>
            <w:noProof/>
            <w:webHidden/>
          </w:rPr>
        </w:r>
        <w:r w:rsidRPr="009352F4">
          <w:rPr>
            <w:rFonts w:ascii="Times New Roman" w:hAnsi="Times New Roman" w:cs="Times New Roman"/>
            <w:noProof/>
            <w:webHidden/>
          </w:rPr>
          <w:fldChar w:fldCharType="separate"/>
        </w:r>
        <w:r w:rsidR="00A85001" w:rsidRPr="009352F4">
          <w:rPr>
            <w:rFonts w:ascii="Times New Roman" w:hAnsi="Times New Roman" w:cs="Times New Roman"/>
            <w:noProof/>
            <w:webHidden/>
          </w:rPr>
          <w:t>119</w:t>
        </w:r>
        <w:r w:rsidRPr="009352F4">
          <w:rPr>
            <w:rFonts w:ascii="Times New Roman" w:hAnsi="Times New Roman" w:cs="Times New Roman"/>
            <w:noProof/>
            <w:webHidden/>
          </w:rPr>
          <w:fldChar w:fldCharType="end"/>
        </w:r>
      </w:hyperlink>
    </w:p>
    <w:p w:rsidR="00A85001" w:rsidRPr="009352F4" w:rsidRDefault="00AA110E" w:rsidP="00BC3D81">
      <w:pPr>
        <w:pStyle w:val="22"/>
        <w:spacing w:beforeLines="20" w:afterLines="20"/>
        <w:contextualSpacing/>
        <w:rPr>
          <w:rFonts w:ascii="Times New Roman" w:eastAsiaTheme="minorEastAsia" w:hAnsi="Times New Roman" w:cs="Times New Roman"/>
          <w:noProof/>
          <w:lang w:eastAsia="ru-RU"/>
        </w:rPr>
      </w:pPr>
      <w:hyperlink w:anchor="_Toc63921844" w:history="1">
        <w:r w:rsidR="00A85001" w:rsidRPr="009352F4">
          <w:rPr>
            <w:rStyle w:val="a4"/>
            <w:rFonts w:ascii="Times New Roman" w:hAnsi="Times New Roman" w:cs="Times New Roman"/>
            <w:noProof/>
            <w:color w:val="auto"/>
          </w:rPr>
          <w:t>Статья 59. Градостроительные регламенты в отношении земельных участков и объектов капитального строительства, расположенных в пределах общественно-деловых зон.</w:t>
        </w:r>
        <w:r w:rsidR="00A85001" w:rsidRPr="009352F4">
          <w:rPr>
            <w:rFonts w:ascii="Times New Roman" w:hAnsi="Times New Roman" w:cs="Times New Roman"/>
            <w:noProof/>
            <w:webHidden/>
          </w:rPr>
          <w:tab/>
        </w:r>
        <w:r w:rsidRPr="009352F4">
          <w:rPr>
            <w:rFonts w:ascii="Times New Roman" w:hAnsi="Times New Roman" w:cs="Times New Roman"/>
            <w:noProof/>
            <w:webHidden/>
          </w:rPr>
          <w:fldChar w:fldCharType="begin"/>
        </w:r>
        <w:r w:rsidR="00A85001" w:rsidRPr="009352F4">
          <w:rPr>
            <w:rFonts w:ascii="Times New Roman" w:hAnsi="Times New Roman" w:cs="Times New Roman"/>
            <w:noProof/>
            <w:webHidden/>
          </w:rPr>
          <w:instrText xml:space="preserve"> PAGEREF _Toc63921844 \h </w:instrText>
        </w:r>
        <w:r w:rsidRPr="009352F4">
          <w:rPr>
            <w:rFonts w:ascii="Times New Roman" w:hAnsi="Times New Roman" w:cs="Times New Roman"/>
            <w:noProof/>
            <w:webHidden/>
          </w:rPr>
        </w:r>
        <w:r w:rsidRPr="009352F4">
          <w:rPr>
            <w:rFonts w:ascii="Times New Roman" w:hAnsi="Times New Roman" w:cs="Times New Roman"/>
            <w:noProof/>
            <w:webHidden/>
          </w:rPr>
          <w:fldChar w:fldCharType="separate"/>
        </w:r>
        <w:r w:rsidR="00A85001" w:rsidRPr="009352F4">
          <w:rPr>
            <w:rFonts w:ascii="Times New Roman" w:hAnsi="Times New Roman" w:cs="Times New Roman"/>
            <w:noProof/>
            <w:webHidden/>
          </w:rPr>
          <w:t>123</w:t>
        </w:r>
        <w:r w:rsidRPr="009352F4">
          <w:rPr>
            <w:rFonts w:ascii="Times New Roman" w:hAnsi="Times New Roman" w:cs="Times New Roman"/>
            <w:noProof/>
            <w:webHidden/>
          </w:rPr>
          <w:fldChar w:fldCharType="end"/>
        </w:r>
      </w:hyperlink>
    </w:p>
    <w:p w:rsidR="00A85001" w:rsidRPr="009352F4" w:rsidRDefault="00AA110E" w:rsidP="00BC3D81">
      <w:pPr>
        <w:pStyle w:val="22"/>
        <w:spacing w:beforeLines="20" w:afterLines="20"/>
        <w:contextualSpacing/>
        <w:rPr>
          <w:rFonts w:ascii="Times New Roman" w:eastAsiaTheme="minorEastAsia" w:hAnsi="Times New Roman" w:cs="Times New Roman"/>
          <w:noProof/>
          <w:lang w:eastAsia="ru-RU"/>
        </w:rPr>
      </w:pPr>
      <w:hyperlink w:anchor="_Toc63921868" w:history="1">
        <w:r w:rsidR="00A85001" w:rsidRPr="009352F4">
          <w:rPr>
            <w:rStyle w:val="a4"/>
            <w:rFonts w:ascii="Times New Roman" w:hAnsi="Times New Roman" w:cs="Times New Roman"/>
            <w:noProof/>
            <w:color w:val="auto"/>
          </w:rPr>
          <w:t>Статья 59.1. Иные параметры разрешённого строительства, реконструкции объектов капитального строительства и ограничения использования земельных участков, расположенных в пределах общественно-деловых зон.</w:t>
        </w:r>
        <w:r w:rsidR="00A85001" w:rsidRPr="009352F4">
          <w:rPr>
            <w:rFonts w:ascii="Times New Roman" w:hAnsi="Times New Roman" w:cs="Times New Roman"/>
            <w:noProof/>
            <w:webHidden/>
          </w:rPr>
          <w:tab/>
        </w:r>
        <w:r w:rsidRPr="009352F4">
          <w:rPr>
            <w:rFonts w:ascii="Times New Roman" w:hAnsi="Times New Roman" w:cs="Times New Roman"/>
            <w:noProof/>
            <w:webHidden/>
          </w:rPr>
          <w:fldChar w:fldCharType="begin"/>
        </w:r>
        <w:r w:rsidR="00A85001" w:rsidRPr="009352F4">
          <w:rPr>
            <w:rFonts w:ascii="Times New Roman" w:hAnsi="Times New Roman" w:cs="Times New Roman"/>
            <w:noProof/>
            <w:webHidden/>
          </w:rPr>
          <w:instrText xml:space="preserve"> PAGEREF _Toc63921868 \h </w:instrText>
        </w:r>
        <w:r w:rsidRPr="009352F4">
          <w:rPr>
            <w:rFonts w:ascii="Times New Roman" w:hAnsi="Times New Roman" w:cs="Times New Roman"/>
            <w:noProof/>
            <w:webHidden/>
          </w:rPr>
        </w:r>
        <w:r w:rsidRPr="009352F4">
          <w:rPr>
            <w:rFonts w:ascii="Times New Roman" w:hAnsi="Times New Roman" w:cs="Times New Roman"/>
            <w:noProof/>
            <w:webHidden/>
          </w:rPr>
          <w:fldChar w:fldCharType="separate"/>
        </w:r>
        <w:r w:rsidR="00A85001" w:rsidRPr="009352F4">
          <w:rPr>
            <w:rFonts w:ascii="Times New Roman" w:hAnsi="Times New Roman" w:cs="Times New Roman"/>
            <w:noProof/>
            <w:webHidden/>
          </w:rPr>
          <w:t>137</w:t>
        </w:r>
        <w:r w:rsidRPr="009352F4">
          <w:rPr>
            <w:rFonts w:ascii="Times New Roman" w:hAnsi="Times New Roman" w:cs="Times New Roman"/>
            <w:noProof/>
            <w:webHidden/>
          </w:rPr>
          <w:fldChar w:fldCharType="end"/>
        </w:r>
      </w:hyperlink>
    </w:p>
    <w:p w:rsidR="00A85001" w:rsidRPr="009352F4" w:rsidRDefault="00AA110E" w:rsidP="00BC3D81">
      <w:pPr>
        <w:pStyle w:val="22"/>
        <w:spacing w:beforeLines="20" w:afterLines="20"/>
        <w:contextualSpacing/>
        <w:rPr>
          <w:rFonts w:ascii="Times New Roman" w:eastAsiaTheme="minorEastAsia" w:hAnsi="Times New Roman" w:cs="Times New Roman"/>
          <w:noProof/>
          <w:lang w:eastAsia="ru-RU"/>
        </w:rPr>
      </w:pPr>
      <w:hyperlink w:anchor="_Toc63921869" w:history="1">
        <w:r w:rsidR="00A85001" w:rsidRPr="009352F4">
          <w:rPr>
            <w:rStyle w:val="a4"/>
            <w:rFonts w:ascii="Times New Roman" w:hAnsi="Times New Roman" w:cs="Times New Roman"/>
            <w:noProof/>
            <w:color w:val="auto"/>
          </w:rPr>
          <w:t>Статья 60. Градостроительные регламенты в отношении земельных участков и объектов капитального строительства, расположенных в пределах производственных зон, зон инженерной и транспортной инфраструктур.</w:t>
        </w:r>
        <w:r w:rsidR="00A85001" w:rsidRPr="009352F4">
          <w:rPr>
            <w:rFonts w:ascii="Times New Roman" w:hAnsi="Times New Roman" w:cs="Times New Roman"/>
            <w:noProof/>
            <w:webHidden/>
          </w:rPr>
          <w:tab/>
        </w:r>
        <w:r w:rsidRPr="009352F4">
          <w:rPr>
            <w:rFonts w:ascii="Times New Roman" w:hAnsi="Times New Roman" w:cs="Times New Roman"/>
            <w:noProof/>
            <w:webHidden/>
          </w:rPr>
          <w:fldChar w:fldCharType="begin"/>
        </w:r>
        <w:r w:rsidR="00A85001" w:rsidRPr="009352F4">
          <w:rPr>
            <w:rFonts w:ascii="Times New Roman" w:hAnsi="Times New Roman" w:cs="Times New Roman"/>
            <w:noProof/>
            <w:webHidden/>
          </w:rPr>
          <w:instrText xml:space="preserve"> PAGEREF _Toc63921869 \h </w:instrText>
        </w:r>
        <w:r w:rsidRPr="009352F4">
          <w:rPr>
            <w:rFonts w:ascii="Times New Roman" w:hAnsi="Times New Roman" w:cs="Times New Roman"/>
            <w:noProof/>
            <w:webHidden/>
          </w:rPr>
        </w:r>
        <w:r w:rsidRPr="009352F4">
          <w:rPr>
            <w:rFonts w:ascii="Times New Roman" w:hAnsi="Times New Roman" w:cs="Times New Roman"/>
            <w:noProof/>
            <w:webHidden/>
          </w:rPr>
          <w:fldChar w:fldCharType="separate"/>
        </w:r>
        <w:r w:rsidR="00A85001" w:rsidRPr="009352F4">
          <w:rPr>
            <w:rFonts w:ascii="Times New Roman" w:hAnsi="Times New Roman" w:cs="Times New Roman"/>
            <w:noProof/>
            <w:webHidden/>
          </w:rPr>
          <w:t>140</w:t>
        </w:r>
        <w:r w:rsidRPr="009352F4">
          <w:rPr>
            <w:rFonts w:ascii="Times New Roman" w:hAnsi="Times New Roman" w:cs="Times New Roman"/>
            <w:noProof/>
            <w:webHidden/>
          </w:rPr>
          <w:fldChar w:fldCharType="end"/>
        </w:r>
      </w:hyperlink>
    </w:p>
    <w:p w:rsidR="00A85001" w:rsidRPr="009352F4" w:rsidRDefault="00AA110E" w:rsidP="00BC3D81">
      <w:pPr>
        <w:pStyle w:val="22"/>
        <w:spacing w:beforeLines="20" w:afterLines="20"/>
        <w:contextualSpacing/>
        <w:rPr>
          <w:rFonts w:ascii="Times New Roman" w:eastAsiaTheme="minorEastAsia" w:hAnsi="Times New Roman" w:cs="Times New Roman"/>
          <w:noProof/>
          <w:lang w:eastAsia="ru-RU"/>
        </w:rPr>
      </w:pPr>
      <w:hyperlink w:anchor="_Toc63921886" w:history="1">
        <w:r w:rsidR="00A85001" w:rsidRPr="009352F4">
          <w:rPr>
            <w:rStyle w:val="a4"/>
            <w:rFonts w:ascii="Times New Roman" w:hAnsi="Times New Roman" w:cs="Times New Roman"/>
            <w:noProof/>
            <w:color w:val="auto"/>
          </w:rPr>
          <w:t>Статья 61. Иные параметры разрешённого строительства, реконструкции объектов капитального строительства и ограничения использования земельных участков, расположенных в пределах производственных зон, зон инженерной и транспортной инфраструктур.</w:t>
        </w:r>
        <w:r w:rsidR="00A85001" w:rsidRPr="009352F4">
          <w:rPr>
            <w:rFonts w:ascii="Times New Roman" w:hAnsi="Times New Roman" w:cs="Times New Roman"/>
            <w:noProof/>
            <w:webHidden/>
          </w:rPr>
          <w:tab/>
        </w:r>
        <w:r w:rsidRPr="009352F4">
          <w:rPr>
            <w:rFonts w:ascii="Times New Roman" w:hAnsi="Times New Roman" w:cs="Times New Roman"/>
            <w:noProof/>
            <w:webHidden/>
          </w:rPr>
          <w:fldChar w:fldCharType="begin"/>
        </w:r>
        <w:r w:rsidR="00A85001" w:rsidRPr="009352F4">
          <w:rPr>
            <w:rFonts w:ascii="Times New Roman" w:hAnsi="Times New Roman" w:cs="Times New Roman"/>
            <w:noProof/>
            <w:webHidden/>
          </w:rPr>
          <w:instrText xml:space="preserve"> PAGEREF _Toc63921886 \h </w:instrText>
        </w:r>
        <w:r w:rsidRPr="009352F4">
          <w:rPr>
            <w:rFonts w:ascii="Times New Roman" w:hAnsi="Times New Roman" w:cs="Times New Roman"/>
            <w:noProof/>
            <w:webHidden/>
          </w:rPr>
        </w:r>
        <w:r w:rsidRPr="009352F4">
          <w:rPr>
            <w:rFonts w:ascii="Times New Roman" w:hAnsi="Times New Roman" w:cs="Times New Roman"/>
            <w:noProof/>
            <w:webHidden/>
          </w:rPr>
          <w:fldChar w:fldCharType="separate"/>
        </w:r>
        <w:r w:rsidR="00A85001" w:rsidRPr="009352F4">
          <w:rPr>
            <w:rFonts w:ascii="Times New Roman" w:hAnsi="Times New Roman" w:cs="Times New Roman"/>
            <w:noProof/>
            <w:webHidden/>
          </w:rPr>
          <w:t>151</w:t>
        </w:r>
        <w:r w:rsidRPr="009352F4">
          <w:rPr>
            <w:rFonts w:ascii="Times New Roman" w:hAnsi="Times New Roman" w:cs="Times New Roman"/>
            <w:noProof/>
            <w:webHidden/>
          </w:rPr>
          <w:fldChar w:fldCharType="end"/>
        </w:r>
      </w:hyperlink>
    </w:p>
    <w:p w:rsidR="00A85001" w:rsidRPr="009352F4" w:rsidRDefault="00AA110E" w:rsidP="00BC3D81">
      <w:pPr>
        <w:pStyle w:val="22"/>
        <w:spacing w:beforeLines="20" w:afterLines="20"/>
        <w:contextualSpacing/>
        <w:rPr>
          <w:rFonts w:ascii="Times New Roman" w:eastAsiaTheme="minorEastAsia" w:hAnsi="Times New Roman" w:cs="Times New Roman"/>
          <w:noProof/>
          <w:lang w:eastAsia="ru-RU"/>
        </w:rPr>
      </w:pPr>
      <w:hyperlink w:anchor="_Toc63921887" w:history="1">
        <w:r w:rsidR="00A85001" w:rsidRPr="009352F4">
          <w:rPr>
            <w:rStyle w:val="a4"/>
            <w:rFonts w:ascii="Times New Roman" w:hAnsi="Times New Roman" w:cs="Times New Roman"/>
            <w:noProof/>
            <w:color w:val="auto"/>
          </w:rPr>
          <w:t>Статья 62. Градостроительные регламенты в отношении земельных участков и объектов капитального строительства, расположенных в пределах зон рекреационного назначения.</w:t>
        </w:r>
        <w:r w:rsidR="00A85001" w:rsidRPr="009352F4">
          <w:rPr>
            <w:rFonts w:ascii="Times New Roman" w:hAnsi="Times New Roman" w:cs="Times New Roman"/>
            <w:noProof/>
            <w:webHidden/>
          </w:rPr>
          <w:tab/>
        </w:r>
        <w:r w:rsidRPr="009352F4">
          <w:rPr>
            <w:rFonts w:ascii="Times New Roman" w:hAnsi="Times New Roman" w:cs="Times New Roman"/>
            <w:noProof/>
            <w:webHidden/>
          </w:rPr>
          <w:fldChar w:fldCharType="begin"/>
        </w:r>
        <w:r w:rsidR="00A85001" w:rsidRPr="009352F4">
          <w:rPr>
            <w:rFonts w:ascii="Times New Roman" w:hAnsi="Times New Roman" w:cs="Times New Roman"/>
            <w:noProof/>
            <w:webHidden/>
          </w:rPr>
          <w:instrText xml:space="preserve"> PAGEREF _Toc63921887 \h </w:instrText>
        </w:r>
        <w:r w:rsidRPr="009352F4">
          <w:rPr>
            <w:rFonts w:ascii="Times New Roman" w:hAnsi="Times New Roman" w:cs="Times New Roman"/>
            <w:noProof/>
            <w:webHidden/>
          </w:rPr>
        </w:r>
        <w:r w:rsidRPr="009352F4">
          <w:rPr>
            <w:rFonts w:ascii="Times New Roman" w:hAnsi="Times New Roman" w:cs="Times New Roman"/>
            <w:noProof/>
            <w:webHidden/>
          </w:rPr>
          <w:fldChar w:fldCharType="separate"/>
        </w:r>
        <w:r w:rsidR="00A85001" w:rsidRPr="009352F4">
          <w:rPr>
            <w:rFonts w:ascii="Times New Roman" w:hAnsi="Times New Roman" w:cs="Times New Roman"/>
            <w:noProof/>
            <w:webHidden/>
          </w:rPr>
          <w:t>154</w:t>
        </w:r>
        <w:r w:rsidRPr="009352F4">
          <w:rPr>
            <w:rFonts w:ascii="Times New Roman" w:hAnsi="Times New Roman" w:cs="Times New Roman"/>
            <w:noProof/>
            <w:webHidden/>
          </w:rPr>
          <w:fldChar w:fldCharType="end"/>
        </w:r>
      </w:hyperlink>
    </w:p>
    <w:p w:rsidR="00A85001" w:rsidRPr="009352F4" w:rsidRDefault="00AA110E" w:rsidP="00BC3D81">
      <w:pPr>
        <w:pStyle w:val="22"/>
        <w:spacing w:beforeLines="20" w:afterLines="20"/>
        <w:contextualSpacing/>
        <w:rPr>
          <w:rFonts w:ascii="Times New Roman" w:eastAsiaTheme="minorEastAsia" w:hAnsi="Times New Roman" w:cs="Times New Roman"/>
          <w:noProof/>
          <w:lang w:eastAsia="ru-RU"/>
        </w:rPr>
      </w:pPr>
      <w:hyperlink w:anchor="_Toc63921896" w:history="1">
        <w:r w:rsidR="00A85001" w:rsidRPr="009352F4">
          <w:rPr>
            <w:rStyle w:val="a4"/>
            <w:rFonts w:ascii="Times New Roman" w:hAnsi="Times New Roman" w:cs="Times New Roman"/>
            <w:noProof/>
            <w:color w:val="auto"/>
          </w:rPr>
          <w:t>Статья 62.1. Иные параметры разрешённого строительства, реконструкции объектов капитального строительства и ограничения использования земельных участков, расположенных в пределах зон рекреационного назначения.</w:t>
        </w:r>
        <w:r w:rsidR="00A85001" w:rsidRPr="009352F4">
          <w:rPr>
            <w:rFonts w:ascii="Times New Roman" w:hAnsi="Times New Roman" w:cs="Times New Roman"/>
            <w:noProof/>
            <w:webHidden/>
          </w:rPr>
          <w:tab/>
        </w:r>
        <w:r w:rsidRPr="009352F4">
          <w:rPr>
            <w:rFonts w:ascii="Times New Roman" w:hAnsi="Times New Roman" w:cs="Times New Roman"/>
            <w:noProof/>
            <w:webHidden/>
          </w:rPr>
          <w:fldChar w:fldCharType="begin"/>
        </w:r>
        <w:r w:rsidR="00A85001" w:rsidRPr="009352F4">
          <w:rPr>
            <w:rFonts w:ascii="Times New Roman" w:hAnsi="Times New Roman" w:cs="Times New Roman"/>
            <w:noProof/>
            <w:webHidden/>
          </w:rPr>
          <w:instrText xml:space="preserve"> PAGEREF _Toc63921896 \h </w:instrText>
        </w:r>
        <w:r w:rsidRPr="009352F4">
          <w:rPr>
            <w:rFonts w:ascii="Times New Roman" w:hAnsi="Times New Roman" w:cs="Times New Roman"/>
            <w:noProof/>
            <w:webHidden/>
          </w:rPr>
        </w:r>
        <w:r w:rsidRPr="009352F4">
          <w:rPr>
            <w:rFonts w:ascii="Times New Roman" w:hAnsi="Times New Roman" w:cs="Times New Roman"/>
            <w:noProof/>
            <w:webHidden/>
          </w:rPr>
          <w:fldChar w:fldCharType="separate"/>
        </w:r>
        <w:r w:rsidR="00A85001" w:rsidRPr="009352F4">
          <w:rPr>
            <w:rFonts w:ascii="Times New Roman" w:hAnsi="Times New Roman" w:cs="Times New Roman"/>
            <w:noProof/>
            <w:webHidden/>
          </w:rPr>
          <w:t>158</w:t>
        </w:r>
        <w:r w:rsidRPr="009352F4">
          <w:rPr>
            <w:rFonts w:ascii="Times New Roman" w:hAnsi="Times New Roman" w:cs="Times New Roman"/>
            <w:noProof/>
            <w:webHidden/>
          </w:rPr>
          <w:fldChar w:fldCharType="end"/>
        </w:r>
      </w:hyperlink>
    </w:p>
    <w:p w:rsidR="00A85001" w:rsidRPr="009352F4" w:rsidRDefault="00AA110E" w:rsidP="00BC3D81">
      <w:pPr>
        <w:pStyle w:val="22"/>
        <w:spacing w:beforeLines="20" w:afterLines="20"/>
        <w:contextualSpacing/>
        <w:rPr>
          <w:rFonts w:ascii="Times New Roman" w:eastAsiaTheme="minorEastAsia" w:hAnsi="Times New Roman" w:cs="Times New Roman"/>
          <w:noProof/>
          <w:lang w:eastAsia="ru-RU"/>
        </w:rPr>
      </w:pPr>
      <w:hyperlink w:anchor="_Toc63921897" w:history="1">
        <w:r w:rsidR="00A85001" w:rsidRPr="009352F4">
          <w:rPr>
            <w:rStyle w:val="a4"/>
            <w:rFonts w:ascii="Times New Roman" w:hAnsi="Times New Roman" w:cs="Times New Roman"/>
            <w:noProof/>
            <w:color w:val="auto"/>
          </w:rPr>
          <w:t>Статья 63. Градостроительные регламенты в отношении земельных участков и объектов капитального строительства, расположенных в пределах зон сельскохозяйственного использования.</w:t>
        </w:r>
        <w:r w:rsidR="00A85001" w:rsidRPr="009352F4">
          <w:rPr>
            <w:rFonts w:ascii="Times New Roman" w:hAnsi="Times New Roman" w:cs="Times New Roman"/>
            <w:noProof/>
            <w:webHidden/>
          </w:rPr>
          <w:tab/>
        </w:r>
        <w:r w:rsidRPr="009352F4">
          <w:rPr>
            <w:rFonts w:ascii="Times New Roman" w:hAnsi="Times New Roman" w:cs="Times New Roman"/>
            <w:noProof/>
            <w:webHidden/>
          </w:rPr>
          <w:fldChar w:fldCharType="begin"/>
        </w:r>
        <w:r w:rsidR="00A85001" w:rsidRPr="009352F4">
          <w:rPr>
            <w:rFonts w:ascii="Times New Roman" w:hAnsi="Times New Roman" w:cs="Times New Roman"/>
            <w:noProof/>
            <w:webHidden/>
          </w:rPr>
          <w:instrText xml:space="preserve"> PAGEREF _Toc63921897 \h </w:instrText>
        </w:r>
        <w:r w:rsidRPr="009352F4">
          <w:rPr>
            <w:rFonts w:ascii="Times New Roman" w:hAnsi="Times New Roman" w:cs="Times New Roman"/>
            <w:noProof/>
            <w:webHidden/>
          </w:rPr>
        </w:r>
        <w:r w:rsidRPr="009352F4">
          <w:rPr>
            <w:rFonts w:ascii="Times New Roman" w:hAnsi="Times New Roman" w:cs="Times New Roman"/>
            <w:noProof/>
            <w:webHidden/>
          </w:rPr>
          <w:fldChar w:fldCharType="separate"/>
        </w:r>
        <w:r w:rsidR="00A85001" w:rsidRPr="009352F4">
          <w:rPr>
            <w:rFonts w:ascii="Times New Roman" w:hAnsi="Times New Roman" w:cs="Times New Roman"/>
            <w:noProof/>
            <w:webHidden/>
          </w:rPr>
          <w:t>159</w:t>
        </w:r>
        <w:r w:rsidRPr="009352F4">
          <w:rPr>
            <w:rFonts w:ascii="Times New Roman" w:hAnsi="Times New Roman" w:cs="Times New Roman"/>
            <w:noProof/>
            <w:webHidden/>
          </w:rPr>
          <w:fldChar w:fldCharType="end"/>
        </w:r>
      </w:hyperlink>
    </w:p>
    <w:p w:rsidR="00A85001" w:rsidRPr="009352F4" w:rsidRDefault="00AA110E" w:rsidP="00BC3D81">
      <w:pPr>
        <w:pStyle w:val="22"/>
        <w:spacing w:beforeLines="20" w:afterLines="20"/>
        <w:contextualSpacing/>
        <w:rPr>
          <w:rFonts w:ascii="Times New Roman" w:eastAsiaTheme="minorEastAsia" w:hAnsi="Times New Roman" w:cs="Times New Roman"/>
          <w:noProof/>
          <w:lang w:eastAsia="ru-RU"/>
        </w:rPr>
      </w:pPr>
      <w:hyperlink w:anchor="_Toc63921906" w:history="1">
        <w:r w:rsidR="00A85001" w:rsidRPr="009352F4">
          <w:rPr>
            <w:rStyle w:val="a4"/>
            <w:rFonts w:ascii="Times New Roman" w:hAnsi="Times New Roman" w:cs="Times New Roman"/>
            <w:noProof/>
            <w:color w:val="auto"/>
          </w:rPr>
          <w:t>Статья 63.1. Иные параметры разрешённого строительства, реконструкции объектов капитального строительства и ограничения использования земельных участков, расположенных в пределах зон сельскохозяйственного использования.</w:t>
        </w:r>
        <w:r w:rsidR="00A85001" w:rsidRPr="009352F4">
          <w:rPr>
            <w:rFonts w:ascii="Times New Roman" w:hAnsi="Times New Roman" w:cs="Times New Roman"/>
            <w:noProof/>
            <w:webHidden/>
          </w:rPr>
          <w:tab/>
        </w:r>
        <w:r w:rsidRPr="009352F4">
          <w:rPr>
            <w:rFonts w:ascii="Times New Roman" w:hAnsi="Times New Roman" w:cs="Times New Roman"/>
            <w:noProof/>
            <w:webHidden/>
          </w:rPr>
          <w:fldChar w:fldCharType="begin"/>
        </w:r>
        <w:r w:rsidR="00A85001" w:rsidRPr="009352F4">
          <w:rPr>
            <w:rFonts w:ascii="Times New Roman" w:hAnsi="Times New Roman" w:cs="Times New Roman"/>
            <w:noProof/>
            <w:webHidden/>
          </w:rPr>
          <w:instrText xml:space="preserve"> PAGEREF _Toc63921906 \h </w:instrText>
        </w:r>
        <w:r w:rsidRPr="009352F4">
          <w:rPr>
            <w:rFonts w:ascii="Times New Roman" w:hAnsi="Times New Roman" w:cs="Times New Roman"/>
            <w:noProof/>
            <w:webHidden/>
          </w:rPr>
        </w:r>
        <w:r w:rsidRPr="009352F4">
          <w:rPr>
            <w:rFonts w:ascii="Times New Roman" w:hAnsi="Times New Roman" w:cs="Times New Roman"/>
            <w:noProof/>
            <w:webHidden/>
          </w:rPr>
          <w:fldChar w:fldCharType="separate"/>
        </w:r>
        <w:r w:rsidR="00A85001" w:rsidRPr="009352F4">
          <w:rPr>
            <w:rFonts w:ascii="Times New Roman" w:hAnsi="Times New Roman" w:cs="Times New Roman"/>
            <w:noProof/>
            <w:webHidden/>
          </w:rPr>
          <w:t>163</w:t>
        </w:r>
        <w:r w:rsidRPr="009352F4">
          <w:rPr>
            <w:rFonts w:ascii="Times New Roman" w:hAnsi="Times New Roman" w:cs="Times New Roman"/>
            <w:noProof/>
            <w:webHidden/>
          </w:rPr>
          <w:fldChar w:fldCharType="end"/>
        </w:r>
      </w:hyperlink>
    </w:p>
    <w:p w:rsidR="00A85001" w:rsidRPr="009352F4" w:rsidRDefault="00AA110E" w:rsidP="00BC3D81">
      <w:pPr>
        <w:pStyle w:val="22"/>
        <w:spacing w:beforeLines="20" w:afterLines="20"/>
        <w:contextualSpacing/>
        <w:rPr>
          <w:rFonts w:ascii="Times New Roman" w:eastAsiaTheme="minorEastAsia" w:hAnsi="Times New Roman" w:cs="Times New Roman"/>
          <w:noProof/>
          <w:lang w:eastAsia="ru-RU"/>
        </w:rPr>
      </w:pPr>
      <w:hyperlink w:anchor="_Toc63921907" w:history="1">
        <w:r w:rsidR="00A85001" w:rsidRPr="009352F4">
          <w:rPr>
            <w:rStyle w:val="a4"/>
            <w:rFonts w:ascii="Times New Roman" w:hAnsi="Times New Roman" w:cs="Times New Roman"/>
            <w:noProof/>
            <w:color w:val="auto"/>
          </w:rPr>
          <w:t>Статья 64. Градостроительные регламенты в отношении земельных участков и объектов капитального строительства, расположенных в пределах зон специального назначения.</w:t>
        </w:r>
        <w:r w:rsidR="00A85001" w:rsidRPr="009352F4">
          <w:rPr>
            <w:rFonts w:ascii="Times New Roman" w:hAnsi="Times New Roman" w:cs="Times New Roman"/>
            <w:noProof/>
            <w:webHidden/>
          </w:rPr>
          <w:tab/>
        </w:r>
        <w:r w:rsidRPr="009352F4">
          <w:rPr>
            <w:rFonts w:ascii="Times New Roman" w:hAnsi="Times New Roman" w:cs="Times New Roman"/>
            <w:noProof/>
            <w:webHidden/>
          </w:rPr>
          <w:fldChar w:fldCharType="begin"/>
        </w:r>
        <w:r w:rsidR="00A85001" w:rsidRPr="009352F4">
          <w:rPr>
            <w:rFonts w:ascii="Times New Roman" w:hAnsi="Times New Roman" w:cs="Times New Roman"/>
            <w:noProof/>
            <w:webHidden/>
          </w:rPr>
          <w:instrText xml:space="preserve"> PAGEREF _Toc63921907 \h </w:instrText>
        </w:r>
        <w:r w:rsidRPr="009352F4">
          <w:rPr>
            <w:rFonts w:ascii="Times New Roman" w:hAnsi="Times New Roman" w:cs="Times New Roman"/>
            <w:noProof/>
            <w:webHidden/>
          </w:rPr>
        </w:r>
        <w:r w:rsidRPr="009352F4">
          <w:rPr>
            <w:rFonts w:ascii="Times New Roman" w:hAnsi="Times New Roman" w:cs="Times New Roman"/>
            <w:noProof/>
            <w:webHidden/>
          </w:rPr>
          <w:fldChar w:fldCharType="separate"/>
        </w:r>
        <w:r w:rsidR="00A85001" w:rsidRPr="009352F4">
          <w:rPr>
            <w:rFonts w:ascii="Times New Roman" w:hAnsi="Times New Roman" w:cs="Times New Roman"/>
            <w:noProof/>
            <w:webHidden/>
          </w:rPr>
          <w:t>165</w:t>
        </w:r>
        <w:r w:rsidRPr="009352F4">
          <w:rPr>
            <w:rFonts w:ascii="Times New Roman" w:hAnsi="Times New Roman" w:cs="Times New Roman"/>
            <w:noProof/>
            <w:webHidden/>
          </w:rPr>
          <w:fldChar w:fldCharType="end"/>
        </w:r>
      </w:hyperlink>
    </w:p>
    <w:p w:rsidR="00A85001" w:rsidRPr="009352F4" w:rsidRDefault="00AA110E" w:rsidP="00BC3D81">
      <w:pPr>
        <w:pStyle w:val="22"/>
        <w:spacing w:beforeLines="20" w:afterLines="20"/>
        <w:contextualSpacing/>
        <w:rPr>
          <w:rFonts w:ascii="Times New Roman" w:eastAsiaTheme="minorEastAsia" w:hAnsi="Times New Roman" w:cs="Times New Roman"/>
          <w:noProof/>
          <w:lang w:eastAsia="ru-RU"/>
        </w:rPr>
      </w:pPr>
      <w:hyperlink w:anchor="_Toc63921916" w:history="1">
        <w:r w:rsidR="00A85001" w:rsidRPr="009352F4">
          <w:rPr>
            <w:rStyle w:val="a4"/>
            <w:rFonts w:ascii="Times New Roman" w:hAnsi="Times New Roman" w:cs="Times New Roman"/>
            <w:noProof/>
            <w:color w:val="auto"/>
          </w:rPr>
          <w:t>Статья 65. Иные параметры разрешённого строительства, реконструкции объектов капитального строительства и ограничения использования земельных участков, расположенных в пределах зон специального назначения.</w:t>
        </w:r>
        <w:r w:rsidR="00A85001" w:rsidRPr="009352F4">
          <w:rPr>
            <w:rFonts w:ascii="Times New Roman" w:hAnsi="Times New Roman" w:cs="Times New Roman"/>
            <w:noProof/>
            <w:webHidden/>
          </w:rPr>
          <w:tab/>
        </w:r>
        <w:r w:rsidRPr="009352F4">
          <w:rPr>
            <w:rFonts w:ascii="Times New Roman" w:hAnsi="Times New Roman" w:cs="Times New Roman"/>
            <w:noProof/>
            <w:webHidden/>
          </w:rPr>
          <w:fldChar w:fldCharType="begin"/>
        </w:r>
        <w:r w:rsidR="00A85001" w:rsidRPr="009352F4">
          <w:rPr>
            <w:rFonts w:ascii="Times New Roman" w:hAnsi="Times New Roman" w:cs="Times New Roman"/>
            <w:noProof/>
            <w:webHidden/>
          </w:rPr>
          <w:instrText xml:space="preserve"> PAGEREF _Toc63921916 \h </w:instrText>
        </w:r>
        <w:r w:rsidRPr="009352F4">
          <w:rPr>
            <w:rFonts w:ascii="Times New Roman" w:hAnsi="Times New Roman" w:cs="Times New Roman"/>
            <w:noProof/>
            <w:webHidden/>
          </w:rPr>
        </w:r>
        <w:r w:rsidRPr="009352F4">
          <w:rPr>
            <w:rFonts w:ascii="Times New Roman" w:hAnsi="Times New Roman" w:cs="Times New Roman"/>
            <w:noProof/>
            <w:webHidden/>
          </w:rPr>
          <w:fldChar w:fldCharType="separate"/>
        </w:r>
        <w:r w:rsidR="00A85001" w:rsidRPr="009352F4">
          <w:rPr>
            <w:rFonts w:ascii="Times New Roman" w:hAnsi="Times New Roman" w:cs="Times New Roman"/>
            <w:noProof/>
            <w:webHidden/>
          </w:rPr>
          <w:t>167</w:t>
        </w:r>
        <w:r w:rsidRPr="009352F4">
          <w:rPr>
            <w:rFonts w:ascii="Times New Roman" w:hAnsi="Times New Roman" w:cs="Times New Roman"/>
            <w:noProof/>
            <w:webHidden/>
          </w:rPr>
          <w:fldChar w:fldCharType="end"/>
        </w:r>
      </w:hyperlink>
    </w:p>
    <w:p w:rsidR="00A85001" w:rsidRPr="009352F4" w:rsidRDefault="00AA110E" w:rsidP="00BC3D81">
      <w:pPr>
        <w:pStyle w:val="22"/>
        <w:spacing w:beforeLines="20" w:afterLines="20"/>
        <w:contextualSpacing/>
        <w:rPr>
          <w:rFonts w:ascii="Times New Roman" w:eastAsiaTheme="minorEastAsia" w:hAnsi="Times New Roman" w:cs="Times New Roman"/>
          <w:noProof/>
          <w:lang w:eastAsia="ru-RU"/>
        </w:rPr>
      </w:pPr>
      <w:hyperlink w:anchor="_Toc63921917" w:history="1">
        <w:r w:rsidR="00A85001" w:rsidRPr="009352F4">
          <w:rPr>
            <w:rStyle w:val="a4"/>
            <w:rFonts w:ascii="Times New Roman" w:hAnsi="Times New Roman" w:cs="Times New Roman"/>
            <w:noProof/>
            <w:color w:val="auto"/>
          </w:rPr>
          <w:t>Статья 66. Градостроительные регламенты в отношении земельных участков и объектов капитального строительства, расположенных в пределах иных видов территориальных зон.</w:t>
        </w:r>
        <w:r w:rsidR="00A85001" w:rsidRPr="009352F4">
          <w:rPr>
            <w:rFonts w:ascii="Times New Roman" w:hAnsi="Times New Roman" w:cs="Times New Roman"/>
            <w:noProof/>
            <w:webHidden/>
          </w:rPr>
          <w:tab/>
        </w:r>
        <w:r w:rsidRPr="009352F4">
          <w:rPr>
            <w:rFonts w:ascii="Times New Roman" w:hAnsi="Times New Roman" w:cs="Times New Roman"/>
            <w:noProof/>
            <w:webHidden/>
          </w:rPr>
          <w:fldChar w:fldCharType="begin"/>
        </w:r>
        <w:r w:rsidR="00A85001" w:rsidRPr="009352F4">
          <w:rPr>
            <w:rFonts w:ascii="Times New Roman" w:hAnsi="Times New Roman" w:cs="Times New Roman"/>
            <w:noProof/>
            <w:webHidden/>
          </w:rPr>
          <w:instrText xml:space="preserve"> PAGEREF _Toc63921917 \h </w:instrText>
        </w:r>
        <w:r w:rsidRPr="009352F4">
          <w:rPr>
            <w:rFonts w:ascii="Times New Roman" w:hAnsi="Times New Roman" w:cs="Times New Roman"/>
            <w:noProof/>
            <w:webHidden/>
          </w:rPr>
        </w:r>
        <w:r w:rsidRPr="009352F4">
          <w:rPr>
            <w:rFonts w:ascii="Times New Roman" w:hAnsi="Times New Roman" w:cs="Times New Roman"/>
            <w:noProof/>
            <w:webHidden/>
          </w:rPr>
          <w:fldChar w:fldCharType="separate"/>
        </w:r>
        <w:r w:rsidR="00A85001" w:rsidRPr="009352F4">
          <w:rPr>
            <w:rFonts w:ascii="Times New Roman" w:hAnsi="Times New Roman" w:cs="Times New Roman"/>
            <w:noProof/>
            <w:webHidden/>
          </w:rPr>
          <w:t>170</w:t>
        </w:r>
        <w:r w:rsidRPr="009352F4">
          <w:rPr>
            <w:rFonts w:ascii="Times New Roman" w:hAnsi="Times New Roman" w:cs="Times New Roman"/>
            <w:noProof/>
            <w:webHidden/>
          </w:rPr>
          <w:fldChar w:fldCharType="end"/>
        </w:r>
      </w:hyperlink>
    </w:p>
    <w:p w:rsidR="00A85001" w:rsidRPr="009352F4" w:rsidRDefault="00AA110E" w:rsidP="00BC3D81">
      <w:pPr>
        <w:pStyle w:val="22"/>
        <w:spacing w:beforeLines="20" w:afterLines="20"/>
        <w:contextualSpacing/>
        <w:rPr>
          <w:rFonts w:ascii="Times New Roman" w:eastAsiaTheme="minorEastAsia" w:hAnsi="Times New Roman" w:cs="Times New Roman"/>
          <w:noProof/>
          <w:lang w:eastAsia="ru-RU"/>
        </w:rPr>
      </w:pPr>
      <w:hyperlink w:anchor="_Toc63921926" w:history="1">
        <w:r w:rsidR="00A85001" w:rsidRPr="009352F4">
          <w:rPr>
            <w:rStyle w:val="a4"/>
            <w:rFonts w:ascii="Times New Roman" w:hAnsi="Times New Roman" w:cs="Times New Roman"/>
            <w:noProof/>
            <w:color w:val="auto"/>
          </w:rPr>
          <w:t>Статья 67. Параметры разрешенного использования земельных участков и иных объектов недвижимости в различных территориальных зонах</w:t>
        </w:r>
        <w:r w:rsidR="00A85001" w:rsidRPr="009352F4">
          <w:rPr>
            <w:rFonts w:ascii="Times New Roman" w:hAnsi="Times New Roman" w:cs="Times New Roman"/>
            <w:noProof/>
            <w:webHidden/>
          </w:rPr>
          <w:tab/>
        </w:r>
        <w:r w:rsidRPr="009352F4">
          <w:rPr>
            <w:rFonts w:ascii="Times New Roman" w:hAnsi="Times New Roman" w:cs="Times New Roman"/>
            <w:noProof/>
            <w:webHidden/>
          </w:rPr>
          <w:fldChar w:fldCharType="begin"/>
        </w:r>
        <w:r w:rsidR="00A85001" w:rsidRPr="009352F4">
          <w:rPr>
            <w:rFonts w:ascii="Times New Roman" w:hAnsi="Times New Roman" w:cs="Times New Roman"/>
            <w:noProof/>
            <w:webHidden/>
          </w:rPr>
          <w:instrText xml:space="preserve"> PAGEREF _Toc63921926 \h </w:instrText>
        </w:r>
        <w:r w:rsidRPr="009352F4">
          <w:rPr>
            <w:rFonts w:ascii="Times New Roman" w:hAnsi="Times New Roman" w:cs="Times New Roman"/>
            <w:noProof/>
            <w:webHidden/>
          </w:rPr>
        </w:r>
        <w:r w:rsidRPr="009352F4">
          <w:rPr>
            <w:rFonts w:ascii="Times New Roman" w:hAnsi="Times New Roman" w:cs="Times New Roman"/>
            <w:noProof/>
            <w:webHidden/>
          </w:rPr>
          <w:fldChar w:fldCharType="separate"/>
        </w:r>
        <w:r w:rsidR="00A85001" w:rsidRPr="009352F4">
          <w:rPr>
            <w:rFonts w:ascii="Times New Roman" w:hAnsi="Times New Roman" w:cs="Times New Roman"/>
            <w:noProof/>
            <w:webHidden/>
          </w:rPr>
          <w:t>174</w:t>
        </w:r>
        <w:r w:rsidRPr="009352F4">
          <w:rPr>
            <w:rFonts w:ascii="Times New Roman" w:hAnsi="Times New Roman" w:cs="Times New Roman"/>
            <w:noProof/>
            <w:webHidden/>
          </w:rPr>
          <w:fldChar w:fldCharType="end"/>
        </w:r>
      </w:hyperlink>
    </w:p>
    <w:p w:rsidR="00A85001" w:rsidRPr="009352F4" w:rsidRDefault="00AA110E" w:rsidP="00BC3D81">
      <w:pPr>
        <w:pStyle w:val="22"/>
        <w:spacing w:beforeLines="20" w:afterLines="20"/>
        <w:contextualSpacing/>
        <w:rPr>
          <w:rFonts w:ascii="Times New Roman" w:eastAsiaTheme="minorEastAsia" w:hAnsi="Times New Roman" w:cs="Times New Roman"/>
          <w:noProof/>
          <w:lang w:eastAsia="ru-RU"/>
        </w:rPr>
      </w:pPr>
      <w:hyperlink w:anchor="_Toc63921928" w:history="1">
        <w:r w:rsidR="00A85001" w:rsidRPr="009352F4">
          <w:rPr>
            <w:rStyle w:val="a4"/>
            <w:rFonts w:ascii="Times New Roman" w:hAnsi="Times New Roman" w:cs="Times New Roman"/>
            <w:noProof/>
            <w:color w:val="auto"/>
          </w:rPr>
          <w:t>Статья 67.1. Использование земельных участков и объектов капитального строительства в границах осуществления деятельности по комплексному развитию территории.</w:t>
        </w:r>
        <w:r w:rsidR="00A85001" w:rsidRPr="009352F4">
          <w:rPr>
            <w:rFonts w:ascii="Times New Roman" w:hAnsi="Times New Roman" w:cs="Times New Roman"/>
            <w:noProof/>
            <w:webHidden/>
          </w:rPr>
          <w:tab/>
        </w:r>
        <w:r w:rsidRPr="009352F4">
          <w:rPr>
            <w:rFonts w:ascii="Times New Roman" w:hAnsi="Times New Roman" w:cs="Times New Roman"/>
            <w:noProof/>
            <w:webHidden/>
          </w:rPr>
          <w:fldChar w:fldCharType="begin"/>
        </w:r>
        <w:r w:rsidR="00A85001" w:rsidRPr="009352F4">
          <w:rPr>
            <w:rFonts w:ascii="Times New Roman" w:hAnsi="Times New Roman" w:cs="Times New Roman"/>
            <w:noProof/>
            <w:webHidden/>
          </w:rPr>
          <w:instrText xml:space="preserve"> PAGEREF _Toc63921928 \h </w:instrText>
        </w:r>
        <w:r w:rsidRPr="009352F4">
          <w:rPr>
            <w:rFonts w:ascii="Times New Roman" w:hAnsi="Times New Roman" w:cs="Times New Roman"/>
            <w:noProof/>
            <w:webHidden/>
          </w:rPr>
        </w:r>
        <w:r w:rsidRPr="009352F4">
          <w:rPr>
            <w:rFonts w:ascii="Times New Roman" w:hAnsi="Times New Roman" w:cs="Times New Roman"/>
            <w:noProof/>
            <w:webHidden/>
          </w:rPr>
          <w:fldChar w:fldCharType="separate"/>
        </w:r>
        <w:r w:rsidR="00A85001" w:rsidRPr="009352F4">
          <w:rPr>
            <w:rFonts w:ascii="Times New Roman" w:hAnsi="Times New Roman" w:cs="Times New Roman"/>
            <w:noProof/>
            <w:webHidden/>
          </w:rPr>
          <w:t>182</w:t>
        </w:r>
        <w:r w:rsidRPr="009352F4">
          <w:rPr>
            <w:rFonts w:ascii="Times New Roman" w:hAnsi="Times New Roman" w:cs="Times New Roman"/>
            <w:noProof/>
            <w:webHidden/>
          </w:rPr>
          <w:fldChar w:fldCharType="end"/>
        </w:r>
      </w:hyperlink>
    </w:p>
    <w:p w:rsidR="00A85001" w:rsidRPr="009352F4" w:rsidRDefault="00AA110E" w:rsidP="00BC3D81">
      <w:pPr>
        <w:pStyle w:val="22"/>
        <w:spacing w:beforeLines="20" w:afterLines="20"/>
        <w:contextualSpacing/>
        <w:rPr>
          <w:rFonts w:ascii="Times New Roman" w:eastAsiaTheme="minorEastAsia" w:hAnsi="Times New Roman" w:cs="Times New Roman"/>
          <w:noProof/>
          <w:lang w:eastAsia="ru-RU"/>
        </w:rPr>
      </w:pPr>
      <w:hyperlink w:anchor="_Toc63921929" w:history="1">
        <w:r w:rsidR="00A85001" w:rsidRPr="009352F4">
          <w:rPr>
            <w:rStyle w:val="a4"/>
            <w:rFonts w:ascii="Times New Roman" w:hAnsi="Times New Roman" w:cs="Times New Roman"/>
            <w:noProof/>
            <w:color w:val="auto"/>
          </w:rPr>
          <w:t>Статья 67.2.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развитию территории.</w:t>
        </w:r>
        <w:r w:rsidR="00A85001" w:rsidRPr="009352F4">
          <w:rPr>
            <w:rFonts w:ascii="Times New Roman" w:hAnsi="Times New Roman" w:cs="Times New Roman"/>
            <w:noProof/>
            <w:webHidden/>
          </w:rPr>
          <w:tab/>
        </w:r>
        <w:r w:rsidRPr="009352F4">
          <w:rPr>
            <w:rFonts w:ascii="Times New Roman" w:hAnsi="Times New Roman" w:cs="Times New Roman"/>
            <w:noProof/>
            <w:webHidden/>
          </w:rPr>
          <w:fldChar w:fldCharType="begin"/>
        </w:r>
        <w:r w:rsidR="00A85001" w:rsidRPr="009352F4">
          <w:rPr>
            <w:rFonts w:ascii="Times New Roman" w:hAnsi="Times New Roman" w:cs="Times New Roman"/>
            <w:noProof/>
            <w:webHidden/>
          </w:rPr>
          <w:instrText xml:space="preserve"> PAGEREF _Toc63921929 \h </w:instrText>
        </w:r>
        <w:r w:rsidRPr="009352F4">
          <w:rPr>
            <w:rFonts w:ascii="Times New Roman" w:hAnsi="Times New Roman" w:cs="Times New Roman"/>
            <w:noProof/>
            <w:webHidden/>
          </w:rPr>
        </w:r>
        <w:r w:rsidRPr="009352F4">
          <w:rPr>
            <w:rFonts w:ascii="Times New Roman" w:hAnsi="Times New Roman" w:cs="Times New Roman"/>
            <w:noProof/>
            <w:webHidden/>
          </w:rPr>
          <w:fldChar w:fldCharType="separate"/>
        </w:r>
        <w:r w:rsidR="00A85001" w:rsidRPr="009352F4">
          <w:rPr>
            <w:rFonts w:ascii="Times New Roman" w:hAnsi="Times New Roman" w:cs="Times New Roman"/>
            <w:noProof/>
            <w:webHidden/>
          </w:rPr>
          <w:t>183</w:t>
        </w:r>
        <w:r w:rsidRPr="009352F4">
          <w:rPr>
            <w:rFonts w:ascii="Times New Roman" w:hAnsi="Times New Roman" w:cs="Times New Roman"/>
            <w:noProof/>
            <w:webHidden/>
          </w:rPr>
          <w:fldChar w:fldCharType="end"/>
        </w:r>
      </w:hyperlink>
    </w:p>
    <w:p w:rsidR="00A85001" w:rsidRPr="009352F4" w:rsidRDefault="00AA110E" w:rsidP="00BC3D81">
      <w:pPr>
        <w:pStyle w:val="22"/>
        <w:spacing w:beforeLines="20" w:afterLines="20"/>
        <w:contextualSpacing/>
        <w:rPr>
          <w:rFonts w:ascii="Times New Roman" w:eastAsiaTheme="minorEastAsia" w:hAnsi="Times New Roman" w:cs="Times New Roman"/>
          <w:noProof/>
          <w:lang w:eastAsia="ru-RU"/>
        </w:rPr>
      </w:pPr>
      <w:hyperlink w:anchor="_Toc63921930" w:history="1">
        <w:r w:rsidR="00A85001" w:rsidRPr="009352F4">
          <w:rPr>
            <w:rStyle w:val="a4"/>
            <w:rFonts w:ascii="Times New Roman" w:hAnsi="Times New Roman" w:cs="Times New Roman"/>
            <w:noProof/>
            <w:color w:val="auto"/>
          </w:rPr>
          <w:t>Статья 68. Ограничения в использовании земельных участков и объектов капитального строительства по условиям охраны объектов культурного наследия</w:t>
        </w:r>
        <w:r w:rsidR="00A85001" w:rsidRPr="009352F4">
          <w:rPr>
            <w:rFonts w:ascii="Times New Roman" w:hAnsi="Times New Roman" w:cs="Times New Roman"/>
            <w:noProof/>
            <w:webHidden/>
          </w:rPr>
          <w:tab/>
        </w:r>
        <w:r w:rsidRPr="009352F4">
          <w:rPr>
            <w:rFonts w:ascii="Times New Roman" w:hAnsi="Times New Roman" w:cs="Times New Roman"/>
            <w:noProof/>
            <w:webHidden/>
          </w:rPr>
          <w:fldChar w:fldCharType="begin"/>
        </w:r>
        <w:r w:rsidR="00A85001" w:rsidRPr="009352F4">
          <w:rPr>
            <w:rFonts w:ascii="Times New Roman" w:hAnsi="Times New Roman" w:cs="Times New Roman"/>
            <w:noProof/>
            <w:webHidden/>
          </w:rPr>
          <w:instrText xml:space="preserve"> PAGEREF _Toc63921930 \h </w:instrText>
        </w:r>
        <w:r w:rsidRPr="009352F4">
          <w:rPr>
            <w:rFonts w:ascii="Times New Roman" w:hAnsi="Times New Roman" w:cs="Times New Roman"/>
            <w:noProof/>
            <w:webHidden/>
          </w:rPr>
        </w:r>
        <w:r w:rsidRPr="009352F4">
          <w:rPr>
            <w:rFonts w:ascii="Times New Roman" w:hAnsi="Times New Roman" w:cs="Times New Roman"/>
            <w:noProof/>
            <w:webHidden/>
          </w:rPr>
          <w:fldChar w:fldCharType="separate"/>
        </w:r>
        <w:r w:rsidR="00A85001" w:rsidRPr="009352F4">
          <w:rPr>
            <w:rFonts w:ascii="Times New Roman" w:hAnsi="Times New Roman" w:cs="Times New Roman"/>
            <w:noProof/>
            <w:webHidden/>
          </w:rPr>
          <w:t>192</w:t>
        </w:r>
        <w:r w:rsidRPr="009352F4">
          <w:rPr>
            <w:rFonts w:ascii="Times New Roman" w:hAnsi="Times New Roman" w:cs="Times New Roman"/>
            <w:noProof/>
            <w:webHidden/>
          </w:rPr>
          <w:fldChar w:fldCharType="end"/>
        </w:r>
      </w:hyperlink>
    </w:p>
    <w:p w:rsidR="00A85001" w:rsidRPr="009352F4" w:rsidRDefault="00AA110E" w:rsidP="00BC3D81">
      <w:pPr>
        <w:pStyle w:val="22"/>
        <w:spacing w:beforeLines="20" w:afterLines="20"/>
        <w:contextualSpacing/>
        <w:rPr>
          <w:rFonts w:ascii="Times New Roman" w:eastAsiaTheme="minorEastAsia" w:hAnsi="Times New Roman" w:cs="Times New Roman"/>
          <w:noProof/>
          <w:lang w:eastAsia="ru-RU"/>
        </w:rPr>
      </w:pPr>
      <w:hyperlink w:anchor="_Toc63921931" w:history="1">
        <w:r w:rsidR="00A85001" w:rsidRPr="009352F4">
          <w:rPr>
            <w:rStyle w:val="a4"/>
            <w:rFonts w:ascii="Times New Roman" w:hAnsi="Times New Roman" w:cs="Times New Roman"/>
            <w:noProof/>
            <w:color w:val="auto"/>
          </w:rPr>
          <w:t>Статья 69. Ограничения в использовании земельных участков и объектов капитального строительства по экологическим и санитарно-эпидемиологическим условиям</w:t>
        </w:r>
        <w:r w:rsidR="00A85001" w:rsidRPr="009352F4">
          <w:rPr>
            <w:rFonts w:ascii="Times New Roman" w:hAnsi="Times New Roman" w:cs="Times New Roman"/>
            <w:noProof/>
            <w:webHidden/>
          </w:rPr>
          <w:tab/>
        </w:r>
        <w:r w:rsidRPr="009352F4">
          <w:rPr>
            <w:rFonts w:ascii="Times New Roman" w:hAnsi="Times New Roman" w:cs="Times New Roman"/>
            <w:noProof/>
            <w:webHidden/>
          </w:rPr>
          <w:fldChar w:fldCharType="begin"/>
        </w:r>
        <w:r w:rsidR="00A85001" w:rsidRPr="009352F4">
          <w:rPr>
            <w:rFonts w:ascii="Times New Roman" w:hAnsi="Times New Roman" w:cs="Times New Roman"/>
            <w:noProof/>
            <w:webHidden/>
          </w:rPr>
          <w:instrText xml:space="preserve"> PAGEREF _Toc63921931 \h </w:instrText>
        </w:r>
        <w:r w:rsidRPr="009352F4">
          <w:rPr>
            <w:rFonts w:ascii="Times New Roman" w:hAnsi="Times New Roman" w:cs="Times New Roman"/>
            <w:noProof/>
            <w:webHidden/>
          </w:rPr>
        </w:r>
        <w:r w:rsidRPr="009352F4">
          <w:rPr>
            <w:rFonts w:ascii="Times New Roman" w:hAnsi="Times New Roman" w:cs="Times New Roman"/>
            <w:noProof/>
            <w:webHidden/>
          </w:rPr>
          <w:fldChar w:fldCharType="separate"/>
        </w:r>
        <w:r w:rsidR="00A85001" w:rsidRPr="009352F4">
          <w:rPr>
            <w:rFonts w:ascii="Times New Roman" w:hAnsi="Times New Roman" w:cs="Times New Roman"/>
            <w:noProof/>
            <w:webHidden/>
          </w:rPr>
          <w:t>194</w:t>
        </w:r>
        <w:r w:rsidRPr="009352F4">
          <w:rPr>
            <w:rFonts w:ascii="Times New Roman" w:hAnsi="Times New Roman" w:cs="Times New Roman"/>
            <w:noProof/>
            <w:webHidden/>
          </w:rPr>
          <w:fldChar w:fldCharType="end"/>
        </w:r>
      </w:hyperlink>
    </w:p>
    <w:p w:rsidR="00A85001" w:rsidRPr="009352F4" w:rsidRDefault="00AA110E" w:rsidP="00BC3D81">
      <w:pPr>
        <w:pStyle w:val="22"/>
        <w:spacing w:beforeLines="20" w:afterLines="20"/>
        <w:contextualSpacing/>
        <w:rPr>
          <w:rFonts w:ascii="Times New Roman" w:eastAsiaTheme="minorEastAsia" w:hAnsi="Times New Roman" w:cs="Times New Roman"/>
          <w:noProof/>
          <w:lang w:eastAsia="ru-RU"/>
        </w:rPr>
      </w:pPr>
      <w:hyperlink w:anchor="_Toc63921933" w:history="1">
        <w:r w:rsidR="00A85001" w:rsidRPr="009352F4">
          <w:rPr>
            <w:rStyle w:val="a4"/>
            <w:rFonts w:ascii="Times New Roman" w:hAnsi="Times New Roman" w:cs="Times New Roman"/>
            <w:noProof/>
            <w:color w:val="auto"/>
          </w:rPr>
          <w:t>Статья 70. Ограничения использования земельных участков и объектов капитального строительства на территории охранных коридоров транспортных и инженерных коммуникаций.</w:t>
        </w:r>
        <w:r w:rsidR="00A85001" w:rsidRPr="009352F4">
          <w:rPr>
            <w:rFonts w:ascii="Times New Roman" w:hAnsi="Times New Roman" w:cs="Times New Roman"/>
            <w:noProof/>
            <w:webHidden/>
          </w:rPr>
          <w:tab/>
        </w:r>
        <w:r w:rsidRPr="009352F4">
          <w:rPr>
            <w:rFonts w:ascii="Times New Roman" w:hAnsi="Times New Roman" w:cs="Times New Roman"/>
            <w:noProof/>
            <w:webHidden/>
          </w:rPr>
          <w:fldChar w:fldCharType="begin"/>
        </w:r>
        <w:r w:rsidR="00A85001" w:rsidRPr="009352F4">
          <w:rPr>
            <w:rFonts w:ascii="Times New Roman" w:hAnsi="Times New Roman" w:cs="Times New Roman"/>
            <w:noProof/>
            <w:webHidden/>
          </w:rPr>
          <w:instrText xml:space="preserve"> PAGEREF _Toc63921933 \h </w:instrText>
        </w:r>
        <w:r w:rsidRPr="009352F4">
          <w:rPr>
            <w:rFonts w:ascii="Times New Roman" w:hAnsi="Times New Roman" w:cs="Times New Roman"/>
            <w:noProof/>
            <w:webHidden/>
          </w:rPr>
        </w:r>
        <w:r w:rsidRPr="009352F4">
          <w:rPr>
            <w:rFonts w:ascii="Times New Roman" w:hAnsi="Times New Roman" w:cs="Times New Roman"/>
            <w:noProof/>
            <w:webHidden/>
          </w:rPr>
          <w:fldChar w:fldCharType="separate"/>
        </w:r>
        <w:r w:rsidR="00A85001" w:rsidRPr="009352F4">
          <w:rPr>
            <w:rFonts w:ascii="Times New Roman" w:hAnsi="Times New Roman" w:cs="Times New Roman"/>
            <w:noProof/>
            <w:webHidden/>
          </w:rPr>
          <w:t>198</w:t>
        </w:r>
        <w:r w:rsidRPr="009352F4">
          <w:rPr>
            <w:rFonts w:ascii="Times New Roman" w:hAnsi="Times New Roman" w:cs="Times New Roman"/>
            <w:noProof/>
            <w:webHidden/>
          </w:rPr>
          <w:fldChar w:fldCharType="end"/>
        </w:r>
      </w:hyperlink>
    </w:p>
    <w:p w:rsidR="00A85001" w:rsidRPr="009352F4" w:rsidRDefault="00AA110E" w:rsidP="00BC3D81">
      <w:pPr>
        <w:pStyle w:val="22"/>
        <w:spacing w:beforeLines="20" w:afterLines="20"/>
        <w:contextualSpacing/>
        <w:rPr>
          <w:rFonts w:ascii="Times New Roman" w:eastAsiaTheme="minorEastAsia" w:hAnsi="Times New Roman" w:cs="Times New Roman"/>
          <w:noProof/>
          <w:lang w:eastAsia="ru-RU"/>
        </w:rPr>
      </w:pPr>
      <w:hyperlink w:anchor="_Toc63921934" w:history="1">
        <w:r w:rsidR="00A85001" w:rsidRPr="009352F4">
          <w:rPr>
            <w:rStyle w:val="a4"/>
            <w:rFonts w:ascii="Times New Roman" w:hAnsi="Times New Roman" w:cs="Times New Roman"/>
            <w:noProof/>
            <w:color w:val="auto"/>
          </w:rPr>
          <w:t>Статья 71. Использование земельных участков в границах горных отводов</w:t>
        </w:r>
        <w:r w:rsidR="00A85001" w:rsidRPr="009352F4">
          <w:rPr>
            <w:rFonts w:ascii="Times New Roman" w:hAnsi="Times New Roman" w:cs="Times New Roman"/>
            <w:noProof/>
            <w:webHidden/>
          </w:rPr>
          <w:tab/>
        </w:r>
        <w:r w:rsidRPr="009352F4">
          <w:rPr>
            <w:rFonts w:ascii="Times New Roman" w:hAnsi="Times New Roman" w:cs="Times New Roman"/>
            <w:noProof/>
            <w:webHidden/>
          </w:rPr>
          <w:fldChar w:fldCharType="begin"/>
        </w:r>
        <w:r w:rsidR="00A85001" w:rsidRPr="009352F4">
          <w:rPr>
            <w:rFonts w:ascii="Times New Roman" w:hAnsi="Times New Roman" w:cs="Times New Roman"/>
            <w:noProof/>
            <w:webHidden/>
          </w:rPr>
          <w:instrText xml:space="preserve"> PAGEREF _Toc63921934 \h </w:instrText>
        </w:r>
        <w:r w:rsidRPr="009352F4">
          <w:rPr>
            <w:rFonts w:ascii="Times New Roman" w:hAnsi="Times New Roman" w:cs="Times New Roman"/>
            <w:noProof/>
            <w:webHidden/>
          </w:rPr>
        </w:r>
        <w:r w:rsidRPr="009352F4">
          <w:rPr>
            <w:rFonts w:ascii="Times New Roman" w:hAnsi="Times New Roman" w:cs="Times New Roman"/>
            <w:noProof/>
            <w:webHidden/>
          </w:rPr>
          <w:fldChar w:fldCharType="separate"/>
        </w:r>
        <w:r w:rsidR="00A85001" w:rsidRPr="009352F4">
          <w:rPr>
            <w:rFonts w:ascii="Times New Roman" w:hAnsi="Times New Roman" w:cs="Times New Roman"/>
            <w:noProof/>
            <w:webHidden/>
          </w:rPr>
          <w:t>201</w:t>
        </w:r>
        <w:r w:rsidRPr="009352F4">
          <w:rPr>
            <w:rFonts w:ascii="Times New Roman" w:hAnsi="Times New Roman" w:cs="Times New Roman"/>
            <w:noProof/>
            <w:webHidden/>
          </w:rPr>
          <w:fldChar w:fldCharType="end"/>
        </w:r>
      </w:hyperlink>
    </w:p>
    <w:p w:rsidR="00A85001" w:rsidRPr="009352F4" w:rsidRDefault="00AA110E" w:rsidP="00BC3D81">
      <w:pPr>
        <w:pStyle w:val="22"/>
        <w:spacing w:beforeLines="20" w:afterLines="20"/>
        <w:contextualSpacing/>
        <w:rPr>
          <w:rFonts w:ascii="Times New Roman" w:eastAsiaTheme="minorEastAsia" w:hAnsi="Times New Roman" w:cs="Times New Roman"/>
          <w:noProof/>
          <w:lang w:eastAsia="ru-RU"/>
        </w:rPr>
      </w:pPr>
      <w:hyperlink w:anchor="_Toc63921935" w:history="1">
        <w:r w:rsidR="00A85001" w:rsidRPr="009352F4">
          <w:rPr>
            <w:rStyle w:val="a4"/>
            <w:rFonts w:ascii="Times New Roman" w:hAnsi="Times New Roman" w:cs="Times New Roman"/>
            <w:noProof/>
            <w:color w:val="auto"/>
          </w:rPr>
          <w:t>Статья 72. Использование земельных участков в границах рыбоохранных зон и водных объектов, имеющих рыбохозяйственное назначение</w:t>
        </w:r>
        <w:r w:rsidR="00A85001" w:rsidRPr="009352F4">
          <w:rPr>
            <w:rFonts w:ascii="Times New Roman" w:hAnsi="Times New Roman" w:cs="Times New Roman"/>
            <w:noProof/>
            <w:webHidden/>
          </w:rPr>
          <w:tab/>
        </w:r>
        <w:r w:rsidRPr="009352F4">
          <w:rPr>
            <w:rFonts w:ascii="Times New Roman" w:hAnsi="Times New Roman" w:cs="Times New Roman"/>
            <w:noProof/>
            <w:webHidden/>
          </w:rPr>
          <w:fldChar w:fldCharType="begin"/>
        </w:r>
        <w:r w:rsidR="00A85001" w:rsidRPr="009352F4">
          <w:rPr>
            <w:rFonts w:ascii="Times New Roman" w:hAnsi="Times New Roman" w:cs="Times New Roman"/>
            <w:noProof/>
            <w:webHidden/>
          </w:rPr>
          <w:instrText xml:space="preserve"> PAGEREF _Toc63921935 \h </w:instrText>
        </w:r>
        <w:r w:rsidRPr="009352F4">
          <w:rPr>
            <w:rFonts w:ascii="Times New Roman" w:hAnsi="Times New Roman" w:cs="Times New Roman"/>
            <w:noProof/>
            <w:webHidden/>
          </w:rPr>
        </w:r>
        <w:r w:rsidRPr="009352F4">
          <w:rPr>
            <w:rFonts w:ascii="Times New Roman" w:hAnsi="Times New Roman" w:cs="Times New Roman"/>
            <w:noProof/>
            <w:webHidden/>
          </w:rPr>
          <w:fldChar w:fldCharType="separate"/>
        </w:r>
        <w:r w:rsidR="00A85001" w:rsidRPr="009352F4">
          <w:rPr>
            <w:rFonts w:ascii="Times New Roman" w:hAnsi="Times New Roman" w:cs="Times New Roman"/>
            <w:noProof/>
            <w:webHidden/>
          </w:rPr>
          <w:t>201</w:t>
        </w:r>
        <w:r w:rsidRPr="009352F4">
          <w:rPr>
            <w:rFonts w:ascii="Times New Roman" w:hAnsi="Times New Roman" w:cs="Times New Roman"/>
            <w:noProof/>
            <w:webHidden/>
          </w:rPr>
          <w:fldChar w:fldCharType="end"/>
        </w:r>
      </w:hyperlink>
    </w:p>
    <w:p w:rsidR="00A85001" w:rsidRPr="009352F4" w:rsidRDefault="00AA110E" w:rsidP="00BC3D81">
      <w:pPr>
        <w:pStyle w:val="22"/>
        <w:spacing w:beforeLines="20" w:afterLines="20"/>
        <w:contextualSpacing/>
        <w:rPr>
          <w:rFonts w:ascii="Times New Roman" w:eastAsiaTheme="minorEastAsia" w:hAnsi="Times New Roman" w:cs="Times New Roman"/>
          <w:noProof/>
          <w:lang w:eastAsia="ru-RU"/>
        </w:rPr>
      </w:pPr>
      <w:hyperlink w:anchor="_Toc63921936" w:history="1">
        <w:r w:rsidR="00A85001" w:rsidRPr="009352F4">
          <w:rPr>
            <w:rStyle w:val="a4"/>
            <w:rFonts w:ascii="Times New Roman" w:hAnsi="Times New Roman" w:cs="Times New Roman"/>
            <w:noProof/>
            <w:color w:val="auto"/>
          </w:rPr>
          <w:t>Статья 73. Иные ограничения использования земельных участков и объектов капитального строительства</w:t>
        </w:r>
        <w:r w:rsidR="00A85001" w:rsidRPr="009352F4">
          <w:rPr>
            <w:rFonts w:ascii="Times New Roman" w:hAnsi="Times New Roman" w:cs="Times New Roman"/>
            <w:noProof/>
            <w:webHidden/>
          </w:rPr>
          <w:tab/>
        </w:r>
        <w:r w:rsidRPr="009352F4">
          <w:rPr>
            <w:rFonts w:ascii="Times New Roman" w:hAnsi="Times New Roman" w:cs="Times New Roman"/>
            <w:noProof/>
            <w:webHidden/>
          </w:rPr>
          <w:fldChar w:fldCharType="begin"/>
        </w:r>
        <w:r w:rsidR="00A85001" w:rsidRPr="009352F4">
          <w:rPr>
            <w:rFonts w:ascii="Times New Roman" w:hAnsi="Times New Roman" w:cs="Times New Roman"/>
            <w:noProof/>
            <w:webHidden/>
          </w:rPr>
          <w:instrText xml:space="preserve"> PAGEREF _Toc63921936 \h </w:instrText>
        </w:r>
        <w:r w:rsidRPr="009352F4">
          <w:rPr>
            <w:rFonts w:ascii="Times New Roman" w:hAnsi="Times New Roman" w:cs="Times New Roman"/>
            <w:noProof/>
            <w:webHidden/>
          </w:rPr>
        </w:r>
        <w:r w:rsidRPr="009352F4">
          <w:rPr>
            <w:rFonts w:ascii="Times New Roman" w:hAnsi="Times New Roman" w:cs="Times New Roman"/>
            <w:noProof/>
            <w:webHidden/>
          </w:rPr>
          <w:fldChar w:fldCharType="separate"/>
        </w:r>
        <w:r w:rsidR="00A85001" w:rsidRPr="009352F4">
          <w:rPr>
            <w:rFonts w:ascii="Times New Roman" w:hAnsi="Times New Roman" w:cs="Times New Roman"/>
            <w:noProof/>
            <w:webHidden/>
          </w:rPr>
          <w:t>201</w:t>
        </w:r>
        <w:r w:rsidRPr="009352F4">
          <w:rPr>
            <w:rFonts w:ascii="Times New Roman" w:hAnsi="Times New Roman" w:cs="Times New Roman"/>
            <w:noProof/>
            <w:webHidden/>
          </w:rPr>
          <w:fldChar w:fldCharType="end"/>
        </w:r>
      </w:hyperlink>
    </w:p>
    <w:p w:rsidR="006F5E61" w:rsidRPr="009352F4" w:rsidRDefault="00AA110E" w:rsidP="00BC3D81">
      <w:pPr>
        <w:pStyle w:val="22"/>
        <w:spacing w:beforeLines="20" w:afterLines="20"/>
        <w:contextualSpacing/>
        <w:rPr>
          <w:rFonts w:ascii="Times New Roman" w:hAnsi="Times New Roman" w:cs="Times New Roman"/>
          <w:b/>
          <w:sz w:val="24"/>
          <w:szCs w:val="24"/>
        </w:rPr>
      </w:pPr>
      <w:r w:rsidRPr="009352F4">
        <w:rPr>
          <w:rFonts w:ascii="Times New Roman" w:hAnsi="Times New Roman" w:cs="Times New Roman"/>
          <w:sz w:val="24"/>
          <w:szCs w:val="24"/>
        </w:rPr>
        <w:fldChar w:fldCharType="end"/>
      </w:r>
      <w:r w:rsidR="006F5E61" w:rsidRPr="009352F4">
        <w:rPr>
          <w:rFonts w:ascii="Times New Roman" w:hAnsi="Times New Roman" w:cs="Times New Roman"/>
          <w:b/>
          <w:sz w:val="24"/>
          <w:szCs w:val="24"/>
        </w:rPr>
        <w:br w:type="page"/>
      </w:r>
    </w:p>
    <w:p w:rsidR="00FD092F" w:rsidRPr="009352F4" w:rsidRDefault="00FD092F" w:rsidP="00BC3AC2">
      <w:pPr>
        <w:spacing w:after="20" w:line="240" w:lineRule="auto"/>
        <w:ind w:firstLine="709"/>
        <w:jc w:val="both"/>
        <w:rPr>
          <w:rFonts w:ascii="Times New Roman" w:hAnsi="Times New Roman" w:cs="Times New Roman"/>
          <w:caps/>
          <w:sz w:val="24"/>
          <w:szCs w:val="24"/>
        </w:rPr>
        <w:sectPr w:rsidR="00FD092F" w:rsidRPr="009352F4" w:rsidSect="00AF13F6">
          <w:pgSz w:w="11906" w:h="16838"/>
          <w:pgMar w:top="737" w:right="737" w:bottom="851" w:left="1418" w:header="510" w:footer="454" w:gutter="0"/>
          <w:pgNumType w:chapStyle="1"/>
          <w:cols w:space="708"/>
          <w:titlePg/>
          <w:docGrid w:linePitch="360"/>
        </w:sectPr>
      </w:pPr>
    </w:p>
    <w:p w:rsidR="00575E7C" w:rsidRPr="009352F4" w:rsidRDefault="00575E7C" w:rsidP="00575E7C">
      <w:pPr>
        <w:pStyle w:val="1"/>
        <w:ind w:left="0" w:firstLine="0"/>
        <w:rPr>
          <w:rFonts w:ascii="Times New Roman" w:hAnsi="Times New Roman"/>
          <w:sz w:val="28"/>
          <w:szCs w:val="28"/>
        </w:rPr>
      </w:pPr>
      <w:bookmarkStart w:id="13" w:name="_Toc63921759"/>
      <w:r w:rsidRPr="009352F4">
        <w:rPr>
          <w:rFonts w:ascii="Times New Roman" w:hAnsi="Times New Roman"/>
          <w:sz w:val="28"/>
          <w:szCs w:val="28"/>
        </w:rPr>
        <w:lastRenderedPageBreak/>
        <w:t>ЧАСТЬ 1. ПОРЯДОК ПРИМЕНЕНИЯ И ВНЕСЕНИЯ ИЗМЕНЕНИЙ В ПРАВИЛА ЗЕМЛЕПОЛЬЗОВАНИЯ И ЗАСТРОЙКИ</w:t>
      </w:r>
      <w:bookmarkEnd w:id="13"/>
    </w:p>
    <w:p w:rsidR="008E34FC" w:rsidRPr="009352F4" w:rsidRDefault="00575E7C" w:rsidP="00575E7C">
      <w:pPr>
        <w:pStyle w:val="1"/>
        <w:rPr>
          <w:rFonts w:ascii="Times New Roman" w:hAnsi="Times New Roman"/>
          <w:sz w:val="28"/>
          <w:szCs w:val="28"/>
        </w:rPr>
      </w:pPr>
      <w:bookmarkStart w:id="14" w:name="_Toc63921760"/>
      <w:r w:rsidRPr="009352F4">
        <w:rPr>
          <w:rFonts w:ascii="Times New Roman" w:hAnsi="Times New Roman"/>
          <w:sz w:val="28"/>
          <w:szCs w:val="28"/>
        </w:rPr>
        <w:t>Г</w:t>
      </w:r>
      <w:r w:rsidR="008E34FC" w:rsidRPr="009352F4">
        <w:rPr>
          <w:rFonts w:ascii="Times New Roman" w:hAnsi="Times New Roman"/>
          <w:sz w:val="28"/>
          <w:szCs w:val="28"/>
        </w:rPr>
        <w:t>лава 1. Общие положения</w:t>
      </w:r>
      <w:bookmarkEnd w:id="14"/>
    </w:p>
    <w:p w:rsidR="008E34FC" w:rsidRPr="009352F4" w:rsidRDefault="008E34FC" w:rsidP="00BC3D81">
      <w:pPr>
        <w:pStyle w:val="2"/>
        <w:spacing w:afterLines="40" w:line="240" w:lineRule="auto"/>
        <w:ind w:firstLine="709"/>
        <w:jc w:val="both"/>
        <w:rPr>
          <w:rFonts w:ascii="Times New Roman" w:hAnsi="Times New Roman" w:cs="Times New Roman"/>
          <w:color w:val="auto"/>
          <w:sz w:val="24"/>
          <w:szCs w:val="24"/>
        </w:rPr>
      </w:pPr>
      <w:bookmarkStart w:id="15" w:name="_Toc332875193"/>
      <w:bookmarkStart w:id="16" w:name="_Toc470251796"/>
      <w:bookmarkStart w:id="17" w:name="_Toc486599961"/>
      <w:bookmarkStart w:id="18" w:name="_Toc63921761"/>
      <w:r w:rsidRPr="009352F4">
        <w:rPr>
          <w:rFonts w:ascii="Times New Roman" w:hAnsi="Times New Roman" w:cs="Times New Roman"/>
          <w:color w:val="auto"/>
          <w:sz w:val="24"/>
          <w:szCs w:val="24"/>
        </w:rPr>
        <w:t>Статья 1. Основные понятия, используемые в настоящих Правилах</w:t>
      </w:r>
      <w:bookmarkEnd w:id="15"/>
      <w:bookmarkEnd w:id="16"/>
      <w:bookmarkEnd w:id="17"/>
      <w:bookmarkEnd w:id="18"/>
      <w:r w:rsidRPr="009352F4">
        <w:rPr>
          <w:rFonts w:ascii="Times New Roman" w:hAnsi="Times New Roman" w:cs="Times New Roman"/>
          <w:color w:val="auto"/>
          <w:sz w:val="24"/>
          <w:szCs w:val="24"/>
        </w:rPr>
        <w:t xml:space="preserve"> </w:t>
      </w:r>
    </w:p>
    <w:p w:rsidR="008E34FC" w:rsidRPr="009352F4" w:rsidRDefault="008E34FC" w:rsidP="00575E7C">
      <w:pPr>
        <w:spacing w:after="0" w:line="240" w:lineRule="auto"/>
        <w:ind w:firstLine="709"/>
        <w:jc w:val="both"/>
        <w:rPr>
          <w:rFonts w:ascii="Times New Roman" w:hAnsi="Times New Roman" w:cs="Times New Roman"/>
          <w:sz w:val="24"/>
          <w:szCs w:val="24"/>
        </w:rPr>
      </w:pPr>
      <w:bookmarkStart w:id="19" w:name="_Toc332875194"/>
      <w:bookmarkStart w:id="20" w:name="_Toc387084690"/>
      <w:r w:rsidRPr="009352F4">
        <w:rPr>
          <w:rFonts w:ascii="Times New Roman" w:hAnsi="Times New Roman" w:cs="Times New Roman"/>
          <w:sz w:val="24"/>
          <w:szCs w:val="24"/>
        </w:rPr>
        <w:t>В целях применения настоящих Правил используемые в них понятия употребляются в следующих значениях:</w:t>
      </w:r>
    </w:p>
    <w:p w:rsidR="008E34FC" w:rsidRPr="009352F4" w:rsidRDefault="008E34FC" w:rsidP="00575E7C">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Автостоянка открытого типа - автостоянка без наружных стеновых ограждений. Автостоянкой открытого типа считается также такое сооружение, которое открыто, по крайней мере, с двух противоположных сторон наибольшей протяженности. Сторона считается открытой, если общая площадь отверстий, распределенных по стороне, составляет не менее 50 процентов наружной поверхности этой стороны в каждом ярусе (этаже)Арендаторы земельных участков - лица, владеющие и пользующиеся земельными участками по договору аренды, договору субаренды.</w:t>
      </w:r>
    </w:p>
    <w:p w:rsidR="008522FE" w:rsidRPr="009352F4" w:rsidRDefault="008522FE" w:rsidP="00575E7C">
      <w:pPr>
        <w:spacing w:after="0" w:line="240" w:lineRule="auto"/>
        <w:ind w:firstLine="709"/>
        <w:jc w:val="both"/>
        <w:rPr>
          <w:rFonts w:ascii="Times New Roman" w:hAnsi="Times New Roman" w:cs="Times New Roman"/>
          <w:sz w:val="24"/>
        </w:rPr>
      </w:pPr>
      <w:r w:rsidRPr="009352F4">
        <w:rPr>
          <w:rFonts w:ascii="Times New Roman" w:hAnsi="Times New Roman" w:cs="Times New Roman"/>
          <w:sz w:val="24"/>
        </w:rPr>
        <w:t>Благоустройство территории поселения -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8522FE" w:rsidRPr="009352F4" w:rsidRDefault="008522FE" w:rsidP="00575E7C">
      <w:pPr>
        <w:pStyle w:val="af4"/>
        <w:spacing w:after="0"/>
        <w:ind w:firstLine="720"/>
        <w:jc w:val="both"/>
        <w:rPr>
          <w:rFonts w:eastAsiaTheme="minorHAnsi"/>
          <w:sz w:val="24"/>
          <w:szCs w:val="22"/>
          <w:lang w:eastAsia="en-US"/>
        </w:rPr>
      </w:pPr>
      <w:r w:rsidRPr="009352F4">
        <w:rPr>
          <w:rFonts w:eastAsiaTheme="minorHAnsi"/>
          <w:sz w:val="24"/>
          <w:szCs w:val="22"/>
          <w:lang w:eastAsia="en-US"/>
        </w:rPr>
        <w:t>Блокированный жилой дом (дом жилой блокированной застройки) - жилые дома с количеством этажей не более чем три, состоящие из нескольких блоков, количество которых не превышает десять и каждый из которых предназначен для проживания одной семьи, имеют общую стену (общие стены) без проемов с соседним блоком или соседними блоками, расположены на отдельном земельном участке и имеют выход на территорию общего пользования.</w:t>
      </w:r>
    </w:p>
    <w:p w:rsidR="008E34FC" w:rsidRPr="009352F4" w:rsidRDefault="008E34FC" w:rsidP="00575E7C">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Владелец земельного участка, объекта капитального строительства - российские и иностранные физические и юридические лица (Российская Федерация, субъект Российской Федерации и поселение), обладающие зарегистрированными в установленном порядке вещными правами на земельные участки и объекты капитального строительства.</w:t>
      </w:r>
    </w:p>
    <w:p w:rsidR="008E34FC" w:rsidRPr="009352F4" w:rsidRDefault="008E34FC" w:rsidP="00575E7C">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Вид разрешенного использования земельного участка – целевое назначение земельного участка, установленное в соответствии с классификатором видов разрешенного использования настоящими Правилами. Правовой режим земель определяется исходя из их принадлежности к той или иной категории и разрешенного использования в соответствии с зонированием территорий.</w:t>
      </w:r>
    </w:p>
    <w:p w:rsidR="008E34FC" w:rsidRPr="009352F4" w:rsidRDefault="008E34FC" w:rsidP="00575E7C">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Вопросы местного значения - вопросы непосредственного обеспечения жизнедеятельности населения муниципального образования, решение которых в соответствии с Конституцией Российской Федерации и настоящим Федеральным законом осуществляется населением и (или) органами местного самоуправления самостоятельно.</w:t>
      </w:r>
    </w:p>
    <w:p w:rsidR="008E34FC" w:rsidRPr="009352F4" w:rsidRDefault="008E34FC" w:rsidP="00575E7C">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 xml:space="preserve">Высота строения, здания, сооружения – расстояние по вертикали, измеренное от проектной отметки земли до наивысшей точки плоской крыши или до наивысшей точки конька скатной крыши, до наивысшей точки строения, сооружения; может устанавливаться в составе градостроительного регламента применительно к соответствующей территориальной зоне, обозначенной на карте градостроительного зонирования. </w:t>
      </w:r>
    </w:p>
    <w:p w:rsidR="008E34FC" w:rsidRPr="009352F4" w:rsidRDefault="008E34FC" w:rsidP="00575E7C">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 xml:space="preserve">Государственный кадастровый учет земельных участков - действия уполномоченного органа по внесению в государственный кадастр недвижимости сведений о недвижимом имуществе, которые подтверждают существование такого недвижимого имущества с характеристиками, позволяющими определить такое недвижимое имущество в качестве индивидуально-определенной вещи (уникальные характеристики объекта недвижимости), или подтверждают прекращение существования такого недвижимого имущества, а также иных </w:t>
      </w:r>
      <w:r w:rsidRPr="009352F4">
        <w:rPr>
          <w:rFonts w:ascii="Times New Roman" w:hAnsi="Times New Roman" w:cs="Times New Roman"/>
          <w:sz w:val="24"/>
          <w:szCs w:val="24"/>
        </w:rPr>
        <w:lastRenderedPageBreak/>
        <w:t>предусмотренных Федеральным законом от 24.07.2007 N 221-ФЗ «О государственном кадастре недвижимости» сведений о недвижимом имуществе.</w:t>
      </w:r>
    </w:p>
    <w:p w:rsidR="008E34FC" w:rsidRPr="009352F4" w:rsidRDefault="008E34FC" w:rsidP="00575E7C">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Гостевые стоянки - открытые площадки, предназначенные для кратковременного хранения (стоянки) легковых автомобилей.</w:t>
      </w:r>
    </w:p>
    <w:p w:rsidR="008522FE" w:rsidRPr="009352F4" w:rsidRDefault="008522FE" w:rsidP="00575E7C">
      <w:pPr>
        <w:widowControl w:val="0"/>
        <w:spacing w:after="0" w:line="240" w:lineRule="auto"/>
        <w:ind w:firstLine="720"/>
        <w:jc w:val="both"/>
        <w:rPr>
          <w:rFonts w:ascii="Times New Roman" w:hAnsi="Times New Roman" w:cs="Times New Roman"/>
          <w:sz w:val="24"/>
          <w:szCs w:val="24"/>
        </w:rPr>
      </w:pPr>
      <w:r w:rsidRPr="009352F4">
        <w:rPr>
          <w:rFonts w:ascii="Times New Roman" w:hAnsi="Times New Roman" w:cs="Times New Roman"/>
          <w:sz w:val="24"/>
          <w:szCs w:val="24"/>
        </w:rPr>
        <w:t>Градостроительная деятельность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сноса объектов капитального строительства, эксплуатации зданий, сооружений, благоустройства территорий.</w:t>
      </w:r>
    </w:p>
    <w:p w:rsidR="008E34FC" w:rsidRPr="009352F4" w:rsidRDefault="008E34FC" w:rsidP="00575E7C">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Генеральный план поселения – вид документа территориального планирования муниципального образования, определяющий цели, задачи и направления территориального планирования поселения и этапы их реализации, разрабатываемый для обеспечения устойчивого развития территории, определяющий в интересах населения условия проживания, направления и границы территориального развития, функциональное зонирование, застройку и благоустройство территории, сохранение историко-культурного и природного наследия.</w:t>
      </w:r>
    </w:p>
    <w:p w:rsidR="008E34FC" w:rsidRPr="009352F4" w:rsidRDefault="008E34FC" w:rsidP="00575E7C">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Градостроительное зонирование - зонирование территории поселения в целях определения территориальных зон и установления градостроительных регламентов.</w:t>
      </w:r>
    </w:p>
    <w:p w:rsidR="008E34FC" w:rsidRPr="009352F4" w:rsidRDefault="008E34FC" w:rsidP="00575E7C">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Градостроительный регламент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w:t>
      </w:r>
    </w:p>
    <w:p w:rsidR="008E34FC" w:rsidRPr="009352F4" w:rsidRDefault="008E34FC" w:rsidP="00575E7C">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Градостроительный план земельного участка – документ, который 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 и подготовка которого осуществляется применительно к застроенным или предназначенным для строительства, реконструкции объектам капитального строительства (за исключением линейных объектов), земельным участкам.</w:t>
      </w:r>
    </w:p>
    <w:p w:rsidR="008E34FC" w:rsidRPr="009352F4" w:rsidRDefault="008E34FC" w:rsidP="00575E7C">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Гостевой дом - это строение этажностью не более 5 этажей, предназначенное для проживания одной семьи и размещения отдыхающих не более 30 человек и с количеством номеров не более 15. Гостевой дом должен соответствовать требованиям пожарной безопасности, предъявляемым к зданиям (сооружениям, строениям, пожарным отсекам и частям зданий, сооружений, строений - помещениям или группам помещений, функционально связанных между собой) класса функциональной пожарной опасности Ф 1.2.</w:t>
      </w:r>
    </w:p>
    <w:p w:rsidR="008E34FC" w:rsidRPr="009352F4" w:rsidRDefault="008E34FC" w:rsidP="00575E7C">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Должностное лицо местного самоуправления - выборное либо заключившее контракт (трудовой договор) лицо, наделенное исполнительно-распорядительными полномочиями по решению вопросов местного значения и (или) по организации деятельности органа местного самоуправления</w:t>
      </w:r>
    </w:p>
    <w:p w:rsidR="008E34FC" w:rsidRPr="009352F4" w:rsidRDefault="008E34FC" w:rsidP="00575E7C">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Документация  по планировке территории – документация, разрабатываемая в целях обеспечения устойчивого развития территорий, выделения элементов планировочной структуры (кварталов, микрор</w:t>
      </w:r>
      <w:r w:rsidR="00C02CAA" w:rsidRPr="009352F4">
        <w:rPr>
          <w:rFonts w:ascii="Times New Roman" w:hAnsi="Times New Roman" w:cs="Times New Roman"/>
          <w:sz w:val="24"/>
          <w:szCs w:val="24"/>
        </w:rPr>
        <w:t>а</w:t>
      </w:r>
      <w:r w:rsidRPr="009352F4">
        <w:rPr>
          <w:rFonts w:ascii="Times New Roman" w:hAnsi="Times New Roman" w:cs="Times New Roman"/>
          <w:sz w:val="24"/>
          <w:szCs w:val="24"/>
        </w:rPr>
        <w:t>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 (проекты планировки территори</w:t>
      </w:r>
      <w:r w:rsidR="008522FE" w:rsidRPr="009352F4">
        <w:rPr>
          <w:rFonts w:ascii="Times New Roman" w:hAnsi="Times New Roman" w:cs="Times New Roman"/>
          <w:sz w:val="24"/>
          <w:szCs w:val="24"/>
        </w:rPr>
        <w:t>и, проекты межевания территорий</w:t>
      </w:r>
      <w:r w:rsidRPr="009352F4">
        <w:rPr>
          <w:rFonts w:ascii="Times New Roman" w:hAnsi="Times New Roman" w:cs="Times New Roman"/>
          <w:sz w:val="24"/>
          <w:szCs w:val="24"/>
        </w:rPr>
        <w:t xml:space="preserve">). </w:t>
      </w:r>
    </w:p>
    <w:p w:rsidR="008E34FC" w:rsidRPr="009352F4" w:rsidRDefault="008E34FC" w:rsidP="00575E7C">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lastRenderedPageBreak/>
        <w:t xml:space="preserve">Доходный дом - многоквартирный жилой дом, возведенный на участке, предоставленном под жилищное строительство в установленном порядке, в котором все жилые и нежилые помещения без ограничения размера площади предоставляются для проживания во временное владение или пользование юридическим и физическим лицам по договорам аренды или коммерческого найма. </w:t>
      </w:r>
    </w:p>
    <w:p w:rsidR="008E34FC" w:rsidRPr="009352F4" w:rsidRDefault="008E34FC" w:rsidP="00575E7C">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Дорога - обустроенная или приспособленная и используемая для движения транспортных средств полоса земли либо поверхность искусственного сооружения. Дорога включает в себя одну или несколько проезжих частей, а также трамвайные пути, тротуары, обочины и разделительные полосы при их наличии.</w:t>
      </w:r>
    </w:p>
    <w:p w:rsidR="008E34FC" w:rsidRPr="009352F4" w:rsidRDefault="008E34FC" w:rsidP="00575E7C">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 xml:space="preserve">Жилой район - структурный элемент селитебной территории. </w:t>
      </w:r>
    </w:p>
    <w:p w:rsidR="00636903" w:rsidRPr="009352F4" w:rsidRDefault="008E34FC" w:rsidP="00636903">
      <w:pPr>
        <w:spacing w:after="0" w:line="240" w:lineRule="auto"/>
        <w:ind w:firstLine="709"/>
        <w:jc w:val="both"/>
        <w:rPr>
          <w:rFonts w:ascii="Times New Roman" w:eastAsia="Times New Roman" w:hAnsi="Times New Roman" w:cs="Times New Roman"/>
          <w:sz w:val="24"/>
          <w:szCs w:val="24"/>
          <w:lang w:eastAsia="ru-RU"/>
        </w:rPr>
      </w:pPr>
      <w:r w:rsidRPr="009352F4">
        <w:rPr>
          <w:rFonts w:ascii="Times New Roman" w:hAnsi="Times New Roman" w:cs="Times New Roman"/>
          <w:sz w:val="24"/>
          <w:szCs w:val="24"/>
        </w:rPr>
        <w:t xml:space="preserve">Застройщик – </w:t>
      </w:r>
      <w:r w:rsidR="00636903" w:rsidRPr="009352F4">
        <w:rPr>
          <w:rFonts w:ascii="Times New Roman" w:eastAsia="Times New Roman" w:hAnsi="Times New Roman" w:cs="Times New Roman"/>
          <w:sz w:val="24"/>
          <w:szCs w:val="24"/>
          <w:lang w:eastAsia="ru-RU"/>
        </w:rPr>
        <w:t>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или которому в соответствии со </w:t>
      </w:r>
      <w:hyperlink r:id="rId11" w:anchor="dst100872" w:history="1">
        <w:r w:rsidR="00636903" w:rsidRPr="009352F4">
          <w:rPr>
            <w:rFonts w:ascii="Times New Roman" w:eastAsia="Times New Roman" w:hAnsi="Times New Roman" w:cs="Times New Roman"/>
            <w:sz w:val="24"/>
            <w:szCs w:val="24"/>
            <w:lang w:eastAsia="ru-RU"/>
          </w:rPr>
          <w:t>статьей 13.3</w:t>
        </w:r>
      </w:hyperlink>
      <w:r w:rsidR="004B41BF" w:rsidRPr="009352F4">
        <w:t xml:space="preserve"> </w:t>
      </w:r>
      <w:r w:rsidR="00636903" w:rsidRPr="009352F4">
        <w:rPr>
          <w:rFonts w:ascii="Times New Roman" w:eastAsia="Times New Roman" w:hAnsi="Times New Roman" w:cs="Times New Roman"/>
          <w:sz w:val="24"/>
          <w:szCs w:val="24"/>
          <w:lang w:eastAsia="ru-RU"/>
        </w:rPr>
        <w:t>Федерального закона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передали на основании соглашений свои функции застройщика) строительство, реконструкцию, капитальный ремонт, снос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Застройщик вправе передать свои функции, предусмотренные законодательством о градостроительной деятельности, техническому заказчику.</w:t>
      </w:r>
    </w:p>
    <w:p w:rsidR="008522FE" w:rsidRPr="009352F4" w:rsidRDefault="008522FE" w:rsidP="00636903">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 xml:space="preserve">Технический заказчик - юридическое лицо, которое уполномочено застройщиком и от имени застройщика заключает договоры о выполнении инженерных изысканий, о подготовке проектной документации, о строительстве, реконструкции, капитальном ремонте, сносе объектов капитального строительства, подготавливает задания на выполнение указанных видов работ, предоставляет лицам, выполняющим инженерные изыскания и (или) осуществляющим подготовку проектной документации, строительство, реконструкцию, капитальный ремонт, снос объектов капитального строительства, материалы и документы, необходимые для выполнения указанных видов работ, утверждает проектную документацию, подписывает документы, необходимые для получения разрешения на ввод объекта капитального строительства в эксплуатацию, осуществляет иные функции, предусмотренные законодательством о градостроительной деятельности (далее также - функции технического заказчика). Функции технического заказчика могут выполняться только членом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за исключением случаев, предусмотренных </w:t>
      </w:r>
      <w:hyperlink w:anchor="Par2415" w:tooltip="2.1. Не требуется членство в саморегулируемых организациях в области инженерных изысканий:" w:history="1">
        <w:r w:rsidRPr="009352F4">
          <w:rPr>
            <w:rFonts w:ascii="Times New Roman" w:hAnsi="Times New Roman" w:cs="Times New Roman"/>
            <w:sz w:val="24"/>
            <w:szCs w:val="24"/>
          </w:rPr>
          <w:t>частью 2.1 статьи 47</w:t>
        </w:r>
      </w:hyperlink>
      <w:r w:rsidRPr="009352F4">
        <w:rPr>
          <w:rFonts w:ascii="Times New Roman" w:hAnsi="Times New Roman" w:cs="Times New Roman"/>
          <w:sz w:val="24"/>
          <w:szCs w:val="24"/>
        </w:rPr>
        <w:t xml:space="preserve">, </w:t>
      </w:r>
      <w:hyperlink w:anchor="Par2456" w:tooltip="4.1. Не требуется членство в саморегулируемых организациях в области архитектурно-строительного проектирования:" w:history="1">
        <w:r w:rsidRPr="009352F4">
          <w:rPr>
            <w:rFonts w:ascii="Times New Roman" w:hAnsi="Times New Roman" w:cs="Times New Roman"/>
            <w:sz w:val="24"/>
            <w:szCs w:val="24"/>
          </w:rPr>
          <w:t>частью 4.1 статьи 48</w:t>
        </w:r>
      </w:hyperlink>
      <w:r w:rsidRPr="009352F4">
        <w:rPr>
          <w:rFonts w:ascii="Times New Roman" w:hAnsi="Times New Roman" w:cs="Times New Roman"/>
          <w:sz w:val="24"/>
          <w:szCs w:val="24"/>
        </w:rPr>
        <w:t xml:space="preserve">, </w:t>
      </w:r>
      <w:hyperlink w:anchor="Par3131" w:tooltip="2.1. Индивидуальный предприниматель или юридическое лицо, не являющиеся членами саморегулируемых организаций в области строительства, реконструкции, капитального ремонта объектов капитального строительства, могут выполнять работы по договорам строительного под" w:history="1">
        <w:r w:rsidRPr="009352F4">
          <w:rPr>
            <w:rFonts w:ascii="Times New Roman" w:hAnsi="Times New Roman" w:cs="Times New Roman"/>
            <w:sz w:val="24"/>
            <w:szCs w:val="24"/>
          </w:rPr>
          <w:t>частями 2.1</w:t>
        </w:r>
      </w:hyperlink>
      <w:r w:rsidRPr="009352F4">
        <w:rPr>
          <w:rFonts w:ascii="Times New Roman" w:hAnsi="Times New Roman" w:cs="Times New Roman"/>
          <w:sz w:val="24"/>
          <w:szCs w:val="24"/>
        </w:rPr>
        <w:t xml:space="preserve"> и </w:t>
      </w:r>
      <w:hyperlink w:anchor="Par3133" w:tooltip="2.2. Не требуется членство в саморегулируемых организациях в области строительства, реконструкции, капитального ремонта объектов капитального строительства:" w:history="1">
        <w:r w:rsidRPr="009352F4">
          <w:rPr>
            <w:rFonts w:ascii="Times New Roman" w:hAnsi="Times New Roman" w:cs="Times New Roman"/>
            <w:sz w:val="24"/>
            <w:szCs w:val="24"/>
          </w:rPr>
          <w:t>2.2 статьи 52</w:t>
        </w:r>
      </w:hyperlink>
      <w:r w:rsidRPr="009352F4">
        <w:rPr>
          <w:rFonts w:ascii="Times New Roman" w:hAnsi="Times New Roman" w:cs="Times New Roman"/>
          <w:sz w:val="24"/>
          <w:szCs w:val="24"/>
        </w:rPr>
        <w:t xml:space="preserve">, </w:t>
      </w:r>
      <w:hyperlink w:anchor="Par4231" w:tooltip="5. Индивидуальный предприниматель или юридическое лицо, не являющиеся членами саморегулируемых организаций в области строительства, может выполнять работы по договорам подряда на осуществление сноса в случае, если размер обязательств по каждому из таких догово" w:history="1">
        <w:r w:rsidRPr="009352F4">
          <w:rPr>
            <w:rFonts w:ascii="Times New Roman" w:hAnsi="Times New Roman" w:cs="Times New Roman"/>
            <w:sz w:val="24"/>
            <w:szCs w:val="24"/>
          </w:rPr>
          <w:t>частями 5</w:t>
        </w:r>
      </w:hyperlink>
      <w:r w:rsidRPr="009352F4">
        <w:rPr>
          <w:rFonts w:ascii="Times New Roman" w:hAnsi="Times New Roman" w:cs="Times New Roman"/>
          <w:sz w:val="24"/>
          <w:szCs w:val="24"/>
        </w:rPr>
        <w:t xml:space="preserve"> и </w:t>
      </w:r>
      <w:hyperlink w:anchor="Par4234" w:tooltip="6. Не требуется членство в саморегулируемых организациях в области строительства для выполнения работ по сносу объектов капитального строительства:" w:history="1">
        <w:r w:rsidRPr="009352F4">
          <w:rPr>
            <w:rFonts w:ascii="Times New Roman" w:hAnsi="Times New Roman" w:cs="Times New Roman"/>
            <w:sz w:val="24"/>
            <w:szCs w:val="24"/>
          </w:rPr>
          <w:t>6 статьи 55.31</w:t>
        </w:r>
      </w:hyperlink>
      <w:r w:rsidRPr="009352F4">
        <w:rPr>
          <w:rFonts w:ascii="Times New Roman" w:hAnsi="Times New Roman" w:cs="Times New Roman"/>
          <w:sz w:val="24"/>
          <w:szCs w:val="24"/>
        </w:rPr>
        <w:t xml:space="preserve"> Градостроительного Кодекса</w:t>
      </w:r>
    </w:p>
    <w:p w:rsidR="008E34FC" w:rsidRPr="009352F4" w:rsidRDefault="008E34FC" w:rsidP="00575E7C">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Землевладельцы - лица, владеющие и пользующиеся земельными участками на праве пожизненного наследуемого владения;</w:t>
      </w:r>
    </w:p>
    <w:p w:rsidR="008E34FC" w:rsidRPr="009352F4" w:rsidRDefault="008E34FC" w:rsidP="00575E7C">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Землепользователи – лица, владеющие и пользующиеся земельными участками на праве постоянного (бессрочного) пользования или на праве безвозмездного пользования.</w:t>
      </w:r>
    </w:p>
    <w:p w:rsidR="008E34FC" w:rsidRPr="009352F4" w:rsidRDefault="008E34FC" w:rsidP="00575E7C">
      <w:pPr>
        <w:spacing w:after="0" w:line="240" w:lineRule="auto"/>
        <w:ind w:firstLine="709"/>
        <w:jc w:val="both"/>
        <w:rPr>
          <w:rFonts w:ascii="Times New Roman" w:hAnsi="Times New Roman" w:cs="Times New Roman"/>
          <w:sz w:val="27"/>
          <w:szCs w:val="27"/>
          <w:shd w:val="clear" w:color="auto" w:fill="FFFFFF"/>
        </w:rPr>
      </w:pPr>
      <w:r w:rsidRPr="009352F4">
        <w:rPr>
          <w:rFonts w:ascii="Times New Roman" w:hAnsi="Times New Roman" w:cs="Times New Roman"/>
          <w:sz w:val="24"/>
          <w:szCs w:val="24"/>
        </w:rPr>
        <w:t xml:space="preserve">Земельный участок - </w:t>
      </w:r>
      <w:r w:rsidR="008522FE" w:rsidRPr="009352F4">
        <w:rPr>
          <w:rFonts w:ascii="Times New Roman" w:hAnsi="Times New Roman" w:cs="Times New Roman"/>
          <w:sz w:val="24"/>
          <w:szCs w:val="24"/>
        </w:rPr>
        <w:t>недвижимая</w:t>
      </w:r>
      <w:r w:rsidRPr="009352F4">
        <w:rPr>
          <w:rFonts w:ascii="Times New Roman" w:hAnsi="Times New Roman" w:cs="Times New Roman"/>
          <w:sz w:val="24"/>
          <w:szCs w:val="24"/>
        </w:rPr>
        <w:t xml:space="preserve"> вещь, которая представляет собой часть земной поверхности и имеет характеристики, позволяющие определить ее в качестве индивидуально определенной вещи. В случаях и в порядке, которые установлены федеральным </w:t>
      </w:r>
      <w:hyperlink r:id="rId12" w:history="1">
        <w:r w:rsidRPr="009352F4">
          <w:rPr>
            <w:rFonts w:ascii="Times New Roman" w:hAnsi="Times New Roman" w:cs="Times New Roman"/>
            <w:sz w:val="24"/>
            <w:szCs w:val="24"/>
          </w:rPr>
          <w:t>законом</w:t>
        </w:r>
      </w:hyperlink>
      <w:r w:rsidRPr="009352F4">
        <w:rPr>
          <w:rFonts w:ascii="Times New Roman" w:hAnsi="Times New Roman" w:cs="Times New Roman"/>
          <w:sz w:val="24"/>
          <w:szCs w:val="24"/>
        </w:rPr>
        <w:t>, могут создаваться искусственные земельные участки</w:t>
      </w:r>
      <w:r w:rsidRPr="009352F4">
        <w:rPr>
          <w:rFonts w:ascii="Times New Roman" w:hAnsi="Times New Roman" w:cs="Times New Roman"/>
          <w:sz w:val="27"/>
          <w:szCs w:val="27"/>
          <w:shd w:val="clear" w:color="auto" w:fill="FFFFFF"/>
        </w:rPr>
        <w:t>.</w:t>
      </w:r>
    </w:p>
    <w:p w:rsidR="008522FE" w:rsidRPr="009352F4" w:rsidRDefault="008522FE" w:rsidP="00575E7C">
      <w:pPr>
        <w:widowControl w:val="0"/>
        <w:spacing w:after="0" w:line="240" w:lineRule="auto"/>
        <w:ind w:firstLine="720"/>
        <w:jc w:val="both"/>
        <w:rPr>
          <w:rFonts w:ascii="Times New Roman" w:hAnsi="Times New Roman" w:cs="Times New Roman"/>
          <w:sz w:val="24"/>
          <w:szCs w:val="24"/>
        </w:rPr>
      </w:pPr>
      <w:r w:rsidRPr="009352F4">
        <w:rPr>
          <w:rFonts w:ascii="Times New Roman" w:hAnsi="Times New Roman" w:cs="Times New Roman"/>
          <w:sz w:val="24"/>
          <w:szCs w:val="24"/>
        </w:rPr>
        <w:t>Зоны с особыми условиями использования территорий - охранные, санитарно-</w:t>
      </w:r>
      <w:r w:rsidRPr="009352F4">
        <w:rPr>
          <w:rFonts w:ascii="Times New Roman" w:hAnsi="Times New Roman" w:cs="Times New Roman"/>
          <w:sz w:val="24"/>
          <w:szCs w:val="24"/>
        </w:rPr>
        <w:lastRenderedPageBreak/>
        <w:t>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защитные зоны объектов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приаэродромная территория, иные зоны, устанавливаемые в соответствии с законодательством Российской Федерации.</w:t>
      </w:r>
    </w:p>
    <w:p w:rsidR="008522FE" w:rsidRPr="009352F4" w:rsidRDefault="008522FE" w:rsidP="00575E7C">
      <w:pPr>
        <w:widowControl w:val="0"/>
        <w:spacing w:after="0" w:line="240" w:lineRule="auto"/>
        <w:ind w:firstLine="720"/>
        <w:jc w:val="both"/>
        <w:rPr>
          <w:rFonts w:ascii="Times New Roman" w:hAnsi="Times New Roman" w:cs="Times New Roman"/>
          <w:sz w:val="24"/>
          <w:szCs w:val="24"/>
        </w:rPr>
      </w:pPr>
      <w:r w:rsidRPr="009352F4">
        <w:rPr>
          <w:rFonts w:ascii="Times New Roman" w:hAnsi="Times New Roman" w:cs="Times New Roman"/>
          <w:sz w:val="24"/>
          <w:szCs w:val="24"/>
        </w:rPr>
        <w:t>Объект индивидуального жилищного строительства - отдельно стоящее здание с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и не предназначено для раздела на самостоятельные объекты недвижимости. Понятия "объект индивидуального жилищного строительства", "жилой дом" и "индивидуальный жилой дом" применяются в настоящих правилах в одном значении. При этом параметры, устанавливаемые к объектам индивидуального жилищного строительства настоящими правилами, в равной степени применяются к жилым домам, индивидуальным жилым домам.</w:t>
      </w:r>
    </w:p>
    <w:p w:rsidR="008E34FC" w:rsidRPr="009352F4" w:rsidRDefault="008E34FC" w:rsidP="00575E7C">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 Изменение недвижимости - изменение вида (видов) использования земельного участка, или зданий, строений, сооружений на нем, а также изменение их параметров (включая изменение размеров земельного участка) при подготовке и осуществлении строительства, реконструкции, перемещения или сноса существующих зданий, строений, сооружений.</w:t>
      </w:r>
    </w:p>
    <w:p w:rsidR="008E34FC" w:rsidRPr="009352F4" w:rsidRDefault="008E34FC" w:rsidP="00575E7C">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Инженерная, транспортная и социальная инфраструктуры – комплекс сооружений и коммуникаций транспорта, связи, инженерного оборудования, а также объектов социального и культурно-бытового обслуживания населения, обеспечивающий устойчивое развитие и функционирование населенного пункта и сельского поселения в целом.</w:t>
      </w:r>
    </w:p>
    <w:p w:rsidR="008E34FC" w:rsidRPr="009352F4" w:rsidRDefault="008E34FC" w:rsidP="00575E7C">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Инженерные изыскания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8E34FC" w:rsidRPr="009352F4" w:rsidRDefault="008E34FC" w:rsidP="00575E7C">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Инвестор – физические и юридические лица, государственные органы, органы местного самоуправления, осуществляющие капитальные вложения на территории Российской Федерации с использованием собственных и (или) привлеченных средств в соответствии с законодательством Российской Федерации.</w:t>
      </w:r>
    </w:p>
    <w:p w:rsidR="008E34FC" w:rsidRPr="009352F4" w:rsidRDefault="008E34FC" w:rsidP="00575E7C">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Капитальный ремонт объектов капитального строительства (за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rsidR="008E34FC" w:rsidRPr="009352F4" w:rsidRDefault="008E34FC" w:rsidP="00575E7C">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Капитальный ремонт линейных объектов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r w:rsidR="00CD6A01" w:rsidRPr="009352F4">
        <w:rPr>
          <w:rFonts w:ascii="Times New Roman" w:hAnsi="Times New Roman" w:cs="Times New Roman"/>
          <w:sz w:val="24"/>
          <w:szCs w:val="24"/>
        </w:rPr>
        <w:t>, если иное не предусмотрено Градостроительным Кодексом РФ.</w:t>
      </w:r>
    </w:p>
    <w:p w:rsidR="008E34FC" w:rsidRPr="009352F4" w:rsidRDefault="008E34FC" w:rsidP="00575E7C">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Киоск - нестационарный торговый объект, представляющий собой  некапитальное, одноэтажное сооружение без торгового зала с замкнутым пространством, внутри которого оборудовано одно рабочее место для продавца и хранения товарного запаса, без доступа покупателей внутрь сооружения площадью до 20 кв.м.</w:t>
      </w:r>
    </w:p>
    <w:p w:rsidR="00DF00C3" w:rsidRPr="009352F4" w:rsidRDefault="00DF00C3" w:rsidP="00DF00C3">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 xml:space="preserve">Коэффициент использования территории (КИТ) - вид ограничения, устанавливаемый градостроительным регламентом (в части предельных параметров разрешенного строительства, реконструкции объектов капитального строительства), определяемый как отношение суммарной общей площади надземной части зданий, строений, сооружение на </w:t>
      </w:r>
      <w:r w:rsidRPr="009352F4">
        <w:rPr>
          <w:rFonts w:ascii="Times New Roman" w:hAnsi="Times New Roman" w:cs="Times New Roman"/>
          <w:sz w:val="24"/>
          <w:szCs w:val="24"/>
        </w:rPr>
        <w:lastRenderedPageBreak/>
        <w:t>земельном участке (существующих, и тех, которые могут быть построены дополнительно) к площади земельного участка. Суммарная общая площадь зданий, строений, сооружений, которые разрешается построить на земельном участке, определяется умножением значения коэффициента на показатель площади земельного участка.</w:t>
      </w:r>
    </w:p>
    <w:p w:rsidR="008E34FC" w:rsidRPr="009352F4" w:rsidRDefault="008E34FC" w:rsidP="00575E7C">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Коэффициент застройки - отношение территории земельного участка, которая может быть занята зданиями, ко всей площади участка (в процентах).</w:t>
      </w:r>
    </w:p>
    <w:p w:rsidR="008E34FC" w:rsidRPr="009352F4" w:rsidRDefault="008E34FC" w:rsidP="00575E7C">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Коэффициент плотности застройки - отношение площади всех этажей зданий и сооружений к площади участка.</w:t>
      </w:r>
    </w:p>
    <w:p w:rsidR="008E34FC" w:rsidRPr="009352F4" w:rsidRDefault="008E34FC" w:rsidP="00575E7C">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Коэффициент озеленения - отношение территории земельного участка, которая должна быть занята зелеными насаждениями, ко всей площади участка (в процентах).</w:t>
      </w:r>
    </w:p>
    <w:p w:rsidR="008E34FC" w:rsidRPr="009352F4" w:rsidRDefault="008E34FC" w:rsidP="00575E7C">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Конкурсная документация – пакет документов, подготавливаемый организатором торгов (конкурсов, аукционов) по продаже земельного участка или права на заключения договора аренды данного земельного участка физическому или юридическому лицу.</w:t>
      </w:r>
    </w:p>
    <w:p w:rsidR="008E34FC" w:rsidRPr="009352F4" w:rsidRDefault="008E34FC" w:rsidP="00575E7C">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 xml:space="preserve">Линии градостроительного регулирования - красные линии, границы земельных участков, линии застройки, отступ застройки, синие линии, границы полосы отвода железных дорог, границы полосы отвода автомобильных дорог, границы технических (охранных) зон инженерных сооружений и коммуникаций, границы территорий памятников и ансамблей; границы зон охраны объекта культурного наследия, границы историко-культурного заповедника, границы охранных зон особо охраняемых природных территорий,  границы территорий природного комплекса Краснодарского края, не являющихся особо охраняемыми, границы озелененных территорий, не входящих в природный комплекс городских округов и поселений Краснодарского края, границы водоохранных зон, границы прибрежных зон (полос), границы зон санитарной охраны источников питьевого водоснабжения, границы санитарно-защитных зон и иных зон ограничений использования земельных участков, зданий, строений, сооружений. Перечень линий градостроительного регулирования представлен в конце статьи. </w:t>
      </w:r>
    </w:p>
    <w:p w:rsidR="008E34FC" w:rsidRPr="009352F4" w:rsidRDefault="008E34FC" w:rsidP="00575E7C">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Линейные объекты – линии электропередач, линии связи (в том числе линейно – кабельные сооружения), трубопроводы, автомобильные дороги, железнодорожные линии и другие подобные сооружения.</w:t>
      </w:r>
    </w:p>
    <w:p w:rsidR="008E34FC" w:rsidRPr="009352F4" w:rsidRDefault="008E34FC" w:rsidP="00575E7C">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Магазин - специально оборудованное стационарное здание или его часть, предназначенное для продажи товаров и оказания услуг покупателям и обеспеченное торговыми, подсобными, административно-бытовыми помещениями, а также помещениями для приема, хранения и подготовки товаров к продаже.</w:t>
      </w:r>
    </w:p>
    <w:p w:rsidR="008E34FC" w:rsidRPr="009352F4" w:rsidRDefault="008E34FC" w:rsidP="00575E7C">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 xml:space="preserve">Маломобильные граждане - инвалиды всех категорий, к которым относятся лица, имеющие нарушение здоровья со стойким расстройством функций организма, обусловленное заболеваниями, последствиями травм или дефектами, приведшими к ограничению жизнедеятельности, и вызывающее необходимость их социальной защиты; лица пожилого возраста; граждане с малолетними детьми, в том числе использующие детские коляски; другие лица с ограниченными способностями или возможностями самостоятельно передвигаться, ориентироваться, общаться, вынужденные в силу устойчивого или временного физического недостатка использовать для своего передвижения необходимые средства, приспособления и собак - проводников. </w:t>
      </w:r>
    </w:p>
    <w:p w:rsidR="008E34FC" w:rsidRPr="009352F4" w:rsidRDefault="008E34FC" w:rsidP="00575E7C">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Малые архитектурные формы - фонтаны, декоративные бассейны, водопады, беседки, теневые навесы, перголы, подпорные стенки, лестницы, кровли, парапеты, оборудование для игр детей и отдыха взрослого населения, ограждения, садово-парковая мебель и тому подобное</w:t>
      </w:r>
    </w:p>
    <w:p w:rsidR="008E34FC" w:rsidRPr="009352F4" w:rsidRDefault="008E34FC" w:rsidP="00575E7C">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Максимальный процент застройки в границах земельного участка - отношение суммарной площади земельного участка, которая может быть застроена, ко всей площади земельного участка.</w:t>
      </w:r>
    </w:p>
    <w:p w:rsidR="008E34FC" w:rsidRPr="009352F4" w:rsidRDefault="008E34FC" w:rsidP="00575E7C">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Машино-место - предназначенная исключительно для размещения транспортного средства индивидуально-определенная часть здания или сооружения, которая не ограничена либо частично ограничена строительной или иной ограждающей конструкцией и границы которой описаны в установленном законодательством о государственном кадастровом учете порядке.</w:t>
      </w:r>
    </w:p>
    <w:p w:rsidR="008E34FC" w:rsidRPr="009352F4" w:rsidRDefault="008E34FC" w:rsidP="00575E7C">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lastRenderedPageBreak/>
        <w:t>Микрорайон (квартал) - структурный элемент жилой застройки.</w:t>
      </w:r>
    </w:p>
    <w:p w:rsidR="00DF00C3" w:rsidRPr="009352F4" w:rsidRDefault="00DF00C3" w:rsidP="00575E7C">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Минимальный процент озеленения земельного участка - отношение площади озеленения  (зеленых зон) ко всей площади земельного участка.</w:t>
      </w:r>
    </w:p>
    <w:p w:rsidR="008E34FC" w:rsidRPr="009352F4" w:rsidRDefault="008E34FC" w:rsidP="00575E7C">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Многоквартирный жилой дом – жилой дом, состоящий из двух и более квартир, имеющих самостоятельные выходы либо на земельный участок, прилегающий к жилому дому, либо в помещения общего пользования в таком доме, и имеющих общие инженерные системы.</w:t>
      </w:r>
    </w:p>
    <w:p w:rsidR="008E34FC" w:rsidRPr="009352F4" w:rsidRDefault="008E34FC" w:rsidP="00575E7C">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Муниципальное образование - городское или сельское поселение, муниципальный район, городской округ, городской округ с внутригородским делением, внутригородской район либо внутригородская территория города федерального значения.</w:t>
      </w:r>
    </w:p>
    <w:p w:rsidR="008E34FC" w:rsidRPr="009352F4" w:rsidRDefault="008E34FC" w:rsidP="00575E7C">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Муниципальный правовой акт - решение, принятое непосредственно населением муниципального образования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по иным вопросам, отнесенным уставом муниципального образования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муниципального образования, устанавливающие либо изменяющие общеобязательные правила или имеющие индивидуальный характер.</w:t>
      </w:r>
    </w:p>
    <w:p w:rsidR="008E34FC" w:rsidRPr="009352F4" w:rsidRDefault="008E34FC" w:rsidP="00575E7C">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Надземная автостоянка закрытого типа - автостоянка с наружными стеновыми ограждениями (гаражи, гаражи-стоянки, гаражные комплексы)</w:t>
      </w:r>
    </w:p>
    <w:p w:rsidR="008E34FC" w:rsidRPr="009352F4" w:rsidRDefault="008E34FC" w:rsidP="00575E7C">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 xml:space="preserve">Нормативы градостроительного проектирования - </w:t>
      </w:r>
      <w:r w:rsidR="00CD6A01" w:rsidRPr="009352F4">
        <w:rPr>
          <w:rFonts w:ascii="Times New Roman" w:hAnsi="Times New Roman" w:cs="Times New Roman"/>
          <w:sz w:val="24"/>
          <w:szCs w:val="24"/>
        </w:rPr>
        <w:t>совокупность расчетных показателей, установленных в соответствии с настоящим Кодексом в целях обеспечения благоприятных условий жизнедеятельности человека и подлежащих применению при подготовке документов территориального планирования, градостроительного зонирования, документации по планировке территории</w:t>
      </w:r>
      <w:r w:rsidRPr="009352F4">
        <w:rPr>
          <w:rFonts w:ascii="Times New Roman" w:hAnsi="Times New Roman" w:cs="Times New Roman"/>
          <w:sz w:val="24"/>
          <w:szCs w:val="24"/>
        </w:rPr>
        <w:t>.</w:t>
      </w:r>
    </w:p>
    <w:p w:rsidR="00744095" w:rsidRPr="009352F4" w:rsidRDefault="00744095" w:rsidP="00575E7C">
      <w:pPr>
        <w:widowControl w:val="0"/>
        <w:spacing w:after="0" w:line="240" w:lineRule="auto"/>
        <w:ind w:firstLine="720"/>
        <w:jc w:val="both"/>
        <w:rPr>
          <w:rFonts w:ascii="Times New Roman" w:hAnsi="Times New Roman" w:cs="Times New Roman"/>
          <w:sz w:val="24"/>
          <w:szCs w:val="24"/>
        </w:rPr>
      </w:pPr>
      <w:r w:rsidRPr="009352F4">
        <w:rPr>
          <w:rFonts w:ascii="Times New Roman" w:hAnsi="Times New Roman" w:cs="Times New Roman"/>
          <w:sz w:val="24"/>
          <w:szCs w:val="24"/>
        </w:rPr>
        <w:t>Некапитальные строения, сооружения - 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 киосков, навесов и других подобных строений, сооружений).</w:t>
      </w:r>
    </w:p>
    <w:p w:rsidR="008E34FC" w:rsidRPr="009352F4" w:rsidRDefault="008E34FC" w:rsidP="00575E7C">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Объекты федерального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Конституцией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 развитие Российской Федерации. Виды объектов федерального значения, подлежащих отображению на схемах территориального планирования Российской Федерации в указанных в части 1 статьи 10 Градостроительного кодекса Российской Федерации областях, определяются Правительством Российской Федерации, за исключением объектов федерального значения в области обороны страны и безопасности государства. Виды объектов федерального значения в области обороны страны и безопасности государства, подлежащих отображению на схемах территориального планирования Российской Федерации, определяются Президентом Российской Федерации.</w:t>
      </w:r>
    </w:p>
    <w:p w:rsidR="008E34FC" w:rsidRPr="009352F4" w:rsidRDefault="008E34FC" w:rsidP="00575E7C">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 xml:space="preserve">Объекты регионального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Конституцией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w:t>
      </w:r>
      <w:r w:rsidRPr="009352F4">
        <w:rPr>
          <w:rFonts w:ascii="Times New Roman" w:hAnsi="Times New Roman" w:cs="Times New Roman"/>
          <w:sz w:val="24"/>
          <w:szCs w:val="24"/>
        </w:rPr>
        <w:lastRenderedPageBreak/>
        <w:t>оказывают существенное влияние на социально-экономическое развитие субъекта Российской Федерации. Виды объектов регионального значения в указанных в части 3 статьи 14 Градостроительного кодекса Российской Федерации областях, подлежащих отображению на схеме территориального планирования субъекта Российской Федерации, определяются законом Краснодарского края.</w:t>
      </w:r>
    </w:p>
    <w:p w:rsidR="008E34FC" w:rsidRPr="009352F4" w:rsidRDefault="008E34FC" w:rsidP="00575E7C">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Объекты местного значения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 Виды объектов местного значения муниципального района, поселения, городского округа в указанных в пункте 1 части 3 статьи 19 и пункте 1 части 5 статьи 23 Градостроительного кодекса Российской Федерации областях,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определяются законом Краснодарского края.</w:t>
      </w:r>
    </w:p>
    <w:p w:rsidR="008E34FC" w:rsidRPr="009352F4" w:rsidRDefault="008E34FC" w:rsidP="00575E7C">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Обладатели сервитута - лица, имеющие право ограниченного пользования чужими земельными участками (сервитут).</w:t>
      </w:r>
    </w:p>
    <w:p w:rsidR="00BC3AC2" w:rsidRPr="009352F4" w:rsidRDefault="00BC3AC2" w:rsidP="00575E7C">
      <w:pPr>
        <w:widowControl w:val="0"/>
        <w:spacing w:after="0" w:line="240" w:lineRule="auto"/>
        <w:ind w:firstLine="720"/>
        <w:jc w:val="both"/>
        <w:rPr>
          <w:rFonts w:ascii="Times New Roman" w:hAnsi="Times New Roman" w:cs="Times New Roman"/>
          <w:sz w:val="24"/>
          <w:szCs w:val="24"/>
        </w:rPr>
      </w:pPr>
      <w:r w:rsidRPr="009352F4">
        <w:rPr>
          <w:rFonts w:ascii="Times New Roman" w:hAnsi="Times New Roman" w:cs="Times New Roman"/>
          <w:sz w:val="24"/>
          <w:szCs w:val="24"/>
        </w:rPr>
        <w:t>Объект капитального строительства - здание, строение, сооружение, объекты, строительство которых не завершено (далее - объекты незавершенного строительства), за исключением некапитальных строений, сооружений и неотделимых улучшений земельного участка (замощение, покрытие и другие).</w:t>
      </w:r>
    </w:p>
    <w:p w:rsidR="00DF00C3" w:rsidRPr="009352F4" w:rsidRDefault="00DF00C3" w:rsidP="00DF00C3">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Озеленение - территория с газонным покрытием (травяной покров, создаваемый посевом семян специально подобранных трав) и высаженными деревьями (лиственный посадочный материал возрастом от 10 лет, диаметром ствола от 4 см на высоте 1 м от корневой системы) из расчета 1 дерево на 20 кв.м. Кроме газона и деревьев на территории озеленения могут быть высажены многолетние кустарниковые растения, а также прочие декоративные растения, не представляющие угрозу жизнедеятельности человека. В площадь озеленения не включаются : детские и спортивные площадки, площадки для отдыха взрослого населения, проезды, тротуары, парковочные места, в том числе с использованием газонной решетки (георешетки).</w:t>
      </w:r>
    </w:p>
    <w:p w:rsidR="008E34FC" w:rsidRPr="009352F4" w:rsidRDefault="008E34FC" w:rsidP="00575E7C">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Органы местного самоуправления - избираемые непосредственно населением и (или) образуемые представительным органом муниципального образования органы, наделенные собственными полномочиями по решению вопросов местного значения</w:t>
      </w:r>
    </w:p>
    <w:p w:rsidR="008E34FC" w:rsidRPr="009352F4" w:rsidRDefault="008E34FC" w:rsidP="00575E7C">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Отклонение от правил – санкционирование для конкретного участка отступление от предельных параметров разрешенного строительства (высоты построек, процента застройки участка, отступов построек от границ участка и т.д.) обусловленное затруднениями или не возможностью использовать участок в соответствии с Правилами по причине его малого размера, неудобной конфигурации, неблагоприятных инженерно-геологических и иных характеристик.</w:t>
      </w:r>
    </w:p>
    <w:p w:rsidR="008E34FC" w:rsidRPr="009352F4" w:rsidRDefault="008E34FC" w:rsidP="00575E7C">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Пандус - сооружение, имеющее сплошную наклонную по направлению движения поверхность, предназначенное для перемещения с одного уровня горизонтальной поверхности пути на другой, в том числе на кресле-коляске.</w:t>
      </w:r>
    </w:p>
    <w:p w:rsidR="008E34FC" w:rsidRPr="009352F4" w:rsidRDefault="008E34FC" w:rsidP="00575E7C">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Парковка (парковочное место)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rsidR="008E34FC" w:rsidRPr="009352F4" w:rsidRDefault="008E34FC" w:rsidP="00575E7C">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Пешеходная зона - территория, предназначенная для передвижения пешеходов.</w:t>
      </w:r>
    </w:p>
    <w:p w:rsidR="008E34FC" w:rsidRPr="009352F4" w:rsidRDefault="008E34FC" w:rsidP="00575E7C">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Правообладатели земельных участков - собственники земельных участков, землепользователи, землевладельцы и арендаторы земельных участков.</w:t>
      </w:r>
    </w:p>
    <w:p w:rsidR="008E34FC" w:rsidRPr="009352F4" w:rsidRDefault="008E34FC" w:rsidP="00575E7C">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lastRenderedPageBreak/>
        <w:t>Подрядчик - физическое или юридическое лицо, осуществляющее по договору с застройщиком (заказчиком) работы по строительству, реконструкции зданий, строений, сооружений, их частей.</w:t>
      </w:r>
    </w:p>
    <w:p w:rsidR="00BC3AC2" w:rsidRPr="009352F4" w:rsidRDefault="00BC3AC2" w:rsidP="00575E7C">
      <w:pPr>
        <w:spacing w:after="0" w:line="240" w:lineRule="auto"/>
        <w:ind w:firstLine="720"/>
        <w:jc w:val="both"/>
        <w:rPr>
          <w:rFonts w:ascii="Times New Roman" w:hAnsi="Times New Roman" w:cs="Times New Roman"/>
          <w:sz w:val="24"/>
          <w:szCs w:val="24"/>
        </w:rPr>
      </w:pPr>
      <w:r w:rsidRPr="009352F4">
        <w:rPr>
          <w:rFonts w:ascii="Times New Roman" w:hAnsi="Times New Roman" w:cs="Times New Roman"/>
          <w:sz w:val="24"/>
          <w:szCs w:val="24"/>
        </w:rPr>
        <w:t>Правила землепользования и застройки -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 городов федерального значения Москвы и Санкт-Петербурга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8E34FC" w:rsidRPr="009352F4" w:rsidRDefault="008E34FC" w:rsidP="00575E7C">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Приквартирный участок – земельный участок, примыкающий к квартире (дому), с непосредственным выходом на него.</w:t>
      </w:r>
    </w:p>
    <w:p w:rsidR="008E34FC" w:rsidRPr="009352F4" w:rsidRDefault="008E34FC" w:rsidP="00575E7C">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Проектная документация - документация, содержащая материалы в текстовой форме и в виде карт (схем) и определяющую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w:t>
      </w:r>
    </w:p>
    <w:p w:rsidR="008E34FC" w:rsidRPr="009352F4" w:rsidRDefault="008E34FC" w:rsidP="00575E7C">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 xml:space="preserve">Процент застройки участка - выраженный в процентах показатель градостроительного регламента, показывающий, какая максимальная часть площади каждого земельного участка, расположенного в соответствующей территориальной зоне, может быть занята зданиями, строениями и сооружениями. </w:t>
      </w:r>
    </w:p>
    <w:p w:rsidR="008E34FC" w:rsidRPr="009352F4" w:rsidRDefault="008E34FC" w:rsidP="00575E7C">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Программы комплексного развития систем коммунальной инфраструктуры поселения, городского округа - документы, устанавливающие перечни мероприятий по проектированию, строительству, реконструкции систем электро-, газо-, тепло-, водоснабжения и водоотведения, объектов, используемых для обработки, утилизации, обезвреживания и захоронения твердых бытовых отходов, которые предусмотрены соответственно схемами и программами развития единой национальной (общероссийской) электрической сети на долгосрочный период, генеральной схемой размещения объектов электроэнергетики, федеральной программой газификации, соответствующими межрегиональными, региональными программами газификации, схемами теплоснабжения, схемами водоснабжения и водоотведения, территориальными схемами в области обращения с отходами, в том числе с твердыми коммунальными отходами. Программы комплексного развития систем коммунальной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Градостроительным кодексом Российской Федерации, генеральных планов таких поселения, городского округа и должны обеспечивать сбалансированное, перспективное развитие систем коммунальной инфраструктуры в соответствии с потребностями в строительстве объектов капитального строительства и соответствующие установленным требованиям надежность, энергетическую эффективность указанных систем, снижение негативного воздействия на окружающую среду и здоровье человека и повышение качества поставляемых для потребителей товаров, оказываемы</w:t>
      </w:r>
      <w:r w:rsidR="00DF00C3" w:rsidRPr="009352F4">
        <w:rPr>
          <w:rFonts w:ascii="Times New Roman" w:hAnsi="Times New Roman" w:cs="Times New Roman"/>
          <w:sz w:val="24"/>
          <w:szCs w:val="24"/>
        </w:rPr>
        <w:t>х услуг в сферах электро-, газо</w:t>
      </w:r>
      <w:r w:rsidRPr="009352F4">
        <w:rPr>
          <w:rFonts w:ascii="Times New Roman" w:hAnsi="Times New Roman" w:cs="Times New Roman"/>
          <w:sz w:val="24"/>
          <w:szCs w:val="24"/>
        </w:rPr>
        <w:t>, тепло-, водоснабжения и водоотведения, а также услуг по обработке, утилизации, обезвреживанию и захоронению твердых коммунальных отходов.</w:t>
      </w:r>
    </w:p>
    <w:p w:rsidR="00CD6A01" w:rsidRPr="009352F4" w:rsidRDefault="008E34FC" w:rsidP="00575E7C">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 xml:space="preserve">Программы комплексного развития транспортной инфраструктуры поселения, городского округа - </w:t>
      </w:r>
      <w:r w:rsidR="00CD6A01" w:rsidRPr="009352F4">
        <w:rPr>
          <w:rFonts w:ascii="Times New Roman" w:hAnsi="Times New Roman" w:cs="Times New Roman"/>
          <w:sz w:val="24"/>
          <w:szCs w:val="24"/>
        </w:rPr>
        <w:t xml:space="preserve">документы, устанавливающие перечни мероприятий по проектированию, строительству, реконструкции объектов транспортной инфраструктуры местного значения поселения, городского округа,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инвестиционными программами субъектов естественных монополий в области транспорта. Программы комплексного развития транспортной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w:t>
      </w:r>
      <w:r w:rsidR="00604D2E" w:rsidRPr="009352F4">
        <w:rPr>
          <w:rFonts w:ascii="Times New Roman" w:hAnsi="Times New Roman" w:cs="Times New Roman"/>
          <w:sz w:val="24"/>
          <w:szCs w:val="24"/>
        </w:rPr>
        <w:t>Градостроительным</w:t>
      </w:r>
      <w:r w:rsidR="00CD6A01" w:rsidRPr="009352F4">
        <w:rPr>
          <w:rFonts w:ascii="Times New Roman" w:hAnsi="Times New Roman" w:cs="Times New Roman"/>
          <w:sz w:val="24"/>
          <w:szCs w:val="24"/>
        </w:rPr>
        <w:t xml:space="preserve"> Кодексом</w:t>
      </w:r>
      <w:r w:rsidR="00604D2E" w:rsidRPr="009352F4">
        <w:rPr>
          <w:rFonts w:ascii="Times New Roman" w:hAnsi="Times New Roman" w:cs="Times New Roman"/>
          <w:sz w:val="24"/>
          <w:szCs w:val="24"/>
        </w:rPr>
        <w:t xml:space="preserve"> РФ</w:t>
      </w:r>
      <w:r w:rsidR="00CD6A01" w:rsidRPr="009352F4">
        <w:rPr>
          <w:rFonts w:ascii="Times New Roman" w:hAnsi="Times New Roman" w:cs="Times New Roman"/>
          <w:sz w:val="24"/>
          <w:szCs w:val="24"/>
        </w:rPr>
        <w:t xml:space="preserve">, генеральных планов поселения, городского округа и должны обеспечивать сбалансированное, перспективное развитие транспортной </w:t>
      </w:r>
      <w:r w:rsidR="00CD6A01" w:rsidRPr="009352F4">
        <w:rPr>
          <w:rFonts w:ascii="Times New Roman" w:hAnsi="Times New Roman" w:cs="Times New Roman"/>
          <w:sz w:val="24"/>
          <w:szCs w:val="24"/>
        </w:rPr>
        <w:lastRenderedPageBreak/>
        <w:t>инфраструктуры поселения, городского округа в соответствии с потребностями в строительстве, реконструкции объектов транспортной инфраструк</w:t>
      </w:r>
      <w:r w:rsidR="00604D2E" w:rsidRPr="009352F4">
        <w:rPr>
          <w:rFonts w:ascii="Times New Roman" w:hAnsi="Times New Roman" w:cs="Times New Roman"/>
          <w:sz w:val="24"/>
          <w:szCs w:val="24"/>
        </w:rPr>
        <w:t>туры местного значения.</w:t>
      </w:r>
    </w:p>
    <w:p w:rsidR="008E34FC" w:rsidRPr="009352F4" w:rsidRDefault="008E34FC" w:rsidP="00575E7C">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 xml:space="preserve">Программы комплексного развития социальной инфраструктуры поселения, городского округа - </w:t>
      </w:r>
      <w:r w:rsidR="00604D2E" w:rsidRPr="009352F4">
        <w:rPr>
          <w:rFonts w:ascii="Times New Roman" w:hAnsi="Times New Roman" w:cs="Times New Roman"/>
          <w:sz w:val="24"/>
          <w:szCs w:val="24"/>
        </w:rPr>
        <w:t>документы, устанавливающие перечни мероприятий по проектированию, строительству, реконструкции объектов социальной инфраструктуры местного значения поселения, городского округа,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Программы комплексного развития социальной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настоящим Кодексом, генеральных планов поселения, городского округа и должны обеспечивать сбалансированное, перспективное развитие социальной инфраструктуры поселения, городского округа в соответствии с потребностями в строительстве объектов социальной инфраструктуры местного значения</w:t>
      </w:r>
      <w:r w:rsidRPr="009352F4">
        <w:rPr>
          <w:rFonts w:ascii="Times New Roman" w:hAnsi="Times New Roman" w:cs="Times New Roman"/>
          <w:sz w:val="24"/>
          <w:szCs w:val="24"/>
        </w:rPr>
        <w:t>.</w:t>
      </w:r>
    </w:p>
    <w:p w:rsidR="008E34FC" w:rsidRPr="009352F4" w:rsidRDefault="008E34FC" w:rsidP="00575E7C">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Публичный сервитут - право ограниченного пользования недвижимостью, установленное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в случаях, если это необходимо для обеспечения интересов государства, местного самоуправления или местного населения, без изъятия земельных участков.</w:t>
      </w:r>
    </w:p>
    <w:p w:rsidR="008E34FC" w:rsidRPr="009352F4" w:rsidRDefault="008E34FC" w:rsidP="00575E7C">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 xml:space="preserve">Разрешенное использование земельных участков и иных объектов недвижимости - использование недвижимости в соответствии с градостроительным регламентом, ограничениями на использование недвижимости, установленными в соответствии с законодательством, а также публичными сервитутами. </w:t>
      </w:r>
    </w:p>
    <w:p w:rsidR="008E34FC" w:rsidRPr="009352F4" w:rsidRDefault="008E34FC" w:rsidP="00575E7C">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 xml:space="preserve">Реконструкция объектов капитального строительства (за исключением линейных объектов)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 </w:t>
      </w:r>
    </w:p>
    <w:p w:rsidR="008E34FC" w:rsidRPr="009352F4" w:rsidRDefault="008E34FC" w:rsidP="00575E7C">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Реконструкция линейных объектов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p>
    <w:p w:rsidR="008E34FC" w:rsidRPr="009352F4" w:rsidRDefault="008E34FC" w:rsidP="00575E7C">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Сельское поселение - один или несколько объединенных общей территорией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 (распоряжение Правительства Российской Федерации от 2 февраля 2015 г. N 151-р).</w:t>
      </w:r>
    </w:p>
    <w:p w:rsidR="008E34FC" w:rsidRPr="009352F4" w:rsidRDefault="008E34FC" w:rsidP="00575E7C">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Сельский гостевой дом - малое специализированное средство размещения, предоставляющее гостям услуги временного (круглогодичного или сезонного) проживания, а также дополнительные услуги по организации досуга, питания, экскурсий и другие. К сельским гостевым домам могут относиться, мини-гостиницы, объекты типа бунгало и другие малые средства размещения. Сельский гостевой дом могут называть сельской усадьбой. Требования к сельским гостевым домам установлены ГОСТ Р 56641-2015. Размещение сельских гостевых домов осуществляется в целях развития сельского (аграрного) туризма – деятельности по организации отдыха в сельской местности с предоставлением услуг гостеприимства в частном секторе, ориентированной на использование природных, культурно-исторических и других ресурсов, традиционных для данной местности.</w:t>
      </w:r>
    </w:p>
    <w:p w:rsidR="008E34FC" w:rsidRPr="009352F4" w:rsidRDefault="008E34FC" w:rsidP="00575E7C">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Строительство – создание зданий, строений, сооружений (в том числе на месте сносимых объектов капитального строительства).</w:t>
      </w:r>
    </w:p>
    <w:p w:rsidR="008E34FC" w:rsidRPr="009352F4" w:rsidRDefault="008E34FC" w:rsidP="00575E7C">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lastRenderedPageBreak/>
        <w:t>Собственники земельных участков - лица, являющиеся собственниками земельных участков.</w:t>
      </w:r>
    </w:p>
    <w:p w:rsidR="008E34FC" w:rsidRPr="009352F4" w:rsidRDefault="008E34FC" w:rsidP="00575E7C">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Система коммунальной инфраструктуры - комплекс технологически связанных между собой объектов и инженерных сооружений, предназначенных для осуществления поставок товаров и оказания услуг в сферах электро-, газо-, тепло-, водоснабжения и водоотведения до точек подключения (технологического присоединения) к инженерным системам электро-, газо-, тепло-, водоснабжения и водоотведения объектов капитального строительства, а также объекты, используемые для обработки, утилизации, обезвреживания, захоронения твердых коммунальных отходов.</w:t>
      </w:r>
    </w:p>
    <w:p w:rsidR="008E34FC" w:rsidRPr="009352F4" w:rsidRDefault="008E34FC" w:rsidP="00575E7C">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 xml:space="preserve">Сети инженерно-технического обеспечения - совокупность имущественных объектов, непосредственно используемых в процессе тепло-, газо-, водоснабжения и водоотведения. </w:t>
      </w:r>
    </w:p>
    <w:p w:rsidR="008E34FC" w:rsidRPr="009352F4" w:rsidRDefault="008E34FC" w:rsidP="00575E7C">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Стоянка для автомобилей (автостоянка) - здание, сооружение (часть здания, сооружения) или специальная открытая площадка, предназначенные только для хранения (стоянки) автомобилей.</w:t>
      </w:r>
    </w:p>
    <w:p w:rsidR="00BC3AC2" w:rsidRPr="009352F4" w:rsidRDefault="00BC3AC2" w:rsidP="00575E7C">
      <w:pPr>
        <w:pStyle w:val="af4"/>
        <w:spacing w:after="0"/>
        <w:ind w:firstLine="720"/>
        <w:jc w:val="both"/>
        <w:rPr>
          <w:sz w:val="24"/>
        </w:rPr>
      </w:pPr>
      <w:r w:rsidRPr="009352F4">
        <w:rPr>
          <w:sz w:val="24"/>
        </w:rPr>
        <w:t>Снос объекта капитального строительства - ликвидация объекта капитального строительства путем его разрушения (за исключением разрушения вследствие природных явлений либо противоправных действий третьих лиц), разборки и (или) демонтажа объекта капитального строительства, в том числе его частей.</w:t>
      </w:r>
    </w:p>
    <w:p w:rsidR="008E34FC" w:rsidRPr="009352F4" w:rsidRDefault="008E34FC" w:rsidP="00575E7C">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Территориальные зоны - зоны, для которых в правилах землепользования и застройки определены границы и установлены градостроительные регламенты.</w:t>
      </w:r>
    </w:p>
    <w:p w:rsidR="008E34FC" w:rsidRPr="009352F4" w:rsidRDefault="008E34FC" w:rsidP="00575E7C">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8E34FC" w:rsidRPr="009352F4" w:rsidRDefault="008E34FC" w:rsidP="00575E7C">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Технические регламенты - документы, которые приняты международным договором Российской Федерации, ратифицированным в порядке, установленном законодательством Российской Федерации, или федеральным законом, или указом Президента Российской Федерации, или постановлением Правительства Российской Федерации, и устанавливают обязательные для применения и исполнения требования к объектам технического регулирования (продукции, в том числе зданиям, строениям и сооружениям, процессам производства, эксплуатации, хранения, перевозки, реализации и утилизации); до принятия технических регламентов действуют нормативные технические документы в части не противоречащие законодательству о техническом регулировании;.</w:t>
      </w:r>
    </w:p>
    <w:p w:rsidR="008E34FC" w:rsidRPr="009352F4" w:rsidRDefault="008E34FC" w:rsidP="00575E7C">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Технические условия – информация об условиях подключения объектов капитального строительства к сетям инженерно–технического обеспечения.</w:t>
      </w:r>
    </w:p>
    <w:p w:rsidR="008E34FC" w:rsidRPr="009352F4" w:rsidRDefault="008E34FC" w:rsidP="00575E7C">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Торговый павильон - нестационарный торговый объект, представляющий собой некапитальное, одноэтажное  сооружение, имеющее торговый зал рассчитанный на одно или несколько рабочих мест продавцов и помещение для хранения товарного запаса.</w:t>
      </w:r>
      <w:r w:rsidR="00636903" w:rsidRPr="009352F4">
        <w:rPr>
          <w:rFonts w:ascii="Times New Roman" w:hAnsi="Times New Roman" w:cs="Times New Roman"/>
          <w:sz w:val="24"/>
          <w:szCs w:val="24"/>
        </w:rPr>
        <w:t xml:space="preserve"> </w:t>
      </w:r>
      <w:r w:rsidRPr="009352F4">
        <w:rPr>
          <w:rFonts w:ascii="Times New Roman" w:hAnsi="Times New Roman" w:cs="Times New Roman"/>
          <w:sz w:val="24"/>
          <w:szCs w:val="24"/>
        </w:rPr>
        <w:t>Торги - способ заключения договора на приобретение прав владения, пользования, распоряжения земельными участками и объектами капитального строительства, права строительства объектов капитального строительства различного назначения, в форме аукциона или конкурса.</w:t>
      </w:r>
    </w:p>
    <w:p w:rsidR="008E34FC" w:rsidRPr="009352F4" w:rsidRDefault="008E34FC" w:rsidP="00575E7C">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Улица - обустроенная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 в том числе магистральная дорога скоростного и регулируемого движения, пешеходная и парковая дорога, дорога в научно-производственных, промышленных и коммунально-складских зонах (районах).</w:t>
      </w:r>
    </w:p>
    <w:p w:rsidR="00BC3AC2" w:rsidRPr="009352F4" w:rsidRDefault="00BC3AC2" w:rsidP="00575E7C">
      <w:pPr>
        <w:pStyle w:val="af4"/>
        <w:spacing w:after="0"/>
        <w:ind w:firstLine="720"/>
        <w:jc w:val="both"/>
        <w:rPr>
          <w:sz w:val="24"/>
        </w:rPr>
      </w:pPr>
      <w:r w:rsidRPr="009352F4">
        <w:rPr>
          <w:sz w:val="24"/>
        </w:rPr>
        <w:t>Деятельность по комплексному и устойчивому развитию территории - осуществляемая в целях обеспечения наиболее эффективного использования территории деятельность по подготовке и утверждению документации по планировке территории для размещения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а также по архитектурно-строительному проектированию, строительству, реконструкции указанных в настоящем пункте объектов.</w:t>
      </w:r>
    </w:p>
    <w:p w:rsidR="008E34FC" w:rsidRPr="009352F4" w:rsidRDefault="008E34FC" w:rsidP="00575E7C">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lastRenderedPageBreak/>
        <w:t>Функциональные зоны - зоны, для которых документами территориального планирования определены границы и функциональное назначение</w:t>
      </w:r>
    </w:p>
    <w:p w:rsidR="008E34FC" w:rsidRPr="009352F4" w:rsidRDefault="008E34FC" w:rsidP="00575E7C">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Частный сервитут - право ограниченного пользования чужим земельным участком (для прохода, прокладки и эксплуатации необходимых коммуникаций и иных нужд, которые не могут быть обеспечены без установления сервитута), устанавливаемое по соглашению между лицом, требующим установления сервитута, и собственником соседнего участка и подлежит регистрации в порядке, установленном для регистрации прав на недвижимое имущество.</w:t>
      </w:r>
    </w:p>
    <w:p w:rsidR="008E34FC" w:rsidRPr="009352F4" w:rsidRDefault="008E34FC" w:rsidP="00575E7C">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Элемент планировочной структуры - часть территории поселения, городского округа (квартал, микрорайон, район и иные подобные элементы). Виды элементов планировочной структуры устанавливаются уполномоченным Правительством Российской Федерации федеральным органом исполнительной власти.</w:t>
      </w:r>
    </w:p>
    <w:p w:rsidR="008E34FC" w:rsidRPr="009352F4" w:rsidRDefault="008E34FC" w:rsidP="00575E7C">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Этаж надземный - этаж с отметкой пола помещений не ниже планировочной отметки земли.</w:t>
      </w:r>
    </w:p>
    <w:p w:rsidR="008E34FC" w:rsidRPr="009352F4" w:rsidRDefault="008E34FC" w:rsidP="00575E7C">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Этаж подземный - этаж с отметкой пола помещений ниже планировочной отметки земли на всю высоту помещений.</w:t>
      </w:r>
    </w:p>
    <w:p w:rsidR="008E34FC" w:rsidRPr="009352F4" w:rsidRDefault="008E34FC" w:rsidP="00575E7C">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Этаж первый - нижний надземный этаж здания.</w:t>
      </w:r>
    </w:p>
    <w:p w:rsidR="008E34FC" w:rsidRPr="009352F4" w:rsidRDefault="008E34FC" w:rsidP="00575E7C">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Этаж цокольный - этаж с отметкой пола помещений ниже планировочной отметки земли на высоту не более половины высоты помещений.</w:t>
      </w:r>
    </w:p>
    <w:p w:rsidR="008E34FC" w:rsidRPr="009352F4" w:rsidRDefault="008E34FC" w:rsidP="00575E7C">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Этаж подвальный - этаж с отметкой пола помещений ниже планировочной отметки земли более чем наполовину высоты помещений или первый подземный этаж.</w:t>
      </w:r>
    </w:p>
    <w:p w:rsidR="008E34FC" w:rsidRPr="009352F4" w:rsidRDefault="008E34FC" w:rsidP="00575E7C">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Этаж мансардный - этаж в чердачном пространстве, фасад которого полностью или частично образован поверхностью (поверхностями) наклонной, ломаной или криволинейной крыши.</w:t>
      </w:r>
    </w:p>
    <w:p w:rsidR="008E34FC" w:rsidRPr="009352F4" w:rsidRDefault="008E34FC" w:rsidP="00575E7C">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Этаж технический - этаж для размещения инженерного оборудования здания и прокладки коммуникаций, может быть расположен в нижней части здания (техническое подполье), верхней (технический чердак) или между надземными этажами. Пространство высотой 1,8 м и менее, используемое только для прокладки коммуникаций, этажом не является.</w:t>
      </w:r>
    </w:p>
    <w:p w:rsidR="008E34FC" w:rsidRPr="009352F4" w:rsidRDefault="008E34FC" w:rsidP="00575E7C">
      <w:pPr>
        <w:spacing w:after="0" w:line="240" w:lineRule="auto"/>
        <w:ind w:firstLine="709"/>
        <w:jc w:val="both"/>
        <w:rPr>
          <w:rFonts w:ascii="Times New Roman" w:hAnsi="Times New Roman" w:cs="Times New Roman"/>
          <w:sz w:val="24"/>
          <w:szCs w:val="24"/>
        </w:rPr>
      </w:pPr>
    </w:p>
    <w:p w:rsidR="008E34FC" w:rsidRPr="009352F4" w:rsidRDefault="008E34FC" w:rsidP="00575E7C">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Перечень линий градостроительного регулирования:</w:t>
      </w:r>
    </w:p>
    <w:p w:rsidR="00636903" w:rsidRPr="009352F4" w:rsidRDefault="00636903" w:rsidP="00636903">
      <w:pPr>
        <w:spacing w:after="0" w:line="240" w:lineRule="auto"/>
        <w:ind w:firstLine="709"/>
        <w:jc w:val="both"/>
        <w:rPr>
          <w:rFonts w:ascii="Times New Roman" w:eastAsia="Times New Roman" w:hAnsi="Times New Roman" w:cs="Times New Roman"/>
          <w:sz w:val="24"/>
          <w:szCs w:val="24"/>
          <w:lang w:eastAsia="ru-RU"/>
        </w:rPr>
      </w:pPr>
      <w:r w:rsidRPr="009352F4">
        <w:rPr>
          <w:rFonts w:ascii="Times New Roman" w:eastAsia="Times New Roman" w:hAnsi="Times New Roman" w:cs="Times New Roman"/>
          <w:sz w:val="24"/>
          <w:szCs w:val="24"/>
          <w:lang w:eastAsia="ru-RU"/>
        </w:rPr>
        <w:t>Красные линии - линии, которые обозначают границы территорий общего пользования и подлежат установлению, изменению или отмене в документации по планировке территории.</w:t>
      </w:r>
    </w:p>
    <w:p w:rsidR="00BC3AC2" w:rsidRPr="009352F4" w:rsidRDefault="00BC3AC2" w:rsidP="00575E7C">
      <w:pPr>
        <w:pStyle w:val="af4"/>
        <w:spacing w:after="0"/>
        <w:ind w:firstLine="720"/>
        <w:jc w:val="both"/>
        <w:rPr>
          <w:sz w:val="24"/>
        </w:rPr>
      </w:pPr>
      <w:r w:rsidRPr="009352F4">
        <w:rPr>
          <w:sz w:val="24"/>
        </w:rPr>
        <w:t>Линии застройки - условные линии, устанавливающие границы застройки при размещении зданий, строений, сооружений с отступом от красных линий или от границ земельного участка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E34FC" w:rsidRPr="009352F4" w:rsidRDefault="008E34FC" w:rsidP="00575E7C">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Отступ застройки - расстояние между красной линией или границей земельного участка и стеной здания, строения, сооружения.</w:t>
      </w:r>
    </w:p>
    <w:p w:rsidR="008E34FC" w:rsidRPr="009352F4" w:rsidRDefault="008E34FC" w:rsidP="00575E7C">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Желтые линии - границы распространения завалов от возможных разрушений жилых и общественных зданий.</w:t>
      </w:r>
    </w:p>
    <w:p w:rsidR="008E34FC" w:rsidRPr="009352F4" w:rsidRDefault="008E34FC" w:rsidP="00575E7C">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Синие линии - границы акваторий рек, а также существующих и проектируемых открытых водоемов, устанавливаемые по нормальному подпорному горизонту.</w:t>
      </w:r>
    </w:p>
    <w:p w:rsidR="008E34FC" w:rsidRPr="009352F4" w:rsidRDefault="008E34FC" w:rsidP="00575E7C">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Границы полосы отвода автомобильных дорог - границы территорий, занятых автомобильными дорогами, их конструктивными элементами и дорожными сооружениями. Ширина полосы отвода нормируется в зависимости от категории дороги, конструкции земляного полотна и других технических характеристик.</w:t>
      </w:r>
    </w:p>
    <w:p w:rsidR="008E34FC" w:rsidRPr="009352F4" w:rsidRDefault="008E34FC" w:rsidP="00575E7C">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Границы полосы отвода железных дорог - границы территории, предназначенной для размещения существующих и проектируемых железнодорожных путей, станций и других железнодорожных сооружений, ширина которых нормируется в зависимости от категории железных дорог, конструкции земляного полотна и других и на которой не допускается строительство зданий и сооружений, не имеющих отношения к эксплуатации железнодорожного транспорта.</w:t>
      </w:r>
    </w:p>
    <w:p w:rsidR="008E34FC" w:rsidRPr="009352F4" w:rsidRDefault="008E34FC" w:rsidP="00575E7C">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lastRenderedPageBreak/>
        <w:t xml:space="preserve">Границы </w:t>
      </w:r>
      <w:r w:rsidR="00BC3AC2" w:rsidRPr="009352F4">
        <w:rPr>
          <w:rFonts w:ascii="Times New Roman" w:hAnsi="Times New Roman" w:cs="Times New Roman"/>
          <w:sz w:val="24"/>
          <w:szCs w:val="24"/>
        </w:rPr>
        <w:t>технических (</w:t>
      </w:r>
      <w:r w:rsidRPr="009352F4">
        <w:rPr>
          <w:rFonts w:ascii="Times New Roman" w:hAnsi="Times New Roman" w:cs="Times New Roman"/>
          <w:sz w:val="24"/>
          <w:szCs w:val="24"/>
        </w:rPr>
        <w:t>охранных</w:t>
      </w:r>
      <w:r w:rsidR="00BC3AC2" w:rsidRPr="009352F4">
        <w:rPr>
          <w:rFonts w:ascii="Times New Roman" w:hAnsi="Times New Roman" w:cs="Times New Roman"/>
          <w:sz w:val="24"/>
          <w:szCs w:val="24"/>
        </w:rPr>
        <w:t>)</w:t>
      </w:r>
      <w:r w:rsidRPr="009352F4">
        <w:rPr>
          <w:rFonts w:ascii="Times New Roman" w:hAnsi="Times New Roman" w:cs="Times New Roman"/>
          <w:sz w:val="24"/>
          <w:szCs w:val="24"/>
        </w:rPr>
        <w:t xml:space="preserve"> зон инженерных сооружений и коммуникаций - границы территорий, предназначенных для обеспечения обслуживания и безопасной эксплуатации наземных и подземных транспортных и инженерных сооружений и коммуникаций.</w:t>
      </w:r>
    </w:p>
    <w:p w:rsidR="008E34FC" w:rsidRPr="009352F4" w:rsidRDefault="008E34FC" w:rsidP="00575E7C">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Границы территорий памятников и ансамблей - границы земельных участков памятников градостроительства и архитектуры, памятников истории, археологии и монументального искусства, состоящих на государственной охране.</w:t>
      </w:r>
    </w:p>
    <w:p w:rsidR="008E34FC" w:rsidRPr="009352F4" w:rsidRDefault="008E34FC" w:rsidP="00575E7C">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Границы зон охраны объекта культурного наследия - границы территорий, устанавливаемых в целях обеспечения сохранности объекта культурного наследия в его исторической среде на сопряженной с ним территории, в составе охранной зоны, зоны регулирования застройки и хозяйственной деятельности, зоны охраняемого природного ландшафта. Необходимый состав зон охраны объекта культурного наследия определяется проектом зон охраны объекта культурного наследия.</w:t>
      </w:r>
    </w:p>
    <w:p w:rsidR="008E34FC" w:rsidRPr="009352F4" w:rsidRDefault="008E34FC" w:rsidP="00575E7C">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Защитные зоны объектов культурного наследия - территории, которые прилегают к включенным в реестр памятникам и ансамблям (за исключением объектов археологического наследия, некрополей, захоронений, расположенных в границах некрополей, произведений монументального искусства, а также памятников и ансамблей, расположенных в границах достопримечательного места, в которых соответствующим органом охраны объектов культурного наследия установлены требования и ограничения) и в границах которых в целях обеспечения сохранности объектов культурного наследия и композиционно-видовых связей (панорам) запрещаются строительство объектов капитального строительства и их реконструкция, связанная с изменением их параметров (высоты, количества этажей, площади), за исключением строительства и реконструкции линейных объектов.</w:t>
      </w:r>
    </w:p>
    <w:p w:rsidR="008E34FC" w:rsidRPr="009352F4" w:rsidRDefault="008E34FC" w:rsidP="00575E7C">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Границы охранных зон особо охраняемых природных территорий - границы зон с ограниченным режимом природопользования, устанавливаемые на особо охраняемых природных территориях, участках земли и водного пространства.</w:t>
      </w:r>
    </w:p>
    <w:p w:rsidR="008E34FC" w:rsidRPr="009352F4" w:rsidRDefault="008E34FC" w:rsidP="00575E7C">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Границы территорий природного комплекса Краснодарского края, не являющихся особо охраняемыми - границы территорий городских лесов и лесопарков, долин малых рек, парков, скверов, озелененных и лесных территорий, объектов спортивного, медицинского, специализированного и иного назначения, а также резервных территорий, предназначенных для воссоздания утраченных или формирования новых территорий природного комплекса.</w:t>
      </w:r>
    </w:p>
    <w:p w:rsidR="008E34FC" w:rsidRPr="009352F4" w:rsidRDefault="008E34FC" w:rsidP="00575E7C">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Границы озелененных территорий, не входящих в природный комплекс городских округов и поселений Краснодарского края - границы участков внутриквартального озеленения общего пользования и трасс внутриквартальных транспортных коммуникаций.</w:t>
      </w:r>
    </w:p>
    <w:p w:rsidR="00BC3AC2" w:rsidRPr="009352F4" w:rsidRDefault="00BC3AC2" w:rsidP="00575E7C">
      <w:pPr>
        <w:spacing w:after="0" w:line="240" w:lineRule="auto"/>
        <w:ind w:firstLine="720"/>
        <w:jc w:val="both"/>
        <w:rPr>
          <w:rFonts w:ascii="Times New Roman" w:hAnsi="Times New Roman" w:cs="Times New Roman"/>
          <w:sz w:val="24"/>
          <w:szCs w:val="24"/>
        </w:rPr>
      </w:pPr>
      <w:r w:rsidRPr="009352F4">
        <w:rPr>
          <w:rFonts w:ascii="Times New Roman" w:hAnsi="Times New Roman" w:cs="Times New Roman"/>
          <w:sz w:val="24"/>
          <w:szCs w:val="24"/>
        </w:rPr>
        <w:t>Границы водоохранных зон - границы территорий, примыкающих к береговой линии (границам водного объекта)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8E34FC" w:rsidRPr="009352F4" w:rsidRDefault="008E34FC" w:rsidP="00575E7C">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 xml:space="preserve">Границы прибрежных защитных полос - границы территорий внутри водоохранных зон, на которых в соответствии с Водным </w:t>
      </w:r>
      <w:hyperlink r:id="rId13" w:history="1">
        <w:r w:rsidRPr="009352F4">
          <w:rPr>
            <w:rFonts w:ascii="Times New Roman" w:hAnsi="Times New Roman" w:cs="Times New Roman"/>
            <w:sz w:val="24"/>
            <w:szCs w:val="24"/>
          </w:rPr>
          <w:t>кодексом</w:t>
        </w:r>
      </w:hyperlink>
      <w:r w:rsidRPr="009352F4">
        <w:rPr>
          <w:rFonts w:ascii="Times New Roman" w:hAnsi="Times New Roman" w:cs="Times New Roman"/>
          <w:sz w:val="24"/>
          <w:szCs w:val="24"/>
        </w:rPr>
        <w:t xml:space="preserve"> Российской Федерации вводятся дополнительные ограничения природопользования. В границах прибрежных зон допускается размещение объектов, перечень и порядок размещения которых устанавливается Правительством Российской Федерации.</w:t>
      </w:r>
    </w:p>
    <w:p w:rsidR="00BC3AC2" w:rsidRPr="009352F4" w:rsidRDefault="00BC3AC2" w:rsidP="00575E7C">
      <w:pPr>
        <w:spacing w:after="0" w:line="240" w:lineRule="auto"/>
        <w:ind w:firstLine="720"/>
        <w:jc w:val="both"/>
        <w:rPr>
          <w:rFonts w:ascii="Times New Roman" w:hAnsi="Times New Roman" w:cs="Times New Roman"/>
          <w:sz w:val="24"/>
          <w:szCs w:val="24"/>
        </w:rPr>
      </w:pPr>
      <w:r w:rsidRPr="009352F4">
        <w:rPr>
          <w:rFonts w:ascii="Times New Roman" w:hAnsi="Times New Roman" w:cs="Times New Roman"/>
          <w:sz w:val="24"/>
          <w:szCs w:val="24"/>
        </w:rPr>
        <w:t>Береговая полоса - полоса земли вдоль береговой линии (границы водного объекта) водного объекта общего пользования, предназначенная для общего пользования. </w:t>
      </w:r>
    </w:p>
    <w:p w:rsidR="008E34FC" w:rsidRPr="009352F4" w:rsidRDefault="008E34FC" w:rsidP="00575E7C">
      <w:pPr>
        <w:autoSpaceDE w:val="0"/>
        <w:autoSpaceDN w:val="0"/>
        <w:adjustRightInd w:val="0"/>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 xml:space="preserve">Границы зон санитарной охраны источников питьевого водоснабжения - </w:t>
      </w:r>
      <w:r w:rsidR="00714A7E" w:rsidRPr="009352F4">
        <w:rPr>
          <w:rFonts w:ascii="Times New Roman" w:hAnsi="Times New Roman" w:cs="Times New Roman"/>
          <w:sz w:val="24"/>
          <w:szCs w:val="24"/>
        </w:rPr>
        <w:t>устанавливаемые в соответствии с СанПиН 2.1.4.1110-02 зоны с особыми условиями использования территории</w:t>
      </w:r>
      <w:r w:rsidR="001B2628" w:rsidRPr="009352F4">
        <w:rPr>
          <w:rFonts w:ascii="Times New Roman" w:hAnsi="Times New Roman" w:cs="Times New Roman"/>
          <w:sz w:val="24"/>
          <w:szCs w:val="24"/>
        </w:rPr>
        <w:t xml:space="preserve"> в целях защиты от загрязнения вод источников водоснабжения, а также повреждения водозаборных сооружений. Организуются в составе трех поясов: 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w:t>
      </w:r>
      <w:r w:rsidR="001B2628" w:rsidRPr="009352F4">
        <w:rPr>
          <w:rFonts w:ascii="Times New Roman" w:hAnsi="Times New Roman" w:cs="Times New Roman"/>
          <w:sz w:val="24"/>
          <w:szCs w:val="24"/>
        </w:rPr>
        <w:lastRenderedPageBreak/>
        <w:t>повреждения. Второй и третий пояса (пояса ограничений) включают территорию, предназначенную для предупреждения загрязнения воды источников водоснабжения.</w:t>
      </w:r>
    </w:p>
    <w:p w:rsidR="008E34FC" w:rsidRPr="009352F4" w:rsidRDefault="008E34FC" w:rsidP="00575E7C">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Границы санитарно-защитных зон - границы территорий, отделяющих промышленные площадки от жилой застройки, рекреационных зон, зон отдыха и курортов. Ширина санитарно-защитных зон, режим их содержания и использования устанавливаются в соответствии с законодательством о санитарно-эпидемиологическом благополучии населения.</w:t>
      </w:r>
    </w:p>
    <w:p w:rsidR="008E34FC" w:rsidRPr="009352F4" w:rsidRDefault="008E34FC" w:rsidP="00BC3AC2">
      <w:pPr>
        <w:pStyle w:val="2"/>
        <w:spacing w:after="100" w:line="240" w:lineRule="auto"/>
        <w:ind w:firstLine="709"/>
        <w:jc w:val="both"/>
        <w:rPr>
          <w:rFonts w:ascii="Times New Roman" w:hAnsi="Times New Roman" w:cs="Times New Roman"/>
          <w:color w:val="auto"/>
          <w:sz w:val="24"/>
          <w:szCs w:val="24"/>
        </w:rPr>
      </w:pPr>
      <w:bookmarkStart w:id="21" w:name="_Toc486599962"/>
      <w:bookmarkStart w:id="22" w:name="_Toc63921762"/>
      <w:r w:rsidRPr="009352F4">
        <w:rPr>
          <w:rFonts w:ascii="Times New Roman" w:hAnsi="Times New Roman" w:cs="Times New Roman"/>
          <w:color w:val="auto"/>
          <w:sz w:val="24"/>
          <w:szCs w:val="24"/>
        </w:rPr>
        <w:t>Статья 2. Правовой статус и сфера действия настоящих Правил</w:t>
      </w:r>
      <w:bookmarkEnd w:id="19"/>
      <w:bookmarkEnd w:id="20"/>
      <w:bookmarkEnd w:id="21"/>
      <w:bookmarkEnd w:id="22"/>
    </w:p>
    <w:p w:rsidR="008E34FC" w:rsidRPr="009352F4" w:rsidRDefault="008E34FC" w:rsidP="00BC3AC2">
      <w:pPr>
        <w:spacing w:after="2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 xml:space="preserve">1. Настоящие Правила действуют на всей территории Привольненского сельского поселения Каневского района, границы которого установлены в соответствии с Законом Краснодарского края от 28 июня </w:t>
      </w:r>
      <w:smartTag w:uri="urn:schemas-microsoft-com:office:smarttags" w:element="metricconverter">
        <w:smartTagPr>
          <w:attr w:name="ProductID" w:val="2007 г"/>
        </w:smartTagPr>
        <w:r w:rsidRPr="009352F4">
          <w:rPr>
            <w:rFonts w:ascii="Times New Roman" w:hAnsi="Times New Roman" w:cs="Times New Roman"/>
            <w:sz w:val="24"/>
            <w:szCs w:val="24"/>
          </w:rPr>
          <w:t>2007 г</w:t>
        </w:r>
      </w:smartTag>
      <w:r w:rsidRPr="009352F4">
        <w:rPr>
          <w:rFonts w:ascii="Times New Roman" w:hAnsi="Times New Roman" w:cs="Times New Roman"/>
          <w:sz w:val="24"/>
          <w:szCs w:val="24"/>
        </w:rPr>
        <w:t>. №1280-КЗ "О внесении изменений в Закон Краснодарского края "Об установлении границ муниципального образования Каневской район, наделении его статусом муниципального района, образовании в его составе муниципальных образований - сельских поселений - и установлении их границ".</w:t>
      </w:r>
    </w:p>
    <w:p w:rsidR="008E34FC" w:rsidRPr="009352F4" w:rsidRDefault="008E34FC" w:rsidP="00BC3AC2">
      <w:pPr>
        <w:spacing w:after="2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 xml:space="preserve">2. Настоящие Правила в соответствии с Градостроительным кодексом Российской Федерации, Земельным кодексом Российской Федерации вводят в </w:t>
      </w:r>
      <w:r w:rsidR="00A31609" w:rsidRPr="009352F4">
        <w:rPr>
          <w:rFonts w:ascii="Times New Roman" w:hAnsi="Times New Roman" w:cs="Times New Roman"/>
          <w:sz w:val="24"/>
          <w:szCs w:val="24"/>
        </w:rPr>
        <w:t>Привольненском</w:t>
      </w:r>
      <w:r w:rsidRPr="009352F4">
        <w:rPr>
          <w:rFonts w:ascii="Times New Roman" w:hAnsi="Times New Roman" w:cs="Times New Roman"/>
          <w:sz w:val="24"/>
          <w:szCs w:val="24"/>
        </w:rPr>
        <w:t xml:space="preserve"> сельском поселении систему регулирования землепользования и застройки, которая основана на градостроительном зонировании - делении всей территории в границах муниципального образования на территориальные зоны с установлением для каждой из них единого градостроительного регламента по видам и предельным параметрам разрешенного использования земельных участков в границах этих территориальных зон, для: защиты прав граждан и обеспечения равенства прав физических и юридических лиц в процессе реализации отношений, возникающих по поводу землепользования и застройки; обеспечения открытой информации о правилах и условиях использования земельных участков, осуществления на них строительства и реконструкции; подготовки документов для передачи прав на земельные участки, находящиеся в государственной и муниципальной собственности, физическим и юридическим лицам для осуществления строительства, реконструкции объектов недвижимости; контроля соответствия градостроительным регламентам проектной документации, завершенных строительством объектов и их последующего использования.</w:t>
      </w:r>
    </w:p>
    <w:p w:rsidR="008E34FC" w:rsidRPr="009352F4" w:rsidRDefault="008E34FC" w:rsidP="00BC3AC2">
      <w:pPr>
        <w:spacing w:after="20" w:line="240" w:lineRule="auto"/>
        <w:ind w:firstLine="709"/>
        <w:jc w:val="both"/>
        <w:textAlignment w:val="top"/>
        <w:rPr>
          <w:rFonts w:ascii="Times New Roman" w:hAnsi="Times New Roman" w:cs="Times New Roman"/>
          <w:sz w:val="24"/>
          <w:szCs w:val="24"/>
        </w:rPr>
      </w:pPr>
      <w:r w:rsidRPr="009352F4">
        <w:rPr>
          <w:rFonts w:ascii="Times New Roman" w:hAnsi="Times New Roman" w:cs="Times New Roman"/>
          <w:sz w:val="24"/>
          <w:szCs w:val="24"/>
        </w:rPr>
        <w:t xml:space="preserve">3. Настоящие Правила регламентируют деятельность по: </w:t>
      </w:r>
    </w:p>
    <w:p w:rsidR="008E34FC" w:rsidRPr="009352F4" w:rsidRDefault="008E34FC" w:rsidP="00BC3AC2">
      <w:pPr>
        <w:spacing w:after="20" w:line="240" w:lineRule="auto"/>
        <w:ind w:firstLine="709"/>
        <w:jc w:val="both"/>
        <w:textAlignment w:val="top"/>
        <w:rPr>
          <w:rFonts w:ascii="Times New Roman" w:hAnsi="Times New Roman" w:cs="Times New Roman"/>
          <w:sz w:val="24"/>
          <w:szCs w:val="24"/>
        </w:rPr>
      </w:pPr>
      <w:r w:rsidRPr="009352F4">
        <w:rPr>
          <w:rFonts w:ascii="Times New Roman" w:hAnsi="Times New Roman" w:cs="Times New Roman"/>
          <w:sz w:val="24"/>
          <w:szCs w:val="24"/>
        </w:rPr>
        <w:t xml:space="preserve">- проведению градостроительного зонирования территории сельского поселения и установлению градостроительных регламентов по видам и предельным параметрам разрешенного использования земельных участков, иных объектов недвижимости; </w:t>
      </w:r>
    </w:p>
    <w:p w:rsidR="008E34FC" w:rsidRPr="009352F4" w:rsidRDefault="008E34FC" w:rsidP="00BC3AC2">
      <w:pPr>
        <w:spacing w:after="20" w:line="240" w:lineRule="auto"/>
        <w:ind w:firstLine="709"/>
        <w:jc w:val="both"/>
        <w:textAlignment w:val="top"/>
        <w:rPr>
          <w:rFonts w:ascii="Times New Roman" w:hAnsi="Times New Roman" w:cs="Times New Roman"/>
          <w:sz w:val="24"/>
          <w:szCs w:val="24"/>
        </w:rPr>
      </w:pPr>
      <w:r w:rsidRPr="009352F4">
        <w:rPr>
          <w:rFonts w:ascii="Times New Roman" w:hAnsi="Times New Roman" w:cs="Times New Roman"/>
          <w:sz w:val="24"/>
          <w:szCs w:val="24"/>
        </w:rPr>
        <w:t xml:space="preserve">- разделению территории поселения и населенных пунктов на земельные участки для закрепления ранее возникших, но неоформленных прав на них (включая права на земельные участки многоквартирных домов), а также для упорядочения планировочной организации  территории, ее дальнейшего строительного освоения и преобразования; </w:t>
      </w:r>
    </w:p>
    <w:p w:rsidR="008E34FC" w:rsidRPr="009352F4" w:rsidRDefault="008E34FC" w:rsidP="00BC3AC2">
      <w:pPr>
        <w:spacing w:after="20" w:line="240" w:lineRule="auto"/>
        <w:ind w:firstLine="709"/>
        <w:jc w:val="both"/>
        <w:textAlignment w:val="top"/>
        <w:rPr>
          <w:rFonts w:ascii="Times New Roman" w:hAnsi="Times New Roman" w:cs="Times New Roman"/>
          <w:sz w:val="24"/>
          <w:szCs w:val="24"/>
        </w:rPr>
      </w:pPr>
      <w:r w:rsidRPr="009352F4">
        <w:rPr>
          <w:rFonts w:ascii="Times New Roman" w:hAnsi="Times New Roman" w:cs="Times New Roman"/>
          <w:sz w:val="24"/>
          <w:szCs w:val="24"/>
        </w:rPr>
        <w:t xml:space="preserve">- предоставлению прав на земельные участки, подготовленные посредством планировки территории и сформированные из состава государственных, муниципальных земель, физическим и юридическим лицам; </w:t>
      </w:r>
    </w:p>
    <w:p w:rsidR="008E34FC" w:rsidRPr="009352F4" w:rsidRDefault="008E34FC" w:rsidP="00BC3AC2">
      <w:pPr>
        <w:spacing w:after="20" w:line="240" w:lineRule="auto"/>
        <w:ind w:firstLine="709"/>
        <w:jc w:val="both"/>
        <w:textAlignment w:val="top"/>
        <w:rPr>
          <w:rFonts w:ascii="Times New Roman" w:hAnsi="Times New Roman" w:cs="Times New Roman"/>
          <w:sz w:val="24"/>
          <w:szCs w:val="24"/>
        </w:rPr>
      </w:pPr>
      <w:r w:rsidRPr="009352F4">
        <w:rPr>
          <w:rFonts w:ascii="Times New Roman" w:hAnsi="Times New Roman" w:cs="Times New Roman"/>
          <w:sz w:val="24"/>
          <w:szCs w:val="24"/>
        </w:rPr>
        <w:t xml:space="preserve">- подготовке градостроительных оснований для принятия решений о резервировании и изъятии земельных участков для реализации государственных и муниципальных нужд; </w:t>
      </w:r>
    </w:p>
    <w:p w:rsidR="008E34FC" w:rsidRPr="009352F4" w:rsidRDefault="008E34FC" w:rsidP="00BC3AC2">
      <w:pPr>
        <w:spacing w:after="20" w:line="240" w:lineRule="auto"/>
        <w:ind w:firstLine="709"/>
        <w:jc w:val="both"/>
        <w:textAlignment w:val="top"/>
        <w:rPr>
          <w:rFonts w:ascii="Times New Roman" w:hAnsi="Times New Roman" w:cs="Times New Roman"/>
          <w:sz w:val="24"/>
          <w:szCs w:val="24"/>
        </w:rPr>
      </w:pPr>
      <w:r w:rsidRPr="009352F4">
        <w:rPr>
          <w:rFonts w:ascii="Times New Roman" w:hAnsi="Times New Roman" w:cs="Times New Roman"/>
          <w:sz w:val="24"/>
          <w:szCs w:val="24"/>
        </w:rPr>
        <w:t xml:space="preserve">- предоставлению разрешений на строительство, разрешений на ввод в эксплуатацию вновь построенных, реконструированных объектов; </w:t>
      </w:r>
    </w:p>
    <w:p w:rsidR="008E34FC" w:rsidRPr="009352F4" w:rsidRDefault="008E34FC" w:rsidP="00BC3AC2">
      <w:pPr>
        <w:spacing w:after="20" w:line="240" w:lineRule="auto"/>
        <w:ind w:firstLine="709"/>
        <w:jc w:val="both"/>
        <w:textAlignment w:val="top"/>
        <w:rPr>
          <w:rFonts w:ascii="Times New Roman" w:hAnsi="Times New Roman" w:cs="Times New Roman"/>
          <w:sz w:val="24"/>
          <w:szCs w:val="24"/>
        </w:rPr>
      </w:pPr>
      <w:r w:rsidRPr="009352F4">
        <w:rPr>
          <w:rFonts w:ascii="Times New Roman" w:hAnsi="Times New Roman" w:cs="Times New Roman"/>
          <w:sz w:val="24"/>
          <w:szCs w:val="24"/>
        </w:rPr>
        <w:t xml:space="preserve">- контролю за использованием и строительными изменениями объектов недвижимости, применению штрафных санкций в случаях и порядке, установленных законодательством; </w:t>
      </w:r>
    </w:p>
    <w:p w:rsidR="008E34FC" w:rsidRPr="009352F4" w:rsidRDefault="008E34FC" w:rsidP="00BC3AC2">
      <w:pPr>
        <w:spacing w:after="20" w:line="240" w:lineRule="auto"/>
        <w:ind w:firstLine="709"/>
        <w:jc w:val="both"/>
        <w:textAlignment w:val="top"/>
        <w:rPr>
          <w:rFonts w:ascii="Times New Roman" w:hAnsi="Times New Roman" w:cs="Times New Roman"/>
          <w:sz w:val="24"/>
          <w:szCs w:val="24"/>
        </w:rPr>
      </w:pPr>
      <w:r w:rsidRPr="009352F4">
        <w:rPr>
          <w:rFonts w:ascii="Times New Roman" w:hAnsi="Times New Roman" w:cs="Times New Roman"/>
          <w:sz w:val="24"/>
          <w:szCs w:val="24"/>
        </w:rPr>
        <w:t xml:space="preserve">- обеспечению открытости и доступности для физических и юридических лиц информации о землепользовании и застройке, а также их участия в принятии решений по этим вопросам посредством публичных слушаний; </w:t>
      </w:r>
    </w:p>
    <w:p w:rsidR="008E34FC" w:rsidRPr="009352F4" w:rsidRDefault="008E34FC" w:rsidP="00BC3AC2">
      <w:pPr>
        <w:spacing w:after="20" w:line="240" w:lineRule="auto"/>
        <w:ind w:firstLine="709"/>
        <w:jc w:val="both"/>
        <w:textAlignment w:val="top"/>
        <w:rPr>
          <w:rFonts w:ascii="Times New Roman" w:hAnsi="Times New Roman" w:cs="Times New Roman"/>
          <w:sz w:val="24"/>
          <w:szCs w:val="24"/>
        </w:rPr>
      </w:pPr>
      <w:r w:rsidRPr="009352F4">
        <w:rPr>
          <w:rFonts w:ascii="Times New Roman" w:hAnsi="Times New Roman" w:cs="Times New Roman"/>
          <w:sz w:val="24"/>
          <w:szCs w:val="24"/>
        </w:rPr>
        <w:t xml:space="preserve">- внесению изменений в настоящие Правила, включая изменение состава градостроительных регламентов, в том числе путем его дополнения применительно к различным территориальным зонам. </w:t>
      </w:r>
    </w:p>
    <w:p w:rsidR="008E34FC" w:rsidRPr="009352F4" w:rsidRDefault="008E34FC" w:rsidP="00BC3AC2">
      <w:pPr>
        <w:spacing w:after="20" w:line="240" w:lineRule="auto"/>
        <w:ind w:firstLine="709"/>
        <w:jc w:val="both"/>
        <w:textAlignment w:val="top"/>
        <w:rPr>
          <w:rFonts w:ascii="Times New Roman" w:hAnsi="Times New Roman" w:cs="Times New Roman"/>
          <w:sz w:val="24"/>
          <w:szCs w:val="24"/>
        </w:rPr>
      </w:pPr>
      <w:r w:rsidRPr="009352F4">
        <w:rPr>
          <w:rFonts w:ascii="Times New Roman" w:hAnsi="Times New Roman" w:cs="Times New Roman"/>
          <w:sz w:val="24"/>
          <w:szCs w:val="24"/>
        </w:rPr>
        <w:t xml:space="preserve">4. Настоящие Правила применяются наряду с: </w:t>
      </w:r>
    </w:p>
    <w:p w:rsidR="008E34FC" w:rsidRPr="009352F4" w:rsidRDefault="008E34FC" w:rsidP="00BC3AC2">
      <w:pPr>
        <w:spacing w:after="20" w:line="240" w:lineRule="auto"/>
        <w:ind w:firstLine="709"/>
        <w:jc w:val="both"/>
        <w:textAlignment w:val="top"/>
        <w:rPr>
          <w:rFonts w:ascii="Times New Roman" w:hAnsi="Times New Roman" w:cs="Times New Roman"/>
          <w:sz w:val="24"/>
          <w:szCs w:val="24"/>
        </w:rPr>
      </w:pPr>
      <w:r w:rsidRPr="009352F4">
        <w:rPr>
          <w:rFonts w:ascii="Times New Roman" w:hAnsi="Times New Roman" w:cs="Times New Roman"/>
          <w:sz w:val="24"/>
          <w:szCs w:val="24"/>
        </w:rPr>
        <w:lastRenderedPageBreak/>
        <w:t xml:space="preserve">- техническими регламентами и иными обязательными требованиями, установленными в соответствии с законодательством в целях обеспечения безопасности жизни и здоровья людей, надежности и безопасности зданий, строений и сооружений, сохранения окружающей природной среды и объектов культурного наследия; </w:t>
      </w:r>
    </w:p>
    <w:p w:rsidR="008E34FC" w:rsidRPr="009352F4" w:rsidRDefault="008E34FC" w:rsidP="00BC3AC2">
      <w:pPr>
        <w:spacing w:after="2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 иными нормативными правовыми актами Каневского района и Привольненского сельского поселения по вопросам регулирования землепользования и застройки. Указанные акты применяются в части, не противоречащей настоящим Правилам.</w:t>
      </w:r>
    </w:p>
    <w:p w:rsidR="008E34FC" w:rsidRPr="009352F4" w:rsidRDefault="008E34FC" w:rsidP="00BC3AC2">
      <w:pPr>
        <w:spacing w:after="2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5. Положение настоящих Правил обязательны для использования федеральными органами государственной власти, органами государственной власти Краснодарского края, органами местного самоуправления Каневского района, органами местного самоуправления Привольненского сельского поселения и иных муниципальных образований, юридическими лицами и гражданами.</w:t>
      </w:r>
    </w:p>
    <w:p w:rsidR="008E34FC" w:rsidRPr="009352F4" w:rsidRDefault="008E34FC" w:rsidP="00BC3AC2">
      <w:pPr>
        <w:spacing w:after="2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6</w:t>
      </w:r>
      <w:r w:rsidR="009E7D3C" w:rsidRPr="009352F4">
        <w:rPr>
          <w:rFonts w:ascii="Times New Roman" w:hAnsi="Times New Roman" w:cs="Times New Roman"/>
          <w:sz w:val="24"/>
          <w:szCs w:val="24"/>
        </w:rPr>
        <w:t>-12</w:t>
      </w:r>
      <w:r w:rsidRPr="009352F4">
        <w:rPr>
          <w:rFonts w:ascii="Times New Roman" w:hAnsi="Times New Roman" w:cs="Times New Roman"/>
          <w:sz w:val="24"/>
          <w:szCs w:val="24"/>
        </w:rPr>
        <w:t xml:space="preserve">. </w:t>
      </w:r>
      <w:r w:rsidR="009E7D3C" w:rsidRPr="009352F4">
        <w:rPr>
          <w:rFonts w:ascii="Times New Roman" w:hAnsi="Times New Roman" w:cs="Times New Roman"/>
          <w:sz w:val="24"/>
          <w:szCs w:val="24"/>
        </w:rPr>
        <w:t>Исключены.</w:t>
      </w:r>
    </w:p>
    <w:p w:rsidR="008E34FC" w:rsidRPr="009352F4" w:rsidRDefault="008E34FC" w:rsidP="00BC3AC2">
      <w:pPr>
        <w:pStyle w:val="2"/>
        <w:spacing w:after="100" w:line="240" w:lineRule="auto"/>
        <w:ind w:firstLine="709"/>
        <w:jc w:val="both"/>
        <w:rPr>
          <w:rFonts w:ascii="Times New Roman" w:hAnsi="Times New Roman" w:cs="Times New Roman"/>
          <w:color w:val="auto"/>
          <w:sz w:val="24"/>
          <w:szCs w:val="24"/>
        </w:rPr>
      </w:pPr>
      <w:bookmarkStart w:id="23" w:name="_Toc332875195"/>
      <w:bookmarkStart w:id="24" w:name="_Toc387084691"/>
      <w:bookmarkStart w:id="25" w:name="_Toc486599963"/>
      <w:bookmarkStart w:id="26" w:name="_Toc63921763"/>
      <w:r w:rsidRPr="009352F4">
        <w:rPr>
          <w:rFonts w:ascii="Times New Roman" w:hAnsi="Times New Roman" w:cs="Times New Roman"/>
          <w:color w:val="auto"/>
          <w:sz w:val="24"/>
          <w:szCs w:val="24"/>
        </w:rPr>
        <w:t>Статья 3. Цели и содержание настоящих Правил</w:t>
      </w:r>
      <w:bookmarkEnd w:id="23"/>
      <w:bookmarkEnd w:id="24"/>
      <w:bookmarkEnd w:id="25"/>
      <w:bookmarkEnd w:id="26"/>
    </w:p>
    <w:p w:rsidR="008E34FC" w:rsidRPr="009352F4" w:rsidRDefault="008E34FC" w:rsidP="00BC3AC2">
      <w:pPr>
        <w:pStyle w:val="ConsPlusNormal"/>
        <w:ind w:firstLine="540"/>
        <w:jc w:val="both"/>
        <w:rPr>
          <w:rFonts w:ascii="Times New Roman" w:eastAsiaTheme="minorHAnsi" w:hAnsi="Times New Roman" w:cs="Times New Roman"/>
          <w:sz w:val="24"/>
          <w:szCs w:val="24"/>
          <w:lang w:eastAsia="en-US"/>
        </w:rPr>
      </w:pPr>
      <w:r w:rsidRPr="009352F4">
        <w:rPr>
          <w:rFonts w:ascii="Times New Roman" w:eastAsiaTheme="minorHAnsi" w:hAnsi="Times New Roman" w:cs="Times New Roman"/>
          <w:sz w:val="24"/>
          <w:szCs w:val="24"/>
          <w:lang w:eastAsia="en-US"/>
        </w:rPr>
        <w:t>1. Правила землепользования и застройки разработаны в целях:</w:t>
      </w:r>
    </w:p>
    <w:p w:rsidR="008E34FC" w:rsidRPr="009352F4" w:rsidRDefault="008E34FC" w:rsidP="00BC3AC2">
      <w:pPr>
        <w:pStyle w:val="ConsPlusNormal"/>
        <w:ind w:firstLine="540"/>
        <w:jc w:val="both"/>
        <w:rPr>
          <w:rFonts w:ascii="Times New Roman" w:eastAsiaTheme="minorHAnsi" w:hAnsi="Times New Roman" w:cs="Times New Roman"/>
          <w:sz w:val="24"/>
          <w:szCs w:val="24"/>
          <w:lang w:eastAsia="en-US"/>
        </w:rPr>
      </w:pPr>
      <w:r w:rsidRPr="009352F4">
        <w:rPr>
          <w:rFonts w:ascii="Times New Roman" w:eastAsiaTheme="minorHAnsi" w:hAnsi="Times New Roman" w:cs="Times New Roman"/>
          <w:sz w:val="24"/>
          <w:szCs w:val="24"/>
          <w:lang w:eastAsia="en-US"/>
        </w:rPr>
        <w:t>1) создания условий для устойчивого развития территории Привольненского сельского поселения, сохранения окружающей среды и объектов культурного наследия;</w:t>
      </w:r>
    </w:p>
    <w:p w:rsidR="008E34FC" w:rsidRPr="009352F4" w:rsidRDefault="008E34FC" w:rsidP="00BC3AC2">
      <w:pPr>
        <w:pStyle w:val="ConsPlusNormal"/>
        <w:ind w:firstLine="540"/>
        <w:jc w:val="both"/>
        <w:rPr>
          <w:rFonts w:ascii="Times New Roman" w:eastAsiaTheme="minorHAnsi" w:hAnsi="Times New Roman" w:cs="Times New Roman"/>
          <w:sz w:val="24"/>
          <w:szCs w:val="24"/>
          <w:lang w:eastAsia="en-US"/>
        </w:rPr>
      </w:pPr>
      <w:r w:rsidRPr="009352F4">
        <w:rPr>
          <w:rFonts w:ascii="Times New Roman" w:eastAsiaTheme="minorHAnsi" w:hAnsi="Times New Roman" w:cs="Times New Roman"/>
          <w:sz w:val="24"/>
          <w:szCs w:val="24"/>
          <w:lang w:eastAsia="en-US"/>
        </w:rPr>
        <w:t>2) создания условий для планировки территории Привольненского сельского поселения;</w:t>
      </w:r>
    </w:p>
    <w:p w:rsidR="008E34FC" w:rsidRPr="009352F4" w:rsidRDefault="008E34FC" w:rsidP="00BC3AC2">
      <w:pPr>
        <w:pStyle w:val="ConsPlusNormal"/>
        <w:ind w:firstLine="540"/>
        <w:jc w:val="both"/>
        <w:rPr>
          <w:rFonts w:ascii="Times New Roman" w:eastAsiaTheme="minorHAnsi" w:hAnsi="Times New Roman" w:cs="Times New Roman"/>
          <w:sz w:val="24"/>
          <w:szCs w:val="24"/>
          <w:lang w:eastAsia="en-US"/>
        </w:rPr>
      </w:pPr>
      <w:r w:rsidRPr="009352F4">
        <w:rPr>
          <w:rFonts w:ascii="Times New Roman" w:eastAsiaTheme="minorHAnsi" w:hAnsi="Times New Roman" w:cs="Times New Roman"/>
          <w:sz w:val="24"/>
          <w:szCs w:val="24"/>
          <w:lang w:eastAsia="en-US"/>
        </w:rPr>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8E34FC" w:rsidRPr="009352F4" w:rsidRDefault="008E34FC" w:rsidP="00BC3AC2">
      <w:pPr>
        <w:pStyle w:val="ConsPlusNormal"/>
        <w:ind w:firstLine="540"/>
        <w:jc w:val="both"/>
        <w:rPr>
          <w:rFonts w:ascii="Times New Roman" w:eastAsiaTheme="minorHAnsi" w:hAnsi="Times New Roman" w:cs="Times New Roman"/>
          <w:sz w:val="24"/>
          <w:szCs w:val="24"/>
          <w:lang w:eastAsia="en-US"/>
        </w:rPr>
      </w:pPr>
      <w:r w:rsidRPr="009352F4">
        <w:rPr>
          <w:rFonts w:ascii="Times New Roman" w:eastAsiaTheme="minorHAnsi" w:hAnsi="Times New Roman" w:cs="Times New Roman"/>
          <w:sz w:val="24"/>
          <w:szCs w:val="24"/>
          <w:lang w:eastAsia="en-US"/>
        </w:rPr>
        <w:t>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1B4ADF" w:rsidRPr="009352F4" w:rsidRDefault="001B4ADF" w:rsidP="001B4ADF">
      <w:pPr>
        <w:pStyle w:val="ConsPlusNormal"/>
        <w:ind w:firstLine="540"/>
        <w:jc w:val="both"/>
        <w:rPr>
          <w:rFonts w:ascii="Times New Roman" w:eastAsiaTheme="minorHAnsi" w:hAnsi="Times New Roman" w:cs="Times New Roman"/>
          <w:sz w:val="24"/>
          <w:szCs w:val="24"/>
          <w:lang w:eastAsia="en-US"/>
        </w:rPr>
      </w:pPr>
      <w:r w:rsidRPr="009352F4">
        <w:rPr>
          <w:rFonts w:ascii="Times New Roman" w:eastAsiaTheme="minorHAnsi" w:hAnsi="Times New Roman" w:cs="Times New Roman"/>
          <w:sz w:val="24"/>
          <w:szCs w:val="24"/>
          <w:lang w:eastAsia="en-US"/>
        </w:rPr>
        <w:t>2. Настоящие Правила содержат следующие части:</w:t>
      </w:r>
    </w:p>
    <w:p w:rsidR="001B4ADF" w:rsidRPr="009352F4" w:rsidRDefault="001B4ADF" w:rsidP="001B4ADF">
      <w:pPr>
        <w:pStyle w:val="ConsPlusNormal"/>
        <w:ind w:firstLine="540"/>
        <w:jc w:val="both"/>
        <w:rPr>
          <w:rFonts w:ascii="Times New Roman" w:eastAsiaTheme="minorHAnsi" w:hAnsi="Times New Roman" w:cs="Times New Roman"/>
          <w:sz w:val="24"/>
          <w:szCs w:val="24"/>
          <w:lang w:eastAsia="en-US"/>
        </w:rPr>
      </w:pPr>
      <w:r w:rsidRPr="009352F4">
        <w:rPr>
          <w:rFonts w:ascii="Times New Roman" w:eastAsiaTheme="minorHAnsi" w:hAnsi="Times New Roman" w:cs="Times New Roman"/>
          <w:sz w:val="24"/>
          <w:szCs w:val="24"/>
          <w:lang w:eastAsia="en-US"/>
        </w:rPr>
        <w:t>1) Часть 1. Порядок применения и внесения изменений в Правила землепользования и застройки;</w:t>
      </w:r>
    </w:p>
    <w:p w:rsidR="001B4ADF" w:rsidRPr="009352F4" w:rsidRDefault="001B4ADF" w:rsidP="001B4ADF">
      <w:pPr>
        <w:pStyle w:val="ConsPlusNormal"/>
        <w:ind w:firstLine="540"/>
        <w:jc w:val="both"/>
        <w:rPr>
          <w:rFonts w:ascii="Times New Roman" w:eastAsiaTheme="minorHAnsi" w:hAnsi="Times New Roman" w:cs="Times New Roman"/>
          <w:sz w:val="24"/>
          <w:szCs w:val="24"/>
          <w:lang w:eastAsia="en-US"/>
        </w:rPr>
      </w:pPr>
      <w:r w:rsidRPr="009352F4">
        <w:rPr>
          <w:rFonts w:ascii="Times New Roman" w:eastAsiaTheme="minorHAnsi" w:hAnsi="Times New Roman" w:cs="Times New Roman"/>
          <w:sz w:val="24"/>
          <w:szCs w:val="24"/>
          <w:lang w:eastAsia="en-US"/>
        </w:rPr>
        <w:t>2) Часть 2. Карты градостроительного зонирования;</w:t>
      </w:r>
    </w:p>
    <w:p w:rsidR="001B4ADF" w:rsidRPr="009352F4" w:rsidRDefault="001B4ADF" w:rsidP="001B4ADF">
      <w:pPr>
        <w:pStyle w:val="ConsPlusNormal"/>
        <w:ind w:firstLine="540"/>
        <w:jc w:val="both"/>
        <w:rPr>
          <w:rFonts w:ascii="Times New Roman" w:eastAsiaTheme="minorHAnsi" w:hAnsi="Times New Roman" w:cs="Times New Roman"/>
          <w:sz w:val="24"/>
          <w:szCs w:val="24"/>
          <w:lang w:eastAsia="en-US"/>
        </w:rPr>
      </w:pPr>
      <w:r w:rsidRPr="009352F4">
        <w:rPr>
          <w:rFonts w:ascii="Times New Roman" w:eastAsiaTheme="minorHAnsi" w:hAnsi="Times New Roman" w:cs="Times New Roman"/>
          <w:sz w:val="24"/>
          <w:szCs w:val="24"/>
          <w:lang w:eastAsia="en-US"/>
        </w:rPr>
        <w:t>3) Часть 3. Градостроительные регламенты.</w:t>
      </w:r>
    </w:p>
    <w:p w:rsidR="008E34FC" w:rsidRPr="009352F4" w:rsidRDefault="008E34FC" w:rsidP="00BC3AC2">
      <w:pPr>
        <w:pStyle w:val="ConsPlusNormal"/>
        <w:ind w:firstLine="540"/>
        <w:jc w:val="both"/>
        <w:rPr>
          <w:rFonts w:ascii="Times New Roman" w:eastAsiaTheme="minorHAnsi" w:hAnsi="Times New Roman" w:cs="Times New Roman"/>
          <w:sz w:val="24"/>
          <w:szCs w:val="24"/>
          <w:lang w:eastAsia="en-US"/>
        </w:rPr>
      </w:pPr>
      <w:r w:rsidRPr="009352F4">
        <w:rPr>
          <w:rFonts w:ascii="Times New Roman" w:eastAsiaTheme="minorHAnsi" w:hAnsi="Times New Roman" w:cs="Times New Roman"/>
          <w:sz w:val="24"/>
          <w:szCs w:val="24"/>
          <w:lang w:eastAsia="en-US"/>
        </w:rPr>
        <w:t>3. Порядок применения правил землепользования и застройки и внесения в них изменений включает в себя положения:</w:t>
      </w:r>
    </w:p>
    <w:p w:rsidR="008E34FC" w:rsidRPr="009352F4" w:rsidRDefault="008E34FC" w:rsidP="00BC3AC2">
      <w:pPr>
        <w:pStyle w:val="ConsPlusNormal"/>
        <w:ind w:firstLine="540"/>
        <w:jc w:val="both"/>
        <w:rPr>
          <w:rFonts w:ascii="Times New Roman" w:eastAsiaTheme="minorHAnsi" w:hAnsi="Times New Roman" w:cs="Times New Roman"/>
          <w:sz w:val="24"/>
          <w:szCs w:val="24"/>
          <w:lang w:eastAsia="en-US"/>
        </w:rPr>
      </w:pPr>
      <w:r w:rsidRPr="009352F4">
        <w:rPr>
          <w:rFonts w:ascii="Times New Roman" w:eastAsiaTheme="minorHAnsi" w:hAnsi="Times New Roman" w:cs="Times New Roman"/>
          <w:sz w:val="24"/>
          <w:szCs w:val="24"/>
          <w:lang w:eastAsia="en-US"/>
        </w:rPr>
        <w:t>1) о регулировании землепользования и застройки органами местного самоуправления;</w:t>
      </w:r>
    </w:p>
    <w:p w:rsidR="008E34FC" w:rsidRPr="009352F4" w:rsidRDefault="008E34FC" w:rsidP="00BC3AC2">
      <w:pPr>
        <w:pStyle w:val="ConsPlusNormal"/>
        <w:ind w:firstLine="540"/>
        <w:jc w:val="both"/>
        <w:rPr>
          <w:rFonts w:ascii="Times New Roman" w:eastAsiaTheme="minorHAnsi" w:hAnsi="Times New Roman" w:cs="Times New Roman"/>
          <w:sz w:val="24"/>
          <w:szCs w:val="24"/>
          <w:lang w:eastAsia="en-US"/>
        </w:rPr>
      </w:pPr>
      <w:r w:rsidRPr="009352F4">
        <w:rPr>
          <w:rFonts w:ascii="Times New Roman" w:eastAsiaTheme="minorHAnsi" w:hAnsi="Times New Roman" w:cs="Times New Roman"/>
          <w:sz w:val="24"/>
          <w:szCs w:val="24"/>
          <w:lang w:eastAsia="en-US"/>
        </w:rPr>
        <w:t>2) об изменении видов разрешенного использования земельных участков и объектов капитального строительства физическими и юридическими лицами;</w:t>
      </w:r>
    </w:p>
    <w:p w:rsidR="008E34FC" w:rsidRPr="009352F4" w:rsidRDefault="008E34FC" w:rsidP="00BC3AC2">
      <w:pPr>
        <w:pStyle w:val="ConsPlusNormal"/>
        <w:ind w:firstLine="540"/>
        <w:jc w:val="both"/>
        <w:rPr>
          <w:rFonts w:ascii="Times New Roman" w:eastAsiaTheme="minorHAnsi" w:hAnsi="Times New Roman" w:cs="Times New Roman"/>
          <w:sz w:val="24"/>
          <w:szCs w:val="24"/>
          <w:lang w:eastAsia="en-US"/>
        </w:rPr>
      </w:pPr>
      <w:r w:rsidRPr="009352F4">
        <w:rPr>
          <w:rFonts w:ascii="Times New Roman" w:eastAsiaTheme="minorHAnsi" w:hAnsi="Times New Roman" w:cs="Times New Roman"/>
          <w:sz w:val="24"/>
          <w:szCs w:val="24"/>
          <w:lang w:eastAsia="en-US"/>
        </w:rPr>
        <w:t>3) о подготовке документации по планировке территории органами местного самоуправления;</w:t>
      </w:r>
    </w:p>
    <w:p w:rsidR="008E34FC" w:rsidRPr="009352F4" w:rsidRDefault="008E34FC" w:rsidP="00BC3AC2">
      <w:pPr>
        <w:pStyle w:val="ConsPlusNormal"/>
        <w:ind w:firstLine="540"/>
        <w:jc w:val="both"/>
        <w:rPr>
          <w:rFonts w:ascii="Times New Roman" w:eastAsiaTheme="minorHAnsi" w:hAnsi="Times New Roman" w:cs="Times New Roman"/>
          <w:sz w:val="24"/>
          <w:szCs w:val="24"/>
          <w:lang w:eastAsia="en-US"/>
        </w:rPr>
      </w:pPr>
      <w:r w:rsidRPr="009352F4">
        <w:rPr>
          <w:rFonts w:ascii="Times New Roman" w:eastAsiaTheme="minorHAnsi" w:hAnsi="Times New Roman" w:cs="Times New Roman"/>
          <w:sz w:val="24"/>
          <w:szCs w:val="24"/>
          <w:lang w:eastAsia="en-US"/>
        </w:rPr>
        <w:t xml:space="preserve">4) </w:t>
      </w:r>
      <w:r w:rsidR="009E7D3C" w:rsidRPr="009352F4">
        <w:rPr>
          <w:rFonts w:ascii="Times New Roman" w:eastAsiaTheme="minorHAnsi" w:hAnsi="Times New Roman" w:cs="Times New Roman"/>
          <w:sz w:val="24"/>
          <w:szCs w:val="24"/>
          <w:lang w:eastAsia="en-US"/>
        </w:rPr>
        <w:t>о проведении общественных обсуждений или публичных слушаний по вопросам землепользования и застройки</w:t>
      </w:r>
      <w:r w:rsidRPr="009352F4">
        <w:rPr>
          <w:rFonts w:ascii="Times New Roman" w:eastAsiaTheme="minorHAnsi" w:hAnsi="Times New Roman" w:cs="Times New Roman"/>
          <w:sz w:val="24"/>
          <w:szCs w:val="24"/>
          <w:lang w:eastAsia="en-US"/>
        </w:rPr>
        <w:t>;</w:t>
      </w:r>
    </w:p>
    <w:p w:rsidR="008E34FC" w:rsidRPr="009352F4" w:rsidRDefault="008E34FC" w:rsidP="00BC3AC2">
      <w:pPr>
        <w:pStyle w:val="ConsPlusNormal"/>
        <w:ind w:firstLine="540"/>
        <w:jc w:val="both"/>
        <w:rPr>
          <w:rFonts w:ascii="Times New Roman" w:eastAsiaTheme="minorHAnsi" w:hAnsi="Times New Roman" w:cs="Times New Roman"/>
          <w:sz w:val="24"/>
          <w:szCs w:val="24"/>
          <w:lang w:eastAsia="en-US"/>
        </w:rPr>
      </w:pPr>
      <w:r w:rsidRPr="009352F4">
        <w:rPr>
          <w:rFonts w:ascii="Times New Roman" w:eastAsiaTheme="minorHAnsi" w:hAnsi="Times New Roman" w:cs="Times New Roman"/>
          <w:sz w:val="24"/>
          <w:szCs w:val="24"/>
          <w:lang w:eastAsia="en-US"/>
        </w:rPr>
        <w:t>5) о внесении изменений в правила землепользования и застройки;</w:t>
      </w:r>
    </w:p>
    <w:p w:rsidR="008E34FC" w:rsidRPr="009352F4" w:rsidRDefault="008E34FC" w:rsidP="00BC3AC2">
      <w:pPr>
        <w:pStyle w:val="ConsPlusNormal"/>
        <w:ind w:firstLine="540"/>
        <w:jc w:val="both"/>
        <w:rPr>
          <w:rFonts w:ascii="Times New Roman" w:eastAsiaTheme="minorHAnsi" w:hAnsi="Times New Roman" w:cs="Times New Roman"/>
          <w:sz w:val="24"/>
          <w:szCs w:val="24"/>
          <w:lang w:eastAsia="en-US"/>
        </w:rPr>
      </w:pPr>
      <w:r w:rsidRPr="009352F4">
        <w:rPr>
          <w:rFonts w:ascii="Times New Roman" w:eastAsiaTheme="minorHAnsi" w:hAnsi="Times New Roman" w:cs="Times New Roman"/>
          <w:sz w:val="24"/>
          <w:szCs w:val="24"/>
          <w:lang w:eastAsia="en-US"/>
        </w:rPr>
        <w:t>6) о регулировании иных вопросов землепользования и застройки.</w:t>
      </w:r>
    </w:p>
    <w:p w:rsidR="008E34FC" w:rsidRPr="009352F4" w:rsidRDefault="008E34FC" w:rsidP="00BC3AC2">
      <w:pPr>
        <w:pStyle w:val="ConsPlusNormal"/>
        <w:ind w:firstLine="540"/>
        <w:jc w:val="both"/>
        <w:rPr>
          <w:rFonts w:ascii="Times New Roman" w:eastAsiaTheme="minorHAnsi" w:hAnsi="Times New Roman" w:cs="Times New Roman"/>
          <w:sz w:val="24"/>
          <w:szCs w:val="24"/>
          <w:lang w:eastAsia="en-US"/>
        </w:rPr>
      </w:pPr>
      <w:r w:rsidRPr="009352F4">
        <w:rPr>
          <w:rFonts w:ascii="Times New Roman" w:eastAsiaTheme="minorHAnsi" w:hAnsi="Times New Roman" w:cs="Times New Roman"/>
          <w:sz w:val="24"/>
          <w:szCs w:val="24"/>
          <w:lang w:eastAsia="en-US"/>
        </w:rPr>
        <w:t xml:space="preserve">4. </w:t>
      </w:r>
      <w:r w:rsidR="009E7D3C" w:rsidRPr="009352F4">
        <w:rPr>
          <w:rFonts w:ascii="Times New Roman" w:eastAsiaTheme="minorHAnsi" w:hAnsi="Times New Roman" w:cs="Times New Roman"/>
          <w:sz w:val="24"/>
          <w:szCs w:val="24"/>
          <w:lang w:eastAsia="en-US"/>
        </w:rPr>
        <w:t>На карте градостроительного зонирования устанавливаются границы территориальных зон. Границы территориальных зон должны отвечать требованию принадлежности каждого земельного участка только к одной территориальной зоне, за исключением земельного участка, границы которого в соответствии с земельным </w:t>
      </w:r>
      <w:hyperlink r:id="rId14" w:anchor="dst345" w:history="1">
        <w:r w:rsidR="009E7D3C" w:rsidRPr="009352F4">
          <w:rPr>
            <w:rFonts w:ascii="Times New Roman" w:eastAsiaTheme="minorHAnsi" w:hAnsi="Times New Roman" w:cs="Times New Roman"/>
            <w:sz w:val="24"/>
            <w:szCs w:val="24"/>
            <w:lang w:eastAsia="en-US"/>
          </w:rPr>
          <w:t>законодательством</w:t>
        </w:r>
      </w:hyperlink>
      <w:r w:rsidR="009E7D3C" w:rsidRPr="009352F4">
        <w:rPr>
          <w:rFonts w:ascii="Times New Roman" w:eastAsiaTheme="minorHAnsi" w:hAnsi="Times New Roman" w:cs="Times New Roman"/>
          <w:sz w:val="24"/>
          <w:szCs w:val="24"/>
          <w:lang w:eastAsia="en-US"/>
        </w:rPr>
        <w:t> могут пересекать границы территориальных зон.</w:t>
      </w:r>
    </w:p>
    <w:p w:rsidR="009E7D3C" w:rsidRPr="009352F4" w:rsidRDefault="008E34FC" w:rsidP="00BC3AC2">
      <w:pPr>
        <w:pStyle w:val="ConsPlusNormal"/>
        <w:ind w:firstLine="540"/>
        <w:jc w:val="both"/>
        <w:rPr>
          <w:rFonts w:ascii="Times New Roman" w:eastAsiaTheme="minorHAnsi" w:hAnsi="Times New Roman" w:cs="Times New Roman"/>
          <w:sz w:val="24"/>
          <w:szCs w:val="24"/>
          <w:lang w:eastAsia="en-US"/>
        </w:rPr>
      </w:pPr>
      <w:r w:rsidRPr="009352F4">
        <w:rPr>
          <w:rFonts w:ascii="Times New Roman" w:eastAsiaTheme="minorHAnsi" w:hAnsi="Times New Roman" w:cs="Times New Roman"/>
          <w:sz w:val="24"/>
          <w:szCs w:val="24"/>
          <w:lang w:eastAsia="en-US"/>
        </w:rPr>
        <w:t xml:space="preserve">5. </w:t>
      </w:r>
      <w:r w:rsidR="009E7D3C" w:rsidRPr="009352F4">
        <w:rPr>
          <w:rFonts w:ascii="Times New Roman" w:eastAsiaTheme="minorHAnsi" w:hAnsi="Times New Roman" w:cs="Times New Roman"/>
          <w:sz w:val="24"/>
          <w:szCs w:val="24"/>
          <w:lang w:eastAsia="en-US"/>
        </w:rPr>
        <w:t>На карте градостроительного зонирования в обязательном порядке отображаются границы населенных пунктов, входящих в состав поселения, городского округа, границы зон с особыми условиями использования территорий, границы территорий объектов культурного наследия, границы территорий исторических поселений федерального значения, границы территорий исторических поселений регионального значения. Указанные границы могут отображаться на отдельных картах, которые являются приложением к правилам землепользования и застройки.</w:t>
      </w:r>
    </w:p>
    <w:p w:rsidR="00FE4ABB" w:rsidRPr="009352F4" w:rsidRDefault="008E34FC" w:rsidP="00FE4ABB">
      <w:pPr>
        <w:pStyle w:val="ConsPlusNormal"/>
        <w:ind w:firstLine="540"/>
        <w:jc w:val="both"/>
        <w:rPr>
          <w:rFonts w:ascii="Times New Roman" w:eastAsiaTheme="minorHAnsi" w:hAnsi="Times New Roman" w:cs="Times New Roman"/>
          <w:sz w:val="24"/>
          <w:szCs w:val="24"/>
          <w:lang w:eastAsia="en-US"/>
        </w:rPr>
      </w:pPr>
      <w:r w:rsidRPr="009352F4">
        <w:rPr>
          <w:rFonts w:ascii="Times New Roman" w:eastAsiaTheme="minorHAnsi" w:hAnsi="Times New Roman" w:cs="Times New Roman"/>
          <w:sz w:val="24"/>
          <w:szCs w:val="24"/>
          <w:lang w:eastAsia="en-US"/>
        </w:rPr>
        <w:t xml:space="preserve">6. </w:t>
      </w:r>
      <w:r w:rsidR="00FE4ABB" w:rsidRPr="009352F4">
        <w:rPr>
          <w:rFonts w:ascii="Times New Roman" w:eastAsiaTheme="minorHAnsi" w:hAnsi="Times New Roman" w:cs="Times New Roman"/>
          <w:sz w:val="24"/>
          <w:szCs w:val="24"/>
          <w:lang w:eastAsia="en-US"/>
        </w:rPr>
        <w:t xml:space="preserve">На карте градостроительного зонирования в обязательном порядке устанавливаются территории, в границах которых предусматривается осуществление комплексного развития </w:t>
      </w:r>
      <w:r w:rsidR="00FE4ABB" w:rsidRPr="009352F4">
        <w:rPr>
          <w:rFonts w:ascii="Times New Roman" w:eastAsiaTheme="minorHAnsi" w:hAnsi="Times New Roman" w:cs="Times New Roman"/>
          <w:sz w:val="24"/>
          <w:szCs w:val="24"/>
          <w:lang w:eastAsia="en-US"/>
        </w:rPr>
        <w:lastRenderedPageBreak/>
        <w:t>территории. Границы таких территорий устанавливаются по границам одной или нескольких территориальных зон и могут отображаться на отдельной карте. В отношении таких территорий заключается один или несколько договоров о комплексном развитии территории.</w:t>
      </w:r>
    </w:p>
    <w:p w:rsidR="00FE4ABB" w:rsidRPr="009352F4" w:rsidRDefault="00FE4ABB" w:rsidP="00FE4ABB">
      <w:pPr>
        <w:pStyle w:val="ConsPlusNormal"/>
        <w:ind w:firstLine="540"/>
        <w:jc w:val="both"/>
        <w:rPr>
          <w:rFonts w:ascii="Times New Roman" w:eastAsiaTheme="minorHAnsi" w:hAnsi="Times New Roman" w:cs="Times New Roman"/>
          <w:sz w:val="24"/>
          <w:szCs w:val="24"/>
          <w:lang w:eastAsia="en-US"/>
        </w:rPr>
      </w:pPr>
      <w:r w:rsidRPr="009352F4">
        <w:rPr>
          <w:rFonts w:ascii="Times New Roman" w:eastAsiaTheme="minorHAnsi" w:hAnsi="Times New Roman" w:cs="Times New Roman"/>
          <w:sz w:val="24"/>
          <w:szCs w:val="24"/>
          <w:lang w:eastAsia="en-US"/>
        </w:rPr>
        <w:t> 6.1. Если иное не предусмотрено нормативным правовым актом субъекта Российской Федерации, решение о комплексном развитии территории может быть принято в отношении территории, которая в соответствии с правилами землепользования и застройки на дату принятия указанного решения не определена в качестве такой территории, либо в отношении территории, границы которой не совпадают с границами территории, указанной в правилах землепользования и застройки в качестве территории, в отношении которой допускается осуществление деятельности по ее комплексному развитию.</w:t>
      </w:r>
    </w:p>
    <w:p w:rsidR="008E34FC" w:rsidRPr="009352F4" w:rsidRDefault="008E34FC" w:rsidP="00FE4ABB">
      <w:pPr>
        <w:pStyle w:val="ConsPlusNormal"/>
        <w:ind w:firstLine="540"/>
        <w:jc w:val="both"/>
        <w:rPr>
          <w:rFonts w:ascii="Times New Roman" w:eastAsiaTheme="minorHAnsi" w:hAnsi="Times New Roman" w:cs="Times New Roman"/>
          <w:sz w:val="24"/>
          <w:szCs w:val="24"/>
          <w:lang w:eastAsia="en-US"/>
        </w:rPr>
      </w:pPr>
      <w:r w:rsidRPr="009352F4">
        <w:rPr>
          <w:rFonts w:ascii="Times New Roman" w:eastAsiaTheme="minorHAnsi" w:hAnsi="Times New Roman" w:cs="Times New Roman"/>
          <w:sz w:val="24"/>
          <w:szCs w:val="24"/>
          <w:lang w:eastAsia="en-US"/>
        </w:rPr>
        <w:t>7.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8E34FC" w:rsidRPr="009352F4" w:rsidRDefault="008E34FC" w:rsidP="00BC3AC2">
      <w:pPr>
        <w:pStyle w:val="ConsPlusNormal"/>
        <w:ind w:firstLine="540"/>
        <w:jc w:val="both"/>
        <w:rPr>
          <w:rFonts w:ascii="Times New Roman" w:eastAsiaTheme="minorHAnsi" w:hAnsi="Times New Roman" w:cs="Times New Roman"/>
          <w:sz w:val="24"/>
          <w:szCs w:val="24"/>
          <w:lang w:eastAsia="en-US"/>
        </w:rPr>
      </w:pPr>
      <w:r w:rsidRPr="009352F4">
        <w:rPr>
          <w:rFonts w:ascii="Times New Roman" w:eastAsiaTheme="minorHAnsi" w:hAnsi="Times New Roman" w:cs="Times New Roman"/>
          <w:sz w:val="24"/>
          <w:szCs w:val="24"/>
          <w:lang w:eastAsia="en-US"/>
        </w:rPr>
        <w:t>1) виды разрешенного использования земельных участков и объектов капитального строительства;</w:t>
      </w:r>
    </w:p>
    <w:p w:rsidR="008E34FC" w:rsidRPr="009352F4" w:rsidRDefault="008E34FC" w:rsidP="00BC3AC2">
      <w:pPr>
        <w:pStyle w:val="ConsPlusNormal"/>
        <w:ind w:firstLine="540"/>
        <w:jc w:val="both"/>
        <w:rPr>
          <w:rFonts w:ascii="Times New Roman" w:eastAsiaTheme="minorHAnsi" w:hAnsi="Times New Roman" w:cs="Times New Roman"/>
          <w:sz w:val="24"/>
          <w:szCs w:val="24"/>
          <w:lang w:eastAsia="en-US"/>
        </w:rPr>
      </w:pPr>
      <w:r w:rsidRPr="009352F4">
        <w:rPr>
          <w:rFonts w:ascii="Times New Roman" w:eastAsiaTheme="minorHAnsi" w:hAnsi="Times New Roman" w:cs="Times New Roman"/>
          <w:sz w:val="24"/>
          <w:szCs w:val="24"/>
          <w:lang w:eastAsia="en-US"/>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8E34FC" w:rsidRPr="009352F4" w:rsidRDefault="008E34FC" w:rsidP="00BC3AC2">
      <w:pPr>
        <w:pStyle w:val="ConsPlusNormal"/>
        <w:ind w:firstLine="540"/>
        <w:jc w:val="both"/>
        <w:rPr>
          <w:rFonts w:ascii="Times New Roman" w:eastAsiaTheme="minorHAnsi" w:hAnsi="Times New Roman" w:cs="Times New Roman"/>
          <w:sz w:val="24"/>
          <w:szCs w:val="24"/>
          <w:lang w:eastAsia="en-US"/>
        </w:rPr>
      </w:pPr>
      <w:r w:rsidRPr="009352F4">
        <w:rPr>
          <w:rFonts w:ascii="Times New Roman" w:eastAsiaTheme="minorHAnsi" w:hAnsi="Times New Roman" w:cs="Times New Roman"/>
          <w:sz w:val="24"/>
          <w:szCs w:val="24"/>
          <w:lang w:eastAsia="en-US"/>
        </w:rPr>
        <w:t>3)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8E34FC" w:rsidRPr="009352F4" w:rsidRDefault="008E34FC" w:rsidP="00BC3AC2">
      <w:pPr>
        <w:pStyle w:val="ConsPlusNormal"/>
        <w:ind w:firstLine="540"/>
        <w:jc w:val="both"/>
        <w:rPr>
          <w:rFonts w:ascii="Times New Roman" w:eastAsiaTheme="minorHAnsi" w:hAnsi="Times New Roman" w:cs="Times New Roman"/>
          <w:sz w:val="24"/>
          <w:szCs w:val="24"/>
          <w:lang w:eastAsia="en-US"/>
        </w:rPr>
      </w:pPr>
      <w:r w:rsidRPr="009352F4">
        <w:rPr>
          <w:rFonts w:ascii="Times New Roman" w:eastAsiaTheme="minorHAnsi" w:hAnsi="Times New Roman" w:cs="Times New Roman"/>
          <w:sz w:val="24"/>
          <w:szCs w:val="24"/>
          <w:lang w:eastAsia="en-US"/>
        </w:rPr>
        <w:t>4)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развитию территории.</w:t>
      </w:r>
    </w:p>
    <w:p w:rsidR="008E34FC" w:rsidRPr="009352F4" w:rsidRDefault="00FE4ABB" w:rsidP="00FE4ABB">
      <w:pPr>
        <w:pStyle w:val="ConsPlusNormal"/>
        <w:ind w:firstLine="540"/>
        <w:jc w:val="both"/>
        <w:rPr>
          <w:rFonts w:ascii="Times New Roman" w:eastAsiaTheme="minorHAnsi" w:hAnsi="Times New Roman" w:cs="Times New Roman"/>
          <w:sz w:val="24"/>
          <w:szCs w:val="24"/>
          <w:lang w:eastAsia="en-US"/>
        </w:rPr>
      </w:pPr>
      <w:r w:rsidRPr="009352F4">
        <w:rPr>
          <w:rFonts w:ascii="Times New Roman" w:eastAsiaTheme="minorHAnsi" w:hAnsi="Times New Roman" w:cs="Times New Roman"/>
          <w:sz w:val="24"/>
          <w:szCs w:val="24"/>
          <w:lang w:eastAsia="en-US"/>
        </w:rPr>
        <w:t>8-9. Исключены</w:t>
      </w:r>
    </w:p>
    <w:p w:rsidR="008E34FC" w:rsidRPr="009352F4" w:rsidRDefault="008E34FC" w:rsidP="00BC3AC2">
      <w:pPr>
        <w:pStyle w:val="2"/>
        <w:spacing w:after="100" w:line="240" w:lineRule="auto"/>
        <w:ind w:firstLine="709"/>
        <w:jc w:val="both"/>
        <w:rPr>
          <w:rFonts w:ascii="Times New Roman" w:hAnsi="Times New Roman" w:cs="Times New Roman"/>
          <w:color w:val="auto"/>
          <w:sz w:val="24"/>
          <w:szCs w:val="24"/>
        </w:rPr>
      </w:pPr>
      <w:bookmarkStart w:id="27" w:name="_Toc332875196"/>
      <w:bookmarkStart w:id="28" w:name="_Toc387084692"/>
      <w:bookmarkStart w:id="29" w:name="_Toc486599964"/>
      <w:bookmarkStart w:id="30" w:name="_Toc63921764"/>
      <w:r w:rsidRPr="009352F4">
        <w:rPr>
          <w:rFonts w:ascii="Times New Roman" w:hAnsi="Times New Roman" w:cs="Times New Roman"/>
          <w:color w:val="auto"/>
          <w:sz w:val="24"/>
          <w:szCs w:val="24"/>
        </w:rPr>
        <w:t>Статья 4. Объекты и субъекты градостроительных отношений</w:t>
      </w:r>
      <w:bookmarkEnd w:id="27"/>
      <w:bookmarkEnd w:id="28"/>
      <w:bookmarkEnd w:id="29"/>
      <w:bookmarkEnd w:id="30"/>
    </w:p>
    <w:p w:rsidR="008E34FC" w:rsidRPr="009352F4" w:rsidRDefault="008E34FC" w:rsidP="00BC3AC2">
      <w:pPr>
        <w:pStyle w:val="ConsPlusNormal"/>
        <w:ind w:firstLine="540"/>
        <w:jc w:val="both"/>
        <w:rPr>
          <w:rFonts w:ascii="Times New Roman" w:eastAsiaTheme="minorHAnsi" w:hAnsi="Times New Roman" w:cs="Times New Roman"/>
          <w:sz w:val="24"/>
          <w:szCs w:val="24"/>
          <w:lang w:eastAsia="en-US"/>
        </w:rPr>
      </w:pPr>
      <w:r w:rsidRPr="009352F4">
        <w:rPr>
          <w:rFonts w:ascii="Times New Roman" w:eastAsiaTheme="minorHAnsi" w:hAnsi="Times New Roman" w:cs="Times New Roman"/>
          <w:sz w:val="24"/>
          <w:szCs w:val="24"/>
          <w:lang w:eastAsia="en-US"/>
        </w:rPr>
        <w:t xml:space="preserve">1. Объектами градостроительных отношений в </w:t>
      </w:r>
      <w:r w:rsidR="00A31609" w:rsidRPr="009352F4">
        <w:rPr>
          <w:rFonts w:ascii="Times New Roman" w:eastAsiaTheme="minorHAnsi" w:hAnsi="Times New Roman" w:cs="Times New Roman"/>
          <w:sz w:val="24"/>
          <w:szCs w:val="24"/>
          <w:lang w:eastAsia="en-US"/>
        </w:rPr>
        <w:t>Привольненском</w:t>
      </w:r>
      <w:r w:rsidRPr="009352F4">
        <w:rPr>
          <w:rFonts w:ascii="Times New Roman" w:eastAsiaTheme="minorHAnsi" w:hAnsi="Times New Roman" w:cs="Times New Roman"/>
          <w:sz w:val="24"/>
          <w:szCs w:val="24"/>
          <w:lang w:eastAsia="en-US"/>
        </w:rPr>
        <w:t xml:space="preserve"> сельском поселении являются:</w:t>
      </w:r>
    </w:p>
    <w:p w:rsidR="008E34FC" w:rsidRPr="009352F4" w:rsidRDefault="008E34FC" w:rsidP="00BC3AC2">
      <w:pPr>
        <w:pStyle w:val="ConsPlusNormal"/>
        <w:ind w:firstLine="540"/>
        <w:jc w:val="both"/>
        <w:rPr>
          <w:rFonts w:ascii="Times New Roman" w:eastAsiaTheme="minorHAnsi" w:hAnsi="Times New Roman" w:cs="Times New Roman"/>
          <w:sz w:val="24"/>
          <w:szCs w:val="24"/>
          <w:lang w:eastAsia="en-US"/>
        </w:rPr>
      </w:pPr>
      <w:r w:rsidRPr="009352F4">
        <w:rPr>
          <w:rFonts w:ascii="Times New Roman" w:eastAsiaTheme="minorHAnsi" w:hAnsi="Times New Roman" w:cs="Times New Roman"/>
          <w:sz w:val="24"/>
          <w:szCs w:val="24"/>
          <w:lang w:eastAsia="en-US"/>
        </w:rPr>
        <w:t>1) территория сельского поселения;</w:t>
      </w:r>
    </w:p>
    <w:p w:rsidR="008E34FC" w:rsidRPr="009352F4" w:rsidRDefault="008E34FC" w:rsidP="00BC3AC2">
      <w:pPr>
        <w:pStyle w:val="ConsPlusNormal"/>
        <w:ind w:firstLine="540"/>
        <w:jc w:val="both"/>
        <w:rPr>
          <w:rFonts w:ascii="Times New Roman" w:eastAsiaTheme="minorHAnsi" w:hAnsi="Times New Roman" w:cs="Times New Roman"/>
          <w:sz w:val="24"/>
          <w:szCs w:val="24"/>
          <w:lang w:eastAsia="en-US"/>
        </w:rPr>
      </w:pPr>
      <w:r w:rsidRPr="009352F4">
        <w:rPr>
          <w:rFonts w:ascii="Times New Roman" w:eastAsiaTheme="minorHAnsi" w:hAnsi="Times New Roman" w:cs="Times New Roman"/>
          <w:sz w:val="24"/>
          <w:szCs w:val="24"/>
          <w:lang w:eastAsia="en-US"/>
        </w:rPr>
        <w:t>2) земельно-имущественные комплексы;</w:t>
      </w:r>
    </w:p>
    <w:p w:rsidR="008E34FC" w:rsidRPr="009352F4" w:rsidRDefault="008E34FC" w:rsidP="00BC3AC2">
      <w:pPr>
        <w:pStyle w:val="ConsPlusNormal"/>
        <w:ind w:firstLine="540"/>
        <w:jc w:val="both"/>
        <w:rPr>
          <w:rFonts w:ascii="Times New Roman" w:eastAsiaTheme="minorHAnsi" w:hAnsi="Times New Roman" w:cs="Times New Roman"/>
          <w:sz w:val="24"/>
          <w:szCs w:val="24"/>
          <w:lang w:eastAsia="en-US"/>
        </w:rPr>
      </w:pPr>
      <w:r w:rsidRPr="009352F4">
        <w:rPr>
          <w:rFonts w:ascii="Times New Roman" w:eastAsiaTheme="minorHAnsi" w:hAnsi="Times New Roman" w:cs="Times New Roman"/>
          <w:sz w:val="24"/>
          <w:szCs w:val="24"/>
          <w:lang w:eastAsia="en-US"/>
        </w:rPr>
        <w:t>3) земельные участки;</w:t>
      </w:r>
    </w:p>
    <w:p w:rsidR="008E34FC" w:rsidRPr="009352F4" w:rsidRDefault="008E34FC" w:rsidP="00BC3AC2">
      <w:pPr>
        <w:pStyle w:val="ConsPlusNormal"/>
        <w:ind w:firstLine="540"/>
        <w:jc w:val="both"/>
        <w:rPr>
          <w:rFonts w:ascii="Times New Roman" w:eastAsiaTheme="minorHAnsi" w:hAnsi="Times New Roman" w:cs="Times New Roman"/>
          <w:sz w:val="24"/>
          <w:szCs w:val="24"/>
          <w:lang w:eastAsia="en-US"/>
        </w:rPr>
      </w:pPr>
      <w:r w:rsidRPr="009352F4">
        <w:rPr>
          <w:rFonts w:ascii="Times New Roman" w:eastAsiaTheme="minorHAnsi" w:hAnsi="Times New Roman" w:cs="Times New Roman"/>
          <w:sz w:val="24"/>
          <w:szCs w:val="24"/>
          <w:lang w:eastAsia="en-US"/>
        </w:rPr>
        <w:t>4) объекты капитального строительства.</w:t>
      </w:r>
    </w:p>
    <w:p w:rsidR="008E34FC" w:rsidRPr="009352F4" w:rsidRDefault="008E34FC" w:rsidP="00BC3AC2">
      <w:pPr>
        <w:pStyle w:val="ConsPlusNormal"/>
        <w:ind w:firstLine="540"/>
        <w:jc w:val="both"/>
        <w:rPr>
          <w:rFonts w:ascii="Times New Roman" w:eastAsiaTheme="minorHAnsi" w:hAnsi="Times New Roman" w:cs="Times New Roman"/>
          <w:sz w:val="24"/>
          <w:szCs w:val="24"/>
          <w:lang w:eastAsia="en-US"/>
        </w:rPr>
      </w:pPr>
      <w:r w:rsidRPr="009352F4">
        <w:rPr>
          <w:rFonts w:ascii="Times New Roman" w:eastAsiaTheme="minorHAnsi" w:hAnsi="Times New Roman" w:cs="Times New Roman"/>
          <w:sz w:val="24"/>
          <w:szCs w:val="24"/>
          <w:lang w:eastAsia="en-US"/>
        </w:rPr>
        <w:t>2. Субъектами градостроительных отношений на территории поселения являются органы государственной власти, органы местного самоуправления, физические и юридические лица.</w:t>
      </w:r>
    </w:p>
    <w:p w:rsidR="008E34FC" w:rsidRPr="009352F4" w:rsidRDefault="008E34FC" w:rsidP="00BC3AC2">
      <w:pPr>
        <w:pStyle w:val="ConsPlusNormal"/>
        <w:ind w:firstLine="540"/>
        <w:jc w:val="both"/>
        <w:rPr>
          <w:rFonts w:ascii="Times New Roman" w:eastAsiaTheme="minorHAnsi" w:hAnsi="Times New Roman" w:cs="Times New Roman"/>
          <w:sz w:val="24"/>
          <w:szCs w:val="24"/>
          <w:lang w:eastAsia="en-US"/>
        </w:rPr>
      </w:pPr>
      <w:r w:rsidRPr="009352F4">
        <w:rPr>
          <w:rFonts w:ascii="Times New Roman" w:eastAsiaTheme="minorHAnsi" w:hAnsi="Times New Roman" w:cs="Times New Roman"/>
          <w:sz w:val="24"/>
          <w:szCs w:val="24"/>
          <w:lang w:eastAsia="en-US"/>
        </w:rPr>
        <w:t>3. Все субъекты градостроительных отношений обязаны соблюдать требования Градостроительного кодекса Российской Федерации, федеральных законов и законов Краснодарского края в области градостроительной деятельности, принятых в соответствии с ними подзаконные нормативные правовые акты, технические регламенты, строительные и иные специальные нормы и правила, требования настоящих Правил, правовых актов Совета Привольненского сельского поселения и главы поселения, а также главы Каневского района, принятые в соответствии с законодательством о градостроительной деятельности и настоящими Правилами.</w:t>
      </w:r>
    </w:p>
    <w:p w:rsidR="008E34FC" w:rsidRPr="009352F4" w:rsidRDefault="008E34FC" w:rsidP="00BC3AC2">
      <w:pPr>
        <w:spacing w:line="240" w:lineRule="auto"/>
        <w:ind w:firstLine="709"/>
        <w:jc w:val="both"/>
        <w:rPr>
          <w:rFonts w:ascii="Times New Roman" w:hAnsi="Times New Roman" w:cs="Times New Roman"/>
          <w:szCs w:val="28"/>
        </w:rPr>
      </w:pPr>
    </w:p>
    <w:p w:rsidR="008E34FC" w:rsidRPr="009352F4" w:rsidRDefault="008E34FC" w:rsidP="00BC3AC2">
      <w:pPr>
        <w:pStyle w:val="2"/>
        <w:spacing w:after="100" w:line="240" w:lineRule="auto"/>
        <w:ind w:firstLine="709"/>
        <w:jc w:val="both"/>
        <w:rPr>
          <w:rFonts w:ascii="Times New Roman" w:hAnsi="Times New Roman" w:cs="Times New Roman"/>
          <w:color w:val="auto"/>
          <w:sz w:val="24"/>
          <w:szCs w:val="24"/>
        </w:rPr>
      </w:pPr>
      <w:bookmarkStart w:id="31" w:name="_Toc332875197"/>
      <w:bookmarkStart w:id="32" w:name="_Toc387084693"/>
      <w:bookmarkStart w:id="33" w:name="_Toc486599965"/>
      <w:bookmarkStart w:id="34" w:name="_Toc63921765"/>
      <w:r w:rsidRPr="009352F4">
        <w:rPr>
          <w:rFonts w:ascii="Times New Roman" w:hAnsi="Times New Roman" w:cs="Times New Roman"/>
          <w:color w:val="auto"/>
          <w:sz w:val="24"/>
          <w:szCs w:val="24"/>
        </w:rPr>
        <w:t>Статья 5. Открытость и доступность информации о землепользовании и застройке. Участие физических и юридических лиц в принятии решений по вопросам землепользования и застройки</w:t>
      </w:r>
      <w:bookmarkEnd w:id="31"/>
      <w:bookmarkEnd w:id="32"/>
      <w:bookmarkEnd w:id="33"/>
      <w:bookmarkEnd w:id="34"/>
    </w:p>
    <w:p w:rsidR="008E34FC" w:rsidRPr="009352F4" w:rsidRDefault="008E34FC" w:rsidP="00BC3AC2">
      <w:pPr>
        <w:pStyle w:val="ConsPlusNormal"/>
        <w:ind w:firstLine="540"/>
        <w:jc w:val="both"/>
        <w:rPr>
          <w:rFonts w:ascii="Times New Roman" w:eastAsiaTheme="minorHAnsi" w:hAnsi="Times New Roman" w:cs="Times New Roman"/>
          <w:sz w:val="24"/>
          <w:szCs w:val="24"/>
          <w:lang w:eastAsia="en-US"/>
        </w:rPr>
      </w:pPr>
      <w:bookmarkStart w:id="35" w:name="_Toc332875198"/>
      <w:r w:rsidRPr="009352F4">
        <w:rPr>
          <w:rFonts w:ascii="Times New Roman" w:eastAsiaTheme="minorHAnsi" w:hAnsi="Times New Roman" w:cs="Times New Roman"/>
          <w:sz w:val="24"/>
          <w:szCs w:val="24"/>
          <w:lang w:eastAsia="en-US"/>
        </w:rPr>
        <w:t>1. Настоящие Правила, включая все, входящие в их состав, документы и приложения являются открытыми для физических и юридических лиц.</w:t>
      </w:r>
      <w:bookmarkEnd w:id="35"/>
    </w:p>
    <w:p w:rsidR="008E34FC" w:rsidRPr="009352F4" w:rsidRDefault="008E34FC" w:rsidP="00BC3AC2">
      <w:pPr>
        <w:pStyle w:val="ConsPlusNormal"/>
        <w:ind w:firstLine="540"/>
        <w:jc w:val="both"/>
        <w:rPr>
          <w:rFonts w:ascii="Times New Roman" w:eastAsiaTheme="minorHAnsi" w:hAnsi="Times New Roman" w:cs="Times New Roman"/>
          <w:sz w:val="24"/>
          <w:szCs w:val="24"/>
          <w:lang w:eastAsia="en-US"/>
        </w:rPr>
      </w:pPr>
      <w:bookmarkStart w:id="36" w:name="_Toc332875199"/>
      <w:r w:rsidRPr="009352F4">
        <w:rPr>
          <w:rFonts w:ascii="Times New Roman" w:eastAsiaTheme="minorHAnsi" w:hAnsi="Times New Roman" w:cs="Times New Roman"/>
          <w:sz w:val="24"/>
          <w:szCs w:val="24"/>
          <w:lang w:eastAsia="en-US"/>
        </w:rPr>
        <w:t>2. Уполномоченные органы местного самоуправления обеспечивают возможность ознакомления с настоящими Правилами путем:</w:t>
      </w:r>
      <w:bookmarkEnd w:id="36"/>
    </w:p>
    <w:p w:rsidR="008E34FC" w:rsidRPr="009352F4" w:rsidRDefault="008E34FC" w:rsidP="00BC3AC2">
      <w:pPr>
        <w:pStyle w:val="ConsPlusNormal"/>
        <w:ind w:firstLine="540"/>
        <w:jc w:val="both"/>
        <w:rPr>
          <w:rFonts w:ascii="Times New Roman" w:eastAsiaTheme="minorHAnsi" w:hAnsi="Times New Roman" w:cs="Times New Roman"/>
          <w:sz w:val="24"/>
          <w:szCs w:val="24"/>
          <w:lang w:eastAsia="en-US"/>
        </w:rPr>
      </w:pPr>
      <w:bookmarkStart w:id="37" w:name="_Toc332875200"/>
      <w:r w:rsidRPr="009352F4">
        <w:rPr>
          <w:rFonts w:ascii="Times New Roman" w:eastAsiaTheme="minorHAnsi" w:hAnsi="Times New Roman" w:cs="Times New Roman"/>
          <w:sz w:val="24"/>
          <w:szCs w:val="24"/>
          <w:lang w:eastAsia="en-US"/>
        </w:rPr>
        <w:lastRenderedPageBreak/>
        <w:t>1) публикации (обнародования) Правил в местных средствах массовой информации поселения, издания их специальным тиражом и открытой продажи всем заинтересованным лицам;</w:t>
      </w:r>
      <w:bookmarkEnd w:id="37"/>
    </w:p>
    <w:p w:rsidR="008E34FC" w:rsidRPr="009352F4" w:rsidRDefault="008E34FC" w:rsidP="00BC3AC2">
      <w:pPr>
        <w:pStyle w:val="ConsPlusNormal"/>
        <w:ind w:firstLine="540"/>
        <w:jc w:val="both"/>
        <w:rPr>
          <w:rFonts w:ascii="Times New Roman" w:eastAsiaTheme="minorHAnsi" w:hAnsi="Times New Roman" w:cs="Times New Roman"/>
          <w:sz w:val="24"/>
          <w:szCs w:val="24"/>
          <w:lang w:eastAsia="en-US"/>
        </w:rPr>
      </w:pPr>
      <w:bookmarkStart w:id="38" w:name="_Toc332875201"/>
      <w:r w:rsidRPr="009352F4">
        <w:rPr>
          <w:rFonts w:ascii="Times New Roman" w:eastAsiaTheme="minorHAnsi" w:hAnsi="Times New Roman" w:cs="Times New Roman"/>
          <w:sz w:val="24"/>
          <w:szCs w:val="24"/>
          <w:lang w:eastAsia="en-US"/>
        </w:rPr>
        <w:t>2) создание условий для ознакомления с Правилами (в полном комплекте входящих в их состав документов и приложений) в Комиссии, в структурных подразделениях администрации поселения, осуществляющих функции в области землепользования и застройки;</w:t>
      </w:r>
      <w:bookmarkEnd w:id="38"/>
    </w:p>
    <w:p w:rsidR="008E34FC" w:rsidRPr="009352F4" w:rsidRDefault="008E34FC" w:rsidP="00BC3AC2">
      <w:pPr>
        <w:pStyle w:val="ConsPlusNormal"/>
        <w:ind w:firstLine="540"/>
        <w:jc w:val="both"/>
        <w:rPr>
          <w:rFonts w:ascii="Times New Roman" w:eastAsiaTheme="minorHAnsi" w:hAnsi="Times New Roman" w:cs="Times New Roman"/>
          <w:sz w:val="24"/>
          <w:szCs w:val="24"/>
          <w:lang w:eastAsia="en-US"/>
        </w:rPr>
      </w:pPr>
      <w:bookmarkStart w:id="39" w:name="_Toc332875202"/>
      <w:r w:rsidRPr="009352F4">
        <w:rPr>
          <w:rFonts w:ascii="Times New Roman" w:eastAsiaTheme="minorHAnsi" w:hAnsi="Times New Roman" w:cs="Times New Roman"/>
          <w:sz w:val="24"/>
          <w:szCs w:val="24"/>
          <w:lang w:eastAsia="en-US"/>
        </w:rPr>
        <w:t xml:space="preserve">3) </w:t>
      </w:r>
      <w:bookmarkEnd w:id="39"/>
      <w:r w:rsidRPr="009352F4">
        <w:rPr>
          <w:rFonts w:ascii="Times New Roman" w:eastAsiaTheme="minorHAnsi" w:hAnsi="Times New Roman" w:cs="Times New Roman"/>
          <w:sz w:val="24"/>
          <w:szCs w:val="24"/>
          <w:lang w:eastAsia="en-US"/>
        </w:rPr>
        <w:t>размещение Правил на официальном сайте в сети Интернет.</w:t>
      </w:r>
    </w:p>
    <w:p w:rsidR="008E34FC" w:rsidRPr="009352F4" w:rsidRDefault="008E34FC" w:rsidP="00BC3AC2">
      <w:pPr>
        <w:pStyle w:val="ConsPlusNormal"/>
        <w:ind w:firstLine="540"/>
        <w:jc w:val="both"/>
        <w:rPr>
          <w:rFonts w:ascii="Times New Roman" w:eastAsiaTheme="minorHAnsi" w:hAnsi="Times New Roman" w:cs="Times New Roman"/>
          <w:sz w:val="24"/>
          <w:szCs w:val="24"/>
          <w:lang w:eastAsia="en-US"/>
        </w:rPr>
      </w:pPr>
      <w:bookmarkStart w:id="40" w:name="_Toc332875203"/>
      <w:r w:rsidRPr="009352F4">
        <w:rPr>
          <w:rFonts w:ascii="Times New Roman" w:eastAsiaTheme="minorHAnsi" w:hAnsi="Times New Roman" w:cs="Times New Roman"/>
          <w:sz w:val="24"/>
          <w:szCs w:val="24"/>
          <w:lang w:eastAsia="en-US"/>
        </w:rPr>
        <w:t>3. Граждане имеют право участвовать в принятии решений по вопросам землепользования и застройки в соответствии с действующим законодательством и настоящими Правилами.</w:t>
      </w:r>
      <w:bookmarkEnd w:id="40"/>
    </w:p>
    <w:p w:rsidR="008E34FC" w:rsidRPr="009352F4" w:rsidRDefault="008E34FC" w:rsidP="00BC3AC2">
      <w:pPr>
        <w:pStyle w:val="ConsPlusNormal"/>
        <w:ind w:firstLine="540"/>
        <w:jc w:val="both"/>
        <w:rPr>
          <w:rFonts w:ascii="Times New Roman" w:eastAsiaTheme="minorHAnsi" w:hAnsi="Times New Roman" w:cs="Times New Roman"/>
          <w:sz w:val="24"/>
          <w:szCs w:val="24"/>
          <w:lang w:eastAsia="en-US"/>
        </w:rPr>
      </w:pPr>
      <w:bookmarkStart w:id="41" w:name="_Toc332875204"/>
      <w:r w:rsidRPr="009352F4">
        <w:rPr>
          <w:rFonts w:ascii="Times New Roman" w:eastAsiaTheme="minorHAnsi" w:hAnsi="Times New Roman" w:cs="Times New Roman"/>
          <w:sz w:val="24"/>
          <w:szCs w:val="24"/>
          <w:lang w:eastAsia="en-US"/>
        </w:rPr>
        <w:t>4. Граждане, их объединения и юридические лица до утверждения градостроительной документации имеют право обсуждать, вносить предложения и участвовать в подготовке решений по вопросам градостроительной деятельности на территории поселения.</w:t>
      </w:r>
      <w:bookmarkEnd w:id="41"/>
    </w:p>
    <w:p w:rsidR="008E34FC" w:rsidRPr="009352F4" w:rsidRDefault="008E34FC" w:rsidP="00BC3AC2">
      <w:pPr>
        <w:pStyle w:val="ConsPlusNormal"/>
        <w:ind w:firstLine="540"/>
        <w:jc w:val="both"/>
        <w:rPr>
          <w:rFonts w:ascii="Times New Roman" w:eastAsiaTheme="minorHAnsi" w:hAnsi="Times New Roman" w:cs="Times New Roman"/>
          <w:sz w:val="24"/>
          <w:szCs w:val="24"/>
          <w:lang w:eastAsia="en-US"/>
        </w:rPr>
      </w:pPr>
      <w:bookmarkStart w:id="42" w:name="_Toc332875205"/>
      <w:r w:rsidRPr="009352F4">
        <w:rPr>
          <w:rFonts w:ascii="Times New Roman" w:eastAsiaTheme="minorHAnsi" w:hAnsi="Times New Roman" w:cs="Times New Roman"/>
          <w:sz w:val="24"/>
          <w:szCs w:val="24"/>
          <w:lang w:eastAsia="en-US"/>
        </w:rPr>
        <w:t>5. Участие граждан, их объединений и юридических лиц в обсуждении и принятии решений в области градостроительной деятельности осуществляется в следующих формах:</w:t>
      </w:r>
      <w:bookmarkEnd w:id="42"/>
    </w:p>
    <w:p w:rsidR="008E34FC" w:rsidRPr="009352F4" w:rsidRDefault="008E34FC" w:rsidP="00BC3AC2">
      <w:pPr>
        <w:pStyle w:val="ConsPlusNormal"/>
        <w:ind w:firstLine="540"/>
        <w:jc w:val="both"/>
        <w:rPr>
          <w:rFonts w:ascii="Times New Roman" w:eastAsiaTheme="minorHAnsi" w:hAnsi="Times New Roman" w:cs="Times New Roman"/>
          <w:sz w:val="24"/>
          <w:szCs w:val="24"/>
          <w:lang w:eastAsia="en-US"/>
        </w:rPr>
      </w:pPr>
      <w:bookmarkStart w:id="43" w:name="_Toc332875206"/>
      <w:r w:rsidRPr="009352F4">
        <w:rPr>
          <w:rFonts w:ascii="Times New Roman" w:eastAsiaTheme="minorHAnsi" w:hAnsi="Times New Roman" w:cs="Times New Roman"/>
          <w:sz w:val="24"/>
          <w:szCs w:val="24"/>
          <w:lang w:eastAsia="en-US"/>
        </w:rPr>
        <w:t>1) участие в собраниях (сходах) граждан;</w:t>
      </w:r>
      <w:bookmarkEnd w:id="43"/>
    </w:p>
    <w:p w:rsidR="008E34FC" w:rsidRPr="009352F4" w:rsidRDefault="008E34FC" w:rsidP="00BC3AC2">
      <w:pPr>
        <w:pStyle w:val="ConsPlusNormal"/>
        <w:ind w:firstLine="540"/>
        <w:jc w:val="both"/>
        <w:rPr>
          <w:rFonts w:ascii="Times New Roman" w:eastAsiaTheme="minorHAnsi" w:hAnsi="Times New Roman" w:cs="Times New Roman"/>
          <w:sz w:val="24"/>
          <w:szCs w:val="24"/>
          <w:lang w:eastAsia="en-US"/>
        </w:rPr>
      </w:pPr>
      <w:bookmarkStart w:id="44" w:name="_Toc332875207"/>
      <w:r w:rsidRPr="009352F4">
        <w:rPr>
          <w:rFonts w:ascii="Times New Roman" w:eastAsiaTheme="minorHAnsi" w:hAnsi="Times New Roman" w:cs="Times New Roman"/>
          <w:sz w:val="24"/>
          <w:szCs w:val="24"/>
          <w:lang w:eastAsia="en-US"/>
        </w:rPr>
        <w:t>2) участие в публичных слушаниях</w:t>
      </w:r>
      <w:r w:rsidR="0007009D" w:rsidRPr="009352F4">
        <w:rPr>
          <w:rFonts w:ascii="Times New Roman" w:eastAsiaTheme="minorHAnsi" w:hAnsi="Times New Roman" w:cs="Times New Roman"/>
          <w:sz w:val="24"/>
          <w:szCs w:val="24"/>
          <w:lang w:eastAsia="en-US"/>
        </w:rPr>
        <w:t xml:space="preserve"> и общественных обсуждениях</w:t>
      </w:r>
      <w:r w:rsidRPr="009352F4">
        <w:rPr>
          <w:rFonts w:ascii="Times New Roman" w:eastAsiaTheme="minorHAnsi" w:hAnsi="Times New Roman" w:cs="Times New Roman"/>
          <w:sz w:val="24"/>
          <w:szCs w:val="24"/>
          <w:lang w:eastAsia="en-US"/>
        </w:rPr>
        <w:t>;</w:t>
      </w:r>
      <w:bookmarkEnd w:id="44"/>
    </w:p>
    <w:p w:rsidR="008E34FC" w:rsidRPr="009352F4" w:rsidRDefault="008E34FC" w:rsidP="00BC3AC2">
      <w:pPr>
        <w:pStyle w:val="ConsPlusNormal"/>
        <w:ind w:firstLine="540"/>
        <w:jc w:val="both"/>
        <w:rPr>
          <w:rFonts w:ascii="Times New Roman" w:eastAsiaTheme="minorHAnsi" w:hAnsi="Times New Roman" w:cs="Times New Roman"/>
          <w:sz w:val="24"/>
          <w:szCs w:val="24"/>
          <w:lang w:eastAsia="en-US"/>
        </w:rPr>
      </w:pPr>
      <w:bookmarkStart w:id="45" w:name="_Toc332875208"/>
      <w:r w:rsidRPr="009352F4">
        <w:rPr>
          <w:rFonts w:ascii="Times New Roman" w:eastAsiaTheme="minorHAnsi" w:hAnsi="Times New Roman" w:cs="Times New Roman"/>
          <w:sz w:val="24"/>
          <w:szCs w:val="24"/>
          <w:lang w:eastAsia="en-US"/>
        </w:rPr>
        <w:t>3) проведение независимых экспертиз градостроительной документации за счет собственных средств;</w:t>
      </w:r>
      <w:bookmarkEnd w:id="45"/>
    </w:p>
    <w:p w:rsidR="008E34FC" w:rsidRPr="009352F4" w:rsidRDefault="008E34FC" w:rsidP="00BC3AC2">
      <w:pPr>
        <w:pStyle w:val="ConsPlusNormal"/>
        <w:ind w:firstLine="540"/>
        <w:jc w:val="both"/>
        <w:rPr>
          <w:rFonts w:ascii="Times New Roman" w:eastAsiaTheme="minorHAnsi" w:hAnsi="Times New Roman" w:cs="Times New Roman"/>
          <w:sz w:val="24"/>
          <w:szCs w:val="24"/>
          <w:lang w:eastAsia="en-US"/>
        </w:rPr>
      </w:pPr>
      <w:bookmarkStart w:id="46" w:name="_Toc332875209"/>
      <w:r w:rsidRPr="009352F4">
        <w:rPr>
          <w:rFonts w:ascii="Times New Roman" w:eastAsiaTheme="minorHAnsi" w:hAnsi="Times New Roman" w:cs="Times New Roman"/>
          <w:sz w:val="24"/>
          <w:szCs w:val="24"/>
          <w:lang w:eastAsia="en-US"/>
        </w:rPr>
        <w:t>4) иных формах, установленных действующим законодательством.</w:t>
      </w:r>
      <w:bookmarkEnd w:id="46"/>
    </w:p>
    <w:p w:rsidR="008E34FC" w:rsidRPr="009352F4" w:rsidRDefault="008E34FC" w:rsidP="00BC3AC2">
      <w:pPr>
        <w:pStyle w:val="ConsPlusNormal"/>
        <w:ind w:firstLine="540"/>
        <w:jc w:val="both"/>
        <w:rPr>
          <w:rFonts w:ascii="Times New Roman" w:eastAsiaTheme="minorHAnsi" w:hAnsi="Times New Roman" w:cs="Times New Roman"/>
          <w:sz w:val="24"/>
          <w:szCs w:val="24"/>
          <w:lang w:eastAsia="en-US"/>
        </w:rPr>
      </w:pPr>
      <w:bookmarkStart w:id="47" w:name="_Toc332875210"/>
      <w:r w:rsidRPr="009352F4">
        <w:rPr>
          <w:rFonts w:ascii="Times New Roman" w:eastAsiaTheme="minorHAnsi" w:hAnsi="Times New Roman" w:cs="Times New Roman"/>
          <w:sz w:val="24"/>
          <w:szCs w:val="24"/>
          <w:lang w:eastAsia="en-US"/>
        </w:rPr>
        <w:t>6. Порядок участия граждан, их объединений и юридических лиц в осуществлении градостроительной деятельности определяется нормативными правовыми актами органов местного самоуправления в соответствии с законами и иными нормативными правовыми актами Российской Федерации и субъекта Российской Федерации.</w:t>
      </w:r>
      <w:bookmarkEnd w:id="47"/>
    </w:p>
    <w:p w:rsidR="008E34FC" w:rsidRPr="009352F4" w:rsidRDefault="008E34FC" w:rsidP="00BC3AC2">
      <w:pPr>
        <w:pStyle w:val="ConsPlusNormal"/>
        <w:ind w:firstLine="540"/>
        <w:jc w:val="both"/>
        <w:rPr>
          <w:rFonts w:ascii="Times New Roman" w:eastAsiaTheme="minorHAnsi" w:hAnsi="Times New Roman" w:cs="Times New Roman"/>
          <w:sz w:val="24"/>
          <w:szCs w:val="24"/>
          <w:lang w:eastAsia="en-US"/>
        </w:rPr>
      </w:pPr>
      <w:bookmarkStart w:id="48" w:name="_Toc332875211"/>
      <w:r w:rsidRPr="009352F4">
        <w:rPr>
          <w:rFonts w:ascii="Times New Roman" w:eastAsiaTheme="minorHAnsi" w:hAnsi="Times New Roman" w:cs="Times New Roman"/>
          <w:sz w:val="24"/>
          <w:szCs w:val="24"/>
          <w:lang w:eastAsia="en-US"/>
        </w:rPr>
        <w:t>7. Органы местного самоуправления муниципального образования, их структурные подразделения в пределах своих полномочий и компетенций рассматривают заявления и другие обращения граждан, их объединений и юридических лиц, касающиеся вопросов землепользования и застройки, затрагивающих их интересы, и в установленные сроки предоставляют им обоснованные ответы.</w:t>
      </w:r>
      <w:bookmarkEnd w:id="48"/>
    </w:p>
    <w:p w:rsidR="008E34FC" w:rsidRPr="009352F4" w:rsidRDefault="008E34FC" w:rsidP="00BC3AC2">
      <w:pPr>
        <w:pStyle w:val="ConsPlusNormal"/>
        <w:ind w:firstLine="540"/>
        <w:jc w:val="both"/>
        <w:rPr>
          <w:rFonts w:ascii="Times New Roman" w:eastAsiaTheme="minorHAnsi" w:hAnsi="Times New Roman" w:cs="Times New Roman"/>
          <w:sz w:val="24"/>
          <w:szCs w:val="24"/>
          <w:lang w:eastAsia="en-US"/>
        </w:rPr>
      </w:pPr>
      <w:bookmarkStart w:id="49" w:name="_Toc332875212"/>
      <w:r w:rsidRPr="009352F4">
        <w:rPr>
          <w:rFonts w:ascii="Times New Roman" w:eastAsiaTheme="minorHAnsi" w:hAnsi="Times New Roman" w:cs="Times New Roman"/>
          <w:sz w:val="24"/>
          <w:szCs w:val="24"/>
          <w:lang w:eastAsia="en-US"/>
        </w:rPr>
        <w:t>8. Граждане, их объединения и юридические лица в случаях, если градостроительная деятельность затрагивает или нарушает их интересы, вправе требовать защиты своих прав в административном или судебном порядке в соответствии с действующим законодательством.</w:t>
      </w:r>
      <w:bookmarkEnd w:id="49"/>
    </w:p>
    <w:p w:rsidR="008E34FC" w:rsidRPr="009352F4" w:rsidRDefault="008E34FC" w:rsidP="00BC3AC2">
      <w:pPr>
        <w:pStyle w:val="ConsPlusNormal"/>
        <w:ind w:firstLine="540"/>
        <w:jc w:val="both"/>
        <w:rPr>
          <w:rFonts w:ascii="Times New Roman" w:eastAsiaTheme="minorHAnsi" w:hAnsi="Times New Roman" w:cs="Times New Roman"/>
          <w:sz w:val="24"/>
          <w:szCs w:val="24"/>
          <w:lang w:eastAsia="en-US"/>
        </w:rPr>
      </w:pPr>
      <w:r w:rsidRPr="009352F4">
        <w:rPr>
          <w:rFonts w:ascii="Times New Roman" w:eastAsiaTheme="minorHAnsi" w:hAnsi="Times New Roman" w:cs="Times New Roman"/>
          <w:sz w:val="24"/>
          <w:szCs w:val="24"/>
          <w:lang w:eastAsia="en-US"/>
        </w:rPr>
        <w:t xml:space="preserve">9. </w:t>
      </w:r>
      <w:bookmarkStart w:id="50" w:name="_Toc332875213"/>
      <w:bookmarkStart w:id="51" w:name="_Toc387084694"/>
      <w:r w:rsidRPr="009352F4">
        <w:rPr>
          <w:rFonts w:ascii="Times New Roman" w:eastAsiaTheme="minorHAnsi" w:hAnsi="Times New Roman" w:cs="Times New Roman"/>
          <w:sz w:val="24"/>
          <w:szCs w:val="24"/>
          <w:lang w:eastAsia="en-US"/>
        </w:rPr>
        <w:t>Уполномоченные органы местного самоуправления муниципального образования обеспечивают возможность предоставления информации и сведений физическим и юридическим лицам: выписок из настоящих Правил, а также необходимых копий, в том числе копий картографических документов и их фрагментов, характеризующих условия землепользования и застройки применительно к отдельным земельным участкам и их массивам (кварталам, микрорайонам) из информационной системы обеспечения градостроительной деятельности.</w:t>
      </w:r>
    </w:p>
    <w:p w:rsidR="008E34FC" w:rsidRPr="009352F4" w:rsidRDefault="008E34FC" w:rsidP="00BC3AC2">
      <w:pPr>
        <w:pStyle w:val="2"/>
        <w:spacing w:after="100" w:line="240" w:lineRule="auto"/>
        <w:ind w:firstLine="709"/>
        <w:jc w:val="both"/>
        <w:rPr>
          <w:rFonts w:ascii="Times New Roman" w:hAnsi="Times New Roman" w:cs="Times New Roman"/>
          <w:color w:val="auto"/>
          <w:sz w:val="24"/>
          <w:szCs w:val="24"/>
        </w:rPr>
      </w:pPr>
      <w:bookmarkStart w:id="52" w:name="_Toc486599966"/>
      <w:bookmarkStart w:id="53" w:name="_Toc63921766"/>
      <w:r w:rsidRPr="009352F4">
        <w:rPr>
          <w:rFonts w:ascii="Times New Roman" w:hAnsi="Times New Roman" w:cs="Times New Roman"/>
          <w:color w:val="auto"/>
          <w:sz w:val="24"/>
          <w:szCs w:val="24"/>
        </w:rPr>
        <w:t>Статья 6. Ответственность за нарушение настоящих Правил</w:t>
      </w:r>
      <w:bookmarkEnd w:id="50"/>
      <w:bookmarkEnd w:id="51"/>
      <w:bookmarkEnd w:id="52"/>
      <w:bookmarkEnd w:id="53"/>
    </w:p>
    <w:p w:rsidR="008E34FC" w:rsidRPr="009352F4" w:rsidRDefault="008E34FC" w:rsidP="00BC3AC2">
      <w:pPr>
        <w:pStyle w:val="ConsPlusNormal"/>
        <w:ind w:firstLine="540"/>
        <w:jc w:val="both"/>
        <w:rPr>
          <w:rFonts w:ascii="Times New Roman" w:eastAsiaTheme="minorHAnsi" w:hAnsi="Times New Roman" w:cs="Times New Roman"/>
          <w:sz w:val="24"/>
          <w:szCs w:val="24"/>
          <w:lang w:eastAsia="en-US"/>
        </w:rPr>
      </w:pPr>
      <w:bookmarkStart w:id="54" w:name="_Toc358208404"/>
      <w:bookmarkStart w:id="55" w:name="_Toc387084695"/>
      <w:bookmarkStart w:id="56" w:name="_Toc332875215"/>
      <w:r w:rsidRPr="009352F4">
        <w:rPr>
          <w:rFonts w:ascii="Times New Roman" w:eastAsiaTheme="minorHAnsi" w:hAnsi="Times New Roman" w:cs="Times New Roman"/>
          <w:sz w:val="24"/>
          <w:szCs w:val="24"/>
          <w:lang w:eastAsia="en-US"/>
        </w:rPr>
        <w:t>За нарушение настоящих Правил физические и юридические лица, а также должностные лица несут ответственность, предусмотренную Кодексом Российской Федерации от 30 декабря 2001 года №195-ФЗ «Об административных правонарушениях», Законом Краснодарского края 23 июля 2003 года №608-КЗ «Об административных правонарушениях».</w:t>
      </w:r>
    </w:p>
    <w:p w:rsidR="008E34FC" w:rsidRPr="009352F4" w:rsidRDefault="008E34FC" w:rsidP="00BC3AC2">
      <w:pPr>
        <w:pStyle w:val="1"/>
        <w:rPr>
          <w:rFonts w:ascii="Times New Roman" w:hAnsi="Times New Roman"/>
          <w:sz w:val="28"/>
          <w:szCs w:val="28"/>
        </w:rPr>
        <w:sectPr w:rsidR="008E34FC" w:rsidRPr="009352F4" w:rsidSect="00CD49AE">
          <w:footerReference w:type="default" r:id="rId15"/>
          <w:pgSz w:w="11906" w:h="16838"/>
          <w:pgMar w:top="737" w:right="737" w:bottom="851" w:left="1418" w:header="709" w:footer="510" w:gutter="0"/>
          <w:cols w:space="708"/>
          <w:titlePg/>
          <w:docGrid w:linePitch="360"/>
        </w:sectPr>
      </w:pPr>
    </w:p>
    <w:p w:rsidR="008E34FC" w:rsidRPr="009352F4" w:rsidRDefault="008E34FC" w:rsidP="00BC3AC2">
      <w:pPr>
        <w:pStyle w:val="1"/>
        <w:rPr>
          <w:rFonts w:ascii="Times New Roman" w:hAnsi="Times New Roman"/>
          <w:sz w:val="28"/>
          <w:szCs w:val="28"/>
        </w:rPr>
      </w:pPr>
      <w:bookmarkStart w:id="57" w:name="_Toc486599967"/>
      <w:bookmarkStart w:id="58" w:name="_Toc63921767"/>
      <w:r w:rsidRPr="009352F4">
        <w:rPr>
          <w:rFonts w:ascii="Times New Roman" w:hAnsi="Times New Roman"/>
          <w:sz w:val="28"/>
          <w:szCs w:val="28"/>
        </w:rPr>
        <w:lastRenderedPageBreak/>
        <w:t xml:space="preserve">Глава 2. </w:t>
      </w:r>
      <w:r w:rsidR="004A21B2" w:rsidRPr="009352F4">
        <w:rPr>
          <w:rFonts w:ascii="Times New Roman" w:hAnsi="Times New Roman"/>
          <w:sz w:val="28"/>
          <w:szCs w:val="28"/>
        </w:rPr>
        <w:t>Права использования недвижимости, возникшие до вступления в силу правил</w:t>
      </w:r>
      <w:bookmarkEnd w:id="54"/>
      <w:bookmarkEnd w:id="55"/>
      <w:bookmarkEnd w:id="57"/>
      <w:bookmarkEnd w:id="58"/>
    </w:p>
    <w:p w:rsidR="008E34FC" w:rsidRPr="009352F4" w:rsidRDefault="008E34FC" w:rsidP="00BC3AC2">
      <w:pPr>
        <w:pStyle w:val="2"/>
        <w:spacing w:after="100" w:line="240" w:lineRule="auto"/>
        <w:ind w:firstLine="709"/>
        <w:jc w:val="both"/>
        <w:rPr>
          <w:rFonts w:ascii="Times New Roman" w:hAnsi="Times New Roman" w:cs="Times New Roman"/>
          <w:color w:val="auto"/>
          <w:sz w:val="24"/>
          <w:szCs w:val="24"/>
        </w:rPr>
      </w:pPr>
      <w:bookmarkStart w:id="59" w:name="_Toc358208405"/>
      <w:bookmarkStart w:id="60" w:name="_Toc387084696"/>
      <w:bookmarkStart w:id="61" w:name="_Toc486599968"/>
      <w:bookmarkStart w:id="62" w:name="_Toc63921768"/>
      <w:r w:rsidRPr="009352F4">
        <w:rPr>
          <w:rFonts w:ascii="Times New Roman" w:hAnsi="Times New Roman" w:cs="Times New Roman"/>
          <w:color w:val="auto"/>
          <w:sz w:val="24"/>
          <w:szCs w:val="24"/>
        </w:rPr>
        <w:t>Статья 7. Общие положения, относящиеся к ранее возникшим правам.</w:t>
      </w:r>
      <w:bookmarkEnd w:id="59"/>
      <w:bookmarkEnd w:id="60"/>
      <w:bookmarkEnd w:id="61"/>
      <w:bookmarkEnd w:id="62"/>
    </w:p>
    <w:p w:rsidR="008E34FC" w:rsidRPr="009352F4" w:rsidRDefault="008E34FC" w:rsidP="00BC3AC2">
      <w:pPr>
        <w:spacing w:after="2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 xml:space="preserve">1. Принятые до введения в действие настоящих Правил нормативные правовые акты Привольненского сельского поселения Каневского района по вопросам землепользования и застройки применяются в части, не противоречащей настоящим Правилам. </w:t>
      </w:r>
    </w:p>
    <w:p w:rsidR="008E34FC" w:rsidRPr="009352F4" w:rsidRDefault="008E34FC" w:rsidP="00BC3AC2">
      <w:pPr>
        <w:spacing w:after="2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 xml:space="preserve">2. Разрешения на строительство, реконструкцию, выданные до вступления в силу настоящих Правил являются действительными. </w:t>
      </w:r>
    </w:p>
    <w:p w:rsidR="0007009D" w:rsidRPr="009352F4" w:rsidRDefault="0007009D" w:rsidP="0007009D">
      <w:pPr>
        <w:widowControl w:val="0"/>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3. Объекты недвижимости, существовавшие на законных основаниях до вступления в силу настоящих Правил, или до вступления в силу изменений в настоящие Правила являются несоответствующими настоящим Правилам в случаях, когда:</w:t>
      </w:r>
    </w:p>
    <w:p w:rsidR="0007009D" w:rsidRPr="009352F4" w:rsidRDefault="0007009D" w:rsidP="0007009D">
      <w:pPr>
        <w:widowControl w:val="0"/>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1) вид разрешенного использования   не соответствует градостроительному регламенту территориальной зоны, к которой относится земельный участок или объект капитального строительства;</w:t>
      </w:r>
    </w:p>
    <w:p w:rsidR="0007009D" w:rsidRPr="009352F4" w:rsidRDefault="0007009D" w:rsidP="0007009D">
      <w:pPr>
        <w:widowControl w:val="0"/>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 xml:space="preserve">2) предельные (минимальные и (или) максимальные) размеры и предельные параметры объектов недвижимости не соответствуют градостроительному регламенту. </w:t>
      </w:r>
    </w:p>
    <w:p w:rsidR="008E34FC" w:rsidRPr="009352F4" w:rsidRDefault="0007009D" w:rsidP="00BC3AC2">
      <w:pPr>
        <w:spacing w:after="2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 xml:space="preserve">4. </w:t>
      </w:r>
      <w:r w:rsidR="008E34FC" w:rsidRPr="009352F4">
        <w:rPr>
          <w:rFonts w:ascii="Times New Roman" w:hAnsi="Times New Roman" w:cs="Times New Roman"/>
          <w:sz w:val="24"/>
          <w:szCs w:val="24"/>
        </w:rPr>
        <w:t xml:space="preserve">Отношения по поводу самовольного занятия земельных участков, самовольного строительства, использования самовольно занятых земельных участков и самовольных построек регулируются гражданским и земельным законодательством. </w:t>
      </w:r>
    </w:p>
    <w:p w:rsidR="008E34FC" w:rsidRPr="009352F4" w:rsidRDefault="008E34FC" w:rsidP="00BC3AC2">
      <w:pPr>
        <w:pStyle w:val="2"/>
        <w:spacing w:after="100" w:line="240" w:lineRule="auto"/>
        <w:ind w:firstLine="709"/>
        <w:jc w:val="both"/>
        <w:rPr>
          <w:rFonts w:ascii="Times New Roman" w:hAnsi="Times New Roman" w:cs="Times New Roman"/>
          <w:color w:val="auto"/>
          <w:sz w:val="24"/>
          <w:szCs w:val="24"/>
        </w:rPr>
      </w:pPr>
      <w:bookmarkStart w:id="63" w:name="_Toc277336779"/>
      <w:bookmarkStart w:id="64" w:name="_Toc277337112"/>
      <w:bookmarkStart w:id="65" w:name="_Toc358208406"/>
      <w:bookmarkStart w:id="66" w:name="_Toc387084697"/>
      <w:bookmarkStart w:id="67" w:name="_Toc486599969"/>
      <w:bookmarkStart w:id="68" w:name="_Toc63921769"/>
      <w:r w:rsidRPr="009352F4">
        <w:rPr>
          <w:rFonts w:ascii="Times New Roman" w:hAnsi="Times New Roman" w:cs="Times New Roman"/>
          <w:color w:val="auto"/>
          <w:sz w:val="24"/>
          <w:szCs w:val="24"/>
        </w:rPr>
        <w:t>Статья 8. Использование и строительные изменения объектов недвижимости, несоответствующих Правилам</w:t>
      </w:r>
      <w:bookmarkEnd w:id="63"/>
      <w:bookmarkEnd w:id="64"/>
      <w:bookmarkEnd w:id="65"/>
      <w:bookmarkEnd w:id="66"/>
      <w:bookmarkEnd w:id="67"/>
      <w:bookmarkEnd w:id="68"/>
    </w:p>
    <w:p w:rsidR="0007009D" w:rsidRPr="009352F4" w:rsidRDefault="0007009D" w:rsidP="0007009D">
      <w:pPr>
        <w:widowControl w:val="0"/>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 </w:t>
      </w:r>
      <w:bookmarkStart w:id="69" w:name="_Toc527312159"/>
      <w:bookmarkStart w:id="70" w:name="_Toc527312341"/>
      <w:bookmarkStart w:id="71" w:name="_Toc527312906"/>
      <w:bookmarkStart w:id="72" w:name="_Toc529513905"/>
      <w:bookmarkStart w:id="73" w:name="_Toc530328325"/>
      <w:bookmarkStart w:id="74" w:name="_Toc532287078"/>
      <w:bookmarkStart w:id="75" w:name="_Toc532314456"/>
      <w:bookmarkStart w:id="76" w:name="_Toc532399892"/>
      <w:r w:rsidRPr="009352F4">
        <w:rPr>
          <w:rFonts w:ascii="Times New Roman" w:hAnsi="Times New Roman" w:cs="Times New Roman"/>
          <w:sz w:val="24"/>
          <w:szCs w:val="24"/>
        </w:rPr>
        <w:t>1.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bookmarkEnd w:id="69"/>
      <w:bookmarkEnd w:id="70"/>
      <w:bookmarkEnd w:id="71"/>
      <w:bookmarkEnd w:id="72"/>
      <w:bookmarkEnd w:id="73"/>
      <w:bookmarkEnd w:id="74"/>
      <w:bookmarkEnd w:id="75"/>
      <w:bookmarkEnd w:id="76"/>
    </w:p>
    <w:p w:rsidR="0007009D" w:rsidRPr="009352F4" w:rsidRDefault="0007009D" w:rsidP="0007009D">
      <w:pPr>
        <w:widowControl w:val="0"/>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 xml:space="preserve">1.1. Реконструкция указанных в </w:t>
      </w:r>
      <w:hyperlink w:anchor="Par1472" w:tooltip="8.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 w:history="1">
        <w:r w:rsidRPr="009352F4">
          <w:rPr>
            <w:rFonts w:ascii="Times New Roman" w:hAnsi="Times New Roman" w:cs="Times New Roman"/>
            <w:sz w:val="24"/>
            <w:szCs w:val="24"/>
          </w:rPr>
          <w:t xml:space="preserve">пункте </w:t>
        </w:r>
        <w:r w:rsidR="00FE4ABB" w:rsidRPr="009352F4">
          <w:rPr>
            <w:rFonts w:ascii="Times New Roman" w:hAnsi="Times New Roman" w:cs="Times New Roman"/>
            <w:sz w:val="24"/>
            <w:szCs w:val="24"/>
          </w:rPr>
          <w:t>3</w:t>
        </w:r>
      </w:hyperlink>
      <w:r w:rsidRPr="009352F4">
        <w:rPr>
          <w:rFonts w:ascii="Times New Roman" w:hAnsi="Times New Roman" w:cs="Times New Roman"/>
          <w:sz w:val="24"/>
          <w:szCs w:val="24"/>
        </w:rPr>
        <w:t xml:space="preserve"> статьи</w:t>
      </w:r>
      <w:r w:rsidR="00FE4ABB" w:rsidRPr="009352F4">
        <w:rPr>
          <w:rFonts w:ascii="Times New Roman" w:hAnsi="Times New Roman" w:cs="Times New Roman"/>
          <w:sz w:val="24"/>
          <w:szCs w:val="24"/>
        </w:rPr>
        <w:t xml:space="preserve"> 7 настоящих Правил</w:t>
      </w:r>
      <w:r w:rsidRPr="009352F4">
        <w:rPr>
          <w:rFonts w:ascii="Times New Roman" w:hAnsi="Times New Roman" w:cs="Times New Roman"/>
          <w:sz w:val="24"/>
          <w:szCs w:val="24"/>
        </w:rPr>
        <w:t xml:space="preserve">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07009D" w:rsidRPr="009352F4" w:rsidRDefault="0007009D" w:rsidP="0007009D">
      <w:pPr>
        <w:widowControl w:val="0"/>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 xml:space="preserve">1.2. В случае, если использование указанных </w:t>
      </w:r>
      <w:r w:rsidR="00FE4ABB" w:rsidRPr="009352F4">
        <w:rPr>
          <w:rFonts w:ascii="Times New Roman" w:hAnsi="Times New Roman" w:cs="Times New Roman"/>
          <w:sz w:val="24"/>
          <w:szCs w:val="24"/>
        </w:rPr>
        <w:t xml:space="preserve">в </w:t>
      </w:r>
      <w:hyperlink w:anchor="Par1472" w:tooltip="8.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 w:history="1">
        <w:r w:rsidR="00FE4ABB" w:rsidRPr="009352F4">
          <w:rPr>
            <w:rFonts w:ascii="Times New Roman" w:hAnsi="Times New Roman" w:cs="Times New Roman"/>
            <w:sz w:val="24"/>
            <w:szCs w:val="24"/>
          </w:rPr>
          <w:t>пункте 3</w:t>
        </w:r>
      </w:hyperlink>
      <w:r w:rsidR="00FE4ABB" w:rsidRPr="009352F4">
        <w:rPr>
          <w:rFonts w:ascii="Times New Roman" w:hAnsi="Times New Roman" w:cs="Times New Roman"/>
          <w:sz w:val="24"/>
          <w:szCs w:val="24"/>
        </w:rPr>
        <w:t xml:space="preserve"> статьи 7 настоящих Правил</w:t>
      </w:r>
      <w:r w:rsidRPr="009352F4">
        <w:rPr>
          <w:rFonts w:ascii="Times New Roman" w:hAnsi="Times New Roman" w:cs="Times New Roman"/>
          <w:sz w:val="24"/>
          <w:szCs w:val="24"/>
        </w:rPr>
        <w:t xml:space="preserve">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8E34FC" w:rsidRPr="009352F4" w:rsidRDefault="008E34FC" w:rsidP="00BC3AC2">
      <w:pPr>
        <w:spacing w:after="2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 xml:space="preserve">2. Все изменения несоответствующих объектов, осуществляемые путем изменения видов и интенсивности их использования, строительных параметров, могут производиться только в направлении приведения их в соответствие с настоящими Правилами. </w:t>
      </w:r>
    </w:p>
    <w:p w:rsidR="008E34FC" w:rsidRPr="009352F4" w:rsidRDefault="008E34FC" w:rsidP="00BC3AC2">
      <w:pPr>
        <w:spacing w:after="2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 xml:space="preserve">Не допускается увеличивать площадь и строительный объем объектов недвижимости, указанных в подпунктах 1, 2 части 3 статьи 7 настоящих Правил. На этих объектах не допускается увеличивать объемы и интенсивность производственной деятельности без приведения используемой технологии в соответствие с требованиями безопасности - экологическими, санитарно-гигиеническими, противопожарными, гражданской обороны и предупреждения чрезвычайных ситуаций, иными требованиями безопасности, </w:t>
      </w:r>
      <w:r w:rsidRPr="009352F4">
        <w:rPr>
          <w:rFonts w:ascii="Times New Roman" w:hAnsi="Times New Roman" w:cs="Times New Roman"/>
          <w:sz w:val="24"/>
          <w:szCs w:val="24"/>
        </w:rPr>
        <w:lastRenderedPageBreak/>
        <w:t xml:space="preserve">устанавливаемые техническими регламентами, а до их принятия - соответствующими нормативами и стандартами безопасности. </w:t>
      </w:r>
    </w:p>
    <w:p w:rsidR="008E34FC" w:rsidRPr="009352F4" w:rsidRDefault="008E34FC" w:rsidP="00BC3AC2">
      <w:pPr>
        <w:spacing w:after="2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 xml:space="preserve">Указанные в подпункте 3 пункта 3 статьи 7 настоящих Правил объекты недвижимости, несоответствующие настоящим Правилам по строительным параметрам (строения, затрудняющие или блокирующие возможность прохода, проезда, имеющие превышение площади и высоты по сравнению с разрешенными пределами и т.д.) поддерживаются и используются при условии, что эти действия не увеличивают степень несоответствия этих объектов настоящим Правилам. Действия по отношению к указанным объектам, выполняемые на основе разрешений на строительство, должны быть направлены на устранение несоответствия таких объектов настоящим Правилам. </w:t>
      </w:r>
    </w:p>
    <w:p w:rsidR="008E34FC" w:rsidRPr="009352F4" w:rsidRDefault="008E34FC" w:rsidP="0007009D">
      <w:pPr>
        <w:widowControl w:val="0"/>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 xml:space="preserve">3. </w:t>
      </w:r>
      <w:r w:rsidR="0007009D" w:rsidRPr="009352F4">
        <w:rPr>
          <w:rFonts w:ascii="Times New Roman" w:hAnsi="Times New Roman" w:cs="Times New Roman"/>
          <w:sz w:val="24"/>
          <w:szCs w:val="24"/>
        </w:rPr>
        <w:t>Несоответствующий в</w:t>
      </w:r>
      <w:r w:rsidRPr="009352F4">
        <w:rPr>
          <w:rFonts w:ascii="Times New Roman" w:hAnsi="Times New Roman" w:cs="Times New Roman"/>
          <w:sz w:val="24"/>
          <w:szCs w:val="24"/>
        </w:rPr>
        <w:t xml:space="preserve">ид использования недвижимости не может быть заменен на иной несоответствующий вид использования. </w:t>
      </w:r>
    </w:p>
    <w:p w:rsidR="008E34FC" w:rsidRPr="009352F4" w:rsidRDefault="008E34FC" w:rsidP="00BC3AC2">
      <w:pPr>
        <w:pStyle w:val="1"/>
        <w:rPr>
          <w:rFonts w:ascii="Times New Roman" w:hAnsi="Times New Roman"/>
          <w:sz w:val="28"/>
          <w:szCs w:val="28"/>
        </w:rPr>
      </w:pPr>
    </w:p>
    <w:p w:rsidR="008E34FC" w:rsidRPr="009352F4" w:rsidRDefault="008E34FC" w:rsidP="00BC3AC2">
      <w:pPr>
        <w:pStyle w:val="1"/>
        <w:rPr>
          <w:rFonts w:ascii="Times New Roman" w:hAnsi="Times New Roman"/>
          <w:sz w:val="28"/>
          <w:szCs w:val="28"/>
        </w:rPr>
        <w:sectPr w:rsidR="008E34FC" w:rsidRPr="009352F4" w:rsidSect="00AF13F6">
          <w:pgSz w:w="11906" w:h="16838"/>
          <w:pgMar w:top="737" w:right="737" w:bottom="851" w:left="1418" w:header="709" w:footer="510" w:gutter="0"/>
          <w:pgNumType w:chapStyle="1"/>
          <w:cols w:space="708"/>
          <w:titlePg/>
          <w:docGrid w:linePitch="360"/>
        </w:sectPr>
      </w:pPr>
      <w:bookmarkStart w:id="77" w:name="_Toc387084698"/>
    </w:p>
    <w:p w:rsidR="008E34FC" w:rsidRPr="009352F4" w:rsidRDefault="008E34FC" w:rsidP="00BC3AC2">
      <w:pPr>
        <w:pStyle w:val="1"/>
        <w:rPr>
          <w:rFonts w:ascii="Times New Roman" w:hAnsi="Times New Roman"/>
          <w:sz w:val="28"/>
          <w:szCs w:val="28"/>
        </w:rPr>
      </w:pPr>
      <w:bookmarkStart w:id="78" w:name="_Toc486599970"/>
      <w:bookmarkStart w:id="79" w:name="_Toc63921770"/>
      <w:r w:rsidRPr="009352F4">
        <w:rPr>
          <w:rFonts w:ascii="Times New Roman" w:hAnsi="Times New Roman"/>
          <w:sz w:val="28"/>
          <w:szCs w:val="28"/>
        </w:rPr>
        <w:lastRenderedPageBreak/>
        <w:t xml:space="preserve">Глава 3. </w:t>
      </w:r>
      <w:r w:rsidR="004A21B2" w:rsidRPr="009352F4">
        <w:rPr>
          <w:rFonts w:ascii="Times New Roman" w:hAnsi="Times New Roman"/>
          <w:sz w:val="28"/>
          <w:szCs w:val="28"/>
        </w:rPr>
        <w:t>Регулирование землепользования и застройки</w:t>
      </w:r>
      <w:bookmarkEnd w:id="56"/>
      <w:bookmarkEnd w:id="77"/>
      <w:bookmarkEnd w:id="78"/>
      <w:bookmarkEnd w:id="79"/>
    </w:p>
    <w:p w:rsidR="008E34FC" w:rsidRPr="009352F4" w:rsidRDefault="008E34FC" w:rsidP="00BC3AC2">
      <w:pPr>
        <w:pStyle w:val="2"/>
        <w:spacing w:after="100" w:line="240" w:lineRule="auto"/>
        <w:ind w:firstLine="709"/>
        <w:jc w:val="both"/>
        <w:rPr>
          <w:rFonts w:ascii="Times New Roman" w:hAnsi="Times New Roman" w:cs="Times New Roman"/>
          <w:color w:val="auto"/>
          <w:sz w:val="24"/>
          <w:szCs w:val="24"/>
        </w:rPr>
      </w:pPr>
      <w:bookmarkStart w:id="80" w:name="_Toc358208408"/>
      <w:bookmarkStart w:id="81" w:name="_Toc387084699"/>
      <w:bookmarkStart w:id="82" w:name="_Toc486599971"/>
      <w:bookmarkStart w:id="83" w:name="_Toc63921771"/>
      <w:r w:rsidRPr="009352F4">
        <w:rPr>
          <w:rFonts w:ascii="Times New Roman" w:hAnsi="Times New Roman" w:cs="Times New Roman"/>
          <w:color w:val="auto"/>
          <w:sz w:val="24"/>
          <w:szCs w:val="24"/>
        </w:rPr>
        <w:t>Статья 9. Органы, осуществляющие регулирование землепользования и застройки на территории поселения.</w:t>
      </w:r>
      <w:bookmarkEnd w:id="80"/>
      <w:bookmarkEnd w:id="81"/>
      <w:bookmarkEnd w:id="82"/>
      <w:bookmarkEnd w:id="83"/>
    </w:p>
    <w:p w:rsidR="008E34FC" w:rsidRPr="009352F4" w:rsidRDefault="008E34FC" w:rsidP="00BC3AC2">
      <w:pPr>
        <w:spacing w:after="2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1. В соответствии с федеральным законом от 06.10.2003 №131-ФЗ (ред. от 07.06.2017) "Об общих принципах организации местного самоуправления в Российской Федерации" (с изм. и доп., вступ. в силу с 28.06.2017) регулирование землепользования и застройки на территории Привольненского сельского поселения осуществляется органами местного самоуправления муниципального образования Каневской район и Комиссией по подготовке правил землепользования и застройки (далее - Комиссия).</w:t>
      </w:r>
    </w:p>
    <w:p w:rsidR="008E34FC" w:rsidRPr="009352F4" w:rsidRDefault="008E34FC" w:rsidP="00BC3AC2">
      <w:pPr>
        <w:spacing w:after="2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Полномочия органов местного самоуправления муниципального образования Каневской район в сфере регулирования землепользования и застройки устанавливаются Уставом муниципального образования Каневской район в соответствии с федеральным и краевым законодательством.</w:t>
      </w:r>
    </w:p>
    <w:p w:rsidR="008E34FC" w:rsidRPr="009352F4" w:rsidRDefault="008E34FC" w:rsidP="00BC3AC2">
      <w:pPr>
        <w:spacing w:after="2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 xml:space="preserve">Полномочия структурных подразделений администрации муниципального образования Каневской район в сфере регулирования землепользования и застройки устанавливаются в Положениях о соответствующих структурных подразделениях, утверждаемых главой муниципального образования Каневской район. </w:t>
      </w:r>
    </w:p>
    <w:p w:rsidR="008E34FC" w:rsidRPr="009352F4" w:rsidRDefault="008E34FC" w:rsidP="00BC3AC2">
      <w:pPr>
        <w:spacing w:after="2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Порядок образования и деятельности, состав и полномочия Комиссии устанавливаются Положением о ней, утверждаемым главой муниципального образования Каневской район. В состав Комиссии включаются представители органов местного самоуправления Привольненского сельского поселения.</w:t>
      </w:r>
    </w:p>
    <w:p w:rsidR="008E34FC" w:rsidRPr="009352F4" w:rsidRDefault="008E34FC" w:rsidP="00BC3AC2">
      <w:pPr>
        <w:spacing w:after="2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 xml:space="preserve">2. В случае заключения соглашения с органами местного самоуправления Привольненского сельского поселения о передаче им осуществления части своих полномочий, касающихся осуществления регулирования землепользования и застройки на территории Привольненского сельского поселения, данное регулирование осуществляется следующими органами: </w:t>
      </w:r>
    </w:p>
    <w:p w:rsidR="008E34FC" w:rsidRPr="009352F4" w:rsidRDefault="008E34FC" w:rsidP="00BC3AC2">
      <w:pPr>
        <w:spacing w:after="2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 Советом Привольненского сельского поселения Каневского района;</w:t>
      </w:r>
    </w:p>
    <w:p w:rsidR="008E34FC" w:rsidRPr="009352F4" w:rsidRDefault="008E34FC" w:rsidP="00BC3AC2">
      <w:pPr>
        <w:spacing w:after="2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 главой Привольненского сельского поселения Каневского района;</w:t>
      </w:r>
    </w:p>
    <w:p w:rsidR="008E34FC" w:rsidRPr="009352F4" w:rsidRDefault="008E34FC" w:rsidP="00BC3AC2">
      <w:pPr>
        <w:spacing w:after="2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 администрацией Привольненского сельского поселения Каневского района, ее структурными подразделениями, уполномоченными в сфере градостроительной деятельности и земельных отношений;</w:t>
      </w:r>
    </w:p>
    <w:p w:rsidR="008E34FC" w:rsidRPr="009352F4" w:rsidRDefault="008E34FC" w:rsidP="00BC3AC2">
      <w:pPr>
        <w:spacing w:after="2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 Комиссией по подготовке правил землепользования и застройки (далее - Комиссия).</w:t>
      </w:r>
    </w:p>
    <w:p w:rsidR="008E34FC" w:rsidRPr="009352F4" w:rsidRDefault="008E34FC" w:rsidP="00BC3AC2">
      <w:pPr>
        <w:spacing w:after="2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Полномочия органов местного самоуправления поселения в сфере регулирования землепользования и застройки устанавливаются Уставом Привольненского сельского поселения в соответствии с федеральным и краевым законодательством.</w:t>
      </w:r>
    </w:p>
    <w:p w:rsidR="008E34FC" w:rsidRPr="009352F4" w:rsidRDefault="008E34FC" w:rsidP="00BC3AC2">
      <w:pPr>
        <w:spacing w:after="2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 xml:space="preserve">Полномочия структурных подразделений администрации Привольненского сельского поселения в сфере регулирования землепользования и застройки устанавливаются в Положениях о соответствующих структурных подразделениях, утверждаемых главой Привольненского сельского поселения. </w:t>
      </w:r>
    </w:p>
    <w:p w:rsidR="008E34FC" w:rsidRPr="009352F4" w:rsidRDefault="008E34FC" w:rsidP="00BC3AC2">
      <w:pPr>
        <w:spacing w:after="2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 xml:space="preserve">Порядок образования и деятельности, состав и полномочия Комиссии устанавливаются Положением о ней, утверждаемым главой Привольненского сельского поселения. </w:t>
      </w:r>
    </w:p>
    <w:p w:rsidR="008E34FC" w:rsidRPr="009352F4" w:rsidRDefault="008E34FC" w:rsidP="00BC3AC2">
      <w:pPr>
        <w:pStyle w:val="2"/>
        <w:spacing w:after="100" w:line="240" w:lineRule="auto"/>
        <w:ind w:firstLine="709"/>
        <w:jc w:val="both"/>
        <w:rPr>
          <w:rFonts w:ascii="Times New Roman" w:hAnsi="Times New Roman" w:cs="Times New Roman"/>
          <w:color w:val="auto"/>
          <w:sz w:val="24"/>
          <w:szCs w:val="24"/>
        </w:rPr>
      </w:pPr>
      <w:bookmarkStart w:id="84" w:name="_Toc358208412"/>
      <w:bookmarkStart w:id="85" w:name="_Toc387084703"/>
      <w:bookmarkStart w:id="86" w:name="_Toc486599972"/>
      <w:bookmarkStart w:id="87" w:name="_Toc63921772"/>
      <w:r w:rsidRPr="009352F4">
        <w:rPr>
          <w:rFonts w:ascii="Times New Roman" w:hAnsi="Times New Roman" w:cs="Times New Roman"/>
          <w:color w:val="auto"/>
          <w:sz w:val="24"/>
          <w:szCs w:val="24"/>
        </w:rPr>
        <w:t>Статья 10. Полномочия органов местного самоуправления в области градостроительной деятельности.</w:t>
      </w:r>
      <w:bookmarkEnd w:id="84"/>
      <w:bookmarkEnd w:id="85"/>
      <w:bookmarkEnd w:id="86"/>
      <w:bookmarkEnd w:id="87"/>
    </w:p>
    <w:p w:rsidR="008E34FC" w:rsidRPr="009352F4" w:rsidRDefault="008E34FC" w:rsidP="00BC3AC2">
      <w:pPr>
        <w:spacing w:after="2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1. К полномочиям органов местного самоуправления в области градостроительной деятельности относятся:</w:t>
      </w:r>
    </w:p>
    <w:p w:rsidR="008E34FC" w:rsidRPr="009352F4" w:rsidRDefault="008E34FC" w:rsidP="00BC3AC2">
      <w:pPr>
        <w:spacing w:after="2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1) подготовка и утверждение документов территориального планирования Привольненского сельского поселения;</w:t>
      </w:r>
    </w:p>
    <w:p w:rsidR="008E34FC" w:rsidRPr="009352F4" w:rsidRDefault="008E34FC" w:rsidP="00BC3AC2">
      <w:pPr>
        <w:spacing w:after="2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2) подготовка и утверждение местных нормативов градостроительного проектирования Привольненского сельского поселения;</w:t>
      </w:r>
    </w:p>
    <w:p w:rsidR="008E34FC" w:rsidRPr="009352F4" w:rsidRDefault="008E34FC" w:rsidP="00BC3AC2">
      <w:pPr>
        <w:spacing w:after="2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lastRenderedPageBreak/>
        <w:t>3) подготовка и утверждение правил землепользования и застройки Привольненского сельского поселения, а также внесение в них изменений;</w:t>
      </w:r>
    </w:p>
    <w:p w:rsidR="008E34FC" w:rsidRPr="009352F4" w:rsidRDefault="008E34FC" w:rsidP="00BC3AC2">
      <w:pPr>
        <w:spacing w:after="2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4) подготовка и</w:t>
      </w:r>
      <w:r w:rsidR="00E872A0" w:rsidRPr="009352F4">
        <w:rPr>
          <w:rFonts w:ascii="Times New Roman" w:hAnsi="Times New Roman" w:cs="Times New Roman"/>
          <w:sz w:val="24"/>
          <w:szCs w:val="24"/>
        </w:rPr>
        <w:t>/или</w:t>
      </w:r>
      <w:r w:rsidRPr="009352F4">
        <w:rPr>
          <w:rFonts w:ascii="Times New Roman" w:hAnsi="Times New Roman" w:cs="Times New Roman"/>
          <w:sz w:val="24"/>
          <w:szCs w:val="24"/>
        </w:rPr>
        <w:t xml:space="preserve"> утверждение документации по планировке территории в случаях, предусмотренных Градостроительным Кодексом РФ;</w:t>
      </w:r>
    </w:p>
    <w:p w:rsidR="008E34FC" w:rsidRPr="009352F4" w:rsidRDefault="008E34FC" w:rsidP="00BC3AC2">
      <w:pPr>
        <w:spacing w:after="2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 xml:space="preserve">5) </w:t>
      </w:r>
      <w:r w:rsidR="00E872A0" w:rsidRPr="009352F4">
        <w:rPr>
          <w:rFonts w:ascii="Times New Roman" w:hAnsi="Times New Roman" w:cs="Times New Roman"/>
          <w:sz w:val="24"/>
          <w:szCs w:val="24"/>
        </w:rPr>
        <w:t>выдача разрешений на строительство,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Пр</w:t>
      </w:r>
      <w:r w:rsidRPr="009352F4">
        <w:rPr>
          <w:rFonts w:ascii="Times New Roman" w:hAnsi="Times New Roman" w:cs="Times New Roman"/>
          <w:sz w:val="24"/>
          <w:szCs w:val="24"/>
        </w:rPr>
        <w:t>ивольненского сельского поселения;</w:t>
      </w:r>
    </w:p>
    <w:p w:rsidR="00E872A0" w:rsidRPr="009352F4" w:rsidRDefault="00E872A0" w:rsidP="00BC3AC2">
      <w:pPr>
        <w:spacing w:after="2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 xml:space="preserve">5.1) направление уведомлений, предусмотренных </w:t>
      </w:r>
      <w:hyperlink w:anchor="Par3105" w:tooltip="2) направляет застройщику способом, определенным им в уведомлении о планируемом строительстве,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 w:history="1">
        <w:r w:rsidRPr="009352F4">
          <w:rPr>
            <w:rFonts w:ascii="Times New Roman" w:hAnsi="Times New Roman" w:cs="Times New Roman"/>
            <w:sz w:val="24"/>
            <w:szCs w:val="24"/>
          </w:rPr>
          <w:t>пунктом 2 части 7</w:t>
        </w:r>
      </w:hyperlink>
      <w:r w:rsidRPr="009352F4">
        <w:rPr>
          <w:rFonts w:ascii="Times New Roman" w:hAnsi="Times New Roman" w:cs="Times New Roman"/>
          <w:sz w:val="24"/>
          <w:szCs w:val="24"/>
        </w:rPr>
        <w:t xml:space="preserve">, </w:t>
      </w:r>
      <w:hyperlink w:anchor="Par3109" w:tooltip="3) в срок не позднее двадцати рабочих дней со дня поступления этого уведомления направляет застройщику способом, определенным им в этом уведомлении, предусмотренное пунктом 2 части 7 настоящей статьи уведомление о соответствии указанных в уведомлении о планиру" w:history="1">
        <w:r w:rsidRPr="009352F4">
          <w:rPr>
            <w:rFonts w:ascii="Times New Roman" w:hAnsi="Times New Roman" w:cs="Times New Roman"/>
            <w:sz w:val="24"/>
            <w:szCs w:val="24"/>
          </w:rPr>
          <w:t>пунктом 3 части 8 статьи 51.1</w:t>
        </w:r>
      </w:hyperlink>
      <w:r w:rsidRPr="009352F4">
        <w:rPr>
          <w:rFonts w:ascii="Times New Roman" w:hAnsi="Times New Roman" w:cs="Times New Roman"/>
          <w:sz w:val="24"/>
          <w:szCs w:val="24"/>
        </w:rPr>
        <w:t xml:space="preserve"> и </w:t>
      </w:r>
      <w:hyperlink w:anchor="Par3367" w:tooltip="5) направляет застройщику способом, указанным в уведомлении об окончании строительства, 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 w:history="1">
        <w:r w:rsidRPr="009352F4">
          <w:rPr>
            <w:rFonts w:ascii="Times New Roman" w:hAnsi="Times New Roman" w:cs="Times New Roman"/>
            <w:sz w:val="24"/>
            <w:szCs w:val="24"/>
          </w:rPr>
          <w:t>пунктом 5 части 19 статьи 55</w:t>
        </w:r>
      </w:hyperlink>
      <w:r w:rsidRPr="009352F4">
        <w:rPr>
          <w:rFonts w:ascii="Times New Roman" w:hAnsi="Times New Roman" w:cs="Times New Roman"/>
          <w:sz w:val="24"/>
          <w:szCs w:val="24"/>
        </w:rPr>
        <w:t xml:space="preserve"> Градостроительного Кодекса, при осуществлении строительства, реконструкции объектов индивидуального жилищного строительства, садовых домов на земельных участках, расположенных на территориях поселений;</w:t>
      </w:r>
    </w:p>
    <w:p w:rsidR="008E34FC" w:rsidRPr="009352F4" w:rsidRDefault="008E34FC" w:rsidP="00BC3AC2">
      <w:pPr>
        <w:spacing w:after="2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 xml:space="preserve">6) принятие решений о развитии застроенных территорий; </w:t>
      </w:r>
    </w:p>
    <w:p w:rsidR="008E34FC" w:rsidRPr="009352F4" w:rsidRDefault="008E34FC" w:rsidP="00BC3AC2">
      <w:pPr>
        <w:spacing w:after="2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7) проведение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предъявляемых к конструктивным и другим характеристикам надежности и безопасности указанных объектов, требованиям проектной документации, выдача рекомендаций о мерах по устранению выявленных нарушений в случаях, предусмотренных Градостроительным Кодексом РФ;</w:t>
      </w:r>
    </w:p>
    <w:p w:rsidR="008E34FC" w:rsidRPr="009352F4" w:rsidRDefault="008E34FC" w:rsidP="00BC3AC2">
      <w:pPr>
        <w:spacing w:after="2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8) рассмотрение архитектурно-градостроительного облика объекта капитального строительства;</w:t>
      </w:r>
    </w:p>
    <w:p w:rsidR="008E34FC" w:rsidRPr="009352F4" w:rsidRDefault="008E34FC" w:rsidP="00BC3AC2">
      <w:pPr>
        <w:spacing w:after="2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9) разработка и утверждение программ комплексного развития систем коммунальной инфраструктуры, программ комплексного развития транспортной инфраструктуры, программ комплексного развития социальной инфраструктуры Прив</w:t>
      </w:r>
      <w:r w:rsidR="00E872A0" w:rsidRPr="009352F4">
        <w:rPr>
          <w:rFonts w:ascii="Times New Roman" w:hAnsi="Times New Roman" w:cs="Times New Roman"/>
          <w:sz w:val="24"/>
          <w:szCs w:val="24"/>
        </w:rPr>
        <w:t>ольненского сельского поселения;</w:t>
      </w:r>
    </w:p>
    <w:p w:rsidR="00E872A0" w:rsidRPr="009352F4" w:rsidRDefault="00E872A0" w:rsidP="00E872A0">
      <w:pPr>
        <w:pStyle w:val="ConsPlusNormal"/>
        <w:ind w:firstLine="540"/>
        <w:jc w:val="both"/>
        <w:rPr>
          <w:rFonts w:ascii="Times New Roman" w:eastAsiaTheme="minorHAnsi" w:hAnsi="Times New Roman" w:cs="Times New Roman"/>
          <w:sz w:val="24"/>
          <w:szCs w:val="24"/>
          <w:lang w:eastAsia="en-US"/>
        </w:rPr>
      </w:pPr>
      <w:r w:rsidRPr="009352F4">
        <w:rPr>
          <w:rFonts w:ascii="Times New Roman" w:eastAsiaTheme="minorHAnsi" w:hAnsi="Times New Roman" w:cs="Times New Roman"/>
          <w:sz w:val="24"/>
          <w:szCs w:val="24"/>
          <w:lang w:eastAsia="en-US"/>
        </w:rPr>
        <w:t>10) заключение договоров о комплексном развитии территории по инициативе правообладателей земельных участков и (или) расположенных на них объектов недвижимого имущества;</w:t>
      </w:r>
    </w:p>
    <w:p w:rsidR="00E872A0" w:rsidRPr="009352F4" w:rsidRDefault="00E872A0" w:rsidP="00E872A0">
      <w:pPr>
        <w:pStyle w:val="ConsPlusNormal"/>
        <w:ind w:firstLine="540"/>
        <w:jc w:val="both"/>
        <w:rPr>
          <w:rFonts w:ascii="Times New Roman" w:eastAsiaTheme="minorHAnsi" w:hAnsi="Times New Roman" w:cs="Times New Roman"/>
          <w:sz w:val="24"/>
          <w:szCs w:val="24"/>
          <w:lang w:eastAsia="en-US"/>
        </w:rPr>
      </w:pPr>
      <w:r w:rsidRPr="009352F4">
        <w:rPr>
          <w:rFonts w:ascii="Times New Roman" w:eastAsiaTheme="minorHAnsi" w:hAnsi="Times New Roman" w:cs="Times New Roman"/>
          <w:sz w:val="24"/>
          <w:szCs w:val="24"/>
          <w:lang w:eastAsia="en-US"/>
        </w:rPr>
        <w:t>10) принятие решения о комплексном развитии территории по инициативе органа местного самоуправления;</w:t>
      </w:r>
    </w:p>
    <w:p w:rsidR="00E872A0" w:rsidRPr="009352F4" w:rsidRDefault="00E872A0" w:rsidP="00E872A0">
      <w:pPr>
        <w:pStyle w:val="ConsPlusNormal"/>
        <w:ind w:firstLine="540"/>
        <w:jc w:val="both"/>
        <w:rPr>
          <w:rFonts w:ascii="Times New Roman" w:eastAsiaTheme="minorHAnsi" w:hAnsi="Times New Roman" w:cs="Times New Roman"/>
          <w:sz w:val="24"/>
          <w:szCs w:val="24"/>
          <w:lang w:eastAsia="en-US"/>
        </w:rPr>
      </w:pPr>
      <w:r w:rsidRPr="009352F4">
        <w:rPr>
          <w:rFonts w:ascii="Times New Roman" w:eastAsiaTheme="minorHAnsi" w:hAnsi="Times New Roman" w:cs="Times New Roman"/>
          <w:sz w:val="24"/>
          <w:szCs w:val="24"/>
          <w:lang w:eastAsia="en-US"/>
        </w:rPr>
        <w:t>11) принятие решения о сносе самовольной постройки либо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Градостроительным Кодексом РФ, другими федеральными законами (далее - приведение в соответствие с установленными требованиями), в случаях, предусмотренных гражданским законодательством,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РФ.</w:t>
      </w:r>
    </w:p>
    <w:p w:rsidR="00E872A0" w:rsidRPr="009352F4" w:rsidRDefault="00E872A0" w:rsidP="00E872A0">
      <w:pPr>
        <w:spacing w:after="0" w:line="240" w:lineRule="auto"/>
        <w:ind w:firstLine="709"/>
        <w:jc w:val="both"/>
        <w:rPr>
          <w:rFonts w:ascii="Times New Roman" w:hAnsi="Times New Roman" w:cs="Times New Roman"/>
          <w:sz w:val="24"/>
          <w:szCs w:val="24"/>
        </w:rPr>
      </w:pPr>
    </w:p>
    <w:p w:rsidR="008E34FC" w:rsidRPr="009352F4" w:rsidRDefault="008E34FC" w:rsidP="00BC3AC2">
      <w:pPr>
        <w:pStyle w:val="2"/>
        <w:spacing w:after="100" w:line="240" w:lineRule="auto"/>
        <w:ind w:firstLine="709"/>
        <w:jc w:val="both"/>
        <w:rPr>
          <w:rFonts w:ascii="Times New Roman" w:hAnsi="Times New Roman" w:cs="Times New Roman"/>
          <w:color w:val="auto"/>
          <w:sz w:val="24"/>
          <w:szCs w:val="24"/>
        </w:rPr>
      </w:pPr>
      <w:bookmarkStart w:id="88" w:name="_Toc358208413"/>
      <w:bookmarkStart w:id="89" w:name="_Toc387084704"/>
      <w:bookmarkStart w:id="90" w:name="_Toc486599973"/>
      <w:bookmarkStart w:id="91" w:name="_Toc63921773"/>
      <w:r w:rsidRPr="009352F4">
        <w:rPr>
          <w:rFonts w:ascii="Times New Roman" w:hAnsi="Times New Roman" w:cs="Times New Roman"/>
          <w:color w:val="auto"/>
          <w:sz w:val="24"/>
          <w:szCs w:val="24"/>
        </w:rPr>
        <w:t>Статья 11. Полномочия Комиссии</w:t>
      </w:r>
      <w:bookmarkEnd w:id="88"/>
      <w:r w:rsidRPr="009352F4">
        <w:rPr>
          <w:rFonts w:ascii="Times New Roman" w:hAnsi="Times New Roman" w:cs="Times New Roman"/>
          <w:color w:val="auto"/>
          <w:sz w:val="24"/>
          <w:szCs w:val="24"/>
        </w:rPr>
        <w:t xml:space="preserve"> по подготовке проекта правил землепользования и застройки на территории Привольненского сельского поселения Каневского района.</w:t>
      </w:r>
      <w:bookmarkEnd w:id="89"/>
      <w:bookmarkEnd w:id="90"/>
      <w:bookmarkEnd w:id="91"/>
    </w:p>
    <w:p w:rsidR="008E34FC" w:rsidRPr="009352F4" w:rsidRDefault="008E34FC" w:rsidP="00BC3AC2">
      <w:pPr>
        <w:spacing w:after="2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1. Комиссия по землепользованию и застройке Привольненского сельского поселения Каневского района (далее – Комиссия) является постоянно действующим консультативным органом и формируется главой муниципального образования Каневской район для обеспечения реализации настоящих Правил.</w:t>
      </w:r>
    </w:p>
    <w:p w:rsidR="008E34FC" w:rsidRPr="009352F4" w:rsidRDefault="008E34FC" w:rsidP="00BC3AC2">
      <w:pPr>
        <w:spacing w:after="2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 xml:space="preserve">В случае заключения соглашения с органами местного самоуправления Привольненского сельского поселения о передаче им осуществления части своих полномочий Комиссия формируется главой Привольненского сельского поселения Каневского района. </w:t>
      </w:r>
    </w:p>
    <w:p w:rsidR="008E34FC" w:rsidRPr="009352F4" w:rsidRDefault="008E34FC" w:rsidP="00BC3AC2">
      <w:pPr>
        <w:spacing w:after="2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 xml:space="preserve">Комиссия осуществляет свою деятельность в соответствии с настоящими Правилами, Положением о Комиссии, иными документами, утверждаемыми главой муниципального </w:t>
      </w:r>
      <w:r w:rsidRPr="009352F4">
        <w:rPr>
          <w:rFonts w:ascii="Times New Roman" w:hAnsi="Times New Roman" w:cs="Times New Roman"/>
          <w:sz w:val="24"/>
          <w:szCs w:val="24"/>
        </w:rPr>
        <w:lastRenderedPageBreak/>
        <w:t xml:space="preserve">образования Каневской район или, в случае передачи полномочий, главой Привольненского сельского поселения Каневского района. </w:t>
      </w:r>
    </w:p>
    <w:p w:rsidR="008E34FC" w:rsidRPr="009352F4" w:rsidRDefault="008E34FC" w:rsidP="00BC3AC2">
      <w:pPr>
        <w:spacing w:after="2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2. К полномочиям комиссии относятся:</w:t>
      </w:r>
    </w:p>
    <w:p w:rsidR="0007009D" w:rsidRPr="009352F4" w:rsidRDefault="0007009D" w:rsidP="0007009D">
      <w:pPr>
        <w:widowControl w:val="0"/>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1) организация работ по подготовке проектов предложений по внесению изменений в генеральный план;</w:t>
      </w:r>
    </w:p>
    <w:p w:rsidR="0007009D" w:rsidRPr="009352F4" w:rsidRDefault="0007009D" w:rsidP="0007009D">
      <w:pPr>
        <w:widowControl w:val="0"/>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2) организация работ по подготовке проекта правил землепользования и застройки поселения, а так же проектов предложений по внесению изменений в правила землепользования и застройки;</w:t>
      </w:r>
    </w:p>
    <w:p w:rsidR="0007009D" w:rsidRPr="009352F4" w:rsidRDefault="0007009D" w:rsidP="0007009D">
      <w:pPr>
        <w:widowControl w:val="0"/>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3) организация работ по подготовке документации по планировке территории;</w:t>
      </w:r>
    </w:p>
    <w:p w:rsidR="0007009D" w:rsidRPr="009352F4" w:rsidRDefault="0007009D" w:rsidP="0007009D">
      <w:pPr>
        <w:widowControl w:val="0"/>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4) получение от разработчиков проектов внесения изменений в генеральный план, проектов правил землепользования и застройки, проектов планировки и проектов межевания и рассмотрение на заседании комиссии;</w:t>
      </w:r>
    </w:p>
    <w:p w:rsidR="0007009D" w:rsidRPr="009352F4" w:rsidRDefault="0007009D" w:rsidP="0007009D">
      <w:pPr>
        <w:widowControl w:val="0"/>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5) организация и проведение общественных обсуждений и публичных слушаний по вопросам градостроительной деятельности;</w:t>
      </w:r>
    </w:p>
    <w:p w:rsidR="0007009D" w:rsidRPr="009352F4" w:rsidRDefault="0007009D" w:rsidP="0007009D">
      <w:pPr>
        <w:widowControl w:val="0"/>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6) координация деятельности органов администрации муниципального образования по вопросам землепользования и застройки;</w:t>
      </w:r>
    </w:p>
    <w:p w:rsidR="0007009D" w:rsidRPr="009352F4" w:rsidRDefault="0007009D" w:rsidP="0007009D">
      <w:pPr>
        <w:widowControl w:val="0"/>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7) рассмотрение предложений граждан и юридических лиц в связи с подготовкой проекта правил землепользования и застройки поселения, поступивших в администрацию муниципального образования;</w:t>
      </w:r>
    </w:p>
    <w:p w:rsidR="0007009D" w:rsidRPr="009352F4" w:rsidRDefault="0007009D" w:rsidP="0007009D">
      <w:pPr>
        <w:widowControl w:val="0"/>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8) подготовка заключений о результатах публичных слушаний и рекомендаций главе муниципального образования для принятия решения;</w:t>
      </w:r>
    </w:p>
    <w:p w:rsidR="0007009D" w:rsidRPr="009352F4" w:rsidRDefault="0007009D" w:rsidP="0007009D">
      <w:pPr>
        <w:widowControl w:val="0"/>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9) организация работ по подготовке проектов предложений по внесению изменений в нормативы градостроительного проектирования;</w:t>
      </w:r>
    </w:p>
    <w:p w:rsidR="0007009D" w:rsidRPr="009352F4" w:rsidRDefault="0007009D" w:rsidP="0007009D">
      <w:pPr>
        <w:widowControl w:val="0"/>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10) организация и проведение общественных обсуждений или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в соответствии с частью 1 статьи 40 Градостроительного кодекса, подготовка рекомендаций о предоставлении разрешения на отклонение  от предельных параметров разрешенного строительства, реконструкции или об отказе в предоставлении такого разрешения с указанием причин принятого решения;</w:t>
      </w:r>
    </w:p>
    <w:p w:rsidR="0007009D" w:rsidRPr="009352F4" w:rsidRDefault="0007009D" w:rsidP="0007009D">
      <w:pPr>
        <w:widowControl w:val="0"/>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11) иные полномочия, отнесенные к компетенции комиссии муниципальными правовыми актами.</w:t>
      </w:r>
    </w:p>
    <w:p w:rsidR="008E34FC" w:rsidRPr="009352F4" w:rsidRDefault="008E34FC" w:rsidP="00BC3AC2">
      <w:pPr>
        <w:spacing w:after="2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3. Состав и порядок деятельности комиссии утверждаются постановлением главы муниципального образования Каневской район или, в случае передачи полномочий, постановлением главы Привольненского сельского поселения Каневского района.</w:t>
      </w:r>
    </w:p>
    <w:p w:rsidR="008E34FC" w:rsidRPr="009352F4" w:rsidRDefault="008E34FC" w:rsidP="00BC3AC2">
      <w:pPr>
        <w:spacing w:after="2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4. Нормативными правовыми актами могут устанавливаться дополнительные требования к порядку деятельности комиссии по подготовке проекта правил землепользования и застройки.</w:t>
      </w:r>
    </w:p>
    <w:p w:rsidR="008E34FC" w:rsidRPr="009352F4" w:rsidRDefault="008E34FC" w:rsidP="00BC3AC2">
      <w:pPr>
        <w:spacing w:after="2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Протоколы заседаний Комиссии являются открытыми для всех заинтересованных лиц, которые могут получать копии протоколов за плату, размеры которой не должны превышать затрат на их изготовление.</w:t>
      </w:r>
    </w:p>
    <w:p w:rsidR="008E34FC" w:rsidRPr="009352F4" w:rsidRDefault="008E34FC" w:rsidP="00BC3AC2">
      <w:pPr>
        <w:spacing w:after="2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Документы, рассматриваемые на заседаниях Комиссии,  и протоколы Комиссии хранятся в архиве Комиссии.</w:t>
      </w:r>
    </w:p>
    <w:p w:rsidR="008E34FC" w:rsidRPr="009352F4" w:rsidRDefault="008E34FC" w:rsidP="00BC3AC2">
      <w:pPr>
        <w:pStyle w:val="1"/>
        <w:rPr>
          <w:rFonts w:ascii="Times New Roman" w:hAnsi="Times New Roman"/>
          <w:sz w:val="28"/>
          <w:szCs w:val="28"/>
        </w:rPr>
        <w:sectPr w:rsidR="008E34FC" w:rsidRPr="009352F4" w:rsidSect="00AF13F6">
          <w:pgSz w:w="11906" w:h="16838"/>
          <w:pgMar w:top="737" w:right="737" w:bottom="851" w:left="1418" w:header="709" w:footer="510" w:gutter="0"/>
          <w:pgNumType w:chapStyle="1"/>
          <w:cols w:space="708"/>
          <w:titlePg/>
          <w:docGrid w:linePitch="360"/>
        </w:sectPr>
      </w:pPr>
    </w:p>
    <w:p w:rsidR="008E34FC" w:rsidRPr="009352F4" w:rsidRDefault="008E34FC" w:rsidP="00BC3AC2">
      <w:pPr>
        <w:pStyle w:val="1"/>
        <w:rPr>
          <w:rFonts w:ascii="Times New Roman" w:hAnsi="Times New Roman"/>
          <w:sz w:val="28"/>
          <w:szCs w:val="28"/>
        </w:rPr>
      </w:pPr>
      <w:bookmarkStart w:id="92" w:name="_Toc486599974"/>
      <w:bookmarkStart w:id="93" w:name="_Toc63921774"/>
      <w:r w:rsidRPr="009352F4">
        <w:rPr>
          <w:rFonts w:ascii="Times New Roman" w:hAnsi="Times New Roman"/>
          <w:sz w:val="28"/>
          <w:szCs w:val="28"/>
        </w:rPr>
        <w:lastRenderedPageBreak/>
        <w:t xml:space="preserve">Глава 4. </w:t>
      </w:r>
      <w:r w:rsidR="004A21B2" w:rsidRPr="009352F4">
        <w:rPr>
          <w:rFonts w:ascii="Times New Roman" w:hAnsi="Times New Roman"/>
          <w:sz w:val="28"/>
          <w:szCs w:val="28"/>
        </w:rPr>
        <w:t>Предоставление прав на земельные участки, предоставляемые из земель, находящихся в государственной или муниципальной собственности</w:t>
      </w:r>
      <w:bookmarkEnd w:id="92"/>
      <w:bookmarkEnd w:id="93"/>
    </w:p>
    <w:p w:rsidR="008E34FC" w:rsidRPr="009352F4" w:rsidRDefault="008E34FC" w:rsidP="00BC3AC2">
      <w:pPr>
        <w:pStyle w:val="2"/>
        <w:spacing w:after="100" w:line="240" w:lineRule="auto"/>
        <w:ind w:firstLine="709"/>
        <w:jc w:val="both"/>
        <w:rPr>
          <w:rFonts w:ascii="Times New Roman" w:hAnsi="Times New Roman" w:cs="Times New Roman"/>
          <w:color w:val="auto"/>
          <w:sz w:val="24"/>
          <w:szCs w:val="24"/>
        </w:rPr>
      </w:pPr>
      <w:bookmarkStart w:id="94" w:name="_Toc387084706"/>
      <w:bookmarkStart w:id="95" w:name="_Toc486599975"/>
      <w:bookmarkStart w:id="96" w:name="_Toc63921775"/>
      <w:r w:rsidRPr="009352F4">
        <w:rPr>
          <w:rFonts w:ascii="Times New Roman" w:hAnsi="Times New Roman" w:cs="Times New Roman"/>
          <w:color w:val="auto"/>
          <w:sz w:val="24"/>
          <w:szCs w:val="24"/>
        </w:rPr>
        <w:t>Статья 12. Общие положения</w:t>
      </w:r>
      <w:bookmarkEnd w:id="94"/>
      <w:bookmarkEnd w:id="95"/>
      <w:bookmarkEnd w:id="96"/>
    </w:p>
    <w:p w:rsidR="008E34FC" w:rsidRPr="009352F4" w:rsidRDefault="008E34FC" w:rsidP="00BC3AC2">
      <w:pPr>
        <w:spacing w:after="20" w:line="240" w:lineRule="auto"/>
        <w:ind w:firstLine="709"/>
        <w:jc w:val="both"/>
        <w:rPr>
          <w:rFonts w:ascii="Times New Roman" w:hAnsi="Times New Roman" w:cs="Times New Roman"/>
          <w:sz w:val="24"/>
          <w:szCs w:val="24"/>
        </w:rPr>
      </w:pPr>
      <w:bookmarkStart w:id="97" w:name="_Toc277336785"/>
      <w:bookmarkStart w:id="98" w:name="_Toc277337118"/>
      <w:bookmarkStart w:id="99" w:name="_Toc344077805"/>
      <w:r w:rsidRPr="009352F4">
        <w:rPr>
          <w:rFonts w:ascii="Times New Roman" w:hAnsi="Times New Roman" w:cs="Times New Roman"/>
          <w:sz w:val="24"/>
          <w:szCs w:val="24"/>
        </w:rPr>
        <w:t xml:space="preserve">1. Градостроительная подготовка земельных участков - действия, осуществляемые в соответствии с градостроительным законодательством, применительно к: </w:t>
      </w:r>
    </w:p>
    <w:p w:rsidR="008E34FC" w:rsidRPr="009352F4" w:rsidRDefault="008E34FC" w:rsidP="00BC3AC2">
      <w:pPr>
        <w:spacing w:after="2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 xml:space="preserve">1) неразделенным на земельные участки государственным и муниципальным землям, территориям посредством подготовки документации по планировке территории (проектов планировки, проектов межевания), результатом которых являются градостроительные планы земельных участков, используемые для проведения землеустроительных работ, принятия решений о предоставлении сформированных земельных участков физическим и юридическим лицам, подготовки проектной документации; </w:t>
      </w:r>
    </w:p>
    <w:p w:rsidR="008E34FC" w:rsidRPr="009352F4" w:rsidRDefault="008E34FC" w:rsidP="00BC3AC2">
      <w:pPr>
        <w:spacing w:after="2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 xml:space="preserve">2) ранее сформированным, принадлежащим физическим и юридическим лицам земельным участкам путем подготовки градостроительных планов земельных участков (как самостоятельных документов - без подготовки документации по планировке территории) с установлением в соответствии с частями 3 и 4 статьи 44 Градостроительного кодекса Российской Федерации характеристик. </w:t>
      </w:r>
    </w:p>
    <w:p w:rsidR="008E34FC" w:rsidRPr="009352F4" w:rsidRDefault="008E34FC" w:rsidP="00BC3AC2">
      <w:pPr>
        <w:spacing w:after="2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2. Приобретение физическими, юридическими лицами прав на земельные участки осуществляется в соответствии с нормами:</w:t>
      </w:r>
    </w:p>
    <w:p w:rsidR="008E34FC" w:rsidRPr="009352F4" w:rsidRDefault="008E34FC" w:rsidP="00BC3AC2">
      <w:pPr>
        <w:spacing w:after="2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1) гражданского законодательства - в случаях, когда указанные права приобретаются одним физическим, юридическим лицом у другого физического, юридического лица;</w:t>
      </w:r>
    </w:p>
    <w:p w:rsidR="008E34FC" w:rsidRPr="009352F4" w:rsidRDefault="008E34FC" w:rsidP="00BC3AC2">
      <w:pPr>
        <w:spacing w:after="2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2) земельного и иного законодательства - в случаях, когда указанные права предоставляются физическим и юридическим лицам на земельные участки, подготовленные и сформированные из состава государственных или муниципальных земель, уполномоченными государственными, муниципальными органами.</w:t>
      </w:r>
    </w:p>
    <w:p w:rsidR="008E34FC" w:rsidRPr="009352F4" w:rsidRDefault="008E34FC" w:rsidP="00BC3AC2">
      <w:pPr>
        <w:spacing w:after="2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3. Порядок градостроительной подготовки и предоставления физическим и юридическим лицам земельных участков, сформированных из состава государственных или муниципальных земель, определяется в соответствии с градостроительным, земельным и жилищным законодательством, настоящими Правилами, а также принимаемыми в соответствии с настоящими Правилами иными нормативными правовыми актами муниципального образования Каневской район.</w:t>
      </w:r>
    </w:p>
    <w:p w:rsidR="008E34FC" w:rsidRPr="009352F4" w:rsidRDefault="008E34FC" w:rsidP="00BC3AC2">
      <w:pPr>
        <w:spacing w:after="2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4. До разграничения государственной собственности на землю предоставление земельных участков на территории Привольненского сельского поселения осуществляется администрацией муниципального образования Каневской район в соответствии с нормативными правовыми актами Российской Федерации, Краснодарского края, Уставом и нормативными правовыми актами муниципального образования Каневской район.</w:t>
      </w:r>
    </w:p>
    <w:p w:rsidR="008E34FC" w:rsidRPr="009352F4" w:rsidRDefault="008E34FC" w:rsidP="00BC3AC2">
      <w:pPr>
        <w:spacing w:after="2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 xml:space="preserve"> После разграничения государственной собственности на землю органы местного самоуправления Привольненского сельского поселения распоряжаются исключительно земельными участками, находящимися в муниципальной собственности поселения. </w:t>
      </w:r>
    </w:p>
    <w:p w:rsidR="008E34FC" w:rsidRPr="009352F4" w:rsidRDefault="008E34FC" w:rsidP="00BC3AC2">
      <w:pPr>
        <w:spacing w:after="2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 xml:space="preserve">Не допускается осуществлять градостроительную подготовку и распоряжение земельными участками без учета прав собственников смежно-расположенных зданий, строений, сооружений (их частей, включая квартиры), которые на момент выполнения указанных действий не воспользовались принадлежащими им правами на выделение земельных участков и оформление прав на земельные участки, необходимые для использования этих зданий, строений, сооружений, включая многоквартирные дома. </w:t>
      </w:r>
    </w:p>
    <w:p w:rsidR="008E34FC" w:rsidRPr="009352F4" w:rsidRDefault="008E34FC" w:rsidP="00BC3AC2">
      <w:pPr>
        <w:spacing w:after="2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 xml:space="preserve">Указанные права в обязательном порядке учитываются путем выполнения действий по планировке территории, осуществляемых в соответствии с градостроительным законодательством и в порядке, определенном настоящими Правилами. </w:t>
      </w:r>
    </w:p>
    <w:p w:rsidR="008E34FC" w:rsidRPr="009352F4" w:rsidRDefault="008E34FC" w:rsidP="00BC3AC2">
      <w:pPr>
        <w:spacing w:after="2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 xml:space="preserve">5. В соответствии с пунктом 10 статьи 3 федерального закона «О введении в действие Земельного кодекса Российской Федерации» до разграничения государственной собственности на землю государственная регистрация права государственной собственности </w:t>
      </w:r>
      <w:r w:rsidRPr="009352F4">
        <w:rPr>
          <w:rFonts w:ascii="Times New Roman" w:hAnsi="Times New Roman" w:cs="Times New Roman"/>
          <w:sz w:val="24"/>
          <w:szCs w:val="24"/>
        </w:rPr>
        <w:lastRenderedPageBreak/>
        <w:t xml:space="preserve">на землю для осуществления распоряжения землями, находящимися в государственной собственности (для предоставления физическим и юридическим лицам земельных участков, находящихся в государственной собственности), не требуется. </w:t>
      </w:r>
    </w:p>
    <w:p w:rsidR="008E34FC" w:rsidRPr="009352F4" w:rsidRDefault="008E34FC" w:rsidP="00BC3AC2">
      <w:pPr>
        <w:spacing w:after="2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 xml:space="preserve">Физические, юридические лица, которым предоставлены права на земельные участки, подготовленные и сформированные из состава государственных, муниципальных земель осуществляют государственную регистрацию прав на предоставленные им земельные участки. </w:t>
      </w:r>
    </w:p>
    <w:p w:rsidR="008E34FC" w:rsidRPr="009352F4" w:rsidRDefault="008E34FC" w:rsidP="00BC3AC2">
      <w:pPr>
        <w:spacing w:after="2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 xml:space="preserve">6. Для строительства, реконструкции и иных целей могут предоставляться на правах собственности, аренды, постоянного (бессрочного) пользования только свободные от прав третьих лиц земельные участки, сформированные из состава земель, находящихся в государственной, муниципальной собственности, которые согласно земельному законодательству не изъяты из оборота. </w:t>
      </w:r>
    </w:p>
    <w:p w:rsidR="008E34FC" w:rsidRPr="009352F4" w:rsidRDefault="008E34FC" w:rsidP="00BC3AC2">
      <w:pPr>
        <w:spacing w:after="2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 xml:space="preserve">7. Из состава государственных, муниципальных земель физическим и юридическим лицам могут предоставляться только сформированные земельные участки. Сформированным для целей предоставления физическим, юридическим лицам является земельный участок, применительно к которому: </w:t>
      </w:r>
    </w:p>
    <w:p w:rsidR="008E34FC" w:rsidRPr="009352F4" w:rsidRDefault="008E34FC" w:rsidP="00BC3AC2">
      <w:pPr>
        <w:spacing w:after="2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1) посредством действий по планировке территории (подготовки проекта планировки или проекта межевания) определено, что земельный участок в утвержденных границах является свободным от прав третьих лиц (за исключением возможности обременения правами третьих лиц, связанных с установлени</w:t>
      </w:r>
      <w:r w:rsidR="00D950CC" w:rsidRPr="009352F4">
        <w:rPr>
          <w:rFonts w:ascii="Times New Roman" w:hAnsi="Times New Roman" w:cs="Times New Roman"/>
          <w:sz w:val="24"/>
          <w:szCs w:val="24"/>
        </w:rPr>
        <w:t>ем в порядке статьи 18</w:t>
      </w:r>
      <w:r w:rsidRPr="009352F4">
        <w:rPr>
          <w:rFonts w:ascii="Times New Roman" w:hAnsi="Times New Roman" w:cs="Times New Roman"/>
          <w:sz w:val="24"/>
          <w:szCs w:val="24"/>
        </w:rPr>
        <w:t xml:space="preserve"> настоящих Правил границ зон действия публичных сервитутов); </w:t>
      </w:r>
    </w:p>
    <w:p w:rsidR="008E34FC" w:rsidRPr="009352F4" w:rsidRDefault="008E34FC" w:rsidP="00BC3AC2">
      <w:pPr>
        <w:spacing w:after="2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 xml:space="preserve">2) установлено разрешенное использование как указание на градостроительный регламент территориальной зоны расположения соответствующего земельного участка согласно карте градостроительного зонирования территории Привольненского сельского поселения (Часть II настоящих Правил); </w:t>
      </w:r>
    </w:p>
    <w:p w:rsidR="008E34FC" w:rsidRPr="009352F4" w:rsidRDefault="008E34FC" w:rsidP="00BC3AC2">
      <w:pPr>
        <w:spacing w:after="2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 xml:space="preserve">3) посредством действий, выполненных в процессе планировки территории, определены технические условия подключения к внеплощадочным сетям инженерно-технического обеспечения (по водоотведению, водо-, тепло-, электроснабжению) - в случае, когда использование соответствующего земельного участка невозможно без обеспечения такого подключения; </w:t>
      </w:r>
    </w:p>
    <w:p w:rsidR="008E34FC" w:rsidRPr="009352F4" w:rsidRDefault="008E34FC" w:rsidP="00BC3AC2">
      <w:pPr>
        <w:spacing w:after="2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 xml:space="preserve">4) установлены границы земельного участка на местности. </w:t>
      </w:r>
    </w:p>
    <w:p w:rsidR="008E34FC" w:rsidRPr="009352F4" w:rsidRDefault="008E34FC" w:rsidP="00BC3AC2">
      <w:pPr>
        <w:spacing w:after="2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 xml:space="preserve">8. Факт того, что земельный участок, находящийся в государственной или муниципальной собственности, подготовлен согласно требованиям градостроительного законодательства и сформирован согласно требованиям земельного законодательства и на него могут быть предоставлены права физическим и юридическим лицам, определяется одновременным наличием: </w:t>
      </w:r>
    </w:p>
    <w:p w:rsidR="008E34FC" w:rsidRPr="009352F4" w:rsidRDefault="008E34FC" w:rsidP="00BC3AC2">
      <w:pPr>
        <w:spacing w:after="2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 xml:space="preserve">- градостроительного плана земельного участка, подготовленного по установленной форме на основании градостроительного зонирования и в результате планировки территории, в том числе включаемых в состав градостроительного плана земельного участка технических условий подключения к сетям инженерно-технического обеспечения - в случаях, когда строительство, реконструкция объектов и их эксплуатация не могут быть обеспечены без такого подключения; </w:t>
      </w:r>
    </w:p>
    <w:p w:rsidR="008E34FC" w:rsidRPr="009352F4" w:rsidRDefault="008E34FC" w:rsidP="00BC3AC2">
      <w:pPr>
        <w:spacing w:after="2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 xml:space="preserve">- кадастрового плана земельного участка, подготовленного и удостоверенного в соответствии с законодательством о государственном кадастровом учете земельных участков. </w:t>
      </w:r>
    </w:p>
    <w:p w:rsidR="008E34FC" w:rsidRPr="009352F4" w:rsidRDefault="008E34FC" w:rsidP="00BC3AC2">
      <w:pPr>
        <w:spacing w:after="2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 xml:space="preserve">Копии указанных и иных документов комплектуются в виде пакета документов, который предоставляется лицам, заинтересованным в приобретении прав на сформированные из состава государственных, муниципальных земель земельные участки путем участия в торгах, проводимых администрацией Каневского района в установленном в соответствии с земельным законодательством порядке. </w:t>
      </w:r>
    </w:p>
    <w:p w:rsidR="008E34FC" w:rsidRPr="009352F4" w:rsidRDefault="008E34FC" w:rsidP="00BC3AC2">
      <w:pPr>
        <w:spacing w:after="2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9. Исключительно в соответствии с утвержденным проектом межевания территории осуществляется образование земельных участков:</w:t>
      </w:r>
    </w:p>
    <w:p w:rsidR="008E34FC" w:rsidRPr="009352F4" w:rsidRDefault="008E34FC" w:rsidP="00BC3AC2">
      <w:pPr>
        <w:spacing w:after="2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1) из земельного участка, предоставленного для комплексного освоения территории;</w:t>
      </w:r>
    </w:p>
    <w:p w:rsidR="008E34FC" w:rsidRPr="009352F4" w:rsidRDefault="008E34FC" w:rsidP="00BC3AC2">
      <w:pPr>
        <w:spacing w:after="2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lastRenderedPageBreak/>
        <w:t>2) из земельного участка, предоставленного некоммерческой организации, созданной гражданами, для ведения садоводства, огородничества, дачного хозяйства либо для ведения дачного хозяйства иным юридическим лицам;</w:t>
      </w:r>
    </w:p>
    <w:p w:rsidR="008E34FC" w:rsidRPr="009352F4" w:rsidRDefault="008E34FC" w:rsidP="00BC3AC2">
      <w:pPr>
        <w:spacing w:after="2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3) в границах территории, в отношении которой в соответствии с законодательством о градостроительной деятельности заключен договор о ее развитии;</w:t>
      </w:r>
    </w:p>
    <w:p w:rsidR="008E34FC" w:rsidRPr="009352F4" w:rsidRDefault="008E34FC" w:rsidP="00BC3AC2">
      <w:pPr>
        <w:spacing w:after="2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4) в границах элемента планировочной структуры, застроенного многоквартирными домами;</w:t>
      </w:r>
    </w:p>
    <w:p w:rsidR="008E34FC" w:rsidRPr="009352F4" w:rsidRDefault="008E34FC" w:rsidP="00BC3AC2">
      <w:pPr>
        <w:spacing w:after="2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5) для строительства, реконструкции линейных объектов федерального, регионального или местного значения.</w:t>
      </w:r>
    </w:p>
    <w:p w:rsidR="008E34FC" w:rsidRPr="009352F4" w:rsidRDefault="008E34FC" w:rsidP="00BC3AC2">
      <w:pPr>
        <w:spacing w:after="2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 xml:space="preserve">10. Действия по градостроительной подготовке и формированию из состава государственных, муниципальных земель земельных участков включают две стадии: </w:t>
      </w:r>
    </w:p>
    <w:p w:rsidR="008E34FC" w:rsidRPr="009352F4" w:rsidRDefault="008E34FC" w:rsidP="00BC3AC2">
      <w:pPr>
        <w:spacing w:after="2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 xml:space="preserve">1) выделение земельных участков посредством планировки территории, осуществляемой в соответствии с градостроительным законодательством; </w:t>
      </w:r>
    </w:p>
    <w:p w:rsidR="008E34FC" w:rsidRPr="009352F4" w:rsidRDefault="008E34FC" w:rsidP="00BC3AC2">
      <w:pPr>
        <w:spacing w:after="2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 xml:space="preserve">2) формирование земельных участков посредством землеустроительных работ, осуществляемых в соответствии с земельным законодательством. </w:t>
      </w:r>
    </w:p>
    <w:p w:rsidR="008E34FC" w:rsidRPr="009352F4" w:rsidRDefault="008E34FC" w:rsidP="00BC3AC2">
      <w:pPr>
        <w:spacing w:after="2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 xml:space="preserve">11. Результатом первой стадии действий, связанных с выделением земельных участков посредством планировки территории, являются градостроительные планы земельных участков и входящие в состав таких планов заключения о технических условиях подключения к внеплощадочным сетям инженерно-технического обеспечения (в случаях, когда необходимо обеспечить такое подключение). </w:t>
      </w:r>
    </w:p>
    <w:p w:rsidR="008E34FC" w:rsidRPr="009352F4" w:rsidRDefault="008E34FC" w:rsidP="00BC3AC2">
      <w:pPr>
        <w:spacing w:after="2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 xml:space="preserve">Содержание градостроительных планов земельных участков определяется Градостроительным кодексом Российской Федерации, в соответствии с которым форма градостроительного плана земельного участка устанавливается Правительством Российской Федерации. </w:t>
      </w:r>
    </w:p>
    <w:p w:rsidR="008E34FC" w:rsidRPr="009352F4" w:rsidRDefault="008E34FC" w:rsidP="00BC3AC2">
      <w:pPr>
        <w:spacing w:after="2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 xml:space="preserve">Утвержденный в составе проекта планировки, проекта межевания градостроительный план земельного участка является основанием для проведения землеустроительных работ в части выноса границ земельного участка на местность. </w:t>
      </w:r>
    </w:p>
    <w:p w:rsidR="008E34FC" w:rsidRPr="009352F4" w:rsidRDefault="008E34FC" w:rsidP="00BC3AC2">
      <w:pPr>
        <w:spacing w:after="2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 xml:space="preserve">Если в результате землеустроительных работ возникла необходимость изменения границ земельного участка, в градостроительный план земельного участка вносятся соответствующие изменения в порядке, установленном нормативным правовым актом органа местного самоуправления. </w:t>
      </w:r>
    </w:p>
    <w:p w:rsidR="008E34FC" w:rsidRPr="009352F4" w:rsidRDefault="008E34FC" w:rsidP="00BC3AC2">
      <w:pPr>
        <w:spacing w:after="2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 xml:space="preserve">Утвержденные градостроительные планы земельных участков являются основанием для подготовки проектной документации и получения разрешения на строительство в порядке, определенном градостроительным законодательством. </w:t>
      </w:r>
    </w:p>
    <w:p w:rsidR="008E34FC" w:rsidRPr="009352F4" w:rsidRDefault="008E34FC" w:rsidP="00BC3AC2">
      <w:pPr>
        <w:spacing w:after="2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 xml:space="preserve">12. Результатом второй стадии действий, связанных с формированием из состава государственных, муниципальных земель земельных участков посредством землеустроительных работ, являются подготавливаемые по установленной форме кадастровые планы земельных участков. </w:t>
      </w:r>
    </w:p>
    <w:p w:rsidR="008E34FC" w:rsidRPr="009352F4" w:rsidRDefault="008E34FC" w:rsidP="00BC3AC2">
      <w:pPr>
        <w:spacing w:after="2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 xml:space="preserve">13. Земельные участки из состава государственных и муниципальных земель подготавливаются для предоставления физическим и юридическим лицам по инициативе и за счет средств заявителя. </w:t>
      </w:r>
    </w:p>
    <w:p w:rsidR="008E34FC" w:rsidRPr="009352F4" w:rsidRDefault="008E34FC" w:rsidP="00BC3AC2">
      <w:pPr>
        <w:spacing w:after="2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 xml:space="preserve">В случае, если физическое, юридическое лицо, по инициативе и за счет средств которого были осуществлены действия по градостроительной подготовке земельного участка, не стало участником или победителем торгов (аукциона, конкурса), указанному лицу компенсируются понесенные затраты на такую подготовку из средств победителя торгов за право собственности, аренды земельного участка. </w:t>
      </w:r>
    </w:p>
    <w:p w:rsidR="008E34FC" w:rsidRPr="009352F4" w:rsidRDefault="008E34FC" w:rsidP="00BC3AC2">
      <w:pPr>
        <w:spacing w:after="2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 xml:space="preserve">14. Подготовленные и сформированные из состава государственных, муниципальных земель земельные участки предоставляются физическим и юридическим лицам для строительства, реконструкции в порядке, установленном земельным законодательством. </w:t>
      </w:r>
    </w:p>
    <w:p w:rsidR="008E34FC" w:rsidRPr="009352F4" w:rsidRDefault="008E34FC" w:rsidP="00BC3AC2">
      <w:pPr>
        <w:pStyle w:val="2"/>
        <w:spacing w:after="100" w:line="240" w:lineRule="auto"/>
        <w:ind w:firstLine="709"/>
        <w:jc w:val="both"/>
        <w:rPr>
          <w:rFonts w:ascii="Times New Roman" w:hAnsi="Times New Roman" w:cs="Times New Roman"/>
          <w:color w:val="auto"/>
          <w:sz w:val="24"/>
          <w:szCs w:val="24"/>
        </w:rPr>
      </w:pPr>
      <w:bookmarkStart w:id="100" w:name="_Toc486599976"/>
      <w:bookmarkStart w:id="101" w:name="_Toc63921776"/>
      <w:bookmarkStart w:id="102" w:name="_Toc387084707"/>
      <w:bookmarkEnd w:id="97"/>
      <w:bookmarkEnd w:id="98"/>
      <w:bookmarkEnd w:id="99"/>
      <w:r w:rsidRPr="009352F4">
        <w:rPr>
          <w:rFonts w:ascii="Times New Roman" w:hAnsi="Times New Roman" w:cs="Times New Roman"/>
          <w:color w:val="auto"/>
          <w:sz w:val="24"/>
          <w:szCs w:val="24"/>
        </w:rPr>
        <w:lastRenderedPageBreak/>
        <w:t>Статья 13. Аукцион по продаже земельного участка, находящегося в государственной или муниципальной собственности, либо аукцион на право заключения договора аренды земельного участка, находящегося в государственной или муниципальной собственности, в электронной форме</w:t>
      </w:r>
      <w:bookmarkEnd w:id="100"/>
      <w:bookmarkEnd w:id="101"/>
      <w:r w:rsidRPr="009352F4">
        <w:rPr>
          <w:rFonts w:ascii="Times New Roman" w:hAnsi="Times New Roman" w:cs="Times New Roman"/>
          <w:color w:val="auto"/>
          <w:sz w:val="24"/>
          <w:szCs w:val="24"/>
        </w:rPr>
        <w:t xml:space="preserve"> </w:t>
      </w:r>
      <w:bookmarkEnd w:id="102"/>
    </w:p>
    <w:p w:rsidR="008E34FC" w:rsidRPr="009352F4" w:rsidRDefault="008E34FC" w:rsidP="00BC3AC2">
      <w:pPr>
        <w:spacing w:after="20" w:line="240" w:lineRule="auto"/>
        <w:ind w:firstLine="709"/>
        <w:jc w:val="both"/>
        <w:rPr>
          <w:rFonts w:ascii="Times New Roman" w:hAnsi="Times New Roman" w:cs="Times New Roman"/>
          <w:sz w:val="24"/>
          <w:szCs w:val="24"/>
        </w:rPr>
      </w:pPr>
      <w:bookmarkStart w:id="103" w:name="_Toc277336786"/>
      <w:bookmarkStart w:id="104" w:name="_Toc277337119"/>
      <w:bookmarkStart w:id="105" w:name="_Toc344077806"/>
      <w:r w:rsidRPr="009352F4">
        <w:rPr>
          <w:rFonts w:ascii="Times New Roman" w:hAnsi="Times New Roman" w:cs="Times New Roman"/>
          <w:sz w:val="24"/>
          <w:szCs w:val="24"/>
        </w:rPr>
        <w:t>1. Порядок организации и проведения аукционов по продаже земельных участков, находящихся в государственной или муниципальной собственности, или права на заключение договоров аренды таких земельных участков определяется уполномоченным Правительством Российской Федерации федеральным органом исполнительной власти в соответствии с Гражданским кодексом Российской Федерации и Земельным кодексом Российской Федерации.</w:t>
      </w:r>
    </w:p>
    <w:p w:rsidR="008E34FC" w:rsidRPr="009352F4" w:rsidRDefault="008E34FC" w:rsidP="00BC3AC2">
      <w:pPr>
        <w:pStyle w:val="2"/>
        <w:spacing w:after="100" w:line="240" w:lineRule="auto"/>
        <w:ind w:firstLine="709"/>
        <w:jc w:val="both"/>
        <w:rPr>
          <w:rFonts w:ascii="Times New Roman" w:hAnsi="Times New Roman" w:cs="Times New Roman"/>
          <w:color w:val="auto"/>
          <w:sz w:val="24"/>
          <w:szCs w:val="24"/>
        </w:rPr>
      </w:pPr>
      <w:bookmarkStart w:id="106" w:name="_Toc347407248"/>
      <w:bookmarkStart w:id="107" w:name="_Toc352335952"/>
      <w:bookmarkStart w:id="108" w:name="_Toc358208417"/>
      <w:bookmarkStart w:id="109" w:name="_Toc387084708"/>
      <w:bookmarkStart w:id="110" w:name="_Toc486599977"/>
      <w:bookmarkStart w:id="111" w:name="_Toc63921777"/>
      <w:bookmarkEnd w:id="103"/>
      <w:bookmarkEnd w:id="104"/>
      <w:bookmarkEnd w:id="105"/>
      <w:r w:rsidRPr="009352F4">
        <w:rPr>
          <w:rFonts w:ascii="Times New Roman" w:hAnsi="Times New Roman" w:cs="Times New Roman"/>
          <w:color w:val="auto"/>
          <w:sz w:val="24"/>
          <w:szCs w:val="24"/>
        </w:rPr>
        <w:t xml:space="preserve">Статья 14. Приобретение, предоставление прав на земельные участки, </w:t>
      </w:r>
      <w:bookmarkEnd w:id="106"/>
      <w:bookmarkEnd w:id="107"/>
      <w:bookmarkEnd w:id="108"/>
      <w:bookmarkEnd w:id="109"/>
      <w:r w:rsidRPr="009352F4">
        <w:rPr>
          <w:rFonts w:ascii="Times New Roman" w:hAnsi="Times New Roman" w:cs="Times New Roman"/>
          <w:color w:val="auto"/>
          <w:sz w:val="24"/>
          <w:szCs w:val="24"/>
        </w:rPr>
        <w:t>находящиеся в государственной или муниципальной собственности</w:t>
      </w:r>
      <w:bookmarkEnd w:id="110"/>
      <w:bookmarkEnd w:id="111"/>
    </w:p>
    <w:p w:rsidR="008E34FC" w:rsidRPr="009352F4" w:rsidRDefault="008E34FC" w:rsidP="00BC3AC2">
      <w:pPr>
        <w:spacing w:after="20" w:line="240" w:lineRule="auto"/>
        <w:ind w:firstLine="709"/>
        <w:jc w:val="both"/>
        <w:rPr>
          <w:rFonts w:ascii="Times New Roman" w:hAnsi="Times New Roman" w:cs="Times New Roman"/>
          <w:sz w:val="24"/>
          <w:szCs w:val="24"/>
        </w:rPr>
      </w:pPr>
      <w:bookmarkStart w:id="112" w:name="_Toc277336788"/>
      <w:bookmarkStart w:id="113" w:name="_Toc277337121"/>
      <w:bookmarkStart w:id="114" w:name="_Toc344077808"/>
      <w:r w:rsidRPr="009352F4">
        <w:rPr>
          <w:rFonts w:ascii="Times New Roman" w:hAnsi="Times New Roman" w:cs="Times New Roman"/>
          <w:sz w:val="24"/>
          <w:szCs w:val="24"/>
        </w:rPr>
        <w:t xml:space="preserve">Предоставление земельных участков, находящихся в государственной или муниципальной собственности, осуществляется исполнительным органом государственной власти или органом местного самоуправления в пределах их компетенции в соответствии со </w:t>
      </w:r>
      <w:hyperlink w:anchor="Par163" w:tooltip="Статья 9. Полномочия Российской Федерации в области земельных отношений" w:history="1">
        <w:r w:rsidRPr="009352F4">
          <w:rPr>
            <w:rFonts w:ascii="Times New Roman" w:hAnsi="Times New Roman" w:cs="Times New Roman"/>
            <w:sz w:val="24"/>
            <w:szCs w:val="24"/>
          </w:rPr>
          <w:t>статьями 9</w:t>
        </w:r>
      </w:hyperlink>
      <w:r w:rsidRPr="009352F4">
        <w:rPr>
          <w:rFonts w:ascii="Times New Roman" w:hAnsi="Times New Roman" w:cs="Times New Roman"/>
          <w:sz w:val="24"/>
          <w:szCs w:val="24"/>
        </w:rPr>
        <w:t xml:space="preserve"> - </w:t>
      </w:r>
      <w:hyperlink w:anchor="Par200" w:tooltip="Статья 11. Полномочия органов местного самоуправления в области земельных отношений" w:history="1">
        <w:r w:rsidRPr="009352F4">
          <w:rPr>
            <w:rFonts w:ascii="Times New Roman" w:hAnsi="Times New Roman" w:cs="Times New Roman"/>
            <w:sz w:val="24"/>
            <w:szCs w:val="24"/>
          </w:rPr>
          <w:t>11</w:t>
        </w:r>
      </w:hyperlink>
      <w:r w:rsidRPr="009352F4">
        <w:rPr>
          <w:rFonts w:ascii="Times New Roman" w:hAnsi="Times New Roman" w:cs="Times New Roman"/>
          <w:sz w:val="24"/>
          <w:szCs w:val="24"/>
        </w:rPr>
        <w:t xml:space="preserve"> Земельного Кодекса РФ.</w:t>
      </w:r>
    </w:p>
    <w:p w:rsidR="008E34FC" w:rsidRPr="009352F4" w:rsidRDefault="008E34FC" w:rsidP="00BC3AC2">
      <w:pPr>
        <w:spacing w:after="2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Предоставление земельных участков, находящихся в государственной или муниципальной собственности, гражданину или юридическому лицу в собственность, в аренду на торгах и без проведения торгов, постоянное (бессрочное) пользование, в безвозмездное пользование осуществляется в соответствии с земельным законодательством РФ.</w:t>
      </w:r>
    </w:p>
    <w:p w:rsidR="008E34FC" w:rsidRPr="009352F4" w:rsidRDefault="008E34FC" w:rsidP="00BC3AC2">
      <w:pPr>
        <w:pStyle w:val="2"/>
        <w:spacing w:after="100" w:line="240" w:lineRule="auto"/>
        <w:ind w:firstLine="709"/>
        <w:jc w:val="both"/>
        <w:rPr>
          <w:rFonts w:ascii="Times New Roman" w:hAnsi="Times New Roman" w:cs="Times New Roman"/>
          <w:color w:val="auto"/>
          <w:sz w:val="24"/>
          <w:szCs w:val="24"/>
        </w:rPr>
      </w:pPr>
      <w:bookmarkStart w:id="115" w:name="_Toc352335953"/>
      <w:bookmarkStart w:id="116" w:name="_Toc358208418"/>
      <w:bookmarkStart w:id="117" w:name="_Toc387084709"/>
      <w:bookmarkStart w:id="118" w:name="_Toc486599978"/>
      <w:bookmarkStart w:id="119" w:name="_Toc63921778"/>
      <w:bookmarkEnd w:id="112"/>
      <w:bookmarkEnd w:id="113"/>
      <w:bookmarkEnd w:id="114"/>
      <w:r w:rsidRPr="009352F4">
        <w:rPr>
          <w:rFonts w:ascii="Times New Roman" w:hAnsi="Times New Roman" w:cs="Times New Roman"/>
          <w:color w:val="auto"/>
          <w:sz w:val="24"/>
          <w:szCs w:val="24"/>
        </w:rPr>
        <w:t>Статья 15. Переоформление прав на земельные участки</w:t>
      </w:r>
      <w:bookmarkEnd w:id="115"/>
      <w:bookmarkEnd w:id="116"/>
      <w:bookmarkEnd w:id="117"/>
      <w:bookmarkEnd w:id="118"/>
      <w:bookmarkEnd w:id="119"/>
    </w:p>
    <w:p w:rsidR="008E34FC" w:rsidRPr="009352F4" w:rsidRDefault="008E34FC" w:rsidP="00BC3AC2">
      <w:pPr>
        <w:spacing w:after="20" w:line="240" w:lineRule="auto"/>
        <w:ind w:firstLine="709"/>
        <w:jc w:val="both"/>
        <w:rPr>
          <w:rFonts w:ascii="Times New Roman" w:hAnsi="Times New Roman" w:cs="Times New Roman"/>
          <w:sz w:val="24"/>
          <w:szCs w:val="24"/>
        </w:rPr>
      </w:pPr>
      <w:bookmarkStart w:id="120" w:name="_Toc277336790"/>
      <w:bookmarkStart w:id="121" w:name="_Toc277337123"/>
      <w:bookmarkStart w:id="122" w:name="_Toc344077810"/>
      <w:r w:rsidRPr="009352F4">
        <w:rPr>
          <w:rFonts w:ascii="Times New Roman" w:hAnsi="Times New Roman" w:cs="Times New Roman"/>
          <w:sz w:val="24"/>
          <w:szCs w:val="24"/>
        </w:rPr>
        <w:t>1. Переоформление прав на земельные участки производится в следующих случаях:</w:t>
      </w:r>
    </w:p>
    <w:p w:rsidR="008E34FC" w:rsidRPr="009352F4" w:rsidRDefault="008E34FC" w:rsidP="00BC3AC2">
      <w:pPr>
        <w:spacing w:after="2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 переоформление права постоянного (бессрочного) пользования земельным участком;</w:t>
      </w:r>
    </w:p>
    <w:p w:rsidR="008E34FC" w:rsidRPr="009352F4" w:rsidRDefault="008E34FC" w:rsidP="00BC3AC2">
      <w:pPr>
        <w:spacing w:after="2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 переоформление права пожизненного наследуемого владения земельным  участком.</w:t>
      </w:r>
    </w:p>
    <w:p w:rsidR="008E34FC" w:rsidRPr="009352F4" w:rsidRDefault="008E34FC" w:rsidP="00BC3AC2">
      <w:pPr>
        <w:spacing w:after="2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2. Решение о переоформлении прав на земельный участок принимается администрацией муниципального образования Каневской район.</w:t>
      </w:r>
    </w:p>
    <w:p w:rsidR="008E34FC" w:rsidRPr="009352F4" w:rsidRDefault="008E34FC" w:rsidP="00BC3AC2">
      <w:pPr>
        <w:spacing w:after="2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В случае отказа в переоформлении прав мотивированный ответ направляется заявителю в течение десяти дней с момента поступления заявления.</w:t>
      </w:r>
    </w:p>
    <w:p w:rsidR="008E34FC" w:rsidRPr="009352F4" w:rsidRDefault="008E34FC" w:rsidP="00BC3AC2">
      <w:pPr>
        <w:spacing w:after="2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3. Граждане, обладающие земельными участками на праве постоянного (бессрочного) пользования, пожизненного наследуемого владения, вправе переоформить данные права по своему усмотрению на:</w:t>
      </w:r>
    </w:p>
    <w:p w:rsidR="008E34FC" w:rsidRPr="009352F4" w:rsidRDefault="008E34FC" w:rsidP="00BC3AC2">
      <w:pPr>
        <w:spacing w:after="2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 право собственности;</w:t>
      </w:r>
    </w:p>
    <w:p w:rsidR="008E34FC" w:rsidRPr="009352F4" w:rsidRDefault="008E34FC" w:rsidP="00BC3AC2">
      <w:pPr>
        <w:spacing w:after="2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 право аренды.</w:t>
      </w:r>
    </w:p>
    <w:p w:rsidR="008E34FC" w:rsidRPr="009352F4" w:rsidRDefault="008E34FC" w:rsidP="00BC3AC2">
      <w:pPr>
        <w:spacing w:after="2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Переоформление указанных прав в установленных земельным законодательством случаях сроком не ограничивается.</w:t>
      </w:r>
    </w:p>
    <w:p w:rsidR="008E34FC" w:rsidRPr="009352F4" w:rsidRDefault="008E34FC" w:rsidP="00BC3AC2">
      <w:pPr>
        <w:spacing w:after="2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Предоставление земельных участков в собственность производится однократно бесплатно, при этом взимание каких-либо дополнительных денежных сумм помимо сборов, установленных федеральными законами, не допускается.</w:t>
      </w:r>
    </w:p>
    <w:p w:rsidR="008E34FC" w:rsidRPr="009352F4" w:rsidRDefault="008E34FC" w:rsidP="00BC3AC2">
      <w:pPr>
        <w:spacing w:after="2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4. Юридические лица, обладающие земельными участками на праве постоянного (бессрочного) пользования, за исключением государственных и муниципальных учреждений, федеральных казенных предприятий, а также органов государственной власти и органов местного самоуправления, вправе переоформить данные права по своему усмотрению на:</w:t>
      </w:r>
    </w:p>
    <w:p w:rsidR="008E34FC" w:rsidRPr="009352F4" w:rsidRDefault="008E34FC" w:rsidP="00BC3AC2">
      <w:pPr>
        <w:spacing w:after="2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 право собственности;</w:t>
      </w:r>
    </w:p>
    <w:p w:rsidR="008E34FC" w:rsidRPr="009352F4" w:rsidRDefault="008E34FC" w:rsidP="00BC3AC2">
      <w:pPr>
        <w:spacing w:after="2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 право аренды.</w:t>
      </w:r>
    </w:p>
    <w:p w:rsidR="008E34FC" w:rsidRPr="009352F4" w:rsidRDefault="008E34FC" w:rsidP="00E872A0">
      <w:pPr>
        <w:spacing w:after="20" w:line="240" w:lineRule="auto"/>
        <w:ind w:firstLine="709"/>
        <w:jc w:val="both"/>
        <w:rPr>
          <w:rFonts w:ascii="Times New Roman" w:hAnsi="Times New Roman"/>
          <w:sz w:val="28"/>
          <w:szCs w:val="28"/>
        </w:rPr>
      </w:pPr>
      <w:r w:rsidRPr="009352F4">
        <w:rPr>
          <w:rFonts w:ascii="Times New Roman" w:hAnsi="Times New Roman" w:cs="Times New Roman"/>
          <w:sz w:val="24"/>
          <w:szCs w:val="24"/>
        </w:rPr>
        <w:t>Переоформление указанных прав производится в сроки, установленные  действующим законодательством.</w:t>
      </w:r>
      <w:bookmarkStart w:id="123" w:name="_Toc387084710"/>
      <w:bookmarkEnd w:id="120"/>
      <w:bookmarkEnd w:id="121"/>
      <w:bookmarkEnd w:id="122"/>
      <w:r w:rsidR="00E872A0" w:rsidRPr="009352F4">
        <w:rPr>
          <w:rFonts w:ascii="Times New Roman" w:hAnsi="Times New Roman"/>
          <w:sz w:val="28"/>
          <w:szCs w:val="28"/>
        </w:rPr>
        <w:t xml:space="preserve"> </w:t>
      </w:r>
    </w:p>
    <w:p w:rsidR="008E34FC" w:rsidRPr="009352F4" w:rsidRDefault="008E34FC" w:rsidP="00BC3AC2">
      <w:pPr>
        <w:pStyle w:val="1"/>
        <w:rPr>
          <w:rFonts w:ascii="Times New Roman" w:hAnsi="Times New Roman"/>
          <w:sz w:val="28"/>
          <w:szCs w:val="28"/>
        </w:rPr>
        <w:sectPr w:rsidR="008E34FC" w:rsidRPr="009352F4" w:rsidSect="00AF13F6">
          <w:pgSz w:w="11906" w:h="16838"/>
          <w:pgMar w:top="737" w:right="737" w:bottom="851" w:left="1418" w:header="709" w:footer="510" w:gutter="0"/>
          <w:pgNumType w:chapStyle="1"/>
          <w:cols w:space="708"/>
          <w:titlePg/>
          <w:docGrid w:linePitch="360"/>
        </w:sectPr>
      </w:pPr>
    </w:p>
    <w:p w:rsidR="008E34FC" w:rsidRPr="009352F4" w:rsidRDefault="008E34FC" w:rsidP="00BC3AC2">
      <w:pPr>
        <w:pStyle w:val="1"/>
        <w:rPr>
          <w:rFonts w:ascii="Times New Roman" w:hAnsi="Times New Roman"/>
          <w:sz w:val="28"/>
          <w:szCs w:val="28"/>
        </w:rPr>
      </w:pPr>
      <w:bookmarkStart w:id="124" w:name="_Toc486599979"/>
      <w:bookmarkStart w:id="125" w:name="_Toc63921779"/>
      <w:r w:rsidRPr="009352F4">
        <w:rPr>
          <w:rFonts w:ascii="Times New Roman" w:hAnsi="Times New Roman"/>
          <w:sz w:val="28"/>
          <w:szCs w:val="28"/>
        </w:rPr>
        <w:lastRenderedPageBreak/>
        <w:t xml:space="preserve">Глава 5. </w:t>
      </w:r>
      <w:r w:rsidR="004A21B2" w:rsidRPr="009352F4">
        <w:rPr>
          <w:rFonts w:ascii="Times New Roman" w:hAnsi="Times New Roman"/>
          <w:sz w:val="28"/>
          <w:szCs w:val="28"/>
        </w:rPr>
        <w:t>Прекращение и ограничение прав на земельные участки. Сервитуты. Резервирование и изъятие земельных участков для муниципальных нужд</w:t>
      </w:r>
      <w:bookmarkEnd w:id="123"/>
      <w:bookmarkEnd w:id="124"/>
      <w:bookmarkEnd w:id="125"/>
      <w:r w:rsidR="004A21B2" w:rsidRPr="009352F4">
        <w:rPr>
          <w:rFonts w:ascii="Times New Roman" w:hAnsi="Times New Roman"/>
          <w:sz w:val="28"/>
          <w:szCs w:val="28"/>
        </w:rPr>
        <w:t xml:space="preserve"> </w:t>
      </w:r>
    </w:p>
    <w:p w:rsidR="008E34FC" w:rsidRPr="009352F4" w:rsidRDefault="008E34FC" w:rsidP="00BC3AC2">
      <w:pPr>
        <w:pStyle w:val="2"/>
        <w:spacing w:after="100" w:line="240" w:lineRule="auto"/>
        <w:ind w:firstLine="709"/>
        <w:jc w:val="both"/>
        <w:rPr>
          <w:rFonts w:ascii="Times New Roman" w:hAnsi="Times New Roman" w:cs="Times New Roman"/>
          <w:color w:val="auto"/>
          <w:sz w:val="24"/>
          <w:szCs w:val="24"/>
        </w:rPr>
      </w:pPr>
      <w:bookmarkStart w:id="126" w:name="_Toc486599980"/>
      <w:bookmarkStart w:id="127" w:name="_Toc63921780"/>
      <w:r w:rsidRPr="009352F4">
        <w:rPr>
          <w:rFonts w:ascii="Times New Roman" w:hAnsi="Times New Roman" w:cs="Times New Roman"/>
          <w:color w:val="auto"/>
          <w:sz w:val="24"/>
          <w:szCs w:val="24"/>
        </w:rPr>
        <w:t>Статья 16. Прекращение прав на земельные участки</w:t>
      </w:r>
      <w:bookmarkEnd w:id="126"/>
      <w:bookmarkEnd w:id="127"/>
    </w:p>
    <w:p w:rsidR="008E34FC" w:rsidRPr="009352F4" w:rsidRDefault="008E34FC" w:rsidP="00BC3AC2">
      <w:pPr>
        <w:spacing w:after="2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1. Право собственности на земельный участок прекращается при отчуждении собственником своего земельного участка другим лицам, отказе собственника от права собственности на земельный участок, по иным основаниям, предусмотренным гражданским и земельным законодательством.</w:t>
      </w:r>
    </w:p>
    <w:p w:rsidR="008E34FC" w:rsidRPr="009352F4" w:rsidRDefault="008E34FC" w:rsidP="00BC3AC2">
      <w:pPr>
        <w:spacing w:after="20" w:line="240" w:lineRule="auto"/>
        <w:ind w:firstLine="709"/>
        <w:jc w:val="both"/>
        <w:rPr>
          <w:rFonts w:ascii="Times New Roman" w:hAnsi="Times New Roman" w:cs="Times New Roman"/>
          <w:sz w:val="24"/>
          <w:szCs w:val="24"/>
        </w:rPr>
      </w:pPr>
      <w:bookmarkStart w:id="128" w:name="_Toc479574638"/>
      <w:r w:rsidRPr="009352F4">
        <w:rPr>
          <w:rFonts w:ascii="Times New Roman" w:hAnsi="Times New Roman" w:cs="Times New Roman"/>
          <w:sz w:val="24"/>
          <w:szCs w:val="24"/>
        </w:rPr>
        <w:t>2. Основания прекращения права постоянного (бессрочного) пользования земельным участком, права пожизненного наследуемого владения земельным участком предусматриваются статьей 45 Земельного кодекса РФ.</w:t>
      </w:r>
      <w:bookmarkEnd w:id="128"/>
    </w:p>
    <w:p w:rsidR="008E34FC" w:rsidRPr="009352F4" w:rsidRDefault="008E34FC" w:rsidP="00BC3AC2">
      <w:pPr>
        <w:spacing w:after="20" w:line="240" w:lineRule="auto"/>
        <w:ind w:firstLine="709"/>
        <w:jc w:val="both"/>
        <w:rPr>
          <w:rFonts w:ascii="Times New Roman" w:hAnsi="Times New Roman" w:cs="Times New Roman"/>
          <w:sz w:val="24"/>
          <w:szCs w:val="24"/>
        </w:rPr>
      </w:pPr>
      <w:bookmarkStart w:id="129" w:name="_Toc479574639"/>
      <w:r w:rsidRPr="009352F4">
        <w:rPr>
          <w:rFonts w:ascii="Times New Roman" w:hAnsi="Times New Roman" w:cs="Times New Roman"/>
          <w:sz w:val="24"/>
          <w:szCs w:val="24"/>
        </w:rPr>
        <w:t>Основания прекращения аренды земельного участка предусматриваются статьей 46 Земельного кодекса РФ.</w:t>
      </w:r>
      <w:bookmarkEnd w:id="129"/>
    </w:p>
    <w:p w:rsidR="008E34FC" w:rsidRPr="009352F4" w:rsidRDefault="008E34FC" w:rsidP="00BC3AC2">
      <w:pPr>
        <w:spacing w:after="20" w:line="240" w:lineRule="auto"/>
        <w:ind w:firstLine="709"/>
        <w:jc w:val="both"/>
        <w:rPr>
          <w:rFonts w:ascii="Times New Roman" w:hAnsi="Times New Roman" w:cs="Times New Roman"/>
          <w:sz w:val="24"/>
          <w:szCs w:val="24"/>
        </w:rPr>
      </w:pPr>
      <w:bookmarkStart w:id="130" w:name="_Toc479574640"/>
      <w:r w:rsidRPr="009352F4">
        <w:rPr>
          <w:rFonts w:ascii="Times New Roman" w:hAnsi="Times New Roman" w:cs="Times New Roman"/>
          <w:sz w:val="24"/>
          <w:szCs w:val="24"/>
        </w:rPr>
        <w:t>Основания прекращения права безвозмездного пользования земельным участком предусматриваются статьей 47 Земельного кодекса РФ.</w:t>
      </w:r>
      <w:bookmarkEnd w:id="130"/>
    </w:p>
    <w:p w:rsidR="008E34FC" w:rsidRPr="009352F4" w:rsidRDefault="008E34FC" w:rsidP="00BC3AC2">
      <w:pPr>
        <w:spacing w:after="20" w:line="240" w:lineRule="auto"/>
        <w:ind w:firstLine="709"/>
        <w:jc w:val="both"/>
        <w:rPr>
          <w:rFonts w:ascii="Times New Roman" w:hAnsi="Times New Roman" w:cs="Times New Roman"/>
          <w:sz w:val="24"/>
          <w:szCs w:val="24"/>
        </w:rPr>
      </w:pPr>
      <w:bookmarkStart w:id="131" w:name="_Toc479574641"/>
      <w:r w:rsidRPr="009352F4">
        <w:rPr>
          <w:rFonts w:ascii="Times New Roman" w:hAnsi="Times New Roman" w:cs="Times New Roman"/>
          <w:sz w:val="24"/>
          <w:szCs w:val="24"/>
        </w:rPr>
        <w:t>3. Земельный участок может быть безвозмездно изъят у его собственника по решению суда в виде санкции за совершение преступления (конфискация).</w:t>
      </w:r>
      <w:bookmarkEnd w:id="131"/>
    </w:p>
    <w:p w:rsidR="008E34FC" w:rsidRPr="009352F4" w:rsidRDefault="008E34FC" w:rsidP="00BC3AC2">
      <w:pPr>
        <w:spacing w:after="20" w:line="240" w:lineRule="auto"/>
        <w:ind w:firstLine="709"/>
        <w:jc w:val="both"/>
        <w:rPr>
          <w:rFonts w:ascii="Times New Roman" w:hAnsi="Times New Roman" w:cs="Times New Roman"/>
          <w:sz w:val="24"/>
          <w:szCs w:val="24"/>
        </w:rPr>
      </w:pPr>
      <w:bookmarkStart w:id="132" w:name="_Toc479574642"/>
      <w:r w:rsidRPr="009352F4">
        <w:rPr>
          <w:rFonts w:ascii="Times New Roman" w:hAnsi="Times New Roman" w:cs="Times New Roman"/>
          <w:sz w:val="24"/>
          <w:szCs w:val="24"/>
        </w:rPr>
        <w:t>4. В случаях стихийных бедствий, аварий, эпидемий, эпизоотий и при иных обстоятельствах, носящих чрезвычайный характер, земельный участок может быть временно изъят у его собственника уполномоченными исполнительными органами государственной власти в целях защиты жизненно важных интересов граждан, общества и государства от возникающих в связи с этими чрезвычайными обстоятельствами угроз с возмещением собственнику земельного участка причиненных убытков (реквизиция) и выдачей ему документа о реквизиции.</w:t>
      </w:r>
      <w:bookmarkEnd w:id="132"/>
    </w:p>
    <w:p w:rsidR="008E34FC" w:rsidRPr="009352F4" w:rsidRDefault="008E34FC" w:rsidP="00BC3AC2">
      <w:pPr>
        <w:spacing w:after="20" w:line="240" w:lineRule="auto"/>
        <w:ind w:firstLine="709"/>
        <w:jc w:val="both"/>
        <w:rPr>
          <w:rFonts w:ascii="Times New Roman" w:hAnsi="Times New Roman" w:cs="Times New Roman"/>
          <w:sz w:val="24"/>
          <w:szCs w:val="24"/>
        </w:rPr>
      </w:pPr>
      <w:bookmarkStart w:id="133" w:name="_Toc479574643"/>
      <w:r w:rsidRPr="009352F4">
        <w:rPr>
          <w:rFonts w:ascii="Times New Roman" w:hAnsi="Times New Roman" w:cs="Times New Roman"/>
          <w:sz w:val="24"/>
          <w:szCs w:val="24"/>
        </w:rPr>
        <w:t xml:space="preserve">Реквизицией не является изъятие земельных участков, осуществляемое в порядке изъятия для государственных или муниципальных нужд на условиях и в порядке, которые установлены </w:t>
      </w:r>
      <w:hyperlink w:anchor="Par1787" w:tooltip="Глава VII.1. ПОРЯДОК ИЗЪЯТИЯ ЗЕМЕЛЬНЫХ УЧАСТКОВ" w:history="1">
        <w:r w:rsidRPr="009352F4">
          <w:rPr>
            <w:rFonts w:ascii="Times New Roman" w:hAnsi="Times New Roman" w:cs="Times New Roman"/>
            <w:sz w:val="24"/>
            <w:szCs w:val="24"/>
          </w:rPr>
          <w:t>главой VII.1</w:t>
        </w:r>
      </w:hyperlink>
      <w:r w:rsidRPr="009352F4">
        <w:rPr>
          <w:rFonts w:ascii="Times New Roman" w:hAnsi="Times New Roman" w:cs="Times New Roman"/>
          <w:sz w:val="24"/>
          <w:szCs w:val="24"/>
        </w:rPr>
        <w:t xml:space="preserve"> Земельного Кодекса РФ.</w:t>
      </w:r>
      <w:bookmarkEnd w:id="133"/>
    </w:p>
    <w:p w:rsidR="008E34FC" w:rsidRPr="009352F4" w:rsidRDefault="008E34FC" w:rsidP="00BC3AC2">
      <w:pPr>
        <w:spacing w:after="20" w:line="240" w:lineRule="auto"/>
        <w:ind w:firstLine="709"/>
        <w:jc w:val="both"/>
        <w:rPr>
          <w:rFonts w:ascii="Times New Roman" w:hAnsi="Times New Roman" w:cs="Times New Roman"/>
          <w:sz w:val="24"/>
          <w:szCs w:val="24"/>
        </w:rPr>
      </w:pPr>
      <w:bookmarkStart w:id="134" w:name="_Toc479574644"/>
      <w:r w:rsidRPr="009352F4">
        <w:rPr>
          <w:rFonts w:ascii="Times New Roman" w:hAnsi="Times New Roman" w:cs="Times New Roman"/>
          <w:sz w:val="24"/>
          <w:szCs w:val="24"/>
        </w:rPr>
        <w:t xml:space="preserve">5. Отчуждение земельного участка его собственником другим лицам осуществляется в порядке, установленном гражданским законодательством, с учетом предусмотренных </w:t>
      </w:r>
      <w:hyperlink w:anchor="Par575" w:tooltip="Статья 27. Ограничения оборотоспособности земельных участков" w:history="1">
        <w:r w:rsidRPr="009352F4">
          <w:rPr>
            <w:rFonts w:ascii="Times New Roman" w:hAnsi="Times New Roman" w:cs="Times New Roman"/>
            <w:sz w:val="24"/>
            <w:szCs w:val="24"/>
          </w:rPr>
          <w:t>статьей 27</w:t>
        </w:r>
      </w:hyperlink>
      <w:r w:rsidRPr="009352F4">
        <w:rPr>
          <w:rFonts w:ascii="Times New Roman" w:hAnsi="Times New Roman" w:cs="Times New Roman"/>
          <w:sz w:val="24"/>
          <w:szCs w:val="24"/>
        </w:rPr>
        <w:t xml:space="preserve"> Земельного Кодекса РФ ограничений оборотоспособности земельных участков.</w:t>
      </w:r>
      <w:bookmarkEnd w:id="134"/>
    </w:p>
    <w:p w:rsidR="008E34FC" w:rsidRPr="009352F4" w:rsidRDefault="008E34FC" w:rsidP="00BC3AC2">
      <w:pPr>
        <w:spacing w:after="20" w:line="240" w:lineRule="auto"/>
        <w:ind w:firstLine="709"/>
        <w:jc w:val="both"/>
        <w:rPr>
          <w:rFonts w:ascii="Times New Roman" w:hAnsi="Times New Roman" w:cs="Times New Roman"/>
          <w:sz w:val="24"/>
          <w:szCs w:val="24"/>
        </w:rPr>
      </w:pPr>
      <w:bookmarkStart w:id="135" w:name="_Toc479574645"/>
      <w:r w:rsidRPr="009352F4">
        <w:rPr>
          <w:rFonts w:ascii="Times New Roman" w:hAnsi="Times New Roman" w:cs="Times New Roman"/>
          <w:sz w:val="24"/>
          <w:szCs w:val="24"/>
        </w:rPr>
        <w:t>6. Отказ от права собственности на земельный участок осуществляется посредством подачи собственником земельного участка заявления о таком отказе в орган, осуществляющий государственную регистрацию прав на недвижимое имущество и сделок с ним. Право собственности на этот земельный участок прекращается с даты государственной регистрации прекращения указанного права.</w:t>
      </w:r>
      <w:bookmarkEnd w:id="135"/>
    </w:p>
    <w:p w:rsidR="008E34FC" w:rsidRPr="009352F4" w:rsidRDefault="008E34FC" w:rsidP="00BC3AC2">
      <w:pPr>
        <w:spacing w:after="20" w:line="240" w:lineRule="auto"/>
        <w:ind w:firstLine="709"/>
        <w:jc w:val="both"/>
        <w:rPr>
          <w:rFonts w:ascii="Times New Roman" w:hAnsi="Times New Roman" w:cs="Times New Roman"/>
          <w:sz w:val="24"/>
          <w:szCs w:val="24"/>
        </w:rPr>
      </w:pPr>
      <w:bookmarkStart w:id="136" w:name="_Toc479574646"/>
      <w:r w:rsidRPr="009352F4">
        <w:rPr>
          <w:rFonts w:ascii="Times New Roman" w:hAnsi="Times New Roman" w:cs="Times New Roman"/>
          <w:sz w:val="24"/>
          <w:szCs w:val="24"/>
        </w:rPr>
        <w:t>Отказ от права собственности на земельный участок осуществляется в соответствии со статьей 53 Земельного кодекса РФ.</w:t>
      </w:r>
      <w:bookmarkEnd w:id="136"/>
    </w:p>
    <w:p w:rsidR="008E34FC" w:rsidRPr="009352F4" w:rsidRDefault="008E34FC" w:rsidP="00BC3AC2">
      <w:pPr>
        <w:spacing w:after="20" w:line="240" w:lineRule="auto"/>
        <w:ind w:firstLine="709"/>
        <w:jc w:val="both"/>
        <w:rPr>
          <w:rFonts w:ascii="Times New Roman" w:hAnsi="Times New Roman" w:cs="Times New Roman"/>
          <w:sz w:val="24"/>
          <w:szCs w:val="24"/>
        </w:rPr>
      </w:pPr>
      <w:bookmarkStart w:id="137" w:name="_Toc479574647"/>
      <w:r w:rsidRPr="009352F4">
        <w:rPr>
          <w:rFonts w:ascii="Times New Roman" w:hAnsi="Times New Roman" w:cs="Times New Roman"/>
          <w:sz w:val="24"/>
          <w:szCs w:val="24"/>
        </w:rPr>
        <w:t>7. Порядок изъятия земельного участка, предоставленного на праве пожизненного наследуемого владения, праве постоянного (бессрочного) пользования, ввиду ненадлежащего использования земельного участка предусматривается статьей 54 Земельного кодекса РФ.</w:t>
      </w:r>
      <w:bookmarkEnd w:id="137"/>
    </w:p>
    <w:p w:rsidR="008E34FC" w:rsidRPr="009352F4" w:rsidRDefault="008E34FC" w:rsidP="00BC3AC2">
      <w:pPr>
        <w:pStyle w:val="2"/>
        <w:spacing w:after="100" w:line="240" w:lineRule="auto"/>
        <w:ind w:firstLine="709"/>
        <w:jc w:val="both"/>
        <w:rPr>
          <w:rFonts w:ascii="Times New Roman" w:hAnsi="Times New Roman" w:cs="Times New Roman"/>
          <w:color w:val="auto"/>
          <w:sz w:val="24"/>
          <w:szCs w:val="24"/>
        </w:rPr>
      </w:pPr>
      <w:bookmarkStart w:id="138" w:name="_Toc387084711"/>
      <w:bookmarkStart w:id="139" w:name="_Toc486599981"/>
      <w:bookmarkStart w:id="140" w:name="_Toc63921781"/>
      <w:r w:rsidRPr="009352F4">
        <w:rPr>
          <w:rFonts w:ascii="Times New Roman" w:hAnsi="Times New Roman" w:cs="Times New Roman"/>
          <w:color w:val="auto"/>
          <w:sz w:val="24"/>
          <w:szCs w:val="24"/>
        </w:rPr>
        <w:t xml:space="preserve">Статья 17. </w:t>
      </w:r>
      <w:bookmarkEnd w:id="138"/>
      <w:r w:rsidRPr="009352F4">
        <w:rPr>
          <w:rFonts w:ascii="Times New Roman" w:hAnsi="Times New Roman" w:cs="Times New Roman"/>
          <w:color w:val="auto"/>
          <w:sz w:val="24"/>
          <w:szCs w:val="24"/>
        </w:rPr>
        <w:t>Ограничение прав на землю</w:t>
      </w:r>
      <w:bookmarkEnd w:id="139"/>
      <w:bookmarkEnd w:id="140"/>
    </w:p>
    <w:p w:rsidR="008E34FC" w:rsidRPr="009352F4" w:rsidRDefault="008E34FC" w:rsidP="00BC3AC2">
      <w:pPr>
        <w:spacing w:after="20" w:line="240" w:lineRule="auto"/>
        <w:ind w:firstLine="709"/>
        <w:jc w:val="both"/>
        <w:rPr>
          <w:rFonts w:ascii="Times New Roman" w:hAnsi="Times New Roman" w:cs="Times New Roman"/>
          <w:sz w:val="24"/>
          <w:szCs w:val="24"/>
        </w:rPr>
      </w:pPr>
      <w:bookmarkStart w:id="141" w:name="_Toc479574649"/>
      <w:r w:rsidRPr="009352F4">
        <w:rPr>
          <w:rFonts w:ascii="Times New Roman" w:hAnsi="Times New Roman" w:cs="Times New Roman"/>
          <w:sz w:val="24"/>
          <w:szCs w:val="24"/>
        </w:rPr>
        <w:t>1. Права на землю могут быть ограничены по основаниям, установленным Земельным Кодексом РФ, федеральными законами.</w:t>
      </w:r>
      <w:bookmarkEnd w:id="141"/>
    </w:p>
    <w:p w:rsidR="008E34FC" w:rsidRPr="009352F4" w:rsidRDefault="008E34FC" w:rsidP="00BC3AC2">
      <w:pPr>
        <w:spacing w:after="20" w:line="240" w:lineRule="auto"/>
        <w:ind w:firstLine="709"/>
        <w:jc w:val="both"/>
        <w:rPr>
          <w:rFonts w:ascii="Times New Roman" w:hAnsi="Times New Roman" w:cs="Times New Roman"/>
          <w:sz w:val="24"/>
          <w:szCs w:val="24"/>
        </w:rPr>
      </w:pPr>
      <w:bookmarkStart w:id="142" w:name="_Toc479574650"/>
      <w:r w:rsidRPr="009352F4">
        <w:rPr>
          <w:rFonts w:ascii="Times New Roman" w:hAnsi="Times New Roman" w:cs="Times New Roman"/>
          <w:sz w:val="24"/>
          <w:szCs w:val="24"/>
        </w:rPr>
        <w:t>2. Могут устанавливаться следующие ограничения прав на землю:</w:t>
      </w:r>
      <w:bookmarkEnd w:id="142"/>
    </w:p>
    <w:p w:rsidR="008E34FC" w:rsidRPr="009352F4" w:rsidRDefault="008E34FC" w:rsidP="00BC3AC2">
      <w:pPr>
        <w:spacing w:after="20" w:line="240" w:lineRule="auto"/>
        <w:ind w:firstLine="709"/>
        <w:jc w:val="both"/>
        <w:rPr>
          <w:rFonts w:ascii="Times New Roman" w:hAnsi="Times New Roman" w:cs="Times New Roman"/>
          <w:sz w:val="24"/>
          <w:szCs w:val="24"/>
        </w:rPr>
      </w:pPr>
      <w:bookmarkStart w:id="143" w:name="_Toc479574651"/>
      <w:r w:rsidRPr="009352F4">
        <w:rPr>
          <w:rFonts w:ascii="Times New Roman" w:hAnsi="Times New Roman" w:cs="Times New Roman"/>
          <w:sz w:val="24"/>
          <w:szCs w:val="24"/>
        </w:rPr>
        <w:t>1) особые условия использования земельных участков и режим хозяйственной деятельности в охранных, санитарно-защитных зонах;</w:t>
      </w:r>
      <w:bookmarkEnd w:id="143"/>
    </w:p>
    <w:p w:rsidR="008E34FC" w:rsidRPr="009352F4" w:rsidRDefault="008E34FC" w:rsidP="00BC3AC2">
      <w:pPr>
        <w:spacing w:after="20" w:line="240" w:lineRule="auto"/>
        <w:ind w:firstLine="709"/>
        <w:jc w:val="both"/>
        <w:rPr>
          <w:rFonts w:ascii="Times New Roman" w:hAnsi="Times New Roman" w:cs="Times New Roman"/>
          <w:sz w:val="24"/>
          <w:szCs w:val="24"/>
        </w:rPr>
      </w:pPr>
      <w:bookmarkStart w:id="144" w:name="_Toc479574652"/>
      <w:r w:rsidRPr="009352F4">
        <w:rPr>
          <w:rFonts w:ascii="Times New Roman" w:hAnsi="Times New Roman" w:cs="Times New Roman"/>
          <w:sz w:val="24"/>
          <w:szCs w:val="24"/>
        </w:rPr>
        <w:t>2) особые условия охраны окружающей среды, в том числе животного и растительного мира, памятников природы, истории и культуры, археологических объектов, сохранения плодородного слоя почвы, естественной среды обитания, путей миграции диких животных;</w:t>
      </w:r>
      <w:bookmarkEnd w:id="144"/>
    </w:p>
    <w:p w:rsidR="008E34FC" w:rsidRPr="009352F4" w:rsidRDefault="008E34FC" w:rsidP="00BC3AC2">
      <w:pPr>
        <w:spacing w:after="20" w:line="240" w:lineRule="auto"/>
        <w:ind w:firstLine="709"/>
        <w:jc w:val="both"/>
        <w:rPr>
          <w:rFonts w:ascii="Times New Roman" w:hAnsi="Times New Roman" w:cs="Times New Roman"/>
          <w:sz w:val="24"/>
          <w:szCs w:val="24"/>
        </w:rPr>
      </w:pPr>
      <w:bookmarkStart w:id="145" w:name="_Toc479574653"/>
      <w:r w:rsidRPr="009352F4">
        <w:rPr>
          <w:rFonts w:ascii="Times New Roman" w:hAnsi="Times New Roman" w:cs="Times New Roman"/>
          <w:sz w:val="24"/>
          <w:szCs w:val="24"/>
        </w:rPr>
        <w:lastRenderedPageBreak/>
        <w:t>3) условия начала и завершения застройки или освоения земельного участка в течение установленных сроков по согласованному в установленном порядке проекту, строительства, ремонта или содержания автомобильной дороги (участка автомобильной дороги) при предоставлении прав на земельный участок, находящийся в государственной или муниципальной собственности;</w:t>
      </w:r>
      <w:bookmarkEnd w:id="145"/>
    </w:p>
    <w:p w:rsidR="008E34FC" w:rsidRPr="009352F4" w:rsidRDefault="008E34FC" w:rsidP="00BC3AC2">
      <w:pPr>
        <w:spacing w:after="20" w:line="240" w:lineRule="auto"/>
        <w:ind w:firstLine="709"/>
        <w:jc w:val="both"/>
        <w:rPr>
          <w:rFonts w:ascii="Times New Roman" w:hAnsi="Times New Roman" w:cs="Times New Roman"/>
          <w:sz w:val="24"/>
          <w:szCs w:val="24"/>
        </w:rPr>
      </w:pPr>
      <w:bookmarkStart w:id="146" w:name="_Toc479574654"/>
      <w:r w:rsidRPr="009352F4">
        <w:rPr>
          <w:rFonts w:ascii="Times New Roman" w:hAnsi="Times New Roman" w:cs="Times New Roman"/>
          <w:sz w:val="24"/>
          <w:szCs w:val="24"/>
        </w:rPr>
        <w:t xml:space="preserve">4) иные ограничения использования земельных участков в случаях, установленных настоящим </w:t>
      </w:r>
      <w:hyperlink w:anchor="Par575" w:tooltip="Статья 27. Ограничения оборотоспособности земельных участков" w:history="1">
        <w:r w:rsidRPr="009352F4">
          <w:rPr>
            <w:rFonts w:ascii="Times New Roman" w:hAnsi="Times New Roman" w:cs="Times New Roman"/>
            <w:sz w:val="24"/>
            <w:szCs w:val="24"/>
          </w:rPr>
          <w:t>Кодексом</w:t>
        </w:r>
      </w:hyperlink>
      <w:r w:rsidRPr="009352F4">
        <w:rPr>
          <w:rFonts w:ascii="Times New Roman" w:hAnsi="Times New Roman" w:cs="Times New Roman"/>
          <w:sz w:val="24"/>
          <w:szCs w:val="24"/>
        </w:rPr>
        <w:t>, федеральными законами.</w:t>
      </w:r>
      <w:bookmarkEnd w:id="146"/>
    </w:p>
    <w:p w:rsidR="008E34FC" w:rsidRPr="009352F4" w:rsidRDefault="008E34FC" w:rsidP="00BC3AC2">
      <w:pPr>
        <w:spacing w:after="20" w:line="240" w:lineRule="auto"/>
        <w:ind w:firstLine="709"/>
        <w:jc w:val="both"/>
        <w:rPr>
          <w:rFonts w:ascii="Times New Roman" w:hAnsi="Times New Roman" w:cs="Times New Roman"/>
          <w:sz w:val="24"/>
          <w:szCs w:val="24"/>
        </w:rPr>
      </w:pPr>
      <w:bookmarkStart w:id="147" w:name="_Toc479574655"/>
      <w:r w:rsidRPr="009352F4">
        <w:rPr>
          <w:rFonts w:ascii="Times New Roman" w:hAnsi="Times New Roman" w:cs="Times New Roman"/>
          <w:sz w:val="24"/>
          <w:szCs w:val="24"/>
        </w:rPr>
        <w:t xml:space="preserve">3. Ограничения прав на землю устанавливаются актами исполнительных органов государственной власти, актами органов местного самоуправления, решением суда или в </w:t>
      </w:r>
      <w:hyperlink w:anchor="Par2459" w:tooltip="Для обеспечения безопасного и безаварийного функционирования, безопасной эксплуатации объектов электроэнергетики устанавливаются охранные зоны с особыми условиями использования земельных участков независимо от категорий земель, в состав которых входят эти земе" w:history="1">
        <w:r w:rsidRPr="009352F4">
          <w:rPr>
            <w:rFonts w:ascii="Times New Roman" w:hAnsi="Times New Roman" w:cs="Times New Roman"/>
            <w:sz w:val="24"/>
            <w:szCs w:val="24"/>
          </w:rPr>
          <w:t>порядке</w:t>
        </w:r>
      </w:hyperlink>
      <w:r w:rsidRPr="009352F4">
        <w:rPr>
          <w:rFonts w:ascii="Times New Roman" w:hAnsi="Times New Roman" w:cs="Times New Roman"/>
          <w:sz w:val="24"/>
          <w:szCs w:val="24"/>
        </w:rPr>
        <w:t>, предусмотренном Земельным Кодексом для охранных зон.</w:t>
      </w:r>
      <w:bookmarkEnd w:id="147"/>
    </w:p>
    <w:p w:rsidR="008E34FC" w:rsidRPr="009352F4" w:rsidRDefault="008E34FC" w:rsidP="00BC3AC2">
      <w:pPr>
        <w:spacing w:after="20" w:line="240" w:lineRule="auto"/>
        <w:ind w:firstLine="709"/>
        <w:jc w:val="both"/>
        <w:rPr>
          <w:rFonts w:ascii="Times New Roman" w:hAnsi="Times New Roman" w:cs="Times New Roman"/>
          <w:sz w:val="24"/>
          <w:szCs w:val="24"/>
        </w:rPr>
      </w:pPr>
      <w:bookmarkStart w:id="148" w:name="_Toc479574656"/>
      <w:r w:rsidRPr="009352F4">
        <w:rPr>
          <w:rFonts w:ascii="Times New Roman" w:hAnsi="Times New Roman" w:cs="Times New Roman"/>
          <w:sz w:val="24"/>
          <w:szCs w:val="24"/>
        </w:rPr>
        <w:t>4. Ограничения прав на землю устанавливаются бессрочно или на определенный срок.</w:t>
      </w:r>
      <w:bookmarkEnd w:id="148"/>
    </w:p>
    <w:p w:rsidR="008E34FC" w:rsidRPr="009352F4" w:rsidRDefault="008E34FC" w:rsidP="00BC3AC2">
      <w:pPr>
        <w:spacing w:after="20" w:line="240" w:lineRule="auto"/>
        <w:ind w:firstLine="709"/>
        <w:jc w:val="both"/>
        <w:rPr>
          <w:rFonts w:ascii="Times New Roman" w:hAnsi="Times New Roman" w:cs="Times New Roman"/>
          <w:sz w:val="24"/>
          <w:szCs w:val="24"/>
        </w:rPr>
      </w:pPr>
      <w:bookmarkStart w:id="149" w:name="_Toc479574657"/>
      <w:r w:rsidRPr="009352F4">
        <w:rPr>
          <w:rFonts w:ascii="Times New Roman" w:hAnsi="Times New Roman" w:cs="Times New Roman"/>
          <w:sz w:val="24"/>
          <w:szCs w:val="24"/>
        </w:rPr>
        <w:t>5. Ограничения прав на землю сохраняются при переходе права собственности на земельный участок к другому лицу.</w:t>
      </w:r>
      <w:bookmarkEnd w:id="149"/>
    </w:p>
    <w:p w:rsidR="008E34FC" w:rsidRPr="009352F4" w:rsidRDefault="008E34FC" w:rsidP="00BC3AC2">
      <w:pPr>
        <w:spacing w:after="20" w:line="240" w:lineRule="auto"/>
        <w:ind w:firstLine="709"/>
        <w:jc w:val="both"/>
        <w:rPr>
          <w:rFonts w:ascii="Times New Roman" w:hAnsi="Times New Roman" w:cs="Times New Roman"/>
          <w:sz w:val="24"/>
          <w:szCs w:val="24"/>
        </w:rPr>
      </w:pPr>
      <w:bookmarkStart w:id="150" w:name="_Toc479574658"/>
      <w:r w:rsidRPr="009352F4">
        <w:rPr>
          <w:rFonts w:ascii="Times New Roman" w:hAnsi="Times New Roman" w:cs="Times New Roman"/>
          <w:sz w:val="24"/>
          <w:szCs w:val="24"/>
        </w:rPr>
        <w:t>6. Ограничение прав на землю подлежит государственной регистрации в случаях и в порядке, которые установлены федеральными законами.</w:t>
      </w:r>
      <w:bookmarkEnd w:id="150"/>
    </w:p>
    <w:p w:rsidR="008E34FC" w:rsidRPr="009352F4" w:rsidRDefault="008E34FC" w:rsidP="00BC3AC2">
      <w:pPr>
        <w:spacing w:after="20" w:line="240" w:lineRule="auto"/>
        <w:ind w:firstLine="709"/>
        <w:jc w:val="both"/>
        <w:rPr>
          <w:rFonts w:ascii="Times New Roman" w:hAnsi="Times New Roman" w:cs="Times New Roman"/>
          <w:sz w:val="24"/>
          <w:szCs w:val="24"/>
        </w:rPr>
      </w:pPr>
      <w:bookmarkStart w:id="151" w:name="_Toc479574659"/>
      <w:r w:rsidRPr="009352F4">
        <w:rPr>
          <w:rFonts w:ascii="Times New Roman" w:hAnsi="Times New Roman" w:cs="Times New Roman"/>
          <w:sz w:val="24"/>
          <w:szCs w:val="24"/>
        </w:rPr>
        <w:t>7. Ограничение прав на землю может быть обжаловано лицом, чьи права ограничены, в судебном порядке.</w:t>
      </w:r>
      <w:bookmarkEnd w:id="151"/>
    </w:p>
    <w:p w:rsidR="008E34FC" w:rsidRPr="009352F4" w:rsidRDefault="008E34FC" w:rsidP="00BC3AC2">
      <w:pPr>
        <w:pStyle w:val="2"/>
        <w:spacing w:after="100" w:line="240" w:lineRule="auto"/>
        <w:ind w:firstLine="709"/>
        <w:jc w:val="both"/>
        <w:rPr>
          <w:rFonts w:ascii="Times New Roman" w:hAnsi="Times New Roman" w:cs="Times New Roman"/>
          <w:color w:val="auto"/>
          <w:sz w:val="24"/>
          <w:szCs w:val="24"/>
        </w:rPr>
      </w:pPr>
      <w:bookmarkStart w:id="152" w:name="_Toc486599982"/>
      <w:bookmarkStart w:id="153" w:name="_Toc63921782"/>
      <w:r w:rsidRPr="009352F4">
        <w:rPr>
          <w:rFonts w:ascii="Times New Roman" w:hAnsi="Times New Roman" w:cs="Times New Roman"/>
          <w:color w:val="auto"/>
          <w:sz w:val="24"/>
          <w:szCs w:val="24"/>
        </w:rPr>
        <w:t>Статья 18. Сервитуты</w:t>
      </w:r>
      <w:bookmarkEnd w:id="152"/>
      <w:bookmarkEnd w:id="153"/>
    </w:p>
    <w:p w:rsidR="008E34FC" w:rsidRPr="009352F4" w:rsidRDefault="008E34FC" w:rsidP="00BC3AC2">
      <w:pPr>
        <w:spacing w:after="20" w:line="240" w:lineRule="auto"/>
        <w:ind w:firstLine="709"/>
        <w:jc w:val="both"/>
        <w:rPr>
          <w:rFonts w:ascii="Times New Roman" w:hAnsi="Times New Roman" w:cs="Times New Roman"/>
          <w:sz w:val="24"/>
          <w:szCs w:val="24"/>
        </w:rPr>
      </w:pPr>
      <w:bookmarkStart w:id="154" w:name="_Toc479574661"/>
      <w:r w:rsidRPr="009352F4">
        <w:rPr>
          <w:rFonts w:ascii="Times New Roman" w:hAnsi="Times New Roman" w:cs="Times New Roman"/>
          <w:sz w:val="24"/>
          <w:szCs w:val="24"/>
        </w:rPr>
        <w:t>1. Сервитут устанавливается в соответствии с гражданским законодательством.</w:t>
      </w:r>
      <w:bookmarkEnd w:id="154"/>
    </w:p>
    <w:p w:rsidR="008E34FC" w:rsidRPr="009352F4" w:rsidRDefault="008E34FC" w:rsidP="00BC3AC2">
      <w:pPr>
        <w:spacing w:after="20" w:line="240" w:lineRule="auto"/>
        <w:ind w:firstLine="709"/>
        <w:jc w:val="both"/>
        <w:rPr>
          <w:rFonts w:ascii="Times New Roman" w:hAnsi="Times New Roman" w:cs="Times New Roman"/>
          <w:sz w:val="24"/>
          <w:szCs w:val="24"/>
        </w:rPr>
      </w:pPr>
      <w:bookmarkStart w:id="155" w:name="_Toc479574662"/>
      <w:r w:rsidRPr="009352F4">
        <w:rPr>
          <w:rFonts w:ascii="Times New Roman" w:hAnsi="Times New Roman" w:cs="Times New Roman"/>
          <w:sz w:val="24"/>
          <w:szCs w:val="24"/>
        </w:rPr>
        <w:t>2. Публичный сервитут устанавливается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в случаях, если это необходимо для обеспечения интересов государства, местного самоуправления или местного населения, без изъятия земельных участков. Установление публичного сервитута осуществляется с учетом результатов общественных слушаний.</w:t>
      </w:r>
      <w:bookmarkEnd w:id="155"/>
    </w:p>
    <w:p w:rsidR="008E34FC" w:rsidRPr="009352F4" w:rsidRDefault="008E34FC" w:rsidP="00BC3AC2">
      <w:pPr>
        <w:spacing w:after="20" w:line="240" w:lineRule="auto"/>
        <w:ind w:firstLine="709"/>
        <w:jc w:val="both"/>
        <w:rPr>
          <w:rFonts w:ascii="Times New Roman" w:hAnsi="Times New Roman" w:cs="Times New Roman"/>
          <w:sz w:val="24"/>
          <w:szCs w:val="24"/>
        </w:rPr>
      </w:pPr>
      <w:bookmarkStart w:id="156" w:name="_Toc479574663"/>
      <w:r w:rsidRPr="009352F4">
        <w:rPr>
          <w:rFonts w:ascii="Times New Roman" w:hAnsi="Times New Roman" w:cs="Times New Roman"/>
          <w:sz w:val="24"/>
          <w:szCs w:val="24"/>
        </w:rPr>
        <w:t>3. Могут устанавливаться публичные сервитуты для:</w:t>
      </w:r>
      <w:bookmarkEnd w:id="156"/>
    </w:p>
    <w:p w:rsidR="008E34FC" w:rsidRPr="009352F4" w:rsidRDefault="008E34FC" w:rsidP="00BC3AC2">
      <w:pPr>
        <w:spacing w:after="20" w:line="240" w:lineRule="auto"/>
        <w:ind w:firstLine="709"/>
        <w:jc w:val="both"/>
        <w:rPr>
          <w:rFonts w:ascii="Times New Roman" w:hAnsi="Times New Roman" w:cs="Times New Roman"/>
          <w:sz w:val="24"/>
          <w:szCs w:val="24"/>
        </w:rPr>
      </w:pPr>
      <w:bookmarkStart w:id="157" w:name="_Toc479574664"/>
      <w:r w:rsidRPr="009352F4">
        <w:rPr>
          <w:rFonts w:ascii="Times New Roman" w:hAnsi="Times New Roman" w:cs="Times New Roman"/>
          <w:sz w:val="24"/>
          <w:szCs w:val="24"/>
        </w:rPr>
        <w:t>1) 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w:t>
      </w:r>
      <w:bookmarkEnd w:id="157"/>
    </w:p>
    <w:p w:rsidR="008E34FC" w:rsidRPr="009352F4" w:rsidRDefault="008E34FC" w:rsidP="00BC3AC2">
      <w:pPr>
        <w:spacing w:after="20" w:line="240" w:lineRule="auto"/>
        <w:ind w:firstLine="709"/>
        <w:jc w:val="both"/>
        <w:rPr>
          <w:rFonts w:ascii="Times New Roman" w:hAnsi="Times New Roman" w:cs="Times New Roman"/>
          <w:sz w:val="24"/>
          <w:szCs w:val="24"/>
        </w:rPr>
      </w:pPr>
      <w:bookmarkStart w:id="158" w:name="_Toc479574665"/>
      <w:r w:rsidRPr="009352F4">
        <w:rPr>
          <w:rFonts w:ascii="Times New Roman" w:hAnsi="Times New Roman" w:cs="Times New Roman"/>
          <w:sz w:val="24"/>
          <w:szCs w:val="24"/>
        </w:rPr>
        <w:t>2) использования земельного участка в целях ремонта коммунальных, инженерных, электрических и других линий и сетей, а также объектов транспортной инфраструктуры;</w:t>
      </w:r>
      <w:bookmarkEnd w:id="158"/>
    </w:p>
    <w:p w:rsidR="008E34FC" w:rsidRPr="009352F4" w:rsidRDefault="008E34FC" w:rsidP="00BC3AC2">
      <w:pPr>
        <w:spacing w:after="20" w:line="240" w:lineRule="auto"/>
        <w:ind w:firstLine="709"/>
        <w:jc w:val="both"/>
        <w:rPr>
          <w:rFonts w:ascii="Times New Roman" w:hAnsi="Times New Roman" w:cs="Times New Roman"/>
          <w:sz w:val="24"/>
          <w:szCs w:val="24"/>
        </w:rPr>
      </w:pPr>
      <w:bookmarkStart w:id="159" w:name="_Toc479574666"/>
      <w:r w:rsidRPr="009352F4">
        <w:rPr>
          <w:rFonts w:ascii="Times New Roman" w:hAnsi="Times New Roman" w:cs="Times New Roman"/>
          <w:sz w:val="24"/>
          <w:szCs w:val="24"/>
        </w:rPr>
        <w:t>3) размещения на земельном участке межевых и геодезических знаков и подъездов к ним;</w:t>
      </w:r>
      <w:bookmarkEnd w:id="159"/>
    </w:p>
    <w:p w:rsidR="008E34FC" w:rsidRPr="009352F4" w:rsidRDefault="008E34FC" w:rsidP="00BC3AC2">
      <w:pPr>
        <w:spacing w:after="20" w:line="240" w:lineRule="auto"/>
        <w:ind w:firstLine="709"/>
        <w:jc w:val="both"/>
        <w:rPr>
          <w:rFonts w:ascii="Times New Roman" w:hAnsi="Times New Roman" w:cs="Times New Roman"/>
          <w:sz w:val="24"/>
          <w:szCs w:val="24"/>
        </w:rPr>
      </w:pPr>
      <w:bookmarkStart w:id="160" w:name="_Toc479574667"/>
      <w:r w:rsidRPr="009352F4">
        <w:rPr>
          <w:rFonts w:ascii="Times New Roman" w:hAnsi="Times New Roman" w:cs="Times New Roman"/>
          <w:sz w:val="24"/>
          <w:szCs w:val="24"/>
        </w:rPr>
        <w:t>4) проведения дренажных работ на земельном участке;</w:t>
      </w:r>
      <w:bookmarkEnd w:id="160"/>
    </w:p>
    <w:p w:rsidR="008E34FC" w:rsidRPr="009352F4" w:rsidRDefault="008E34FC" w:rsidP="00BC3AC2">
      <w:pPr>
        <w:spacing w:after="20" w:line="240" w:lineRule="auto"/>
        <w:ind w:firstLine="709"/>
        <w:jc w:val="both"/>
        <w:rPr>
          <w:rFonts w:ascii="Times New Roman" w:hAnsi="Times New Roman" w:cs="Times New Roman"/>
          <w:sz w:val="24"/>
          <w:szCs w:val="24"/>
        </w:rPr>
      </w:pPr>
      <w:bookmarkStart w:id="161" w:name="_Toc479574668"/>
      <w:r w:rsidRPr="009352F4">
        <w:rPr>
          <w:rFonts w:ascii="Times New Roman" w:hAnsi="Times New Roman" w:cs="Times New Roman"/>
          <w:sz w:val="24"/>
          <w:szCs w:val="24"/>
        </w:rPr>
        <w:t>5) забора (изъятия) водных ресурсов из водных объектов и водопоя;</w:t>
      </w:r>
      <w:bookmarkEnd w:id="161"/>
    </w:p>
    <w:p w:rsidR="008E34FC" w:rsidRPr="009352F4" w:rsidRDefault="008E34FC" w:rsidP="00BC3AC2">
      <w:pPr>
        <w:spacing w:after="20" w:line="240" w:lineRule="auto"/>
        <w:ind w:firstLine="709"/>
        <w:jc w:val="both"/>
        <w:rPr>
          <w:rFonts w:ascii="Times New Roman" w:hAnsi="Times New Roman" w:cs="Times New Roman"/>
          <w:sz w:val="24"/>
          <w:szCs w:val="24"/>
        </w:rPr>
      </w:pPr>
      <w:bookmarkStart w:id="162" w:name="_Toc479574669"/>
      <w:r w:rsidRPr="009352F4">
        <w:rPr>
          <w:rFonts w:ascii="Times New Roman" w:hAnsi="Times New Roman" w:cs="Times New Roman"/>
          <w:sz w:val="24"/>
          <w:szCs w:val="24"/>
        </w:rPr>
        <w:t>6) прогона сельскохозяйственных животных через земельный участок;</w:t>
      </w:r>
      <w:bookmarkEnd w:id="162"/>
    </w:p>
    <w:p w:rsidR="008E34FC" w:rsidRPr="009352F4" w:rsidRDefault="008E34FC" w:rsidP="00BC3AC2">
      <w:pPr>
        <w:spacing w:after="20" w:line="240" w:lineRule="auto"/>
        <w:ind w:firstLine="709"/>
        <w:jc w:val="both"/>
        <w:rPr>
          <w:rFonts w:ascii="Times New Roman" w:hAnsi="Times New Roman" w:cs="Times New Roman"/>
          <w:sz w:val="24"/>
          <w:szCs w:val="24"/>
        </w:rPr>
      </w:pPr>
      <w:bookmarkStart w:id="163" w:name="_Toc479574670"/>
      <w:r w:rsidRPr="009352F4">
        <w:rPr>
          <w:rFonts w:ascii="Times New Roman" w:hAnsi="Times New Roman" w:cs="Times New Roman"/>
          <w:sz w:val="24"/>
          <w:szCs w:val="24"/>
        </w:rPr>
        <w:t>7)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bookmarkEnd w:id="163"/>
    </w:p>
    <w:p w:rsidR="008E34FC" w:rsidRPr="009352F4" w:rsidRDefault="008E34FC" w:rsidP="00BC3AC2">
      <w:pPr>
        <w:spacing w:after="20" w:line="240" w:lineRule="auto"/>
        <w:ind w:firstLine="709"/>
        <w:jc w:val="both"/>
        <w:rPr>
          <w:rFonts w:ascii="Times New Roman" w:hAnsi="Times New Roman" w:cs="Times New Roman"/>
          <w:sz w:val="24"/>
          <w:szCs w:val="24"/>
        </w:rPr>
      </w:pPr>
      <w:bookmarkStart w:id="164" w:name="_Toc479574671"/>
      <w:r w:rsidRPr="009352F4">
        <w:rPr>
          <w:rFonts w:ascii="Times New Roman" w:hAnsi="Times New Roman" w:cs="Times New Roman"/>
          <w:sz w:val="24"/>
          <w:szCs w:val="24"/>
        </w:rPr>
        <w:t>8) использования земельного участка в целях охоты, рыболовства, аквакультуры (рыбоводства);</w:t>
      </w:r>
      <w:bookmarkEnd w:id="164"/>
    </w:p>
    <w:p w:rsidR="008E34FC" w:rsidRPr="009352F4" w:rsidRDefault="008E34FC" w:rsidP="00BC3AC2">
      <w:pPr>
        <w:spacing w:after="20" w:line="240" w:lineRule="auto"/>
        <w:ind w:firstLine="709"/>
        <w:jc w:val="both"/>
        <w:rPr>
          <w:rFonts w:ascii="Times New Roman" w:hAnsi="Times New Roman" w:cs="Times New Roman"/>
          <w:sz w:val="24"/>
          <w:szCs w:val="24"/>
        </w:rPr>
      </w:pPr>
      <w:bookmarkStart w:id="165" w:name="_Toc479574672"/>
      <w:r w:rsidRPr="009352F4">
        <w:rPr>
          <w:rFonts w:ascii="Times New Roman" w:hAnsi="Times New Roman" w:cs="Times New Roman"/>
          <w:sz w:val="24"/>
          <w:szCs w:val="24"/>
        </w:rPr>
        <w:t>9) временного пользования земельным участком в целях проведения изыскательских, исследовательских и других работ;</w:t>
      </w:r>
      <w:bookmarkEnd w:id="165"/>
    </w:p>
    <w:p w:rsidR="008E34FC" w:rsidRPr="009352F4" w:rsidRDefault="008E34FC" w:rsidP="00BC3AC2">
      <w:pPr>
        <w:spacing w:after="20" w:line="240" w:lineRule="auto"/>
        <w:ind w:firstLine="709"/>
        <w:jc w:val="both"/>
        <w:rPr>
          <w:rFonts w:ascii="Times New Roman" w:hAnsi="Times New Roman" w:cs="Times New Roman"/>
          <w:sz w:val="24"/>
          <w:szCs w:val="24"/>
        </w:rPr>
      </w:pPr>
      <w:bookmarkStart w:id="166" w:name="_Toc479574673"/>
      <w:r w:rsidRPr="009352F4">
        <w:rPr>
          <w:rFonts w:ascii="Times New Roman" w:hAnsi="Times New Roman" w:cs="Times New Roman"/>
          <w:sz w:val="24"/>
          <w:szCs w:val="24"/>
        </w:rPr>
        <w:t>4. Сервитут может быть срочным или постоянным.</w:t>
      </w:r>
      <w:bookmarkEnd w:id="166"/>
    </w:p>
    <w:p w:rsidR="008E34FC" w:rsidRPr="009352F4" w:rsidRDefault="008E34FC" w:rsidP="00BC3AC2">
      <w:pPr>
        <w:spacing w:after="20" w:line="240" w:lineRule="auto"/>
        <w:ind w:firstLine="709"/>
        <w:jc w:val="both"/>
        <w:rPr>
          <w:rFonts w:ascii="Times New Roman" w:hAnsi="Times New Roman" w:cs="Times New Roman"/>
          <w:sz w:val="24"/>
          <w:szCs w:val="24"/>
        </w:rPr>
      </w:pPr>
      <w:bookmarkStart w:id="167" w:name="_Toc479574674"/>
      <w:r w:rsidRPr="009352F4">
        <w:rPr>
          <w:rFonts w:ascii="Times New Roman" w:hAnsi="Times New Roman" w:cs="Times New Roman"/>
          <w:sz w:val="24"/>
          <w:szCs w:val="24"/>
        </w:rPr>
        <w:t>Срок установления публичного сервитута в отношении земельного участка, расположенного в границах земель, зарезервированных для государственных или муниципальных нужд, не может превышать срок резервирования таких земель.</w:t>
      </w:r>
      <w:bookmarkEnd w:id="167"/>
    </w:p>
    <w:p w:rsidR="008E34FC" w:rsidRPr="009352F4" w:rsidRDefault="008E34FC" w:rsidP="00BC3AC2">
      <w:pPr>
        <w:spacing w:after="20" w:line="240" w:lineRule="auto"/>
        <w:ind w:firstLine="709"/>
        <w:jc w:val="both"/>
        <w:rPr>
          <w:rFonts w:ascii="Times New Roman" w:hAnsi="Times New Roman" w:cs="Times New Roman"/>
          <w:sz w:val="24"/>
          <w:szCs w:val="24"/>
        </w:rPr>
      </w:pPr>
      <w:bookmarkStart w:id="168" w:name="_Toc479574675"/>
      <w:r w:rsidRPr="009352F4">
        <w:rPr>
          <w:rFonts w:ascii="Times New Roman" w:hAnsi="Times New Roman" w:cs="Times New Roman"/>
          <w:sz w:val="24"/>
          <w:szCs w:val="24"/>
        </w:rPr>
        <w:t>5. Осуществление сервитута должно быть наименее обременительным для земельного участка, в отношении которого он установлен.</w:t>
      </w:r>
      <w:bookmarkEnd w:id="168"/>
    </w:p>
    <w:p w:rsidR="008E34FC" w:rsidRPr="009352F4" w:rsidRDefault="008E34FC" w:rsidP="00BC3AC2">
      <w:pPr>
        <w:spacing w:after="20" w:line="240" w:lineRule="auto"/>
        <w:ind w:firstLine="709"/>
        <w:jc w:val="both"/>
        <w:rPr>
          <w:rFonts w:ascii="Times New Roman" w:hAnsi="Times New Roman" w:cs="Times New Roman"/>
          <w:sz w:val="24"/>
          <w:szCs w:val="24"/>
        </w:rPr>
      </w:pPr>
      <w:bookmarkStart w:id="169" w:name="_Toc479574676"/>
      <w:r w:rsidRPr="009352F4">
        <w:rPr>
          <w:rFonts w:ascii="Times New Roman" w:hAnsi="Times New Roman" w:cs="Times New Roman"/>
          <w:sz w:val="24"/>
          <w:szCs w:val="24"/>
        </w:rPr>
        <w:t>6. Собственник земельного участка, обремененного сервитутом, вправе требовать соразмерную плату от лиц, в интересах которых установлен сервитут, если иное не предусмотрено федеральными законами.</w:t>
      </w:r>
      <w:bookmarkEnd w:id="169"/>
    </w:p>
    <w:p w:rsidR="008E34FC" w:rsidRPr="009352F4" w:rsidRDefault="008E34FC" w:rsidP="00BC3AC2">
      <w:pPr>
        <w:spacing w:after="20" w:line="240" w:lineRule="auto"/>
        <w:ind w:firstLine="709"/>
        <w:jc w:val="both"/>
        <w:rPr>
          <w:rFonts w:ascii="Times New Roman" w:hAnsi="Times New Roman" w:cs="Times New Roman"/>
          <w:sz w:val="24"/>
          <w:szCs w:val="24"/>
        </w:rPr>
      </w:pPr>
      <w:bookmarkStart w:id="170" w:name="_Toc479574677"/>
      <w:r w:rsidRPr="009352F4">
        <w:rPr>
          <w:rFonts w:ascii="Times New Roman" w:hAnsi="Times New Roman" w:cs="Times New Roman"/>
          <w:sz w:val="24"/>
          <w:szCs w:val="24"/>
        </w:rPr>
        <w:lastRenderedPageBreak/>
        <w:t>7. В случаях, если установление публичного сервитута приводит к существенным затруднениям в использовании земельного участка, его собственник вправе требовать от органа государственной власти или органа местного самоуправления, установивших публичный сервитут, соразмерную плату.</w:t>
      </w:r>
      <w:bookmarkEnd w:id="170"/>
    </w:p>
    <w:p w:rsidR="008E34FC" w:rsidRPr="009352F4" w:rsidRDefault="008E34FC" w:rsidP="00BC3AC2">
      <w:pPr>
        <w:spacing w:after="20" w:line="240" w:lineRule="auto"/>
        <w:ind w:firstLine="709"/>
        <w:jc w:val="both"/>
        <w:rPr>
          <w:rFonts w:ascii="Times New Roman" w:hAnsi="Times New Roman" w:cs="Times New Roman"/>
          <w:sz w:val="24"/>
          <w:szCs w:val="24"/>
        </w:rPr>
      </w:pPr>
      <w:bookmarkStart w:id="171" w:name="_Toc479574678"/>
      <w:r w:rsidRPr="009352F4">
        <w:rPr>
          <w:rFonts w:ascii="Times New Roman" w:hAnsi="Times New Roman" w:cs="Times New Roman"/>
          <w:sz w:val="24"/>
          <w:szCs w:val="24"/>
        </w:rPr>
        <w:t>8. Лица, права и законные интересы которых затрагиваются установлением публичного сервитута, могут осуществлять защиту своих прав в судебном порядке.</w:t>
      </w:r>
      <w:bookmarkEnd w:id="171"/>
    </w:p>
    <w:p w:rsidR="008E34FC" w:rsidRPr="009352F4" w:rsidRDefault="008E34FC" w:rsidP="00BC3AC2">
      <w:pPr>
        <w:spacing w:after="20" w:line="240" w:lineRule="auto"/>
        <w:ind w:firstLine="709"/>
        <w:jc w:val="both"/>
        <w:rPr>
          <w:rFonts w:ascii="Times New Roman" w:hAnsi="Times New Roman" w:cs="Times New Roman"/>
          <w:sz w:val="24"/>
          <w:szCs w:val="24"/>
        </w:rPr>
      </w:pPr>
      <w:bookmarkStart w:id="172" w:name="_Toc479574679"/>
      <w:r w:rsidRPr="009352F4">
        <w:rPr>
          <w:rFonts w:ascii="Times New Roman" w:hAnsi="Times New Roman" w:cs="Times New Roman"/>
          <w:sz w:val="24"/>
          <w:szCs w:val="24"/>
        </w:rPr>
        <w:t>9. Сервитуты подлежат государственной регистрации в соответствии с Федеральным законом "О государственной регистрации прав на недвижимое имущество и сделок с ним".</w:t>
      </w:r>
      <w:bookmarkEnd w:id="172"/>
    </w:p>
    <w:p w:rsidR="008E34FC" w:rsidRPr="009352F4" w:rsidRDefault="008E34FC" w:rsidP="00BC3AC2">
      <w:pPr>
        <w:spacing w:after="20" w:line="240" w:lineRule="auto"/>
        <w:ind w:firstLine="709"/>
        <w:jc w:val="both"/>
        <w:rPr>
          <w:rFonts w:ascii="Times New Roman" w:hAnsi="Times New Roman" w:cs="Times New Roman"/>
          <w:sz w:val="24"/>
          <w:szCs w:val="24"/>
        </w:rPr>
      </w:pPr>
      <w:bookmarkStart w:id="173" w:name="_Toc479574680"/>
      <w:r w:rsidRPr="009352F4">
        <w:rPr>
          <w:rFonts w:ascii="Times New Roman" w:hAnsi="Times New Roman" w:cs="Times New Roman"/>
          <w:sz w:val="24"/>
          <w:szCs w:val="24"/>
        </w:rPr>
        <w:t>10. Порядок, условия и случаи установления сервитутов в отношении земельных участков в границах полос отвода автомобильных дорог для прокладки, переноса, переустройства инженерных коммуникаций, их эксплуатации, а также для строительства, реконструкции, капитального ремонта объектов дорожного сервиса, их эксплуатации, размещения и эксплуатации рекламных конструкций устанавливаются Федеральным законом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bookmarkEnd w:id="173"/>
    </w:p>
    <w:p w:rsidR="008E34FC" w:rsidRPr="009352F4" w:rsidRDefault="008E34FC" w:rsidP="00BC3AC2">
      <w:pPr>
        <w:spacing w:after="20" w:line="240" w:lineRule="auto"/>
        <w:ind w:firstLine="709"/>
        <w:jc w:val="both"/>
        <w:rPr>
          <w:rFonts w:ascii="Times New Roman" w:hAnsi="Times New Roman" w:cs="Times New Roman"/>
          <w:sz w:val="24"/>
          <w:szCs w:val="24"/>
        </w:rPr>
      </w:pPr>
      <w:bookmarkStart w:id="174" w:name="_Toc479574681"/>
      <w:r w:rsidRPr="009352F4">
        <w:rPr>
          <w:rFonts w:ascii="Times New Roman" w:hAnsi="Times New Roman" w:cs="Times New Roman"/>
          <w:sz w:val="24"/>
          <w:szCs w:val="24"/>
        </w:rPr>
        <w:t>11. Соглашение об установлении сервитута в отношении земельного участка, находящегося в государственной или муниципальной собственности, заключается в случаях, установленных гражданским законодательством, Земельным Кодексом, другими федеральными законами, и, в частности, в следующих случаях:</w:t>
      </w:r>
      <w:bookmarkEnd w:id="174"/>
    </w:p>
    <w:p w:rsidR="008E34FC" w:rsidRPr="009352F4" w:rsidRDefault="008E34FC" w:rsidP="00BC3AC2">
      <w:pPr>
        <w:spacing w:after="20" w:line="240" w:lineRule="auto"/>
        <w:ind w:firstLine="709"/>
        <w:jc w:val="both"/>
        <w:rPr>
          <w:rFonts w:ascii="Times New Roman" w:hAnsi="Times New Roman" w:cs="Times New Roman"/>
          <w:sz w:val="24"/>
          <w:szCs w:val="24"/>
        </w:rPr>
      </w:pPr>
      <w:bookmarkStart w:id="175" w:name="_Toc479574682"/>
      <w:r w:rsidRPr="009352F4">
        <w:rPr>
          <w:rFonts w:ascii="Times New Roman" w:hAnsi="Times New Roman" w:cs="Times New Roman"/>
          <w:sz w:val="24"/>
          <w:szCs w:val="24"/>
        </w:rPr>
        <w:t>1) размещение линейных объектов, сооружений связи, специальных информационных знаков и защитных сооружений, не препятствующих разрешенному использованию земельного участка;</w:t>
      </w:r>
      <w:bookmarkEnd w:id="175"/>
    </w:p>
    <w:p w:rsidR="008E34FC" w:rsidRPr="009352F4" w:rsidRDefault="008E34FC" w:rsidP="00BC3AC2">
      <w:pPr>
        <w:spacing w:after="20" w:line="240" w:lineRule="auto"/>
        <w:ind w:firstLine="709"/>
        <w:jc w:val="both"/>
        <w:rPr>
          <w:rFonts w:ascii="Times New Roman" w:hAnsi="Times New Roman" w:cs="Times New Roman"/>
          <w:sz w:val="24"/>
          <w:szCs w:val="24"/>
        </w:rPr>
      </w:pPr>
      <w:bookmarkStart w:id="176" w:name="_Toc479574683"/>
      <w:r w:rsidRPr="009352F4">
        <w:rPr>
          <w:rFonts w:ascii="Times New Roman" w:hAnsi="Times New Roman" w:cs="Times New Roman"/>
          <w:sz w:val="24"/>
          <w:szCs w:val="24"/>
        </w:rPr>
        <w:t>2) проведение изыскательских работ;</w:t>
      </w:r>
      <w:bookmarkEnd w:id="176"/>
    </w:p>
    <w:p w:rsidR="008E34FC" w:rsidRPr="009352F4" w:rsidRDefault="008E34FC" w:rsidP="00BC3AC2">
      <w:pPr>
        <w:spacing w:after="20" w:line="240" w:lineRule="auto"/>
        <w:ind w:firstLine="709"/>
        <w:jc w:val="both"/>
        <w:rPr>
          <w:rFonts w:ascii="Times New Roman" w:hAnsi="Times New Roman" w:cs="Times New Roman"/>
          <w:sz w:val="24"/>
          <w:szCs w:val="24"/>
        </w:rPr>
      </w:pPr>
      <w:bookmarkStart w:id="177" w:name="_Toc479574684"/>
      <w:r w:rsidRPr="009352F4">
        <w:rPr>
          <w:rFonts w:ascii="Times New Roman" w:hAnsi="Times New Roman" w:cs="Times New Roman"/>
          <w:sz w:val="24"/>
          <w:szCs w:val="24"/>
        </w:rPr>
        <w:t>3) ведение работ, связанных с пользованием недрами.</w:t>
      </w:r>
      <w:bookmarkEnd w:id="177"/>
    </w:p>
    <w:p w:rsidR="008E34FC" w:rsidRPr="009352F4" w:rsidRDefault="008E34FC" w:rsidP="00BC3AC2">
      <w:pPr>
        <w:spacing w:after="20" w:line="240" w:lineRule="auto"/>
        <w:ind w:firstLine="709"/>
        <w:jc w:val="both"/>
        <w:rPr>
          <w:rFonts w:ascii="Times New Roman" w:hAnsi="Times New Roman" w:cs="Times New Roman"/>
          <w:sz w:val="24"/>
          <w:szCs w:val="24"/>
        </w:rPr>
      </w:pPr>
      <w:bookmarkStart w:id="178" w:name="_Toc479574685"/>
      <w:r w:rsidRPr="009352F4">
        <w:rPr>
          <w:rFonts w:ascii="Times New Roman" w:hAnsi="Times New Roman" w:cs="Times New Roman"/>
          <w:sz w:val="24"/>
          <w:szCs w:val="24"/>
        </w:rPr>
        <w:t>Установление сервитута в отношении земельного участка, находящегося в государственной или муниципальной собственности предусмотрено главой V.3 Земельного кодекса РФ.</w:t>
      </w:r>
      <w:bookmarkEnd w:id="178"/>
      <w:r w:rsidRPr="009352F4">
        <w:rPr>
          <w:rFonts w:ascii="Times New Roman" w:hAnsi="Times New Roman" w:cs="Times New Roman"/>
          <w:sz w:val="24"/>
          <w:szCs w:val="24"/>
        </w:rPr>
        <w:t xml:space="preserve"> </w:t>
      </w:r>
    </w:p>
    <w:p w:rsidR="008E34FC" w:rsidRPr="009352F4" w:rsidRDefault="008E34FC" w:rsidP="00BC3AC2">
      <w:pPr>
        <w:pStyle w:val="2"/>
        <w:spacing w:after="100" w:line="240" w:lineRule="auto"/>
        <w:ind w:firstLine="709"/>
        <w:jc w:val="both"/>
        <w:rPr>
          <w:rFonts w:ascii="Times New Roman" w:hAnsi="Times New Roman" w:cs="Times New Roman"/>
          <w:color w:val="auto"/>
          <w:sz w:val="24"/>
          <w:szCs w:val="24"/>
        </w:rPr>
      </w:pPr>
      <w:bookmarkStart w:id="179" w:name="_Toc387084714"/>
      <w:bookmarkStart w:id="180" w:name="_Toc486599983"/>
      <w:bookmarkStart w:id="181" w:name="_Toc63921783"/>
      <w:r w:rsidRPr="009352F4">
        <w:rPr>
          <w:rFonts w:ascii="Times New Roman" w:hAnsi="Times New Roman" w:cs="Times New Roman"/>
          <w:color w:val="auto"/>
          <w:sz w:val="24"/>
          <w:szCs w:val="24"/>
        </w:rPr>
        <w:t>Статья 19. Резервирование и изъятие земельных участков для муниципальных нужд</w:t>
      </w:r>
      <w:bookmarkEnd w:id="179"/>
      <w:bookmarkEnd w:id="180"/>
      <w:bookmarkEnd w:id="181"/>
    </w:p>
    <w:p w:rsidR="008E34FC" w:rsidRPr="009352F4" w:rsidRDefault="008E34FC" w:rsidP="00BC3AC2">
      <w:pPr>
        <w:spacing w:after="20" w:line="240" w:lineRule="auto"/>
        <w:ind w:firstLine="709"/>
        <w:jc w:val="both"/>
        <w:rPr>
          <w:rFonts w:ascii="Times New Roman" w:hAnsi="Times New Roman" w:cs="Times New Roman"/>
          <w:sz w:val="24"/>
          <w:szCs w:val="24"/>
        </w:rPr>
      </w:pPr>
      <w:bookmarkStart w:id="182" w:name="_Toc479574687"/>
      <w:r w:rsidRPr="009352F4">
        <w:rPr>
          <w:rFonts w:ascii="Times New Roman" w:hAnsi="Times New Roman" w:cs="Times New Roman"/>
          <w:sz w:val="24"/>
          <w:szCs w:val="24"/>
        </w:rPr>
        <w:t>1. Земельные участки на территории поселения, границы которых определены в генеральном плане поселения для размещения объектов капитального строительства местного значения резервируются для муниципальных нужд.</w:t>
      </w:r>
      <w:bookmarkEnd w:id="182"/>
    </w:p>
    <w:p w:rsidR="008E34FC" w:rsidRPr="009352F4" w:rsidRDefault="008E34FC" w:rsidP="00BC3AC2">
      <w:pPr>
        <w:spacing w:after="20" w:line="240" w:lineRule="auto"/>
        <w:ind w:firstLine="709"/>
        <w:jc w:val="both"/>
        <w:rPr>
          <w:rFonts w:ascii="Times New Roman" w:hAnsi="Times New Roman" w:cs="Times New Roman"/>
          <w:sz w:val="24"/>
          <w:szCs w:val="24"/>
        </w:rPr>
      </w:pPr>
      <w:bookmarkStart w:id="183" w:name="_Toc479574688"/>
      <w:r w:rsidRPr="009352F4">
        <w:rPr>
          <w:rFonts w:ascii="Times New Roman" w:hAnsi="Times New Roman" w:cs="Times New Roman"/>
          <w:sz w:val="24"/>
          <w:szCs w:val="24"/>
        </w:rPr>
        <w:t>2. В соответствии с земельным законодательством РФ предоставление зарезервированных земельных участков в собственность граждан и юридических лиц не допускается.</w:t>
      </w:r>
      <w:bookmarkEnd w:id="183"/>
    </w:p>
    <w:p w:rsidR="008E34FC" w:rsidRPr="009352F4" w:rsidRDefault="008E34FC" w:rsidP="00BC3AC2">
      <w:pPr>
        <w:spacing w:after="20" w:line="240" w:lineRule="auto"/>
        <w:ind w:firstLine="709"/>
        <w:jc w:val="both"/>
        <w:rPr>
          <w:rFonts w:ascii="Times New Roman" w:hAnsi="Times New Roman" w:cs="Times New Roman"/>
          <w:sz w:val="24"/>
          <w:szCs w:val="24"/>
        </w:rPr>
      </w:pPr>
      <w:bookmarkStart w:id="184" w:name="_Toc479574689"/>
      <w:r w:rsidRPr="009352F4">
        <w:rPr>
          <w:rFonts w:ascii="Times New Roman" w:hAnsi="Times New Roman" w:cs="Times New Roman"/>
          <w:sz w:val="24"/>
          <w:szCs w:val="24"/>
        </w:rPr>
        <w:t>3. Земельные участки, находящиеся в собственности физических или юридических лиц и зарезервированные для муниципальных нужд, а также объекты капитального строительства расположенные на указанных земельных участках подлежат изъятию (в том числе путем выкупа) в соответствии с гражданским законодательством РФ.</w:t>
      </w:r>
      <w:bookmarkEnd w:id="184"/>
    </w:p>
    <w:p w:rsidR="008E34FC" w:rsidRPr="009352F4" w:rsidRDefault="008E34FC" w:rsidP="00BC3AC2">
      <w:pPr>
        <w:spacing w:after="20" w:line="240" w:lineRule="auto"/>
        <w:ind w:firstLine="709"/>
        <w:jc w:val="both"/>
        <w:rPr>
          <w:rFonts w:ascii="Times New Roman" w:hAnsi="Times New Roman" w:cs="Times New Roman"/>
          <w:sz w:val="24"/>
          <w:szCs w:val="24"/>
        </w:rPr>
      </w:pPr>
      <w:bookmarkStart w:id="185" w:name="_Toc479574690"/>
      <w:r w:rsidRPr="009352F4">
        <w:rPr>
          <w:rFonts w:ascii="Times New Roman" w:hAnsi="Times New Roman" w:cs="Times New Roman"/>
          <w:sz w:val="24"/>
          <w:szCs w:val="24"/>
        </w:rPr>
        <w:t>4. Решения о резервировании и об изъятии земельных участков для муниципальных нужд принимаются представительным органом местного самоуправления.</w:t>
      </w:r>
      <w:bookmarkEnd w:id="185"/>
    </w:p>
    <w:p w:rsidR="008E34FC" w:rsidRPr="009352F4" w:rsidRDefault="008E34FC" w:rsidP="00BC3AC2">
      <w:pPr>
        <w:spacing w:line="240" w:lineRule="auto"/>
        <w:ind w:firstLine="709"/>
        <w:jc w:val="both"/>
        <w:rPr>
          <w:rFonts w:ascii="Times New Roman" w:hAnsi="Times New Roman" w:cs="Times New Roman"/>
          <w:bCs/>
          <w:szCs w:val="28"/>
        </w:rPr>
      </w:pPr>
    </w:p>
    <w:p w:rsidR="008E34FC" w:rsidRPr="009352F4" w:rsidRDefault="008E34FC" w:rsidP="00BC3AC2">
      <w:pPr>
        <w:pStyle w:val="1"/>
        <w:rPr>
          <w:rFonts w:ascii="Times New Roman" w:hAnsi="Times New Roman"/>
          <w:sz w:val="28"/>
          <w:szCs w:val="28"/>
        </w:rPr>
        <w:sectPr w:rsidR="008E34FC" w:rsidRPr="009352F4" w:rsidSect="00AF13F6">
          <w:pgSz w:w="11906" w:h="16838"/>
          <w:pgMar w:top="737" w:right="737" w:bottom="851" w:left="1418" w:header="709" w:footer="510" w:gutter="0"/>
          <w:pgNumType w:chapStyle="1"/>
          <w:cols w:space="708"/>
          <w:titlePg/>
          <w:docGrid w:linePitch="360"/>
        </w:sectPr>
      </w:pPr>
      <w:bookmarkStart w:id="186" w:name="_Toc332875224"/>
      <w:bookmarkStart w:id="187" w:name="_Toc387084715"/>
    </w:p>
    <w:p w:rsidR="008E34FC" w:rsidRPr="009352F4" w:rsidRDefault="008E34FC" w:rsidP="00BC3AC2">
      <w:pPr>
        <w:pStyle w:val="1"/>
        <w:rPr>
          <w:rFonts w:ascii="Times New Roman" w:hAnsi="Times New Roman"/>
          <w:sz w:val="28"/>
          <w:szCs w:val="28"/>
        </w:rPr>
      </w:pPr>
      <w:bookmarkStart w:id="188" w:name="_Toc486599984"/>
      <w:bookmarkStart w:id="189" w:name="_Toc63921784"/>
      <w:r w:rsidRPr="009352F4">
        <w:rPr>
          <w:rFonts w:ascii="Times New Roman" w:hAnsi="Times New Roman"/>
          <w:sz w:val="28"/>
          <w:szCs w:val="28"/>
        </w:rPr>
        <w:lastRenderedPageBreak/>
        <w:t xml:space="preserve">Глава 6. </w:t>
      </w:r>
      <w:r w:rsidR="004A21B2" w:rsidRPr="009352F4">
        <w:rPr>
          <w:rFonts w:ascii="Times New Roman" w:hAnsi="Times New Roman"/>
          <w:sz w:val="28"/>
          <w:szCs w:val="28"/>
        </w:rPr>
        <w:t>Изменение видов разрешённого использования земельных участков и объектов капитального строительства физическими и юридическими лицами</w:t>
      </w:r>
      <w:bookmarkEnd w:id="186"/>
      <w:bookmarkEnd w:id="187"/>
      <w:bookmarkEnd w:id="188"/>
      <w:bookmarkEnd w:id="189"/>
    </w:p>
    <w:p w:rsidR="008E34FC" w:rsidRPr="009352F4" w:rsidRDefault="008E34FC" w:rsidP="00BC3AC2">
      <w:pPr>
        <w:pStyle w:val="2"/>
        <w:spacing w:after="100" w:line="240" w:lineRule="auto"/>
        <w:ind w:firstLine="709"/>
        <w:jc w:val="both"/>
        <w:rPr>
          <w:rFonts w:ascii="Times New Roman" w:hAnsi="Times New Roman" w:cs="Times New Roman"/>
          <w:color w:val="auto"/>
          <w:sz w:val="24"/>
          <w:szCs w:val="24"/>
        </w:rPr>
      </w:pPr>
      <w:bookmarkStart w:id="190" w:name="_Toc486599985"/>
      <w:bookmarkStart w:id="191" w:name="_Toc63921785"/>
      <w:bookmarkStart w:id="192" w:name="_Toc332875225"/>
      <w:bookmarkStart w:id="193" w:name="_Toc387084716"/>
      <w:r w:rsidRPr="009352F4">
        <w:rPr>
          <w:rFonts w:ascii="Times New Roman" w:hAnsi="Times New Roman" w:cs="Times New Roman"/>
          <w:color w:val="auto"/>
          <w:sz w:val="24"/>
          <w:szCs w:val="24"/>
        </w:rPr>
        <w:t>Статья 20. Градостроительный регламент</w:t>
      </w:r>
      <w:bookmarkEnd w:id="190"/>
      <w:bookmarkEnd w:id="191"/>
    </w:p>
    <w:p w:rsidR="008E34FC" w:rsidRPr="009352F4" w:rsidRDefault="008E34FC" w:rsidP="00BC3AC2">
      <w:pPr>
        <w:spacing w:after="2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1.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8E34FC" w:rsidRPr="009352F4" w:rsidRDefault="008E34FC" w:rsidP="00BC3AC2">
      <w:pPr>
        <w:spacing w:after="2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2. Градостроительные регламенты устанавливаются с учетом:</w:t>
      </w:r>
    </w:p>
    <w:p w:rsidR="008E34FC" w:rsidRPr="009352F4" w:rsidRDefault="008E34FC" w:rsidP="00BC3AC2">
      <w:pPr>
        <w:spacing w:after="2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1) фактического использования земельных участков и объектов капитального строительства в границах территориальной зоны;</w:t>
      </w:r>
    </w:p>
    <w:p w:rsidR="008E34FC" w:rsidRPr="009352F4" w:rsidRDefault="008E34FC" w:rsidP="00BC3AC2">
      <w:pPr>
        <w:spacing w:after="2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8E34FC" w:rsidRPr="009352F4" w:rsidRDefault="008E34FC" w:rsidP="00BC3AC2">
      <w:pPr>
        <w:spacing w:after="2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3) функциональных зон и характеристик их планируемого развития, определенных документами территориального планирования муниципальных образований;</w:t>
      </w:r>
    </w:p>
    <w:p w:rsidR="008E34FC" w:rsidRPr="009352F4" w:rsidRDefault="008E34FC" w:rsidP="00BC3AC2">
      <w:pPr>
        <w:spacing w:after="2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4) видов территориальных зон;</w:t>
      </w:r>
    </w:p>
    <w:p w:rsidR="008E34FC" w:rsidRPr="009352F4" w:rsidRDefault="008E34FC" w:rsidP="00BC3AC2">
      <w:pPr>
        <w:spacing w:after="2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5) требований охраны объектов культурного наследия, а также особо охраняемых природных территорий, иных природных объектов.</w:t>
      </w:r>
    </w:p>
    <w:p w:rsidR="008E34FC" w:rsidRPr="009352F4" w:rsidRDefault="008E34FC" w:rsidP="00BC3AC2">
      <w:pPr>
        <w:spacing w:after="2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3.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8E34FC" w:rsidRPr="009352F4" w:rsidRDefault="008E34FC" w:rsidP="00BC3AC2">
      <w:pPr>
        <w:spacing w:after="2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4. Действие градостроительного регламента не распространяется на земельные участки:</w:t>
      </w:r>
    </w:p>
    <w:p w:rsidR="008E34FC" w:rsidRPr="009352F4" w:rsidRDefault="008E34FC" w:rsidP="00BC3AC2">
      <w:pPr>
        <w:spacing w:after="2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8E34FC" w:rsidRPr="009352F4" w:rsidRDefault="008E34FC" w:rsidP="00BC3AC2">
      <w:pPr>
        <w:spacing w:after="2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2) в границах территорий общего пользования;</w:t>
      </w:r>
    </w:p>
    <w:p w:rsidR="008E34FC" w:rsidRPr="009352F4" w:rsidRDefault="008E34FC" w:rsidP="00BC3AC2">
      <w:pPr>
        <w:spacing w:after="2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3) предназначенные для размещения линейных объектов и (или) занятые линейными объектами;</w:t>
      </w:r>
    </w:p>
    <w:p w:rsidR="008E34FC" w:rsidRPr="009352F4" w:rsidRDefault="008E34FC" w:rsidP="00BC3AC2">
      <w:pPr>
        <w:spacing w:after="2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4) предоставленные для добычи полезных ископаемых.</w:t>
      </w:r>
    </w:p>
    <w:p w:rsidR="008E34FC" w:rsidRPr="009352F4" w:rsidRDefault="008E34FC" w:rsidP="00BC3AC2">
      <w:pPr>
        <w:spacing w:after="2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5. 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E872A0" w:rsidRPr="009352F4" w:rsidRDefault="008E34FC" w:rsidP="00BC3AC2">
      <w:pPr>
        <w:spacing w:after="2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6.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rsidR="00E872A0" w:rsidRPr="009352F4" w:rsidRDefault="00E872A0" w:rsidP="00E872A0">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 xml:space="preserve">6.1. До установления градостроительных регламентов в отношении земельных участков, включенных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включения в границы населенного пункта не было связано с использованием </w:t>
      </w:r>
      <w:r w:rsidRPr="009352F4">
        <w:rPr>
          <w:rFonts w:ascii="Times New Roman" w:hAnsi="Times New Roman" w:cs="Times New Roman"/>
          <w:sz w:val="24"/>
          <w:szCs w:val="24"/>
        </w:rPr>
        <w:lastRenderedPageBreak/>
        <w:t>лесов), такие земельные участки используются с учетом ограничений, установленных при использовании городских лесов в соответствии с лесным законодательством.</w:t>
      </w:r>
    </w:p>
    <w:p w:rsidR="00E872A0" w:rsidRPr="009352F4" w:rsidRDefault="008E34FC" w:rsidP="00E872A0">
      <w:pPr>
        <w:widowControl w:val="0"/>
        <w:spacing w:after="0" w:line="240" w:lineRule="auto"/>
        <w:ind w:firstLine="720"/>
        <w:jc w:val="both"/>
        <w:rPr>
          <w:rFonts w:cs="Times New Roman"/>
          <w:sz w:val="24"/>
          <w:szCs w:val="24"/>
        </w:rPr>
      </w:pPr>
      <w:r w:rsidRPr="009352F4">
        <w:rPr>
          <w:rFonts w:ascii="Times New Roman" w:hAnsi="Times New Roman" w:cs="Times New Roman"/>
          <w:sz w:val="24"/>
          <w:szCs w:val="24"/>
        </w:rPr>
        <w:t>7.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w:t>
      </w:r>
      <w:r w:rsidR="00E872A0" w:rsidRPr="009352F4">
        <w:rPr>
          <w:rFonts w:cs="Times New Roman"/>
          <w:sz w:val="24"/>
          <w:szCs w:val="24"/>
        </w:rPr>
        <w:t xml:space="preserve"> </w:t>
      </w:r>
      <w:r w:rsidR="00E872A0" w:rsidRPr="009352F4">
        <w:rPr>
          <w:rFonts w:ascii="Times New Roman" w:hAnsi="Times New Roman" w:cs="Times New Roman"/>
          <w:sz w:val="24"/>
          <w:szCs w:val="24"/>
        </w:rPr>
        <w:t>Использование земель или земельных участков из состава земель лесного фонда, земель или земельных участков, расположенных в границах особо охраняемых природных территорий</w:t>
      </w:r>
      <w:r w:rsidR="00B43B30" w:rsidRPr="009352F4">
        <w:rPr>
          <w:rFonts w:ascii="Times New Roman" w:hAnsi="Times New Roman" w:cs="Times New Roman"/>
          <w:sz w:val="24"/>
          <w:szCs w:val="24"/>
        </w:rPr>
        <w:t xml:space="preserve"> </w:t>
      </w:r>
      <w:r w:rsidR="00B43B30" w:rsidRPr="009352F4">
        <w:rPr>
          <w:rFonts w:ascii="Times New Roman" w:hAnsi="Times New Roman" w:cs="Times New Roman"/>
          <w:sz w:val="24"/>
          <w:szCs w:val="24"/>
          <w:shd w:val="clear" w:color="auto" w:fill="FFFFFF"/>
        </w:rPr>
        <w:t>(за исключением территорий населенных пунктов, включенных в состав особо охраняемых природных территорий)</w:t>
      </w:r>
      <w:r w:rsidR="00E872A0" w:rsidRPr="009352F4">
        <w:rPr>
          <w:rFonts w:ascii="Times New Roman" w:hAnsi="Times New Roman" w:cs="Times New Roman"/>
          <w:sz w:val="24"/>
          <w:szCs w:val="24"/>
        </w:rPr>
        <w:t>, определяется соответственно лесохозяйственным регламентом, положением об особо охраняемой природной территории в соответствии с лесным законодательством, законодательством об особо охраняемых природных территориях.</w:t>
      </w:r>
    </w:p>
    <w:p w:rsidR="008E34FC" w:rsidRPr="009352F4" w:rsidRDefault="008E34FC" w:rsidP="00BC3AC2">
      <w:pPr>
        <w:spacing w:after="2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8.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8E34FC" w:rsidRPr="009352F4" w:rsidRDefault="008E34FC" w:rsidP="00BC3AC2">
      <w:pPr>
        <w:spacing w:after="2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9. Реконструкция указанных в части 8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8E34FC" w:rsidRPr="009352F4" w:rsidRDefault="008E34FC" w:rsidP="00BC3AC2">
      <w:pPr>
        <w:spacing w:after="2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10. В случае, если использование указанных в части 8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8E34FC" w:rsidRPr="009352F4" w:rsidRDefault="008E34FC" w:rsidP="00BC3AC2">
      <w:pPr>
        <w:pStyle w:val="2"/>
        <w:spacing w:after="100" w:line="240" w:lineRule="auto"/>
        <w:ind w:firstLine="709"/>
        <w:jc w:val="both"/>
        <w:rPr>
          <w:rFonts w:ascii="Times New Roman" w:hAnsi="Times New Roman" w:cs="Times New Roman"/>
          <w:color w:val="auto"/>
          <w:sz w:val="24"/>
          <w:szCs w:val="24"/>
        </w:rPr>
      </w:pPr>
      <w:bookmarkStart w:id="194" w:name="_Toc486599986"/>
      <w:bookmarkStart w:id="195" w:name="_Toc63921786"/>
      <w:r w:rsidRPr="009352F4">
        <w:rPr>
          <w:rFonts w:ascii="Times New Roman" w:hAnsi="Times New Roman" w:cs="Times New Roman"/>
          <w:color w:val="auto"/>
          <w:sz w:val="24"/>
          <w:szCs w:val="24"/>
        </w:rPr>
        <w:t>Статья 21. Виды разрешенного использования земельных участков и объектов капитального строительства</w:t>
      </w:r>
      <w:bookmarkEnd w:id="192"/>
      <w:bookmarkEnd w:id="193"/>
      <w:bookmarkEnd w:id="194"/>
      <w:bookmarkEnd w:id="195"/>
    </w:p>
    <w:p w:rsidR="008E34FC" w:rsidRPr="009352F4" w:rsidRDefault="008E34FC" w:rsidP="00BC3AC2">
      <w:pPr>
        <w:spacing w:after="20" w:line="240" w:lineRule="auto"/>
        <w:ind w:firstLine="709"/>
        <w:jc w:val="both"/>
        <w:rPr>
          <w:rFonts w:ascii="Times New Roman" w:hAnsi="Times New Roman" w:cs="Times New Roman"/>
          <w:sz w:val="24"/>
          <w:szCs w:val="24"/>
        </w:rPr>
      </w:pPr>
      <w:bookmarkStart w:id="196" w:name="_Toc332875226"/>
      <w:bookmarkStart w:id="197" w:name="_Toc339438963"/>
      <w:bookmarkStart w:id="198" w:name="_Toc342861706"/>
      <w:bookmarkStart w:id="199" w:name="_Toc372236896"/>
      <w:bookmarkStart w:id="200" w:name="_Toc377389363"/>
      <w:bookmarkStart w:id="201" w:name="_Toc377405073"/>
      <w:bookmarkStart w:id="202" w:name="_Toc387084717"/>
      <w:bookmarkStart w:id="203" w:name="_Toc479574693"/>
      <w:r w:rsidRPr="009352F4">
        <w:rPr>
          <w:rFonts w:ascii="Times New Roman" w:hAnsi="Times New Roman" w:cs="Times New Roman"/>
          <w:sz w:val="24"/>
          <w:szCs w:val="24"/>
        </w:rPr>
        <w:t>1. Разрешенное использование земельных участков и объектов капитального строительства может быть следующих видов:</w:t>
      </w:r>
      <w:bookmarkEnd w:id="196"/>
      <w:bookmarkEnd w:id="197"/>
      <w:bookmarkEnd w:id="198"/>
      <w:bookmarkEnd w:id="199"/>
      <w:bookmarkEnd w:id="200"/>
      <w:bookmarkEnd w:id="201"/>
      <w:bookmarkEnd w:id="202"/>
      <w:bookmarkEnd w:id="203"/>
    </w:p>
    <w:p w:rsidR="008E34FC" w:rsidRPr="009352F4" w:rsidRDefault="008E34FC" w:rsidP="00BC3AC2">
      <w:pPr>
        <w:spacing w:after="20" w:line="240" w:lineRule="auto"/>
        <w:ind w:firstLine="709"/>
        <w:jc w:val="both"/>
        <w:rPr>
          <w:rFonts w:ascii="Times New Roman" w:hAnsi="Times New Roman" w:cs="Times New Roman"/>
          <w:sz w:val="24"/>
          <w:szCs w:val="24"/>
        </w:rPr>
      </w:pPr>
      <w:bookmarkStart w:id="204" w:name="_Toc332875227"/>
      <w:bookmarkStart w:id="205" w:name="_Toc479574694"/>
      <w:r w:rsidRPr="009352F4">
        <w:rPr>
          <w:rFonts w:ascii="Times New Roman" w:hAnsi="Times New Roman" w:cs="Times New Roman"/>
          <w:sz w:val="24"/>
          <w:szCs w:val="24"/>
        </w:rPr>
        <w:t>1) основные виды разрешенного использования;</w:t>
      </w:r>
      <w:bookmarkEnd w:id="204"/>
      <w:bookmarkEnd w:id="205"/>
    </w:p>
    <w:p w:rsidR="008E34FC" w:rsidRPr="009352F4" w:rsidRDefault="008E34FC" w:rsidP="00BC3AC2">
      <w:pPr>
        <w:spacing w:after="20" w:line="240" w:lineRule="auto"/>
        <w:ind w:firstLine="709"/>
        <w:jc w:val="both"/>
        <w:rPr>
          <w:rFonts w:ascii="Times New Roman" w:hAnsi="Times New Roman" w:cs="Times New Roman"/>
          <w:sz w:val="24"/>
          <w:szCs w:val="24"/>
        </w:rPr>
      </w:pPr>
      <w:bookmarkStart w:id="206" w:name="_Toc332875228"/>
      <w:bookmarkStart w:id="207" w:name="_Toc479574695"/>
      <w:r w:rsidRPr="009352F4">
        <w:rPr>
          <w:rFonts w:ascii="Times New Roman" w:hAnsi="Times New Roman" w:cs="Times New Roman"/>
          <w:sz w:val="24"/>
          <w:szCs w:val="24"/>
        </w:rPr>
        <w:t>2) условно разрешенные виды использования;</w:t>
      </w:r>
      <w:bookmarkEnd w:id="206"/>
      <w:bookmarkEnd w:id="207"/>
    </w:p>
    <w:p w:rsidR="008E34FC" w:rsidRPr="009352F4" w:rsidRDefault="008E34FC" w:rsidP="00BC3AC2">
      <w:pPr>
        <w:spacing w:after="20" w:line="240" w:lineRule="auto"/>
        <w:ind w:firstLine="709"/>
        <w:jc w:val="both"/>
        <w:rPr>
          <w:rFonts w:ascii="Times New Roman" w:hAnsi="Times New Roman" w:cs="Times New Roman"/>
          <w:sz w:val="24"/>
          <w:szCs w:val="24"/>
        </w:rPr>
      </w:pPr>
      <w:bookmarkStart w:id="208" w:name="_Toc332875229"/>
      <w:bookmarkStart w:id="209" w:name="_Toc479574696"/>
      <w:r w:rsidRPr="009352F4">
        <w:rPr>
          <w:rFonts w:ascii="Times New Roman" w:hAnsi="Times New Roman" w:cs="Times New Roman"/>
          <w:sz w:val="24"/>
          <w:szCs w:val="24"/>
        </w:rPr>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bookmarkEnd w:id="208"/>
      <w:bookmarkEnd w:id="209"/>
    </w:p>
    <w:p w:rsidR="008E34FC" w:rsidRPr="009352F4" w:rsidRDefault="008E34FC" w:rsidP="00BC3AC2">
      <w:pPr>
        <w:spacing w:after="20" w:line="240" w:lineRule="auto"/>
        <w:ind w:firstLine="709"/>
        <w:jc w:val="both"/>
        <w:rPr>
          <w:rFonts w:ascii="Times New Roman" w:hAnsi="Times New Roman" w:cs="Times New Roman"/>
          <w:sz w:val="24"/>
          <w:szCs w:val="24"/>
        </w:rPr>
      </w:pPr>
      <w:bookmarkStart w:id="210" w:name="_Toc332875230"/>
      <w:bookmarkStart w:id="211" w:name="_Toc339438964"/>
      <w:bookmarkStart w:id="212" w:name="_Toc342861707"/>
      <w:bookmarkStart w:id="213" w:name="_Toc372236897"/>
      <w:bookmarkStart w:id="214" w:name="_Toc377389364"/>
      <w:bookmarkStart w:id="215" w:name="_Toc377405074"/>
      <w:bookmarkStart w:id="216" w:name="_Toc387084718"/>
      <w:bookmarkStart w:id="217" w:name="_Toc479574697"/>
      <w:r w:rsidRPr="009352F4">
        <w:rPr>
          <w:rFonts w:ascii="Times New Roman" w:hAnsi="Times New Roman" w:cs="Times New Roman"/>
          <w:sz w:val="24"/>
          <w:szCs w:val="24"/>
        </w:rPr>
        <w:t>2.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bookmarkEnd w:id="210"/>
      <w:bookmarkEnd w:id="211"/>
      <w:bookmarkEnd w:id="212"/>
      <w:bookmarkEnd w:id="213"/>
      <w:bookmarkEnd w:id="214"/>
      <w:bookmarkEnd w:id="215"/>
      <w:bookmarkEnd w:id="216"/>
      <w:bookmarkEnd w:id="217"/>
    </w:p>
    <w:p w:rsidR="00E81DF7" w:rsidRPr="009352F4" w:rsidRDefault="00E81DF7" w:rsidP="00BC3AC2">
      <w:pPr>
        <w:spacing w:after="2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shd w:val="clear" w:color="auto" w:fill="FFFFFF"/>
        </w:rPr>
        <w:t>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rsidR="008E34FC" w:rsidRPr="009352F4" w:rsidRDefault="008E34FC" w:rsidP="00BC3AC2">
      <w:pPr>
        <w:spacing w:after="20" w:line="240" w:lineRule="auto"/>
        <w:ind w:firstLine="709"/>
        <w:jc w:val="both"/>
        <w:rPr>
          <w:rFonts w:ascii="Times New Roman" w:hAnsi="Times New Roman" w:cs="Times New Roman"/>
          <w:sz w:val="24"/>
          <w:szCs w:val="24"/>
        </w:rPr>
      </w:pPr>
      <w:bookmarkStart w:id="218" w:name="_Toc479574698"/>
      <w:r w:rsidRPr="009352F4">
        <w:rPr>
          <w:rFonts w:ascii="Times New Roman" w:hAnsi="Times New Roman" w:cs="Times New Roman"/>
          <w:sz w:val="24"/>
          <w:szCs w:val="24"/>
        </w:rPr>
        <w:t xml:space="preserve">3. Виды разрешенного использования земельных участков определяются в соответствии с классификатором, утвержденным федеральным органом исполнительной </w:t>
      </w:r>
      <w:r w:rsidRPr="009352F4">
        <w:rPr>
          <w:rFonts w:ascii="Times New Roman" w:hAnsi="Times New Roman" w:cs="Times New Roman"/>
          <w:sz w:val="24"/>
          <w:szCs w:val="24"/>
        </w:rPr>
        <w:lastRenderedPageBreak/>
        <w:t>власти, осуществляющим функции по выработке государственной политики и нормативно-правовому регулированию в сфере земельных отношений.</w:t>
      </w:r>
      <w:bookmarkEnd w:id="218"/>
    </w:p>
    <w:p w:rsidR="008E34FC" w:rsidRPr="009352F4" w:rsidRDefault="008E34FC" w:rsidP="00BC3AC2">
      <w:pPr>
        <w:pStyle w:val="2"/>
        <w:spacing w:after="100" w:line="240" w:lineRule="auto"/>
        <w:ind w:firstLine="709"/>
        <w:jc w:val="both"/>
        <w:rPr>
          <w:rFonts w:ascii="Times New Roman" w:hAnsi="Times New Roman" w:cs="Times New Roman"/>
          <w:color w:val="auto"/>
          <w:sz w:val="24"/>
          <w:szCs w:val="24"/>
        </w:rPr>
      </w:pPr>
      <w:bookmarkStart w:id="219" w:name="dst3342"/>
      <w:bookmarkStart w:id="220" w:name="_Toc332875231"/>
      <w:bookmarkStart w:id="221" w:name="_Toc387084719"/>
      <w:bookmarkStart w:id="222" w:name="_Toc486599987"/>
      <w:bookmarkStart w:id="223" w:name="_Toc63921787"/>
      <w:bookmarkEnd w:id="219"/>
      <w:r w:rsidRPr="009352F4">
        <w:rPr>
          <w:rFonts w:ascii="Times New Roman" w:hAnsi="Times New Roman" w:cs="Times New Roman"/>
          <w:color w:val="auto"/>
          <w:sz w:val="24"/>
          <w:szCs w:val="24"/>
        </w:rPr>
        <w:t>Статья 22. Порядок изменения видов разрешенного использования земельных участков и объектов капитального строительства</w:t>
      </w:r>
      <w:bookmarkEnd w:id="220"/>
      <w:bookmarkEnd w:id="221"/>
      <w:bookmarkEnd w:id="222"/>
      <w:bookmarkEnd w:id="223"/>
    </w:p>
    <w:p w:rsidR="008E34FC" w:rsidRPr="009352F4" w:rsidRDefault="008E34FC" w:rsidP="00BC3AC2">
      <w:pPr>
        <w:spacing w:after="20" w:line="240" w:lineRule="auto"/>
        <w:ind w:firstLine="709"/>
        <w:jc w:val="both"/>
        <w:rPr>
          <w:rFonts w:ascii="Times New Roman" w:hAnsi="Times New Roman" w:cs="Times New Roman"/>
          <w:sz w:val="24"/>
          <w:szCs w:val="24"/>
        </w:rPr>
      </w:pPr>
      <w:bookmarkStart w:id="224" w:name="_Toc479574700"/>
      <w:r w:rsidRPr="009352F4">
        <w:rPr>
          <w:rFonts w:ascii="Times New Roman" w:hAnsi="Times New Roman" w:cs="Times New Roman"/>
          <w:sz w:val="24"/>
          <w:szCs w:val="24"/>
        </w:rPr>
        <w:t>1.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bookmarkEnd w:id="224"/>
    </w:p>
    <w:p w:rsidR="008E34FC" w:rsidRPr="009352F4" w:rsidRDefault="008E34FC" w:rsidP="00BC3AC2">
      <w:pPr>
        <w:spacing w:after="20" w:line="240" w:lineRule="auto"/>
        <w:ind w:firstLine="709"/>
        <w:jc w:val="both"/>
        <w:rPr>
          <w:rFonts w:ascii="Times New Roman" w:hAnsi="Times New Roman" w:cs="Times New Roman"/>
          <w:sz w:val="24"/>
          <w:szCs w:val="24"/>
        </w:rPr>
      </w:pPr>
      <w:bookmarkStart w:id="225" w:name="_Toc479574701"/>
      <w:r w:rsidRPr="009352F4">
        <w:rPr>
          <w:rFonts w:ascii="Times New Roman" w:hAnsi="Times New Roman" w:cs="Times New Roman"/>
          <w:sz w:val="24"/>
          <w:szCs w:val="24"/>
        </w:rPr>
        <w:t>2.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bookmarkEnd w:id="225"/>
    </w:p>
    <w:p w:rsidR="00BC3941" w:rsidRPr="009352F4" w:rsidRDefault="00BC3941" w:rsidP="00BC3941">
      <w:pPr>
        <w:shd w:val="clear" w:color="auto" w:fill="FFFFFF"/>
        <w:spacing w:after="0" w:line="285" w:lineRule="atLeast"/>
        <w:ind w:firstLine="540"/>
        <w:jc w:val="both"/>
        <w:rPr>
          <w:rFonts w:ascii="Times New Roman" w:hAnsi="Times New Roman" w:cs="Times New Roman"/>
          <w:sz w:val="24"/>
          <w:szCs w:val="24"/>
          <w:shd w:val="clear" w:color="auto" w:fill="FFFFFF"/>
        </w:rPr>
      </w:pPr>
      <w:r w:rsidRPr="009352F4">
        <w:rPr>
          <w:rFonts w:ascii="Times New Roman" w:hAnsi="Times New Roman" w:cs="Times New Roman"/>
          <w:sz w:val="24"/>
          <w:szCs w:val="24"/>
          <w:shd w:val="clear" w:color="auto" w:fill="FFFFFF"/>
        </w:rPr>
        <w:t>2.1. Со дня принятия решения о комплексном развитии территории и до дня утверждения документации по планировке территории, в отношении которой принято решение о ее комплексном развитии, изменение вида разрешенного использования земельных участков и (или) объектов капитального строительства, расположенных в границах такой территории, не допускается.</w:t>
      </w:r>
    </w:p>
    <w:p w:rsidR="008E34FC" w:rsidRPr="009352F4" w:rsidRDefault="008E34FC" w:rsidP="00BC3AC2">
      <w:pPr>
        <w:spacing w:after="20" w:line="240" w:lineRule="auto"/>
        <w:ind w:firstLine="709"/>
        <w:jc w:val="both"/>
        <w:rPr>
          <w:rFonts w:ascii="Times New Roman" w:hAnsi="Times New Roman" w:cs="Times New Roman"/>
          <w:sz w:val="24"/>
          <w:szCs w:val="24"/>
        </w:rPr>
      </w:pPr>
      <w:bookmarkStart w:id="226" w:name="_Toc479574702"/>
      <w:r w:rsidRPr="009352F4">
        <w:rPr>
          <w:rFonts w:ascii="Times New Roman" w:hAnsi="Times New Roman" w:cs="Times New Roman"/>
          <w:sz w:val="24"/>
          <w:szCs w:val="24"/>
        </w:rPr>
        <w:t>3. Правом на изменение одного вида на другой вид разрешенного использования земельных участков и иных объектов недвижимости обладают:</w:t>
      </w:r>
      <w:bookmarkEnd w:id="226"/>
    </w:p>
    <w:p w:rsidR="008E34FC" w:rsidRPr="009352F4" w:rsidRDefault="008E34FC" w:rsidP="00BC3AC2">
      <w:pPr>
        <w:spacing w:after="20" w:line="240" w:lineRule="auto"/>
        <w:ind w:firstLine="709"/>
        <w:jc w:val="both"/>
        <w:rPr>
          <w:rFonts w:ascii="Times New Roman" w:hAnsi="Times New Roman" w:cs="Times New Roman"/>
          <w:sz w:val="24"/>
          <w:szCs w:val="24"/>
        </w:rPr>
      </w:pPr>
      <w:bookmarkStart w:id="227" w:name="_Toc479574703"/>
      <w:r w:rsidRPr="009352F4">
        <w:rPr>
          <w:rFonts w:ascii="Times New Roman" w:hAnsi="Times New Roman" w:cs="Times New Roman"/>
          <w:sz w:val="24"/>
          <w:szCs w:val="24"/>
        </w:rPr>
        <w:t>1) собственники земельных участков, являющиеся одновременно собственниками расположенных на этих участках зданий, строений, сооружений;</w:t>
      </w:r>
      <w:bookmarkEnd w:id="227"/>
    </w:p>
    <w:p w:rsidR="008E34FC" w:rsidRPr="009352F4" w:rsidRDefault="008E34FC" w:rsidP="00BC3AC2">
      <w:pPr>
        <w:spacing w:after="20" w:line="240" w:lineRule="auto"/>
        <w:ind w:firstLine="709"/>
        <w:jc w:val="both"/>
        <w:rPr>
          <w:rFonts w:ascii="Times New Roman" w:hAnsi="Times New Roman" w:cs="Times New Roman"/>
          <w:sz w:val="24"/>
          <w:szCs w:val="24"/>
        </w:rPr>
      </w:pPr>
      <w:bookmarkStart w:id="228" w:name="_Toc479574704"/>
      <w:r w:rsidRPr="009352F4">
        <w:rPr>
          <w:rFonts w:ascii="Times New Roman" w:hAnsi="Times New Roman" w:cs="Times New Roman"/>
          <w:sz w:val="24"/>
          <w:szCs w:val="24"/>
        </w:rPr>
        <w:t>2) собственники зданий, строений, сооружений, владеющие земельными участками на праве аренды;</w:t>
      </w:r>
      <w:bookmarkEnd w:id="228"/>
    </w:p>
    <w:p w:rsidR="008E34FC" w:rsidRPr="009352F4" w:rsidRDefault="008E34FC" w:rsidP="00BC3AC2">
      <w:pPr>
        <w:spacing w:after="20" w:line="240" w:lineRule="auto"/>
        <w:ind w:firstLine="709"/>
        <w:jc w:val="both"/>
        <w:rPr>
          <w:rFonts w:ascii="Times New Roman" w:hAnsi="Times New Roman" w:cs="Times New Roman"/>
          <w:sz w:val="24"/>
          <w:szCs w:val="24"/>
        </w:rPr>
      </w:pPr>
      <w:bookmarkStart w:id="229" w:name="_Toc479574705"/>
      <w:r w:rsidRPr="009352F4">
        <w:rPr>
          <w:rFonts w:ascii="Times New Roman" w:hAnsi="Times New Roman" w:cs="Times New Roman"/>
          <w:sz w:val="24"/>
          <w:szCs w:val="24"/>
        </w:rPr>
        <w:t>3) лица, владеющие земельными участками на праве аренды, срок которой согласно договору аренды составляет не менее пяти лет (за исключением земельных участков, предоставленных для конкретного вида целевого использования из состава земель общего пользования);</w:t>
      </w:r>
      <w:bookmarkEnd w:id="229"/>
    </w:p>
    <w:p w:rsidR="008E34FC" w:rsidRPr="009352F4" w:rsidRDefault="008E34FC" w:rsidP="00BC3AC2">
      <w:pPr>
        <w:spacing w:after="20" w:line="240" w:lineRule="auto"/>
        <w:ind w:firstLine="709"/>
        <w:jc w:val="both"/>
        <w:rPr>
          <w:rFonts w:ascii="Times New Roman" w:hAnsi="Times New Roman" w:cs="Times New Roman"/>
          <w:sz w:val="24"/>
          <w:szCs w:val="24"/>
        </w:rPr>
      </w:pPr>
      <w:bookmarkStart w:id="230" w:name="_Toc479574706"/>
      <w:r w:rsidRPr="009352F4">
        <w:rPr>
          <w:rFonts w:ascii="Times New Roman" w:hAnsi="Times New Roman" w:cs="Times New Roman"/>
          <w:sz w:val="24"/>
          <w:szCs w:val="24"/>
        </w:rPr>
        <w:t>4) лица, владеющие земельными участками на праве аренды, срок которой составляет менее пяти, но при наличии в договоре аренды согласия собственника на изменение одного вида на другой вид разрешенного использования земельных участков и иных объектов недвижимости (за исключением земельных участков, предоставленных для конкретного вида целевого использования из состава земель общего пользования);</w:t>
      </w:r>
      <w:bookmarkEnd w:id="230"/>
    </w:p>
    <w:p w:rsidR="008E34FC" w:rsidRPr="009352F4" w:rsidRDefault="008E34FC" w:rsidP="00BC3AC2">
      <w:pPr>
        <w:spacing w:after="20" w:line="240" w:lineRule="auto"/>
        <w:ind w:firstLine="709"/>
        <w:jc w:val="both"/>
        <w:rPr>
          <w:rFonts w:ascii="Times New Roman" w:hAnsi="Times New Roman" w:cs="Times New Roman"/>
          <w:sz w:val="24"/>
          <w:szCs w:val="24"/>
        </w:rPr>
      </w:pPr>
      <w:bookmarkStart w:id="231" w:name="_Toc479574707"/>
      <w:r w:rsidRPr="009352F4">
        <w:rPr>
          <w:rFonts w:ascii="Times New Roman" w:hAnsi="Times New Roman" w:cs="Times New Roman"/>
          <w:sz w:val="24"/>
          <w:szCs w:val="24"/>
        </w:rPr>
        <w:t>5) лица, владеющие зданиями, строениями, сооружениями, их частями на праве аренды при наличии в договоре аренды согласия собственника на изменение одного вида на другой вид разрешенного использования объектов недвижимости;</w:t>
      </w:r>
      <w:bookmarkEnd w:id="231"/>
    </w:p>
    <w:p w:rsidR="008E34FC" w:rsidRPr="009352F4" w:rsidRDefault="008E34FC" w:rsidP="00BC3AC2">
      <w:pPr>
        <w:spacing w:after="20" w:line="240" w:lineRule="auto"/>
        <w:ind w:firstLine="709"/>
        <w:jc w:val="both"/>
        <w:rPr>
          <w:rFonts w:ascii="Times New Roman" w:hAnsi="Times New Roman" w:cs="Times New Roman"/>
          <w:sz w:val="24"/>
          <w:szCs w:val="24"/>
        </w:rPr>
      </w:pPr>
      <w:bookmarkStart w:id="232" w:name="_Toc479574708"/>
      <w:r w:rsidRPr="009352F4">
        <w:rPr>
          <w:rFonts w:ascii="Times New Roman" w:hAnsi="Times New Roman" w:cs="Times New Roman"/>
          <w:sz w:val="24"/>
          <w:szCs w:val="24"/>
        </w:rPr>
        <w:t>6) собственники квартир в многоквартирных домах – в случаях, когда одновременно имеются следующие условия и соблюдаются следующие требования:</w:t>
      </w:r>
      <w:bookmarkEnd w:id="232"/>
    </w:p>
    <w:p w:rsidR="008E34FC" w:rsidRPr="009352F4" w:rsidRDefault="008E34FC" w:rsidP="00BC3AC2">
      <w:pPr>
        <w:spacing w:after="20" w:line="240" w:lineRule="auto"/>
        <w:ind w:firstLine="709"/>
        <w:jc w:val="both"/>
        <w:rPr>
          <w:rFonts w:ascii="Times New Roman" w:hAnsi="Times New Roman" w:cs="Times New Roman"/>
          <w:sz w:val="24"/>
          <w:szCs w:val="24"/>
        </w:rPr>
      </w:pPr>
      <w:bookmarkStart w:id="233" w:name="_Toc479574709"/>
      <w:r w:rsidRPr="009352F4">
        <w:rPr>
          <w:rFonts w:ascii="Times New Roman" w:hAnsi="Times New Roman" w:cs="Times New Roman"/>
          <w:sz w:val="24"/>
          <w:szCs w:val="24"/>
        </w:rPr>
        <w:t>а) многоквартирные дома, расположены в территориальных зонах, где настоящими Правилами предусмотрена возможность изменения жилого назначения расположенных на первых этажах помещений в нежилое;</w:t>
      </w:r>
      <w:bookmarkEnd w:id="233"/>
    </w:p>
    <w:p w:rsidR="008E34FC" w:rsidRPr="009352F4" w:rsidRDefault="008E34FC" w:rsidP="00BC3AC2">
      <w:pPr>
        <w:spacing w:after="20" w:line="240" w:lineRule="auto"/>
        <w:ind w:firstLine="709"/>
        <w:jc w:val="both"/>
        <w:rPr>
          <w:rFonts w:ascii="Times New Roman" w:hAnsi="Times New Roman" w:cs="Times New Roman"/>
          <w:sz w:val="24"/>
          <w:szCs w:val="24"/>
        </w:rPr>
      </w:pPr>
      <w:bookmarkStart w:id="234" w:name="_Toc479574710"/>
      <w:r w:rsidRPr="009352F4">
        <w:rPr>
          <w:rFonts w:ascii="Times New Roman" w:hAnsi="Times New Roman" w:cs="Times New Roman"/>
          <w:sz w:val="24"/>
          <w:szCs w:val="24"/>
        </w:rPr>
        <w:t>б) обеспечиваются требования о наличии изолированного входа в такие квартиры, помещения (минуя помещения общего пользования многоквартирных домов);</w:t>
      </w:r>
      <w:bookmarkEnd w:id="234"/>
    </w:p>
    <w:p w:rsidR="008E34FC" w:rsidRPr="009352F4" w:rsidRDefault="008E34FC" w:rsidP="00BC3AC2">
      <w:pPr>
        <w:spacing w:after="20" w:line="240" w:lineRule="auto"/>
        <w:ind w:firstLine="709"/>
        <w:jc w:val="both"/>
        <w:rPr>
          <w:rFonts w:ascii="Times New Roman" w:hAnsi="Times New Roman" w:cs="Times New Roman"/>
          <w:sz w:val="24"/>
          <w:szCs w:val="24"/>
        </w:rPr>
      </w:pPr>
      <w:bookmarkStart w:id="235" w:name="_Toc479574711"/>
      <w:r w:rsidRPr="009352F4">
        <w:rPr>
          <w:rFonts w:ascii="Times New Roman" w:hAnsi="Times New Roman" w:cs="Times New Roman"/>
          <w:sz w:val="24"/>
          <w:szCs w:val="24"/>
        </w:rPr>
        <w:t>в) соблюдаются требования технических регламентов безопасности (а до ведения их в действие – требования строительных норм и правил, иных обязательных требований).</w:t>
      </w:r>
      <w:bookmarkEnd w:id="235"/>
    </w:p>
    <w:p w:rsidR="008E34FC" w:rsidRPr="009352F4" w:rsidRDefault="008E34FC" w:rsidP="00BC3AC2">
      <w:pPr>
        <w:spacing w:after="20" w:line="240" w:lineRule="auto"/>
        <w:ind w:firstLine="709"/>
        <w:jc w:val="both"/>
        <w:rPr>
          <w:rFonts w:ascii="Times New Roman" w:hAnsi="Times New Roman" w:cs="Times New Roman"/>
          <w:sz w:val="24"/>
          <w:szCs w:val="24"/>
        </w:rPr>
      </w:pPr>
      <w:bookmarkStart w:id="236" w:name="_Toc479574712"/>
      <w:r w:rsidRPr="009352F4">
        <w:rPr>
          <w:rFonts w:ascii="Times New Roman" w:hAnsi="Times New Roman" w:cs="Times New Roman"/>
          <w:sz w:val="24"/>
          <w:szCs w:val="24"/>
        </w:rPr>
        <w:t>4. Изменение одного вида на другой вид разрешенного использования земельных участков и иных объектов недвижимости осуществляется при условии:</w:t>
      </w:r>
      <w:bookmarkEnd w:id="236"/>
    </w:p>
    <w:p w:rsidR="008E34FC" w:rsidRPr="009352F4" w:rsidRDefault="008E34FC" w:rsidP="00BC3AC2">
      <w:pPr>
        <w:spacing w:after="20" w:line="240" w:lineRule="auto"/>
        <w:ind w:firstLine="709"/>
        <w:jc w:val="both"/>
        <w:rPr>
          <w:rFonts w:ascii="Times New Roman" w:hAnsi="Times New Roman" w:cs="Times New Roman"/>
          <w:sz w:val="24"/>
          <w:szCs w:val="24"/>
        </w:rPr>
      </w:pPr>
      <w:bookmarkStart w:id="237" w:name="_Toc479574713"/>
      <w:r w:rsidRPr="009352F4">
        <w:rPr>
          <w:rFonts w:ascii="Times New Roman" w:hAnsi="Times New Roman" w:cs="Times New Roman"/>
          <w:sz w:val="24"/>
          <w:szCs w:val="24"/>
        </w:rPr>
        <w:t>1) выполнения технических регламентов – в случаях, когда изменение одного вида на другой вид разрешенного использования земельных участков и иных объектов недвижимости связано с необходимостью подготовки проектной документации, получением разрешения на строительство;</w:t>
      </w:r>
      <w:bookmarkEnd w:id="237"/>
    </w:p>
    <w:p w:rsidR="008E34FC" w:rsidRPr="009352F4" w:rsidRDefault="008E34FC" w:rsidP="00BC3AC2">
      <w:pPr>
        <w:spacing w:after="20" w:line="240" w:lineRule="auto"/>
        <w:ind w:firstLine="709"/>
        <w:jc w:val="both"/>
        <w:rPr>
          <w:rFonts w:ascii="Times New Roman" w:hAnsi="Times New Roman" w:cs="Times New Roman"/>
          <w:sz w:val="24"/>
          <w:szCs w:val="24"/>
        </w:rPr>
      </w:pPr>
      <w:bookmarkStart w:id="238" w:name="_Toc479574714"/>
      <w:r w:rsidRPr="009352F4">
        <w:rPr>
          <w:rFonts w:ascii="Times New Roman" w:hAnsi="Times New Roman" w:cs="Times New Roman"/>
          <w:sz w:val="24"/>
          <w:szCs w:val="24"/>
        </w:rPr>
        <w:lastRenderedPageBreak/>
        <w:t>2) получения лицом, обладающим правом изменения одного вида на другой вид разрешенного использования земельных участков и иных объектов недвижимости, заключения от управления архитектуры и градостроительства о том, что изменение одного вида на другой вид разрешенного использования земельных участков и иных объектов недвижимости не связано с необходимостью подготовки проектной документации и может быть осуществлено без получения разрешения на строительство – в соответствующих случаях.</w:t>
      </w:r>
      <w:bookmarkEnd w:id="238"/>
    </w:p>
    <w:p w:rsidR="008E34FC" w:rsidRPr="009352F4" w:rsidRDefault="008E34FC" w:rsidP="00BC3AC2">
      <w:pPr>
        <w:spacing w:after="20" w:line="240" w:lineRule="auto"/>
        <w:ind w:firstLine="709"/>
        <w:jc w:val="both"/>
        <w:rPr>
          <w:rFonts w:ascii="Times New Roman" w:hAnsi="Times New Roman" w:cs="Times New Roman"/>
          <w:sz w:val="24"/>
          <w:szCs w:val="24"/>
        </w:rPr>
      </w:pPr>
      <w:bookmarkStart w:id="239" w:name="_Toc479574715"/>
      <w:r w:rsidRPr="009352F4">
        <w:rPr>
          <w:rFonts w:ascii="Times New Roman" w:hAnsi="Times New Roman" w:cs="Times New Roman"/>
          <w:sz w:val="24"/>
          <w:szCs w:val="24"/>
        </w:rPr>
        <w:t>5. Решение об изменение одного вида разрешенного использования земельных участков и объектов капитального строительства, расположенных на землях, на которые действия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bookmarkEnd w:id="239"/>
    </w:p>
    <w:p w:rsidR="008E34FC" w:rsidRPr="009352F4" w:rsidRDefault="008E34FC" w:rsidP="00BC3AC2">
      <w:pPr>
        <w:pStyle w:val="2"/>
        <w:spacing w:after="100" w:line="240" w:lineRule="auto"/>
        <w:ind w:firstLine="709"/>
        <w:jc w:val="both"/>
        <w:rPr>
          <w:rFonts w:ascii="Times New Roman" w:hAnsi="Times New Roman" w:cs="Times New Roman"/>
          <w:color w:val="auto"/>
          <w:sz w:val="24"/>
          <w:szCs w:val="24"/>
        </w:rPr>
      </w:pPr>
      <w:bookmarkStart w:id="240" w:name="_Toc387084720"/>
      <w:bookmarkStart w:id="241" w:name="_Toc486599988"/>
      <w:bookmarkStart w:id="242" w:name="_Toc63921788"/>
      <w:r w:rsidRPr="009352F4">
        <w:rPr>
          <w:rFonts w:ascii="Times New Roman" w:hAnsi="Times New Roman" w:cs="Times New Roman"/>
          <w:color w:val="auto"/>
          <w:sz w:val="24"/>
          <w:szCs w:val="24"/>
        </w:rPr>
        <w:t>Статья 23. Порядок предоставления разрешения на условно разрешенный вид использования земельного участка или объекта капитального строительства</w:t>
      </w:r>
      <w:bookmarkEnd w:id="240"/>
      <w:bookmarkEnd w:id="241"/>
      <w:bookmarkEnd w:id="242"/>
    </w:p>
    <w:p w:rsidR="008E34FC" w:rsidRPr="009352F4" w:rsidRDefault="008E34FC" w:rsidP="00BC3AC2">
      <w:pPr>
        <w:spacing w:after="2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r w:rsidR="004B41BF" w:rsidRPr="009352F4">
        <w:rPr>
          <w:rFonts w:ascii="Arial" w:hAnsi="Arial" w:cs="Arial"/>
          <w:shd w:val="clear" w:color="auto" w:fill="FFFFFF"/>
        </w:rPr>
        <w:t xml:space="preserve"> </w:t>
      </w:r>
      <w:r w:rsidR="004B41BF" w:rsidRPr="009352F4">
        <w:rPr>
          <w:rFonts w:ascii="Times New Roman" w:hAnsi="Times New Roman" w:cs="Times New Roman"/>
          <w:sz w:val="24"/>
          <w:szCs w:val="24"/>
        </w:rPr>
        <w:t>Заявление о предоставлении разрешения на условно разрешенный вид использования может быть направлено в форме электронного документа, подписанного электронной подписью в соответствии с требованиями Федерального </w:t>
      </w:r>
      <w:hyperlink r:id="rId16" w:anchor="dst0" w:history="1">
        <w:r w:rsidR="004B41BF" w:rsidRPr="009352F4">
          <w:rPr>
            <w:rFonts w:ascii="Times New Roman" w:hAnsi="Times New Roman" w:cs="Times New Roman"/>
            <w:sz w:val="24"/>
            <w:szCs w:val="24"/>
          </w:rPr>
          <w:t>закона</w:t>
        </w:r>
      </w:hyperlink>
      <w:r w:rsidR="004B41BF" w:rsidRPr="009352F4">
        <w:rPr>
          <w:rFonts w:ascii="Times New Roman" w:hAnsi="Times New Roman" w:cs="Times New Roman"/>
          <w:sz w:val="24"/>
          <w:szCs w:val="24"/>
        </w:rPr>
        <w:t> от 6 апреля 2011 года N 63-ФЗ "Об электронной подписи" (далее - электронный документ, подписанный электронной подписью).</w:t>
      </w:r>
    </w:p>
    <w:p w:rsidR="008E34FC" w:rsidRPr="009352F4" w:rsidRDefault="008E34FC" w:rsidP="00BC3AC2">
      <w:pPr>
        <w:spacing w:after="2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 xml:space="preserve">2. </w:t>
      </w:r>
      <w:r w:rsidR="00E872A0" w:rsidRPr="009352F4">
        <w:rPr>
          <w:rFonts w:ascii="Times New Roman" w:hAnsi="Times New Roman" w:cs="Times New Roman"/>
          <w:sz w:val="24"/>
          <w:szCs w:val="24"/>
        </w:rPr>
        <w:t xml:space="preserve">Проект решения о предоставлении разрешения на условно разрешенный вид использования подлежит рассмотрению на общественных обсуждениях или публичных слушаниях, проводимых в порядке, установленном </w:t>
      </w:r>
      <w:hyperlink w:anchor="Par195" w:tooltip="Статья 5.1. Общественные обсуждения, публичные слушания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решений о " w:history="1">
        <w:r w:rsidR="00E872A0" w:rsidRPr="009352F4">
          <w:rPr>
            <w:rFonts w:ascii="Times New Roman" w:hAnsi="Times New Roman" w:cs="Times New Roman"/>
            <w:sz w:val="24"/>
            <w:szCs w:val="24"/>
          </w:rPr>
          <w:t>статьей 5.1</w:t>
        </w:r>
      </w:hyperlink>
      <w:r w:rsidR="00E872A0" w:rsidRPr="009352F4">
        <w:rPr>
          <w:rFonts w:ascii="Times New Roman" w:hAnsi="Times New Roman" w:cs="Times New Roman"/>
          <w:sz w:val="24"/>
          <w:szCs w:val="24"/>
        </w:rPr>
        <w:t xml:space="preserve"> Градостроительного Кодекса, с учетом положений настоящей статьи.</w:t>
      </w:r>
      <w:r w:rsidRPr="009352F4">
        <w:rPr>
          <w:rFonts w:ascii="Times New Roman" w:hAnsi="Times New Roman" w:cs="Times New Roman"/>
          <w:sz w:val="24"/>
          <w:szCs w:val="24"/>
        </w:rPr>
        <w:t xml:space="preserve"> </w:t>
      </w:r>
    </w:p>
    <w:p w:rsidR="00E872A0" w:rsidRPr="009352F4" w:rsidRDefault="008E34FC" w:rsidP="00E872A0">
      <w:pPr>
        <w:pStyle w:val="ConsPlusNormal"/>
        <w:ind w:firstLine="539"/>
        <w:jc w:val="both"/>
        <w:rPr>
          <w:rFonts w:ascii="Times New Roman" w:eastAsiaTheme="minorHAnsi" w:hAnsi="Times New Roman" w:cs="Times New Roman"/>
          <w:sz w:val="24"/>
          <w:szCs w:val="24"/>
          <w:lang w:eastAsia="en-US"/>
        </w:rPr>
      </w:pPr>
      <w:r w:rsidRPr="009352F4">
        <w:rPr>
          <w:rFonts w:ascii="Times New Roman" w:eastAsiaTheme="minorHAnsi" w:hAnsi="Times New Roman" w:cs="Times New Roman"/>
          <w:sz w:val="24"/>
          <w:szCs w:val="24"/>
          <w:lang w:eastAsia="en-US"/>
        </w:rPr>
        <w:t xml:space="preserve">3. </w:t>
      </w:r>
      <w:r w:rsidR="00E872A0" w:rsidRPr="009352F4">
        <w:rPr>
          <w:rFonts w:ascii="Times New Roman" w:eastAsiaTheme="minorHAnsi" w:hAnsi="Times New Roman" w:cs="Times New Roman"/>
          <w:sz w:val="24"/>
          <w:szCs w:val="24"/>
          <w:lang w:eastAsia="en-US"/>
        </w:rPr>
        <w:t>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E872A0" w:rsidRPr="009352F4" w:rsidRDefault="008E34FC" w:rsidP="00BC3AC2">
      <w:pPr>
        <w:spacing w:after="2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 xml:space="preserve">4. </w:t>
      </w:r>
      <w:r w:rsidR="00E872A0" w:rsidRPr="009352F4">
        <w:rPr>
          <w:rFonts w:ascii="Times New Roman" w:hAnsi="Times New Roman" w:cs="Times New Roman"/>
          <w:sz w:val="24"/>
          <w:szCs w:val="24"/>
        </w:rPr>
        <w:t xml:space="preserve">Организатор общественных обсуждений или публичных слушаний 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w:t>
      </w:r>
      <w:r w:rsidR="004B41BF" w:rsidRPr="009352F4">
        <w:rPr>
          <w:rFonts w:ascii="Times New Roman" w:hAnsi="Times New Roman" w:cs="Times New Roman"/>
          <w:sz w:val="24"/>
          <w:szCs w:val="24"/>
        </w:rPr>
        <w:t>семь</w:t>
      </w:r>
      <w:r w:rsidR="00E872A0" w:rsidRPr="009352F4">
        <w:rPr>
          <w:rFonts w:ascii="Times New Roman" w:hAnsi="Times New Roman" w:cs="Times New Roman"/>
          <w:sz w:val="24"/>
          <w:szCs w:val="24"/>
        </w:rPr>
        <w:t xml:space="preserve"> </w:t>
      </w:r>
      <w:r w:rsidR="004B41BF" w:rsidRPr="009352F4">
        <w:rPr>
          <w:rFonts w:ascii="Times New Roman" w:hAnsi="Times New Roman" w:cs="Times New Roman"/>
          <w:sz w:val="24"/>
          <w:szCs w:val="24"/>
        </w:rPr>
        <w:t>рабочих</w:t>
      </w:r>
      <w:r w:rsidR="004B41BF" w:rsidRPr="009352F4">
        <w:rPr>
          <w:rFonts w:ascii="Arial" w:hAnsi="Arial" w:cs="Arial"/>
          <w:shd w:val="clear" w:color="auto" w:fill="FFFFFF"/>
        </w:rPr>
        <w:t xml:space="preserve"> </w:t>
      </w:r>
      <w:r w:rsidR="00E872A0" w:rsidRPr="009352F4">
        <w:rPr>
          <w:rFonts w:ascii="Times New Roman" w:hAnsi="Times New Roman" w:cs="Times New Roman"/>
          <w:sz w:val="24"/>
          <w:szCs w:val="24"/>
        </w:rPr>
        <w:t>дней со дня поступления заявления заинтересованного лица о предоставлении разрешения на условно разрешенный вид использования</w:t>
      </w:r>
    </w:p>
    <w:p w:rsidR="008E34FC" w:rsidRPr="009352F4" w:rsidRDefault="008E34FC" w:rsidP="00E872A0">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 xml:space="preserve">5. </w:t>
      </w:r>
      <w:r w:rsidR="00E872A0" w:rsidRPr="009352F4">
        <w:rPr>
          <w:rFonts w:ascii="Times New Roman" w:hAnsi="Times New Roman" w:cs="Times New Roman"/>
          <w:sz w:val="24"/>
          <w:szCs w:val="24"/>
        </w:rPr>
        <w:t>Утратил силу.</w:t>
      </w:r>
    </w:p>
    <w:p w:rsidR="00E872A0" w:rsidRPr="009352F4" w:rsidRDefault="008E34FC" w:rsidP="00E872A0">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 xml:space="preserve">6. </w:t>
      </w:r>
      <w:r w:rsidR="00E872A0" w:rsidRPr="009352F4">
        <w:rPr>
          <w:rFonts w:ascii="Times New Roman" w:hAnsi="Times New Roman" w:cs="Times New Roman"/>
          <w:sz w:val="24"/>
          <w:szCs w:val="24"/>
        </w:rPr>
        <w:t>Утратил силу.</w:t>
      </w:r>
    </w:p>
    <w:p w:rsidR="00E872A0" w:rsidRPr="009352F4" w:rsidRDefault="008E34FC" w:rsidP="00E872A0">
      <w:pPr>
        <w:pStyle w:val="ConsPlusNormal"/>
        <w:ind w:firstLine="540"/>
        <w:jc w:val="both"/>
        <w:rPr>
          <w:rFonts w:ascii="Times New Roman" w:eastAsiaTheme="minorHAnsi" w:hAnsi="Times New Roman" w:cs="Times New Roman"/>
          <w:sz w:val="24"/>
          <w:szCs w:val="24"/>
          <w:lang w:eastAsia="en-US"/>
        </w:rPr>
      </w:pPr>
      <w:r w:rsidRPr="009352F4">
        <w:rPr>
          <w:rFonts w:ascii="Times New Roman" w:eastAsiaTheme="minorHAnsi" w:hAnsi="Times New Roman" w:cs="Times New Roman"/>
          <w:sz w:val="24"/>
          <w:szCs w:val="24"/>
          <w:lang w:eastAsia="en-US"/>
        </w:rPr>
        <w:t xml:space="preserve">7. </w:t>
      </w:r>
      <w:r w:rsidR="00E872A0" w:rsidRPr="009352F4">
        <w:rPr>
          <w:rFonts w:ascii="Times New Roman" w:eastAsiaTheme="minorHAnsi" w:hAnsi="Times New Roman" w:cs="Times New Roman"/>
          <w:sz w:val="24"/>
          <w:szCs w:val="24"/>
          <w:lang w:eastAsia="en-US"/>
        </w:rPr>
        <w:t>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rsidR="00E872A0" w:rsidRPr="009352F4" w:rsidRDefault="008E34FC" w:rsidP="00E872A0">
      <w:pPr>
        <w:pStyle w:val="ConsPlusNormal"/>
        <w:ind w:firstLine="540"/>
        <w:jc w:val="both"/>
        <w:rPr>
          <w:rFonts w:ascii="Times New Roman" w:hAnsi="Times New Roman" w:cs="Times New Roman"/>
          <w:sz w:val="24"/>
          <w:szCs w:val="24"/>
        </w:rPr>
      </w:pPr>
      <w:r w:rsidRPr="009352F4">
        <w:rPr>
          <w:rFonts w:ascii="Times New Roman" w:eastAsiaTheme="minorHAnsi" w:hAnsi="Times New Roman" w:cs="Times New Roman"/>
          <w:sz w:val="24"/>
          <w:szCs w:val="24"/>
          <w:lang w:eastAsia="en-US"/>
        </w:rPr>
        <w:lastRenderedPageBreak/>
        <w:t xml:space="preserve">8. </w:t>
      </w:r>
      <w:r w:rsidR="00E872A0" w:rsidRPr="009352F4">
        <w:rPr>
          <w:rFonts w:ascii="Times New Roman" w:eastAsiaTheme="minorHAnsi" w:hAnsi="Times New Roman" w:cs="Times New Roman"/>
          <w:sz w:val="24"/>
          <w:szCs w:val="24"/>
          <w:lang w:eastAsia="en-US"/>
        </w:rPr>
        <w:t>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местной</w:t>
      </w:r>
      <w:r w:rsidR="00E872A0" w:rsidRPr="009352F4">
        <w:rPr>
          <w:rFonts w:ascii="Times New Roman" w:hAnsi="Times New Roman" w:cs="Times New Roman"/>
          <w:sz w:val="24"/>
          <w:szCs w:val="24"/>
        </w:rPr>
        <w:t xml:space="preserve"> администрации.</w:t>
      </w:r>
    </w:p>
    <w:p w:rsidR="008E34FC" w:rsidRPr="009352F4" w:rsidRDefault="008E34FC" w:rsidP="00BC3AC2">
      <w:pPr>
        <w:spacing w:after="2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 xml:space="preserve">9. На основании указанных в части 8 настоящей статьи рекомендаций глава </w:t>
      </w:r>
      <w:r w:rsidR="00E872A0" w:rsidRPr="009352F4">
        <w:rPr>
          <w:rFonts w:ascii="Times New Roman" w:hAnsi="Times New Roman" w:cs="Times New Roman"/>
          <w:sz w:val="24"/>
          <w:szCs w:val="24"/>
        </w:rPr>
        <w:t>местной администрации</w:t>
      </w:r>
      <w:r w:rsidRPr="009352F4">
        <w:rPr>
          <w:rFonts w:ascii="Times New Roman" w:hAnsi="Times New Roman" w:cs="Times New Roman"/>
          <w:sz w:val="24"/>
          <w:szCs w:val="24"/>
        </w:rPr>
        <w:t xml:space="preserve">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в сети "Интернет".</w:t>
      </w:r>
    </w:p>
    <w:p w:rsidR="00E872A0" w:rsidRPr="009352F4" w:rsidRDefault="008E34FC" w:rsidP="00E872A0">
      <w:pPr>
        <w:pStyle w:val="ConsPlusNormal"/>
        <w:ind w:firstLine="540"/>
        <w:jc w:val="both"/>
        <w:rPr>
          <w:rFonts w:ascii="Times New Roman" w:eastAsiaTheme="minorHAnsi" w:hAnsi="Times New Roman" w:cs="Times New Roman"/>
          <w:sz w:val="24"/>
          <w:szCs w:val="24"/>
          <w:lang w:eastAsia="en-US"/>
        </w:rPr>
      </w:pPr>
      <w:r w:rsidRPr="009352F4">
        <w:rPr>
          <w:rFonts w:ascii="Times New Roman" w:eastAsiaTheme="minorHAnsi" w:hAnsi="Times New Roman" w:cs="Times New Roman"/>
          <w:sz w:val="24"/>
          <w:szCs w:val="24"/>
          <w:lang w:eastAsia="en-US"/>
        </w:rPr>
        <w:t xml:space="preserve">10. </w:t>
      </w:r>
      <w:r w:rsidR="00E872A0" w:rsidRPr="009352F4">
        <w:rPr>
          <w:rFonts w:ascii="Times New Roman" w:eastAsiaTheme="minorHAnsi" w:hAnsi="Times New Roman" w:cs="Times New Roman"/>
          <w:sz w:val="24"/>
          <w:szCs w:val="24"/>
          <w:lang w:eastAsia="en-US"/>
        </w:rPr>
        <w:t>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E872A0" w:rsidRPr="009352F4" w:rsidRDefault="008E34FC" w:rsidP="00E872A0">
      <w:pPr>
        <w:pStyle w:val="ConsPlusNormal"/>
        <w:ind w:firstLine="540"/>
        <w:jc w:val="both"/>
        <w:rPr>
          <w:rFonts w:ascii="Times New Roman" w:eastAsiaTheme="minorHAnsi" w:hAnsi="Times New Roman" w:cs="Times New Roman"/>
          <w:sz w:val="24"/>
          <w:szCs w:val="24"/>
          <w:lang w:eastAsia="en-US"/>
        </w:rPr>
      </w:pPr>
      <w:r w:rsidRPr="009352F4">
        <w:rPr>
          <w:rFonts w:ascii="Times New Roman" w:eastAsiaTheme="minorHAnsi" w:hAnsi="Times New Roman" w:cs="Times New Roman"/>
          <w:sz w:val="24"/>
          <w:szCs w:val="24"/>
          <w:lang w:eastAsia="en-US"/>
        </w:rPr>
        <w:t xml:space="preserve">11. </w:t>
      </w:r>
      <w:r w:rsidR="00E872A0" w:rsidRPr="009352F4">
        <w:rPr>
          <w:rFonts w:ascii="Times New Roman" w:eastAsiaTheme="minorHAnsi" w:hAnsi="Times New Roman" w:cs="Times New Roman"/>
          <w:sz w:val="24"/>
          <w:szCs w:val="24"/>
          <w:lang w:eastAsia="en-US"/>
        </w:rPr>
        <w:t>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E872A0" w:rsidRPr="009352F4" w:rsidRDefault="00E872A0" w:rsidP="00E872A0">
      <w:pPr>
        <w:pStyle w:val="ConsPlusNormal"/>
        <w:ind w:firstLine="540"/>
        <w:jc w:val="both"/>
        <w:rPr>
          <w:rFonts w:ascii="Times New Roman" w:eastAsiaTheme="minorHAnsi" w:hAnsi="Times New Roman" w:cs="Times New Roman"/>
          <w:sz w:val="24"/>
          <w:szCs w:val="24"/>
          <w:lang w:eastAsia="en-US"/>
        </w:rPr>
      </w:pPr>
      <w:r w:rsidRPr="009352F4">
        <w:rPr>
          <w:rFonts w:ascii="Times New Roman" w:eastAsiaTheme="minorHAnsi" w:hAnsi="Times New Roman" w:cs="Times New Roman"/>
          <w:sz w:val="24"/>
          <w:szCs w:val="24"/>
          <w:lang w:eastAsia="en-US"/>
        </w:rPr>
        <w:t xml:space="preserve">11.1.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w:anchor="Par4264" w:tooltip="2.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 местного самоуправления муниципального района в срок, не превышающий д" w:history="1">
        <w:r w:rsidRPr="009352F4">
          <w:rPr>
            <w:rFonts w:ascii="Times New Roman" w:eastAsiaTheme="minorHAnsi" w:hAnsi="Times New Roman" w:cs="Times New Roman"/>
            <w:sz w:val="24"/>
            <w:szCs w:val="24"/>
            <w:lang w:eastAsia="en-US"/>
          </w:rPr>
          <w:t>части 2 статьи 55.32</w:t>
        </w:r>
      </w:hyperlink>
      <w:r w:rsidRPr="009352F4">
        <w:rPr>
          <w:rFonts w:ascii="Times New Roman" w:eastAsiaTheme="minorHAnsi" w:hAnsi="Times New Roman" w:cs="Times New Roman"/>
          <w:sz w:val="24"/>
          <w:szCs w:val="24"/>
          <w:lang w:eastAsia="en-US"/>
        </w:rPr>
        <w:t xml:space="preserve"> Градостроительного Кодекса РФ, не допускается предоставление разрешения на условно разрешенный вид использования в отношении земельного участка, на котором расположена такая постройка, или в отношении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w:t>
      </w:r>
      <w:hyperlink w:anchor="Par4264" w:tooltip="2.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 местного самоуправления муниципального района в срок, не превышающий д" w:history="1">
        <w:r w:rsidRPr="009352F4">
          <w:rPr>
            <w:rFonts w:ascii="Times New Roman" w:eastAsiaTheme="minorHAnsi" w:hAnsi="Times New Roman" w:cs="Times New Roman"/>
            <w:sz w:val="24"/>
            <w:szCs w:val="24"/>
            <w:lang w:eastAsia="en-US"/>
          </w:rPr>
          <w:t>части 2 статьи 55.32</w:t>
        </w:r>
      </w:hyperlink>
      <w:r w:rsidRPr="009352F4">
        <w:rPr>
          <w:rFonts w:ascii="Times New Roman" w:eastAsiaTheme="minorHAnsi" w:hAnsi="Times New Roman" w:cs="Times New Roman"/>
          <w:sz w:val="24"/>
          <w:szCs w:val="24"/>
          <w:lang w:eastAsia="en-US"/>
        </w:rPr>
        <w:t xml:space="preserve"> Градостроительного Кодекса РФ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8E34FC" w:rsidRPr="009352F4" w:rsidRDefault="008E34FC" w:rsidP="00BC3AC2">
      <w:pPr>
        <w:spacing w:after="2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12.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8E34FC" w:rsidRPr="009352F4" w:rsidRDefault="008E34FC" w:rsidP="00BC3AC2">
      <w:pPr>
        <w:pStyle w:val="2"/>
        <w:spacing w:after="100" w:line="240" w:lineRule="auto"/>
        <w:ind w:firstLine="709"/>
        <w:jc w:val="both"/>
        <w:rPr>
          <w:rFonts w:ascii="Times New Roman" w:hAnsi="Times New Roman" w:cs="Times New Roman"/>
          <w:color w:val="auto"/>
          <w:sz w:val="24"/>
          <w:szCs w:val="24"/>
        </w:rPr>
      </w:pPr>
      <w:bookmarkStart w:id="243" w:name="_Toc387084721"/>
      <w:bookmarkStart w:id="244" w:name="_Toc486599989"/>
      <w:bookmarkStart w:id="245" w:name="_Toc63921789"/>
      <w:r w:rsidRPr="009352F4">
        <w:rPr>
          <w:rFonts w:ascii="Times New Roman" w:hAnsi="Times New Roman" w:cs="Times New Roman"/>
          <w:color w:val="auto"/>
          <w:sz w:val="24"/>
          <w:szCs w:val="24"/>
        </w:rPr>
        <w:t>Статья 24. Порядок получения разрешения на отклонение от предельных параметров разрешенного строительства, реконструкции объектов капитального строительства</w:t>
      </w:r>
      <w:bookmarkEnd w:id="243"/>
      <w:bookmarkEnd w:id="244"/>
      <w:bookmarkEnd w:id="245"/>
    </w:p>
    <w:p w:rsidR="008E34FC" w:rsidRPr="009352F4" w:rsidRDefault="008E34FC" w:rsidP="00E872A0">
      <w:pPr>
        <w:spacing w:after="0" w:line="240" w:lineRule="auto"/>
        <w:ind w:firstLine="709"/>
        <w:jc w:val="both"/>
        <w:rPr>
          <w:rFonts w:ascii="Times New Roman" w:hAnsi="Times New Roman" w:cs="Times New Roman"/>
          <w:sz w:val="24"/>
          <w:szCs w:val="24"/>
        </w:rPr>
      </w:pPr>
      <w:bookmarkStart w:id="246" w:name="_Toc332875232"/>
      <w:r w:rsidRPr="009352F4">
        <w:rPr>
          <w:rFonts w:ascii="Times New Roman" w:hAnsi="Times New Roman" w:cs="Times New Roman"/>
          <w:sz w:val="24"/>
          <w:szCs w:val="24"/>
        </w:rPr>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bookmarkEnd w:id="246"/>
    </w:p>
    <w:p w:rsidR="00715A17" w:rsidRPr="009352F4" w:rsidRDefault="00715A17" w:rsidP="00715A17">
      <w:pPr>
        <w:spacing w:after="0" w:line="240" w:lineRule="auto"/>
        <w:ind w:firstLine="540"/>
        <w:jc w:val="both"/>
        <w:rPr>
          <w:rFonts w:ascii="Verdana" w:eastAsia="Times New Roman" w:hAnsi="Verdana" w:cs="Times New Roman"/>
          <w:sz w:val="21"/>
          <w:szCs w:val="21"/>
          <w:lang w:eastAsia="ru-RU"/>
        </w:rPr>
      </w:pPr>
      <w:bookmarkStart w:id="247" w:name="_Toc332875233"/>
      <w:r w:rsidRPr="009352F4">
        <w:rPr>
          <w:rFonts w:ascii="Times New Roman" w:eastAsia="Times New Roman" w:hAnsi="Times New Roman" w:cs="Times New Roman"/>
          <w:sz w:val="24"/>
          <w:szCs w:val="24"/>
          <w:lang w:eastAsia="ru-RU"/>
        </w:rPr>
        <w:t xml:space="preserve">1.1. 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w:t>
      </w:r>
      <w:r w:rsidRPr="009352F4">
        <w:rPr>
          <w:rFonts w:ascii="Times New Roman" w:eastAsia="Times New Roman" w:hAnsi="Times New Roman" w:cs="Times New Roman"/>
          <w:sz w:val="24"/>
          <w:szCs w:val="24"/>
          <w:lang w:eastAsia="ru-RU"/>
        </w:rPr>
        <w:lastRenderedPageBreak/>
        <w:t>капитального строительства,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rsidR="00E872A0" w:rsidRPr="009352F4" w:rsidRDefault="008E34FC" w:rsidP="00E872A0">
      <w:pPr>
        <w:pStyle w:val="ConsPlusNormal"/>
        <w:ind w:firstLine="540"/>
        <w:jc w:val="both"/>
        <w:rPr>
          <w:rFonts w:ascii="Times New Roman" w:eastAsiaTheme="minorHAnsi" w:hAnsi="Times New Roman" w:cs="Times New Roman"/>
          <w:sz w:val="24"/>
          <w:szCs w:val="24"/>
          <w:lang w:eastAsia="en-US"/>
        </w:rPr>
      </w:pPr>
      <w:r w:rsidRPr="009352F4">
        <w:rPr>
          <w:rFonts w:ascii="Times New Roman" w:eastAsiaTheme="minorHAnsi" w:hAnsi="Times New Roman" w:cs="Times New Roman"/>
          <w:sz w:val="24"/>
          <w:szCs w:val="24"/>
          <w:lang w:eastAsia="en-US"/>
        </w:rP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bookmarkEnd w:id="247"/>
      <w:r w:rsidR="00E872A0" w:rsidRPr="009352F4">
        <w:rPr>
          <w:rFonts w:ascii="Times New Roman" w:eastAsiaTheme="minorHAnsi" w:hAnsi="Times New Roman" w:cs="Times New Roman"/>
          <w:sz w:val="24"/>
          <w:szCs w:val="24"/>
          <w:lang w:eastAsia="en-US"/>
        </w:rPr>
        <w:t xml:space="preserve">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 не допускается.</w:t>
      </w:r>
    </w:p>
    <w:p w:rsidR="008E34FC" w:rsidRPr="009352F4" w:rsidRDefault="008E34FC" w:rsidP="00BC3AC2">
      <w:pPr>
        <w:spacing w:after="20" w:line="240" w:lineRule="auto"/>
        <w:ind w:firstLine="709"/>
        <w:jc w:val="both"/>
        <w:rPr>
          <w:rFonts w:ascii="Times New Roman" w:eastAsia="Times New Roman" w:hAnsi="Times New Roman" w:cs="Times New Roman"/>
          <w:sz w:val="24"/>
          <w:szCs w:val="24"/>
          <w:lang w:eastAsia="ru-RU"/>
        </w:rPr>
      </w:pPr>
      <w:bookmarkStart w:id="248" w:name="_Toc332875234"/>
      <w:r w:rsidRPr="009352F4">
        <w:rPr>
          <w:rFonts w:ascii="Times New Roman" w:hAnsi="Times New Roman" w:cs="Times New Roman"/>
          <w:sz w:val="24"/>
          <w:szCs w:val="24"/>
        </w:rPr>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bookmarkEnd w:id="248"/>
      <w:r w:rsidR="00BC3941" w:rsidRPr="009352F4">
        <w:rPr>
          <w:rFonts w:ascii="Arial" w:hAnsi="Arial" w:cs="Arial"/>
          <w:shd w:val="clear" w:color="auto" w:fill="FFFFFF"/>
        </w:rPr>
        <w:t xml:space="preserve"> </w:t>
      </w:r>
      <w:r w:rsidR="00BC3941" w:rsidRPr="009352F4">
        <w:rPr>
          <w:rFonts w:ascii="Times New Roman" w:eastAsia="Times New Roman" w:hAnsi="Times New Roman" w:cs="Times New Roman"/>
          <w:sz w:val="24"/>
          <w:szCs w:val="24"/>
          <w:lang w:eastAsia="ru-RU"/>
        </w:rPr>
        <w:t>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может быть направлено в форме электронного документа, подписанного электронной подписью.</w:t>
      </w:r>
    </w:p>
    <w:p w:rsidR="00BC3941" w:rsidRPr="009352F4" w:rsidRDefault="008E34FC" w:rsidP="00BC3941">
      <w:pPr>
        <w:pStyle w:val="ConsPlusNormal"/>
        <w:ind w:firstLine="539"/>
        <w:jc w:val="both"/>
        <w:rPr>
          <w:rFonts w:ascii="Times New Roman" w:hAnsi="Times New Roman" w:cs="Times New Roman"/>
          <w:sz w:val="24"/>
          <w:szCs w:val="24"/>
          <w:shd w:val="clear" w:color="auto" w:fill="FFFFFF"/>
        </w:rPr>
      </w:pPr>
      <w:bookmarkStart w:id="249" w:name="_Toc332875235"/>
      <w:r w:rsidRPr="009352F4">
        <w:rPr>
          <w:rFonts w:ascii="Times New Roman" w:eastAsiaTheme="minorHAnsi" w:hAnsi="Times New Roman" w:cs="Times New Roman"/>
          <w:sz w:val="24"/>
          <w:szCs w:val="24"/>
          <w:lang w:eastAsia="en-US"/>
        </w:rPr>
        <w:t xml:space="preserve">4. </w:t>
      </w:r>
      <w:bookmarkStart w:id="250" w:name="_Toc332875236"/>
      <w:bookmarkEnd w:id="249"/>
      <w:r w:rsidR="00BC3941" w:rsidRPr="009352F4">
        <w:rPr>
          <w:rFonts w:ascii="Times New Roman" w:hAnsi="Times New Roman" w:cs="Times New Roman"/>
          <w:sz w:val="24"/>
          <w:szCs w:val="24"/>
          <w:shd w:val="clear" w:color="auto" w:fill="FFFFFF"/>
        </w:rPr>
        <w:t>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подготавливается в течение пятнадцати рабочих дней со дня поступления заявления о предоставлении такого разрешения и подлежит рассмотрению на общественных обсуждениях или публичных слушаниях, проводимых в порядке, установленном </w:t>
      </w:r>
      <w:hyperlink r:id="rId17" w:anchor="dst2104" w:history="1">
        <w:r w:rsidR="00BC3941" w:rsidRPr="009352F4">
          <w:rPr>
            <w:rStyle w:val="a4"/>
            <w:rFonts w:ascii="Times New Roman" w:hAnsi="Times New Roman" w:cs="Times New Roman"/>
            <w:color w:val="auto"/>
            <w:sz w:val="24"/>
            <w:szCs w:val="24"/>
            <w:shd w:val="clear" w:color="auto" w:fill="FFFFFF"/>
          </w:rPr>
          <w:t>статьей 5.1</w:t>
        </w:r>
      </w:hyperlink>
      <w:r w:rsidR="00BC3941" w:rsidRPr="009352F4">
        <w:rPr>
          <w:rFonts w:ascii="Times New Roman" w:hAnsi="Times New Roman" w:cs="Times New Roman"/>
          <w:sz w:val="24"/>
          <w:szCs w:val="24"/>
          <w:shd w:val="clear" w:color="auto" w:fill="FFFFFF"/>
        </w:rPr>
        <w:t> Градостроительного Кодекса РФ, с учетом положений </w:t>
      </w:r>
      <w:hyperlink r:id="rId18" w:anchor="dst100615" w:history="1">
        <w:r w:rsidR="00BC3941" w:rsidRPr="009352F4">
          <w:rPr>
            <w:rStyle w:val="a4"/>
            <w:rFonts w:ascii="Times New Roman" w:hAnsi="Times New Roman" w:cs="Times New Roman"/>
            <w:color w:val="auto"/>
            <w:sz w:val="24"/>
            <w:szCs w:val="24"/>
            <w:shd w:val="clear" w:color="auto" w:fill="FFFFFF"/>
          </w:rPr>
          <w:t>статьи 39</w:t>
        </w:r>
      </w:hyperlink>
      <w:r w:rsidR="00BC3941" w:rsidRPr="009352F4">
        <w:rPr>
          <w:rFonts w:ascii="Times New Roman" w:hAnsi="Times New Roman" w:cs="Times New Roman"/>
          <w:sz w:val="24"/>
          <w:szCs w:val="24"/>
          <w:shd w:val="clear" w:color="auto" w:fill="FFFFFF"/>
        </w:rPr>
        <w:t> Градостроительного Кодекса и статьи 23 настоящих Правил, за исключением случая, указанного в </w:t>
      </w:r>
      <w:hyperlink r:id="rId19" w:anchor="dst3127" w:history="1">
        <w:r w:rsidR="00BC3941" w:rsidRPr="009352F4">
          <w:rPr>
            <w:rStyle w:val="a4"/>
            <w:rFonts w:ascii="Times New Roman" w:hAnsi="Times New Roman" w:cs="Times New Roman"/>
            <w:color w:val="auto"/>
            <w:sz w:val="24"/>
            <w:szCs w:val="24"/>
            <w:shd w:val="clear" w:color="auto" w:fill="FFFFFF"/>
          </w:rPr>
          <w:t>части 1.1</w:t>
        </w:r>
      </w:hyperlink>
      <w:r w:rsidR="00BC3941" w:rsidRPr="009352F4">
        <w:rPr>
          <w:rFonts w:ascii="Times New Roman" w:hAnsi="Times New Roman" w:cs="Times New Roman"/>
          <w:sz w:val="24"/>
          <w:szCs w:val="24"/>
          <w:shd w:val="clear" w:color="auto" w:fill="FFFFFF"/>
        </w:rPr>
        <w:t> настоящей статьи. 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BC3941" w:rsidRPr="009352F4" w:rsidRDefault="008E34FC" w:rsidP="00BC3941">
      <w:pPr>
        <w:pStyle w:val="ConsPlusNormal"/>
        <w:ind w:firstLine="539"/>
        <w:jc w:val="both"/>
        <w:rPr>
          <w:rFonts w:ascii="Times New Roman" w:hAnsi="Times New Roman" w:cs="Times New Roman"/>
          <w:sz w:val="24"/>
          <w:szCs w:val="24"/>
          <w:shd w:val="clear" w:color="auto" w:fill="FFFFFF"/>
        </w:rPr>
      </w:pPr>
      <w:r w:rsidRPr="009352F4">
        <w:rPr>
          <w:rFonts w:ascii="Times New Roman" w:hAnsi="Times New Roman" w:cs="Times New Roman"/>
          <w:sz w:val="24"/>
          <w:szCs w:val="24"/>
        </w:rPr>
        <w:t xml:space="preserve">5. </w:t>
      </w:r>
      <w:bookmarkStart w:id="251" w:name="_Toc332875237"/>
      <w:bookmarkEnd w:id="250"/>
      <w:r w:rsidR="00BC3941" w:rsidRPr="009352F4">
        <w:rPr>
          <w:rFonts w:ascii="Times New Roman" w:hAnsi="Times New Roman" w:cs="Times New Roman"/>
          <w:sz w:val="24"/>
          <w:szCs w:val="24"/>
          <w:shd w:val="clear" w:color="auto" w:fill="FFFFFF"/>
        </w:rPr>
        <w:t>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в течение пятнадцати рабочих дней со дня окончания таких обсуждений или слушаний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местной администрации.</w:t>
      </w:r>
    </w:p>
    <w:p w:rsidR="008E34FC" w:rsidRPr="009352F4" w:rsidRDefault="008E34FC" w:rsidP="00BC3941">
      <w:pPr>
        <w:pStyle w:val="ConsPlusNormal"/>
        <w:ind w:firstLine="539"/>
        <w:jc w:val="both"/>
        <w:rPr>
          <w:rFonts w:ascii="Times New Roman" w:hAnsi="Times New Roman" w:cs="Times New Roman"/>
          <w:sz w:val="24"/>
          <w:szCs w:val="24"/>
        </w:rPr>
      </w:pPr>
      <w:r w:rsidRPr="009352F4">
        <w:rPr>
          <w:rFonts w:ascii="Times New Roman" w:hAnsi="Times New Roman" w:cs="Times New Roman"/>
          <w:sz w:val="24"/>
          <w:szCs w:val="24"/>
        </w:rPr>
        <w:t xml:space="preserve">6. Глава </w:t>
      </w:r>
      <w:r w:rsidR="00E872A0" w:rsidRPr="009352F4">
        <w:rPr>
          <w:rFonts w:ascii="Times New Roman" w:hAnsi="Times New Roman" w:cs="Times New Roman"/>
          <w:sz w:val="24"/>
          <w:szCs w:val="24"/>
        </w:rPr>
        <w:t>местной администрации</w:t>
      </w:r>
      <w:r w:rsidRPr="009352F4">
        <w:rPr>
          <w:rFonts w:ascii="Times New Roman" w:hAnsi="Times New Roman" w:cs="Times New Roman"/>
          <w:sz w:val="24"/>
          <w:szCs w:val="24"/>
        </w:rPr>
        <w:t xml:space="preserve"> в течение семи дней со дня поступления указанных в пункте 5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bookmarkEnd w:id="251"/>
    </w:p>
    <w:p w:rsidR="00E872A0" w:rsidRPr="009352F4" w:rsidRDefault="00E872A0" w:rsidP="00BC3AC2">
      <w:pPr>
        <w:spacing w:after="2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 xml:space="preserve">6.1.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w:anchor="Par4264" w:tooltip="2.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 местного самоуправления муниципального района в срок, не превышающий д" w:history="1">
        <w:r w:rsidRPr="009352F4">
          <w:rPr>
            <w:rFonts w:ascii="Times New Roman" w:hAnsi="Times New Roman" w:cs="Times New Roman"/>
            <w:sz w:val="24"/>
            <w:szCs w:val="24"/>
          </w:rPr>
          <w:t>части 2 статьи 55.32</w:t>
        </w:r>
      </w:hyperlink>
      <w:r w:rsidRPr="009352F4">
        <w:rPr>
          <w:rFonts w:ascii="Times New Roman" w:hAnsi="Times New Roman" w:cs="Times New Roman"/>
          <w:sz w:val="24"/>
          <w:szCs w:val="24"/>
        </w:rPr>
        <w:t xml:space="preserve"> Градостроительного Кодекса, не допускается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 котором расположена такая постройка,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w:t>
      </w:r>
      <w:hyperlink w:anchor="Par4264" w:tooltip="2.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 местного самоуправления муниципального района в срок, не превышающий д" w:history="1">
        <w:r w:rsidRPr="009352F4">
          <w:rPr>
            <w:rFonts w:ascii="Times New Roman" w:hAnsi="Times New Roman" w:cs="Times New Roman"/>
            <w:sz w:val="24"/>
            <w:szCs w:val="24"/>
          </w:rPr>
          <w:t>части 2 статьи 55.32</w:t>
        </w:r>
      </w:hyperlink>
      <w:r w:rsidRPr="009352F4">
        <w:rPr>
          <w:rFonts w:ascii="Times New Roman" w:hAnsi="Times New Roman" w:cs="Times New Roman"/>
          <w:sz w:val="24"/>
          <w:szCs w:val="24"/>
        </w:rPr>
        <w:t xml:space="preserve"> Градостроительного Кодекса и от которых поступило данное уведомление, направлено уведомление о том, что наличие признаков самовольной постройки </w:t>
      </w:r>
      <w:r w:rsidRPr="009352F4">
        <w:rPr>
          <w:rFonts w:ascii="Times New Roman" w:hAnsi="Times New Roman" w:cs="Times New Roman"/>
          <w:sz w:val="24"/>
          <w:szCs w:val="24"/>
        </w:rPr>
        <w:lastRenderedPageBreak/>
        <w:t>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E872A0" w:rsidRPr="009352F4" w:rsidRDefault="008E34FC" w:rsidP="00E872A0">
      <w:pPr>
        <w:spacing w:after="20" w:line="240" w:lineRule="auto"/>
        <w:ind w:firstLine="709"/>
        <w:jc w:val="both"/>
        <w:rPr>
          <w:rFonts w:ascii="Times New Roman" w:hAnsi="Times New Roman" w:cs="Times New Roman"/>
          <w:sz w:val="24"/>
          <w:szCs w:val="24"/>
        </w:rPr>
      </w:pPr>
      <w:bookmarkStart w:id="252" w:name="_Toc332875238"/>
      <w:r w:rsidRPr="009352F4">
        <w:rPr>
          <w:rFonts w:ascii="Times New Roman" w:hAnsi="Times New Roman" w:cs="Times New Roman"/>
          <w:sz w:val="24"/>
          <w:szCs w:val="24"/>
        </w:rPr>
        <w:t>7.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bookmarkStart w:id="253" w:name="_Toc332875239"/>
      <w:bookmarkStart w:id="254" w:name="_Toc387084722"/>
      <w:bookmarkStart w:id="255" w:name="_Toc486599990"/>
      <w:bookmarkEnd w:id="252"/>
    </w:p>
    <w:p w:rsidR="00E872A0" w:rsidRPr="009352F4" w:rsidRDefault="00E872A0" w:rsidP="00E872A0">
      <w:pPr>
        <w:pStyle w:val="ConsPlusNormal"/>
        <w:ind w:firstLine="539"/>
        <w:jc w:val="both"/>
        <w:rPr>
          <w:rFonts w:ascii="Times New Roman" w:eastAsiaTheme="minorHAnsi" w:hAnsi="Times New Roman" w:cs="Times New Roman"/>
          <w:sz w:val="24"/>
          <w:szCs w:val="24"/>
          <w:lang w:eastAsia="en-US"/>
        </w:rPr>
      </w:pPr>
      <w:r w:rsidRPr="009352F4">
        <w:rPr>
          <w:rFonts w:ascii="Times New Roman" w:eastAsiaTheme="minorHAnsi" w:hAnsi="Times New Roman" w:cs="Times New Roman"/>
          <w:sz w:val="24"/>
          <w:szCs w:val="24"/>
          <w:lang w:eastAsia="en-US"/>
        </w:rPr>
        <w:t>8. Предоставление разрешения на отклонение от предельных параметров разрешенного строительства, реконструкции объектов капитального строительства не допускается, если такое отклонение не соответствует ограничениям использования объектов недвижимости, установленным на приаэродромной территории.</w:t>
      </w:r>
    </w:p>
    <w:p w:rsidR="008B07F2" w:rsidRPr="009352F4" w:rsidRDefault="008B07F2" w:rsidP="008B07F2">
      <w:pPr>
        <w:spacing w:after="0" w:line="240" w:lineRule="auto"/>
        <w:ind w:firstLine="709"/>
        <w:jc w:val="both"/>
        <w:rPr>
          <w:rFonts w:ascii="Times New Roman" w:eastAsia="Times New Roman" w:hAnsi="Times New Roman" w:cs="Times New Roman"/>
          <w:sz w:val="24"/>
          <w:szCs w:val="24"/>
          <w:lang w:eastAsia="ru-RU"/>
        </w:rPr>
      </w:pPr>
      <w:r w:rsidRPr="009352F4">
        <w:rPr>
          <w:rFonts w:ascii="Times New Roman" w:eastAsia="Times New Roman" w:hAnsi="Times New Roman" w:cs="Times New Roman"/>
          <w:sz w:val="24"/>
          <w:szCs w:val="24"/>
          <w:lang w:eastAsia="ru-RU"/>
        </w:rPr>
        <w:t>9. Разрешение на отклонение от предельных параметров разрешенного строительства, реконструкции объектов капитального строительства может предоставляться правообладателям земельных участков, конфигурация, инженерно-геологические либо иные характеристики которых неблагоприятны для застройки, только при наличии заключений аккредитованных экспертов, подтверждающих факт наличия таких неблагоприятных характеристик рассматриваемого земельного участка, а также прямую зависимость таких характеристик с испрашиваемыми отклонениями от предельных параметров.</w:t>
      </w:r>
    </w:p>
    <w:p w:rsidR="008B07F2" w:rsidRPr="009352F4" w:rsidRDefault="008B07F2" w:rsidP="008B07F2">
      <w:pPr>
        <w:spacing w:after="0" w:line="240" w:lineRule="auto"/>
        <w:ind w:firstLine="709"/>
        <w:jc w:val="both"/>
        <w:rPr>
          <w:rFonts w:ascii="Times New Roman" w:eastAsia="Times New Roman" w:hAnsi="Times New Roman" w:cs="Times New Roman"/>
          <w:sz w:val="24"/>
          <w:szCs w:val="24"/>
          <w:lang w:eastAsia="ru-RU"/>
        </w:rPr>
      </w:pPr>
      <w:r w:rsidRPr="009352F4">
        <w:rPr>
          <w:rFonts w:ascii="Times New Roman" w:eastAsia="Times New Roman" w:hAnsi="Times New Roman" w:cs="Times New Roman"/>
          <w:sz w:val="24"/>
          <w:szCs w:val="24"/>
          <w:lang w:eastAsia="ru-RU"/>
        </w:rPr>
        <w:t>10. Не допускается ограничение общего доступа к территориям, сформированным в соответствии с перечнем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утвержденным постановлением Правительства РФ от 3 декабря 2014 года № 1300.</w:t>
      </w:r>
    </w:p>
    <w:p w:rsidR="00E872A0" w:rsidRPr="009352F4" w:rsidRDefault="00E872A0" w:rsidP="00E872A0">
      <w:pPr>
        <w:spacing w:after="20" w:line="240" w:lineRule="auto"/>
        <w:ind w:firstLine="709"/>
        <w:jc w:val="both"/>
        <w:rPr>
          <w:rFonts w:ascii="Times New Roman" w:hAnsi="Times New Roman" w:cs="Times New Roman"/>
          <w:sz w:val="24"/>
          <w:szCs w:val="24"/>
        </w:rPr>
      </w:pPr>
    </w:p>
    <w:p w:rsidR="008E34FC" w:rsidRPr="009352F4" w:rsidRDefault="008E34FC" w:rsidP="00E872A0">
      <w:pPr>
        <w:pStyle w:val="2"/>
        <w:numPr>
          <w:ilvl w:val="0"/>
          <w:numId w:val="0"/>
        </w:numPr>
        <w:suppressAutoHyphens/>
        <w:spacing w:before="0" w:line="240" w:lineRule="auto"/>
        <w:ind w:firstLine="709"/>
        <w:rPr>
          <w:rFonts w:ascii="Times New Roman" w:eastAsia="Times New Roman" w:hAnsi="Times New Roman" w:cs="Times New Roman"/>
          <w:color w:val="auto"/>
          <w:sz w:val="24"/>
          <w:szCs w:val="24"/>
          <w:lang w:eastAsia="ar-SA"/>
        </w:rPr>
      </w:pPr>
      <w:bookmarkStart w:id="256" w:name="_Toc63921790"/>
      <w:r w:rsidRPr="009352F4">
        <w:rPr>
          <w:rFonts w:ascii="Times New Roman" w:eastAsia="Times New Roman" w:hAnsi="Times New Roman" w:cs="Times New Roman"/>
          <w:color w:val="auto"/>
          <w:sz w:val="24"/>
          <w:szCs w:val="24"/>
          <w:lang w:eastAsia="ar-SA"/>
        </w:rPr>
        <w:t>Статья 25. Использование объектов недвижимости, не соответствующих установленному градостроительному регламенту</w:t>
      </w:r>
      <w:bookmarkEnd w:id="253"/>
      <w:bookmarkEnd w:id="254"/>
      <w:bookmarkEnd w:id="255"/>
      <w:bookmarkEnd w:id="256"/>
    </w:p>
    <w:p w:rsidR="008E34FC" w:rsidRPr="009352F4" w:rsidRDefault="008E34FC" w:rsidP="00BC3AC2">
      <w:pPr>
        <w:spacing w:after="2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1. Земельные участки или объекты капитального строительства являются не соответствующими установленным градостроительным регламентам территориальных зон в следующих случаях:</w:t>
      </w:r>
    </w:p>
    <w:p w:rsidR="008E34FC" w:rsidRPr="009352F4" w:rsidRDefault="008E34FC" w:rsidP="00BC3AC2">
      <w:pPr>
        <w:spacing w:after="2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1) если виды их разрешенного использования (основные, условно-разрешенные или вспомогательные) не соответствуют градостроительному регламенту;</w:t>
      </w:r>
    </w:p>
    <w:p w:rsidR="008E34FC" w:rsidRPr="009352F4" w:rsidRDefault="008E34FC" w:rsidP="00BC3AC2">
      <w:pPr>
        <w:spacing w:after="2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2) если их предельные (минимальные и (или) максимальные) размеры и предельные параметры  не соответствуют градостроительному регламенту.</w:t>
      </w:r>
    </w:p>
    <w:p w:rsidR="008E34FC" w:rsidRPr="009352F4" w:rsidRDefault="008E34FC" w:rsidP="00BC3AC2">
      <w:pPr>
        <w:spacing w:after="2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2. Использование объектов недвижимости, указанных в части первой настоящей статьи, может осуществляться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8E34FC" w:rsidRPr="009352F4" w:rsidRDefault="008E34FC" w:rsidP="00BC3AC2">
      <w:pPr>
        <w:spacing w:after="2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3. Объекты недвижимости, не соответствующие градостроительным регламентам по указанным в части первой настоящей статьи размерам и параметрам, поддерживаются и ремонтируются при условии, что эти действия не увеличивают степень несоответствия этих объектов требованиям градостроительных регламентов.</w:t>
      </w:r>
    </w:p>
    <w:p w:rsidR="008E34FC" w:rsidRPr="009352F4" w:rsidRDefault="008E34FC" w:rsidP="00BC3AC2">
      <w:pPr>
        <w:spacing w:after="2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4. Реконструкция указанных в части первой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w:t>
      </w:r>
    </w:p>
    <w:p w:rsidR="008E34FC" w:rsidRPr="009352F4" w:rsidRDefault="008E34FC" w:rsidP="00BC3AC2">
      <w:pPr>
        <w:spacing w:after="2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5. Строительство новых объектов капитального строительства, прочно связанных с указанными в части первой настоящей статьи земельными участками, может осуществляться только в соответствии с установленными настоящими Правилами градостроительными регламентами.</w:t>
      </w:r>
    </w:p>
    <w:p w:rsidR="008E34FC" w:rsidRPr="009352F4" w:rsidRDefault="008E34FC" w:rsidP="00BC3AC2">
      <w:pPr>
        <w:spacing w:after="2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 xml:space="preserve">6. Изменение видов разрешенного использования указанных в части первой настоящей статьи земельных участков и объектов капитального строительства может осуществляться только путем приведения их в соответствие с видами разрешенного использования земельных </w:t>
      </w:r>
      <w:r w:rsidRPr="009352F4">
        <w:rPr>
          <w:rFonts w:ascii="Times New Roman" w:hAnsi="Times New Roman" w:cs="Times New Roman"/>
          <w:sz w:val="24"/>
          <w:szCs w:val="24"/>
        </w:rPr>
        <w:lastRenderedPageBreak/>
        <w:t>участков и объектов капитального строительства, установленными градостроительным регламентом.</w:t>
      </w:r>
    </w:p>
    <w:p w:rsidR="008E34FC" w:rsidRPr="009352F4" w:rsidRDefault="008E34FC" w:rsidP="00BC3AC2">
      <w:pPr>
        <w:spacing w:after="2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Запрещается изменение одного вида не соответствующего градостроительным регламентам использования объектов недвижимости на другой вид не соответствующего использования.</w:t>
      </w:r>
    </w:p>
    <w:p w:rsidR="008E34FC" w:rsidRPr="009352F4" w:rsidRDefault="008E34FC" w:rsidP="00BC3AC2">
      <w:pPr>
        <w:spacing w:after="2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7.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8E34FC" w:rsidRPr="009352F4" w:rsidRDefault="008E34FC" w:rsidP="00BC3AC2">
      <w:pPr>
        <w:spacing w:after="2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8. В случае, если использование указанных в части первой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использования таких земельных участков и объектов.</w:t>
      </w:r>
    </w:p>
    <w:p w:rsidR="008E34FC" w:rsidRPr="009352F4" w:rsidRDefault="008E34FC" w:rsidP="00BC3AC2">
      <w:pPr>
        <w:pStyle w:val="1"/>
        <w:rPr>
          <w:rFonts w:ascii="Times New Roman" w:hAnsi="Times New Roman"/>
          <w:sz w:val="28"/>
          <w:szCs w:val="28"/>
        </w:rPr>
        <w:sectPr w:rsidR="008E34FC" w:rsidRPr="009352F4" w:rsidSect="00AF13F6">
          <w:pgSz w:w="11906" w:h="16838"/>
          <w:pgMar w:top="737" w:right="737" w:bottom="851" w:left="1418" w:header="709" w:footer="510" w:gutter="0"/>
          <w:pgNumType w:chapStyle="1"/>
          <w:cols w:space="708"/>
          <w:titlePg/>
          <w:docGrid w:linePitch="360"/>
        </w:sectPr>
      </w:pPr>
      <w:bookmarkStart w:id="257" w:name="_Toc387084723"/>
    </w:p>
    <w:p w:rsidR="008E34FC" w:rsidRPr="009352F4" w:rsidRDefault="008E34FC" w:rsidP="00BC3AC2">
      <w:pPr>
        <w:pStyle w:val="1"/>
        <w:rPr>
          <w:rFonts w:ascii="Times New Roman" w:hAnsi="Times New Roman"/>
          <w:sz w:val="28"/>
          <w:szCs w:val="28"/>
        </w:rPr>
      </w:pPr>
      <w:bookmarkStart w:id="258" w:name="_Toc486599991"/>
      <w:bookmarkStart w:id="259" w:name="_Toc63921791"/>
      <w:r w:rsidRPr="009352F4">
        <w:rPr>
          <w:rFonts w:ascii="Times New Roman" w:hAnsi="Times New Roman"/>
          <w:sz w:val="28"/>
          <w:szCs w:val="28"/>
        </w:rPr>
        <w:lastRenderedPageBreak/>
        <w:t xml:space="preserve">Глава 7. </w:t>
      </w:r>
      <w:r w:rsidR="004A21B2" w:rsidRPr="009352F4">
        <w:rPr>
          <w:rFonts w:ascii="Times New Roman" w:hAnsi="Times New Roman"/>
          <w:sz w:val="28"/>
          <w:szCs w:val="28"/>
        </w:rPr>
        <w:t>Подготовка документации  по планировке территории</w:t>
      </w:r>
      <w:bookmarkEnd w:id="257"/>
      <w:bookmarkEnd w:id="258"/>
      <w:bookmarkEnd w:id="259"/>
      <w:r w:rsidR="004A21B2" w:rsidRPr="009352F4">
        <w:rPr>
          <w:rFonts w:ascii="Times New Roman" w:hAnsi="Times New Roman"/>
          <w:sz w:val="28"/>
          <w:szCs w:val="28"/>
        </w:rPr>
        <w:t xml:space="preserve"> </w:t>
      </w:r>
    </w:p>
    <w:p w:rsidR="008E34FC" w:rsidRPr="009352F4" w:rsidRDefault="008E34FC" w:rsidP="00BC3AC2">
      <w:pPr>
        <w:pStyle w:val="2"/>
        <w:spacing w:after="100" w:line="240" w:lineRule="auto"/>
        <w:ind w:firstLine="709"/>
        <w:jc w:val="both"/>
        <w:rPr>
          <w:rFonts w:ascii="Times New Roman" w:hAnsi="Times New Roman" w:cs="Times New Roman"/>
          <w:color w:val="auto"/>
          <w:sz w:val="24"/>
          <w:szCs w:val="24"/>
        </w:rPr>
      </w:pPr>
      <w:bookmarkStart w:id="260" w:name="_Toc332875240"/>
      <w:bookmarkStart w:id="261" w:name="_Toc387084724"/>
      <w:bookmarkStart w:id="262" w:name="_Toc486599992"/>
      <w:bookmarkStart w:id="263" w:name="_Toc63921792"/>
      <w:r w:rsidRPr="009352F4">
        <w:rPr>
          <w:rFonts w:ascii="Times New Roman" w:hAnsi="Times New Roman" w:cs="Times New Roman"/>
          <w:color w:val="auto"/>
          <w:sz w:val="24"/>
          <w:szCs w:val="24"/>
        </w:rPr>
        <w:t>Статья 26. Назначение и виды документации по планировке территории поселения</w:t>
      </w:r>
      <w:bookmarkEnd w:id="260"/>
      <w:bookmarkEnd w:id="261"/>
      <w:bookmarkEnd w:id="262"/>
      <w:bookmarkEnd w:id="263"/>
    </w:p>
    <w:p w:rsidR="00135A77" w:rsidRPr="009352F4" w:rsidRDefault="008E34FC" w:rsidP="00BC3AC2">
      <w:pPr>
        <w:spacing w:after="20" w:line="240" w:lineRule="auto"/>
        <w:ind w:firstLine="709"/>
        <w:jc w:val="both"/>
        <w:rPr>
          <w:rFonts w:ascii="Times New Roman" w:hAnsi="Times New Roman" w:cs="Times New Roman"/>
          <w:sz w:val="24"/>
          <w:szCs w:val="24"/>
        </w:rPr>
      </w:pPr>
      <w:bookmarkStart w:id="264" w:name="_Toc332875241"/>
      <w:r w:rsidRPr="009352F4">
        <w:rPr>
          <w:rFonts w:ascii="Times New Roman" w:hAnsi="Times New Roman" w:cs="Times New Roman"/>
          <w:sz w:val="24"/>
          <w:szCs w:val="24"/>
        </w:rPr>
        <w:t xml:space="preserve">1. </w:t>
      </w:r>
      <w:bookmarkStart w:id="265" w:name="_Toc332875242"/>
      <w:bookmarkEnd w:id="264"/>
      <w:r w:rsidR="00135A77" w:rsidRPr="009352F4">
        <w:rPr>
          <w:rFonts w:ascii="Times New Roman" w:hAnsi="Times New Roman" w:cs="Times New Roman"/>
          <w:sz w:val="24"/>
          <w:szCs w:val="24"/>
        </w:rPr>
        <w:t>Подготовка документации по планировке территории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rsidR="008E34FC" w:rsidRPr="009352F4" w:rsidRDefault="008E34FC" w:rsidP="00BC3AC2">
      <w:pPr>
        <w:spacing w:after="20" w:line="240" w:lineRule="auto"/>
        <w:ind w:firstLine="709"/>
        <w:jc w:val="both"/>
        <w:rPr>
          <w:rFonts w:ascii="Times New Roman" w:eastAsia="Times New Roman" w:hAnsi="Times New Roman" w:cs="Times New Roman"/>
          <w:sz w:val="24"/>
          <w:szCs w:val="24"/>
          <w:lang w:eastAsia="ru-RU"/>
        </w:rPr>
      </w:pPr>
      <w:r w:rsidRPr="009352F4">
        <w:rPr>
          <w:rFonts w:ascii="Times New Roman" w:hAnsi="Times New Roman" w:cs="Times New Roman"/>
          <w:sz w:val="24"/>
          <w:szCs w:val="24"/>
        </w:rPr>
        <w:t>2</w:t>
      </w:r>
      <w:r w:rsidRPr="009352F4">
        <w:rPr>
          <w:rFonts w:ascii="Times New Roman" w:eastAsia="Times New Roman" w:hAnsi="Times New Roman" w:cs="Times New Roman"/>
          <w:sz w:val="24"/>
          <w:szCs w:val="24"/>
          <w:lang w:eastAsia="ru-RU"/>
        </w:rPr>
        <w:t xml:space="preserve">. </w:t>
      </w:r>
      <w:bookmarkEnd w:id="265"/>
      <w:r w:rsidR="003237E1" w:rsidRPr="009352F4">
        <w:rPr>
          <w:rFonts w:ascii="Times New Roman" w:eastAsia="Times New Roman" w:hAnsi="Times New Roman" w:cs="Times New Roman"/>
          <w:sz w:val="24"/>
          <w:szCs w:val="24"/>
          <w:lang w:eastAsia="ru-RU"/>
        </w:rPr>
        <w:t>Утратил силу.</w:t>
      </w:r>
    </w:p>
    <w:p w:rsidR="008E34FC" w:rsidRPr="009352F4" w:rsidRDefault="008E34FC" w:rsidP="00BC3AC2">
      <w:pPr>
        <w:spacing w:after="20" w:line="240" w:lineRule="auto"/>
        <w:ind w:firstLine="709"/>
        <w:jc w:val="both"/>
        <w:rPr>
          <w:rFonts w:ascii="Times New Roman" w:hAnsi="Times New Roman" w:cs="Times New Roman"/>
          <w:sz w:val="24"/>
          <w:szCs w:val="24"/>
        </w:rPr>
      </w:pPr>
      <w:bookmarkStart w:id="266" w:name="_Toc332875243"/>
      <w:r w:rsidRPr="009352F4">
        <w:rPr>
          <w:rFonts w:ascii="Times New Roman" w:hAnsi="Times New Roman" w:cs="Times New Roman"/>
          <w:sz w:val="24"/>
          <w:szCs w:val="24"/>
        </w:rPr>
        <w:t>3. В случае установления границ незастроенных и не предназначенных для строительства земельных участков подготовка документации по планировке территории осуществляется в соответствии с земельным, водным, лесным и иным законодательством.</w:t>
      </w:r>
      <w:bookmarkEnd w:id="266"/>
    </w:p>
    <w:p w:rsidR="00E872A0" w:rsidRPr="009352F4" w:rsidRDefault="00E872A0" w:rsidP="00E872A0">
      <w:pPr>
        <w:pStyle w:val="af4"/>
        <w:spacing w:after="0"/>
        <w:ind w:firstLine="709"/>
        <w:jc w:val="both"/>
        <w:rPr>
          <w:sz w:val="24"/>
        </w:rPr>
      </w:pPr>
      <w:bookmarkStart w:id="267" w:name="_Toc332875245"/>
      <w:r w:rsidRPr="009352F4">
        <w:rPr>
          <w:sz w:val="24"/>
        </w:rPr>
        <w:t>4. При подготовке документации по планировке территории может осуществляться разработка проектов планировки территории, проектов межевания территории.</w:t>
      </w:r>
    </w:p>
    <w:p w:rsidR="00E872A0" w:rsidRPr="009352F4" w:rsidRDefault="008E34FC" w:rsidP="00E872A0">
      <w:pPr>
        <w:pStyle w:val="ConsPlusNormal"/>
        <w:ind w:firstLine="709"/>
        <w:jc w:val="both"/>
        <w:rPr>
          <w:rFonts w:ascii="Times New Roman" w:hAnsi="Times New Roman" w:cs="Times New Roman"/>
          <w:sz w:val="24"/>
          <w:szCs w:val="24"/>
        </w:rPr>
      </w:pPr>
      <w:r w:rsidRPr="009352F4">
        <w:rPr>
          <w:rFonts w:ascii="Times New Roman" w:hAnsi="Times New Roman" w:cs="Times New Roman"/>
          <w:sz w:val="24"/>
          <w:szCs w:val="24"/>
        </w:rPr>
        <w:t xml:space="preserve">5. </w:t>
      </w:r>
      <w:bookmarkStart w:id="268" w:name="_Toc332875249"/>
      <w:bookmarkStart w:id="269" w:name="_Toc387084725"/>
      <w:bookmarkStart w:id="270" w:name="_Toc486599993"/>
      <w:bookmarkEnd w:id="267"/>
      <w:r w:rsidR="00E872A0" w:rsidRPr="009352F4">
        <w:rPr>
          <w:rFonts w:ascii="Times New Roman" w:hAnsi="Times New Roman" w:cs="Times New Roman"/>
          <w:sz w:val="24"/>
          <w:szCs w:val="24"/>
        </w:rPr>
        <w:t xml:space="preserve">Применительно к территории, в границах которой не предусматривается осуществление деятельности по комплексному и устойчивому развитию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 предусмотренных </w:t>
      </w:r>
      <w:hyperlink w:anchor="Par1673" w:tooltip="2. Подготовка проекта межевания территории осуществляется для:" w:history="1">
        <w:r w:rsidR="00E872A0" w:rsidRPr="009352F4">
          <w:rPr>
            <w:rFonts w:ascii="Times New Roman" w:hAnsi="Times New Roman" w:cs="Times New Roman"/>
            <w:sz w:val="24"/>
            <w:szCs w:val="24"/>
          </w:rPr>
          <w:t>частью 2 статьи 43</w:t>
        </w:r>
      </w:hyperlink>
      <w:r w:rsidR="00E872A0" w:rsidRPr="009352F4">
        <w:rPr>
          <w:rFonts w:ascii="Times New Roman" w:hAnsi="Times New Roman" w:cs="Times New Roman"/>
          <w:sz w:val="24"/>
          <w:szCs w:val="24"/>
        </w:rPr>
        <w:t xml:space="preserve"> Градостроительного Кодекса РФ.</w:t>
      </w:r>
    </w:p>
    <w:p w:rsidR="00E37FA2" w:rsidRPr="009352F4" w:rsidRDefault="00E37FA2" w:rsidP="00E37FA2">
      <w:pPr>
        <w:pStyle w:val="ConsPlusNormal"/>
        <w:ind w:firstLine="709"/>
        <w:jc w:val="both"/>
        <w:rPr>
          <w:rFonts w:ascii="Times New Roman" w:hAnsi="Times New Roman" w:cs="Times New Roman"/>
          <w:sz w:val="24"/>
          <w:szCs w:val="24"/>
        </w:rPr>
      </w:pPr>
      <w:r w:rsidRPr="009352F4">
        <w:rPr>
          <w:rFonts w:ascii="Times New Roman" w:hAnsi="Times New Roman" w:cs="Times New Roman"/>
          <w:sz w:val="24"/>
          <w:szCs w:val="24"/>
        </w:rPr>
        <w:t>6. Подготовка документации по планировке территории в целях размещения объекта капитального строительства является обязательной в следующих случаях:</w:t>
      </w:r>
    </w:p>
    <w:p w:rsidR="00E37FA2" w:rsidRPr="009352F4" w:rsidRDefault="00E37FA2" w:rsidP="00E37FA2">
      <w:pPr>
        <w:pStyle w:val="ConsPlusNormal"/>
        <w:ind w:firstLine="709"/>
        <w:jc w:val="both"/>
        <w:rPr>
          <w:rFonts w:ascii="Times New Roman" w:hAnsi="Times New Roman" w:cs="Times New Roman"/>
          <w:sz w:val="24"/>
          <w:szCs w:val="24"/>
        </w:rPr>
      </w:pPr>
      <w:bookmarkStart w:id="271" w:name="dst1661"/>
      <w:bookmarkEnd w:id="271"/>
      <w:r w:rsidRPr="009352F4">
        <w:rPr>
          <w:rFonts w:ascii="Times New Roman" w:hAnsi="Times New Roman" w:cs="Times New Roman"/>
          <w:sz w:val="24"/>
          <w:szCs w:val="24"/>
        </w:rPr>
        <w:t>1) необходимо изъятие земельных участков для государственных или муниципальных нужд в связи с размещением объекта капитального строительства федерального, регионального или местного значения;</w:t>
      </w:r>
    </w:p>
    <w:p w:rsidR="00E37FA2" w:rsidRPr="009352F4" w:rsidRDefault="00E37FA2" w:rsidP="00E37FA2">
      <w:pPr>
        <w:pStyle w:val="ConsPlusNormal"/>
        <w:ind w:firstLine="709"/>
        <w:jc w:val="both"/>
        <w:rPr>
          <w:rFonts w:ascii="Times New Roman" w:hAnsi="Times New Roman" w:cs="Times New Roman"/>
          <w:sz w:val="24"/>
          <w:szCs w:val="24"/>
        </w:rPr>
      </w:pPr>
      <w:bookmarkStart w:id="272" w:name="dst1662"/>
      <w:bookmarkEnd w:id="272"/>
      <w:r w:rsidRPr="009352F4">
        <w:rPr>
          <w:rFonts w:ascii="Times New Roman" w:hAnsi="Times New Roman" w:cs="Times New Roman"/>
          <w:sz w:val="24"/>
          <w:szCs w:val="24"/>
        </w:rPr>
        <w:t>2) необходимы установление, изменение или отмена красных линий;</w:t>
      </w:r>
    </w:p>
    <w:p w:rsidR="00E37FA2" w:rsidRPr="009352F4" w:rsidRDefault="00E37FA2" w:rsidP="00E37FA2">
      <w:pPr>
        <w:pStyle w:val="ConsPlusNormal"/>
        <w:ind w:firstLine="709"/>
        <w:jc w:val="both"/>
        <w:rPr>
          <w:rFonts w:ascii="Times New Roman" w:hAnsi="Times New Roman" w:cs="Times New Roman"/>
          <w:sz w:val="24"/>
          <w:szCs w:val="24"/>
        </w:rPr>
      </w:pPr>
      <w:bookmarkStart w:id="273" w:name="dst1663"/>
      <w:bookmarkEnd w:id="273"/>
      <w:r w:rsidRPr="009352F4">
        <w:rPr>
          <w:rFonts w:ascii="Times New Roman" w:hAnsi="Times New Roman" w:cs="Times New Roman"/>
          <w:sz w:val="24"/>
          <w:szCs w:val="24"/>
        </w:rPr>
        <w:t>3) 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rsidR="00E37FA2" w:rsidRPr="009352F4" w:rsidRDefault="00E37FA2" w:rsidP="00E37FA2">
      <w:pPr>
        <w:pStyle w:val="ConsPlusNormal"/>
        <w:ind w:firstLine="709"/>
        <w:jc w:val="both"/>
        <w:rPr>
          <w:rFonts w:ascii="Times New Roman" w:hAnsi="Times New Roman" w:cs="Times New Roman"/>
          <w:sz w:val="24"/>
          <w:szCs w:val="24"/>
        </w:rPr>
      </w:pPr>
      <w:bookmarkStart w:id="274" w:name="dst1664"/>
      <w:bookmarkEnd w:id="274"/>
      <w:r w:rsidRPr="009352F4">
        <w:rPr>
          <w:rFonts w:ascii="Times New Roman" w:hAnsi="Times New Roman" w:cs="Times New Roman"/>
          <w:sz w:val="24"/>
          <w:szCs w:val="24"/>
        </w:rPr>
        <w:t>4)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
    <w:p w:rsidR="00E37FA2" w:rsidRPr="009352F4" w:rsidRDefault="00E37FA2" w:rsidP="00E37FA2">
      <w:pPr>
        <w:pStyle w:val="ConsPlusNormal"/>
        <w:ind w:firstLine="709"/>
        <w:jc w:val="both"/>
        <w:rPr>
          <w:rFonts w:ascii="Times New Roman" w:hAnsi="Times New Roman" w:cs="Times New Roman"/>
          <w:sz w:val="24"/>
          <w:szCs w:val="24"/>
        </w:rPr>
      </w:pPr>
      <w:bookmarkStart w:id="275" w:name="dst1665"/>
      <w:bookmarkEnd w:id="275"/>
      <w:r w:rsidRPr="009352F4">
        <w:rPr>
          <w:rFonts w:ascii="Times New Roman" w:hAnsi="Times New Roman" w:cs="Times New Roman"/>
          <w:sz w:val="24"/>
          <w:szCs w:val="24"/>
        </w:rPr>
        <w:t>5) 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иные </w:t>
      </w:r>
      <w:hyperlink r:id="rId20" w:anchor="dst100009" w:history="1">
        <w:r w:rsidRPr="009352F4">
          <w:rPr>
            <w:rFonts w:ascii="Times New Roman" w:hAnsi="Times New Roman" w:cs="Times New Roman"/>
            <w:sz w:val="24"/>
            <w:szCs w:val="24"/>
          </w:rPr>
          <w:t>случаи</w:t>
        </w:r>
      </w:hyperlink>
      <w:r w:rsidRPr="009352F4">
        <w:rPr>
          <w:rFonts w:ascii="Times New Roman" w:hAnsi="Times New Roman" w:cs="Times New Roman"/>
          <w:sz w:val="24"/>
          <w:szCs w:val="24"/>
        </w:rPr>
        <w:t>, при которых для строительства, реконструкции линейного объекта не требуется подготовка документации по планировке территории;</w:t>
      </w:r>
    </w:p>
    <w:p w:rsidR="00E37FA2" w:rsidRPr="009352F4" w:rsidRDefault="00E37FA2" w:rsidP="00E37FA2">
      <w:pPr>
        <w:pStyle w:val="ConsPlusNormal"/>
        <w:ind w:firstLine="709"/>
        <w:jc w:val="both"/>
        <w:rPr>
          <w:rFonts w:ascii="Times New Roman" w:hAnsi="Times New Roman" w:cs="Times New Roman"/>
          <w:sz w:val="24"/>
          <w:szCs w:val="24"/>
        </w:rPr>
      </w:pPr>
      <w:bookmarkStart w:id="276" w:name="dst2867"/>
      <w:bookmarkEnd w:id="276"/>
      <w:r w:rsidRPr="009352F4">
        <w:rPr>
          <w:rFonts w:ascii="Times New Roman" w:hAnsi="Times New Roman" w:cs="Times New Roman"/>
          <w:sz w:val="24"/>
          <w:szCs w:val="24"/>
        </w:rPr>
        <w:t>6) планируется размещение объекта капитального строительства, не являющегося линейным объектом, и необходимых для обеспечения его функционирования объектов капитального строительства в границах особо охраняемой природной территории или в границах земель лесного фонда.</w:t>
      </w:r>
    </w:p>
    <w:p w:rsidR="00E872A0" w:rsidRPr="009352F4" w:rsidRDefault="00E37FA2" w:rsidP="00E872A0">
      <w:pPr>
        <w:pStyle w:val="ConsPlusNormal"/>
        <w:ind w:firstLine="709"/>
        <w:jc w:val="both"/>
        <w:rPr>
          <w:rFonts w:ascii="Times New Roman" w:hAnsi="Times New Roman" w:cs="Times New Roman"/>
          <w:sz w:val="24"/>
          <w:szCs w:val="24"/>
        </w:rPr>
      </w:pPr>
      <w:r w:rsidRPr="009352F4">
        <w:rPr>
          <w:rFonts w:ascii="Times New Roman" w:hAnsi="Times New Roman" w:cs="Times New Roman"/>
          <w:sz w:val="24"/>
          <w:szCs w:val="24"/>
        </w:rPr>
        <w:t>7</w:t>
      </w:r>
      <w:r w:rsidR="00E872A0" w:rsidRPr="009352F4">
        <w:rPr>
          <w:rFonts w:ascii="Times New Roman" w:hAnsi="Times New Roman" w:cs="Times New Roman"/>
          <w:sz w:val="24"/>
          <w:szCs w:val="24"/>
        </w:rPr>
        <w:t xml:space="preserve">. Проект планировки территории является основой для подготовки проекта межевания территории, за исключением случаев, предусмотренных </w:t>
      </w:r>
      <w:hyperlink w:anchor="Par1609" w:tooltip="5. Применительно к территории, в границах которой не предусматривается осуществление деятельности по комплексному и устойчивому развитию территории, а также не планируется размещение линейных объектов, допускается подготовка проекта межевания территории без по" w:history="1">
        <w:r w:rsidR="00E872A0" w:rsidRPr="009352F4">
          <w:rPr>
            <w:rFonts w:ascii="Times New Roman" w:hAnsi="Times New Roman" w:cs="Times New Roman"/>
            <w:sz w:val="24"/>
            <w:szCs w:val="24"/>
          </w:rPr>
          <w:t>частью 5</w:t>
        </w:r>
      </w:hyperlink>
      <w:r w:rsidR="00E872A0" w:rsidRPr="009352F4">
        <w:rPr>
          <w:rFonts w:ascii="Times New Roman" w:hAnsi="Times New Roman" w:cs="Times New Roman"/>
          <w:sz w:val="24"/>
          <w:szCs w:val="24"/>
        </w:rPr>
        <w:t xml:space="preserve"> настоящей статьи. Подготовка проекта межевания территории осуществляется в составе проекта планировки территории или в виде отдельного документа.</w:t>
      </w:r>
    </w:p>
    <w:p w:rsidR="003237E1" w:rsidRPr="009352F4" w:rsidRDefault="00E37FA2" w:rsidP="00E872A0">
      <w:pPr>
        <w:pStyle w:val="ConsPlusNormal"/>
        <w:ind w:firstLine="709"/>
        <w:jc w:val="both"/>
        <w:rPr>
          <w:rFonts w:ascii="Times New Roman" w:hAnsi="Times New Roman" w:cs="Times New Roman"/>
          <w:sz w:val="24"/>
          <w:szCs w:val="24"/>
          <w:shd w:val="clear" w:color="auto" w:fill="FFFFFF"/>
        </w:rPr>
      </w:pPr>
      <w:r w:rsidRPr="009352F4">
        <w:rPr>
          <w:rFonts w:ascii="Times New Roman" w:hAnsi="Times New Roman" w:cs="Times New Roman"/>
          <w:sz w:val="24"/>
          <w:szCs w:val="24"/>
        </w:rPr>
        <w:t>8</w:t>
      </w:r>
      <w:r w:rsidR="00E872A0" w:rsidRPr="009352F4">
        <w:rPr>
          <w:rFonts w:ascii="Times New Roman" w:hAnsi="Times New Roman" w:cs="Times New Roman"/>
          <w:sz w:val="24"/>
          <w:szCs w:val="24"/>
        </w:rPr>
        <w:t xml:space="preserve">. </w:t>
      </w:r>
      <w:r w:rsidR="003237E1" w:rsidRPr="009352F4">
        <w:rPr>
          <w:rFonts w:ascii="Times New Roman" w:hAnsi="Times New Roman" w:cs="Times New Roman"/>
          <w:sz w:val="24"/>
          <w:szCs w:val="24"/>
          <w:shd w:val="clear" w:color="auto" w:fill="FFFFFF"/>
        </w:rPr>
        <w:t xml:space="preserve">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w:t>
      </w:r>
      <w:r w:rsidR="003237E1" w:rsidRPr="009352F4">
        <w:rPr>
          <w:rFonts w:ascii="Times New Roman" w:hAnsi="Times New Roman" w:cs="Times New Roman"/>
          <w:sz w:val="24"/>
          <w:szCs w:val="24"/>
          <w:shd w:val="clear" w:color="auto" w:fill="FFFFFF"/>
        </w:rPr>
        <w:lastRenderedPageBreak/>
        <w:t>планировочной структуры, определенных правилами землепользования и застройки территориальных зон и (или) установленных схемами территориального планирования муниципальных районов, генеральными планами поселений, городских округов функциональных зон, территории, в отношении которой предусматривается осуществление комплексного развития территории.</w:t>
      </w:r>
    </w:p>
    <w:p w:rsidR="00E872A0" w:rsidRPr="009352F4" w:rsidRDefault="00E37FA2" w:rsidP="00E872A0">
      <w:pPr>
        <w:pStyle w:val="ConsPlusNormal"/>
        <w:ind w:firstLine="709"/>
        <w:jc w:val="both"/>
        <w:rPr>
          <w:rFonts w:ascii="Times New Roman" w:hAnsi="Times New Roman" w:cs="Times New Roman"/>
          <w:sz w:val="24"/>
          <w:szCs w:val="24"/>
        </w:rPr>
      </w:pPr>
      <w:r w:rsidRPr="009352F4">
        <w:rPr>
          <w:rFonts w:ascii="Times New Roman" w:hAnsi="Times New Roman" w:cs="Times New Roman"/>
          <w:sz w:val="24"/>
          <w:szCs w:val="24"/>
        </w:rPr>
        <w:t>9</w:t>
      </w:r>
      <w:r w:rsidR="00E872A0" w:rsidRPr="009352F4">
        <w:rPr>
          <w:rFonts w:ascii="Times New Roman" w:hAnsi="Times New Roman" w:cs="Times New Roman"/>
          <w:sz w:val="24"/>
          <w:szCs w:val="24"/>
        </w:rPr>
        <w:t>. При подготовке документации по планировке территории до установления границ зон с особыми условиями использования территории учитываются размеры этих зон и ограничения по использованию территории в границах таких зон, которые устанавливаются в соответствии с законодательством Российской Федерации.</w:t>
      </w:r>
    </w:p>
    <w:p w:rsidR="00E872A0" w:rsidRPr="009352F4" w:rsidRDefault="00E37FA2" w:rsidP="00E872A0">
      <w:pPr>
        <w:pStyle w:val="ConsPlusNormal"/>
        <w:ind w:firstLine="709"/>
        <w:jc w:val="both"/>
        <w:rPr>
          <w:rFonts w:ascii="Times New Roman" w:hAnsi="Times New Roman" w:cs="Times New Roman"/>
          <w:sz w:val="24"/>
          <w:szCs w:val="24"/>
        </w:rPr>
      </w:pPr>
      <w:r w:rsidRPr="009352F4">
        <w:rPr>
          <w:rFonts w:ascii="Times New Roman" w:hAnsi="Times New Roman" w:cs="Times New Roman"/>
          <w:sz w:val="24"/>
          <w:szCs w:val="24"/>
        </w:rPr>
        <w:t>10</w:t>
      </w:r>
      <w:r w:rsidR="00E872A0" w:rsidRPr="009352F4">
        <w:rPr>
          <w:rFonts w:ascii="Times New Roman" w:hAnsi="Times New Roman" w:cs="Times New Roman"/>
          <w:sz w:val="24"/>
          <w:szCs w:val="24"/>
        </w:rPr>
        <w:t>. Подготовка графической части документации по планировке территории осуществляется:</w:t>
      </w:r>
    </w:p>
    <w:p w:rsidR="00E872A0" w:rsidRPr="009352F4" w:rsidRDefault="00E872A0" w:rsidP="00E872A0">
      <w:pPr>
        <w:pStyle w:val="ConsPlusNormal"/>
        <w:ind w:firstLine="709"/>
        <w:jc w:val="both"/>
        <w:rPr>
          <w:rFonts w:ascii="Times New Roman" w:hAnsi="Times New Roman" w:cs="Times New Roman"/>
          <w:sz w:val="24"/>
          <w:szCs w:val="24"/>
        </w:rPr>
      </w:pPr>
      <w:r w:rsidRPr="009352F4">
        <w:rPr>
          <w:rFonts w:ascii="Times New Roman" w:hAnsi="Times New Roman" w:cs="Times New Roman"/>
          <w:sz w:val="24"/>
          <w:szCs w:val="24"/>
        </w:rPr>
        <w:t>1) в соответствии с системой координат, используемой для ведения Единого государственного реестра недвижимости;</w:t>
      </w:r>
    </w:p>
    <w:p w:rsidR="00E872A0" w:rsidRPr="009352F4" w:rsidRDefault="00E872A0" w:rsidP="00E872A0">
      <w:pPr>
        <w:pStyle w:val="ConsPlusNormal"/>
        <w:ind w:firstLine="709"/>
        <w:jc w:val="both"/>
        <w:rPr>
          <w:rFonts w:ascii="Times New Roman" w:hAnsi="Times New Roman" w:cs="Times New Roman"/>
          <w:sz w:val="24"/>
          <w:szCs w:val="24"/>
        </w:rPr>
      </w:pPr>
      <w:r w:rsidRPr="009352F4">
        <w:rPr>
          <w:rFonts w:ascii="Times New Roman" w:hAnsi="Times New Roman" w:cs="Times New Roman"/>
          <w:sz w:val="24"/>
          <w:szCs w:val="24"/>
        </w:rPr>
        <w:t>2) с использованием цифровых топографических карт, цифровых топографических планов, требования к которым устанавливаются уполномоченным федеральным органом исполнительной власти.</w:t>
      </w:r>
    </w:p>
    <w:p w:rsidR="00E872A0" w:rsidRPr="009352F4" w:rsidRDefault="00E872A0" w:rsidP="00E872A0">
      <w:pPr>
        <w:pStyle w:val="ConsPlusNormal"/>
        <w:ind w:firstLine="709"/>
        <w:jc w:val="both"/>
        <w:rPr>
          <w:rFonts w:ascii="Times New Roman" w:hAnsi="Times New Roman" w:cs="Times New Roman"/>
          <w:sz w:val="24"/>
          <w:szCs w:val="24"/>
        </w:rPr>
      </w:pPr>
      <w:r w:rsidRPr="009352F4">
        <w:rPr>
          <w:rFonts w:ascii="Times New Roman" w:hAnsi="Times New Roman" w:cs="Times New Roman"/>
          <w:sz w:val="24"/>
          <w:szCs w:val="24"/>
        </w:rPr>
        <w:t>1</w:t>
      </w:r>
      <w:r w:rsidR="00E37FA2" w:rsidRPr="009352F4">
        <w:rPr>
          <w:rFonts w:ascii="Times New Roman" w:hAnsi="Times New Roman" w:cs="Times New Roman"/>
          <w:sz w:val="24"/>
          <w:szCs w:val="24"/>
        </w:rPr>
        <w:t>1</w:t>
      </w:r>
      <w:r w:rsidRPr="009352F4">
        <w:rPr>
          <w:rFonts w:ascii="Times New Roman" w:hAnsi="Times New Roman" w:cs="Times New Roman"/>
          <w:sz w:val="24"/>
          <w:szCs w:val="24"/>
        </w:rPr>
        <w:t xml:space="preserve">. Подготовка документации по планировке территории осуществляется в соответствии с материалами и результатами инженерных изысканий в случаях, предусмотренных в соответствии с </w:t>
      </w:r>
      <w:hyperlink w:anchor="Par1625" w:tooltip="2. Виды инженерных изысканий, необходимых для подготовки документации по планировке территории, порядок их выполнения, а также случаи, при которых требуется их выполнение, устанавливаются Правительством Российской Федерации." w:history="1">
        <w:r w:rsidRPr="009352F4">
          <w:rPr>
            <w:rFonts w:ascii="Times New Roman" w:hAnsi="Times New Roman" w:cs="Times New Roman"/>
            <w:sz w:val="24"/>
            <w:szCs w:val="24"/>
          </w:rPr>
          <w:t>частью 2</w:t>
        </w:r>
      </w:hyperlink>
      <w:r w:rsidRPr="009352F4">
        <w:rPr>
          <w:rFonts w:ascii="Times New Roman" w:hAnsi="Times New Roman" w:cs="Times New Roman"/>
          <w:sz w:val="24"/>
          <w:szCs w:val="24"/>
        </w:rPr>
        <w:t xml:space="preserve"> статьи 41.2 Градостроительного Кодекса РФ.</w:t>
      </w:r>
    </w:p>
    <w:p w:rsidR="00135A77" w:rsidRPr="009352F4" w:rsidRDefault="00135A77" w:rsidP="00E872A0">
      <w:pPr>
        <w:pStyle w:val="ConsPlusNormal"/>
        <w:ind w:firstLine="709"/>
        <w:jc w:val="both"/>
        <w:rPr>
          <w:rFonts w:ascii="Times New Roman" w:hAnsi="Times New Roman" w:cs="Times New Roman"/>
          <w:sz w:val="24"/>
          <w:szCs w:val="24"/>
        </w:rPr>
      </w:pPr>
      <w:r w:rsidRPr="009352F4">
        <w:rPr>
          <w:rFonts w:ascii="Times New Roman" w:hAnsi="Times New Roman" w:cs="Times New Roman"/>
          <w:sz w:val="24"/>
          <w:szCs w:val="24"/>
        </w:rPr>
        <w:t xml:space="preserve">12. </w:t>
      </w:r>
      <w:hyperlink r:id="rId21" w:anchor="dst100009" w:history="1">
        <w:r w:rsidRPr="009352F4">
          <w:rPr>
            <w:rFonts w:ascii="Times New Roman" w:hAnsi="Times New Roman" w:cs="Times New Roman"/>
            <w:sz w:val="24"/>
            <w:szCs w:val="24"/>
          </w:rPr>
          <w:t>Состав и содержание</w:t>
        </w:r>
      </w:hyperlink>
      <w:r w:rsidRPr="009352F4">
        <w:rPr>
          <w:rFonts w:ascii="Times New Roman" w:hAnsi="Times New Roman" w:cs="Times New Roman"/>
          <w:sz w:val="24"/>
          <w:szCs w:val="24"/>
        </w:rPr>
        <w:t> документации по планировке территории, предусматривающей размещение одного или нескольких линейных объектов, устанавливаются Правительством Российской Федерации.</w:t>
      </w:r>
    </w:p>
    <w:p w:rsidR="004B41BF" w:rsidRPr="009352F4" w:rsidRDefault="004B41BF" w:rsidP="00E872A0">
      <w:pPr>
        <w:pStyle w:val="ConsPlusNormal"/>
        <w:ind w:firstLine="709"/>
        <w:jc w:val="both"/>
        <w:rPr>
          <w:rFonts w:ascii="Times New Roman" w:hAnsi="Times New Roman" w:cs="Times New Roman"/>
          <w:sz w:val="24"/>
          <w:szCs w:val="24"/>
        </w:rPr>
      </w:pPr>
      <w:r w:rsidRPr="009352F4">
        <w:rPr>
          <w:rFonts w:ascii="Times New Roman" w:hAnsi="Times New Roman" w:cs="Times New Roman"/>
          <w:sz w:val="24"/>
          <w:szCs w:val="24"/>
        </w:rPr>
        <w:t>13. В соответствии с п.12.6 статьи 45 Градостроительного Кодекса РФ 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на земельных участках, принадлежащих либо предоставленных физическим или юридическим лицам, органам государственной власти или органам местного самоуправления, не действует в части определения границ зон планируемого размещения таких объектов в случае, если в течение шести лет со дня утверждения данного проекта планировки территории не принято решение об изъятии таких земельных участков для государственных или муниципальных нужд.</w:t>
      </w:r>
    </w:p>
    <w:p w:rsidR="008E34FC" w:rsidRPr="009352F4" w:rsidRDefault="008E34FC" w:rsidP="00E872A0">
      <w:pPr>
        <w:pStyle w:val="2"/>
        <w:spacing w:after="100" w:line="240" w:lineRule="auto"/>
        <w:ind w:firstLine="709"/>
        <w:jc w:val="both"/>
        <w:rPr>
          <w:rFonts w:ascii="Times New Roman" w:hAnsi="Times New Roman" w:cs="Times New Roman"/>
          <w:color w:val="auto"/>
          <w:sz w:val="24"/>
          <w:szCs w:val="24"/>
        </w:rPr>
      </w:pPr>
      <w:bookmarkStart w:id="277" w:name="_Toc63921793"/>
      <w:r w:rsidRPr="009352F4">
        <w:rPr>
          <w:rFonts w:ascii="Times New Roman" w:hAnsi="Times New Roman" w:cs="Times New Roman"/>
          <w:color w:val="auto"/>
          <w:sz w:val="24"/>
          <w:szCs w:val="24"/>
        </w:rPr>
        <w:t>Статья 27. Содержание проектов планировки территории</w:t>
      </w:r>
      <w:bookmarkEnd w:id="268"/>
      <w:bookmarkEnd w:id="269"/>
      <w:bookmarkEnd w:id="270"/>
      <w:bookmarkEnd w:id="277"/>
    </w:p>
    <w:p w:rsidR="008E34FC" w:rsidRPr="009352F4" w:rsidRDefault="008E34FC" w:rsidP="00BC3AC2">
      <w:pPr>
        <w:spacing w:after="20" w:line="240" w:lineRule="auto"/>
        <w:ind w:firstLine="709"/>
        <w:jc w:val="both"/>
        <w:rPr>
          <w:rFonts w:ascii="Times New Roman" w:hAnsi="Times New Roman" w:cs="Times New Roman"/>
          <w:sz w:val="24"/>
          <w:szCs w:val="24"/>
        </w:rPr>
      </w:pPr>
      <w:bookmarkStart w:id="278" w:name="_Toc332875246"/>
      <w:bookmarkStart w:id="279" w:name="_Toc332875250"/>
      <w:r w:rsidRPr="009352F4">
        <w:rPr>
          <w:rFonts w:ascii="Times New Roman" w:hAnsi="Times New Roman" w:cs="Times New Roman"/>
          <w:sz w:val="24"/>
          <w:szCs w:val="24"/>
        </w:rPr>
        <w:t>Подготовка проектов планировки территории осуществляется для выделения элементов планировочной структуры, установления границ территорий общего пользования, границ зон планируемого размещения объектов капитального строительства, определения характеристик и очередности планируемого развития территории</w:t>
      </w:r>
      <w:bookmarkEnd w:id="278"/>
      <w:r w:rsidRPr="009352F4">
        <w:rPr>
          <w:rFonts w:ascii="Times New Roman" w:hAnsi="Times New Roman" w:cs="Times New Roman"/>
          <w:sz w:val="24"/>
          <w:szCs w:val="24"/>
        </w:rPr>
        <w:t>.</w:t>
      </w:r>
    </w:p>
    <w:p w:rsidR="008E34FC" w:rsidRPr="009352F4" w:rsidRDefault="008E34FC" w:rsidP="00BC3AC2">
      <w:pPr>
        <w:spacing w:after="2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Состав и содержание проектов планировки территории должны соответствовать требованиям статьи 42 Градостроительного кодекса РФ.</w:t>
      </w:r>
    </w:p>
    <w:p w:rsidR="008E34FC" w:rsidRPr="009352F4" w:rsidRDefault="008E34FC" w:rsidP="00BC3AC2">
      <w:pPr>
        <w:pStyle w:val="2"/>
        <w:spacing w:after="100" w:line="240" w:lineRule="auto"/>
        <w:ind w:firstLine="709"/>
        <w:jc w:val="both"/>
        <w:rPr>
          <w:rFonts w:ascii="Times New Roman" w:hAnsi="Times New Roman" w:cs="Times New Roman"/>
          <w:color w:val="auto"/>
          <w:sz w:val="24"/>
          <w:szCs w:val="24"/>
        </w:rPr>
      </w:pPr>
      <w:bookmarkStart w:id="280" w:name="_Toc332875270"/>
      <w:bookmarkStart w:id="281" w:name="_Toc387084726"/>
      <w:bookmarkStart w:id="282" w:name="_Toc486599994"/>
      <w:bookmarkStart w:id="283" w:name="_Toc63921794"/>
      <w:bookmarkEnd w:id="279"/>
      <w:r w:rsidRPr="009352F4">
        <w:rPr>
          <w:rFonts w:ascii="Times New Roman" w:hAnsi="Times New Roman" w:cs="Times New Roman"/>
          <w:color w:val="auto"/>
          <w:sz w:val="24"/>
          <w:szCs w:val="24"/>
        </w:rPr>
        <w:t>Статья 28. Содержание проектов межевания территорий</w:t>
      </w:r>
      <w:bookmarkEnd w:id="280"/>
      <w:bookmarkEnd w:id="281"/>
      <w:bookmarkEnd w:id="282"/>
      <w:bookmarkEnd w:id="283"/>
    </w:p>
    <w:p w:rsidR="003237E1" w:rsidRPr="009352F4" w:rsidRDefault="003237E1" w:rsidP="00BC3AC2">
      <w:pPr>
        <w:spacing w:after="20" w:line="240" w:lineRule="auto"/>
        <w:ind w:firstLine="709"/>
        <w:jc w:val="both"/>
        <w:rPr>
          <w:rFonts w:ascii="Times New Roman" w:hAnsi="Times New Roman" w:cs="Times New Roman"/>
          <w:sz w:val="24"/>
          <w:szCs w:val="24"/>
        </w:rPr>
      </w:pPr>
      <w:bookmarkStart w:id="284" w:name="_Toc332875271"/>
      <w:bookmarkStart w:id="285" w:name="_Toc339438973"/>
      <w:bookmarkStart w:id="286" w:name="_Toc342861716"/>
      <w:bookmarkStart w:id="287" w:name="_Toc372236906"/>
      <w:bookmarkStart w:id="288" w:name="_Toc377389373"/>
      <w:bookmarkStart w:id="289" w:name="_Toc377405083"/>
      <w:bookmarkStart w:id="290" w:name="_Toc387084727"/>
      <w:r w:rsidRPr="009352F4">
        <w:rPr>
          <w:rFonts w:ascii="Times New Roman" w:hAnsi="Times New Roman" w:cs="Times New Roman"/>
          <w:sz w:val="24"/>
          <w:szCs w:val="24"/>
        </w:rPr>
        <w:t>1. Подготовка проекта межевания территории осуществляется применительно к территории, расположенной в границах одного или нескольких смежных элементов планировочной структуры, границах определенной правилами землепользования и застройки территориальной зоны и (или) границах установленной схемой территориального планирования муниципального района, генеральным планом поселения, городского округа функциональной зоны, территории, в отношении которой предусматривается осуществление комплексного развития территории.</w:t>
      </w:r>
    </w:p>
    <w:p w:rsidR="003237E1" w:rsidRPr="009352F4" w:rsidRDefault="003237E1" w:rsidP="00BC3AC2">
      <w:pPr>
        <w:spacing w:after="20" w:line="240" w:lineRule="auto"/>
        <w:ind w:firstLine="709"/>
        <w:jc w:val="both"/>
        <w:rPr>
          <w:rFonts w:ascii="Times New Roman" w:eastAsia="Times New Roman" w:hAnsi="Times New Roman" w:cs="Times New Roman"/>
          <w:sz w:val="24"/>
          <w:szCs w:val="24"/>
          <w:lang w:eastAsia="ru-RU"/>
        </w:rPr>
      </w:pPr>
      <w:r w:rsidRPr="009352F4">
        <w:rPr>
          <w:rFonts w:ascii="Times New Roman" w:eastAsia="Times New Roman" w:hAnsi="Times New Roman" w:cs="Times New Roman"/>
          <w:sz w:val="24"/>
          <w:szCs w:val="24"/>
          <w:lang w:eastAsia="ru-RU"/>
        </w:rPr>
        <w:t>Проекты межевания территории, утвержденные до 01.01.2017, </w:t>
      </w:r>
      <w:hyperlink r:id="rId22" w:anchor="dst100516" w:history="1">
        <w:r w:rsidRPr="009352F4">
          <w:rPr>
            <w:rFonts w:ascii="Times New Roman" w:eastAsia="Times New Roman" w:hAnsi="Times New Roman" w:cs="Times New Roman"/>
            <w:sz w:val="24"/>
            <w:szCs w:val="24"/>
            <w:lang w:eastAsia="ru-RU"/>
          </w:rPr>
          <w:t>применяются</w:t>
        </w:r>
      </w:hyperlink>
      <w:r w:rsidRPr="009352F4">
        <w:rPr>
          <w:rFonts w:ascii="Times New Roman" w:eastAsia="Times New Roman" w:hAnsi="Times New Roman" w:cs="Times New Roman"/>
          <w:sz w:val="24"/>
          <w:szCs w:val="24"/>
          <w:lang w:eastAsia="ru-RU"/>
        </w:rPr>
        <w:t> без приведения их состава и содержания в соответствие с положениями Градостроительного Кодекса РФ в редакции Федерального закона от 02.08.2019 N 283-ФЗ, если иное не предусмотрено указанным Законом.</w:t>
      </w:r>
    </w:p>
    <w:p w:rsidR="008E34FC" w:rsidRPr="009352F4" w:rsidRDefault="003237E1" w:rsidP="00BC3AC2">
      <w:pPr>
        <w:spacing w:after="2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 xml:space="preserve">2. </w:t>
      </w:r>
      <w:r w:rsidR="008E34FC" w:rsidRPr="009352F4">
        <w:rPr>
          <w:rFonts w:ascii="Times New Roman" w:hAnsi="Times New Roman" w:cs="Times New Roman"/>
          <w:sz w:val="24"/>
          <w:szCs w:val="24"/>
        </w:rPr>
        <w:t>Подготовка проекта межевания территории осуществляется для:</w:t>
      </w:r>
    </w:p>
    <w:p w:rsidR="008E34FC" w:rsidRPr="009352F4" w:rsidRDefault="008E34FC" w:rsidP="00BC3AC2">
      <w:pPr>
        <w:spacing w:after="2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lastRenderedPageBreak/>
        <w:t>1) определения местоположения границ образуемых и изменяемых земельных участков;</w:t>
      </w:r>
    </w:p>
    <w:p w:rsidR="00AA617A" w:rsidRPr="009352F4" w:rsidRDefault="008E34FC" w:rsidP="00BC3AC2">
      <w:pPr>
        <w:spacing w:after="20" w:line="240" w:lineRule="auto"/>
        <w:ind w:firstLine="709"/>
        <w:jc w:val="both"/>
        <w:rPr>
          <w:rFonts w:ascii="Times New Roman" w:hAnsi="Times New Roman" w:cs="Times New Roman"/>
          <w:sz w:val="24"/>
          <w:szCs w:val="24"/>
        </w:rPr>
      </w:pPr>
      <w:bookmarkStart w:id="291" w:name="Par1330"/>
      <w:bookmarkEnd w:id="291"/>
      <w:r w:rsidRPr="009352F4">
        <w:rPr>
          <w:rFonts w:ascii="Times New Roman" w:hAnsi="Times New Roman" w:cs="Times New Roman"/>
          <w:sz w:val="24"/>
          <w:szCs w:val="24"/>
        </w:rPr>
        <w:t xml:space="preserve">2) </w:t>
      </w:r>
      <w:r w:rsidR="00AA617A" w:rsidRPr="009352F4">
        <w:rPr>
          <w:rFonts w:ascii="Times New Roman" w:hAnsi="Times New Roman" w:cs="Times New Roman"/>
          <w:sz w:val="24"/>
          <w:szCs w:val="24"/>
        </w:rPr>
        <w:t>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комплексного развития территории, при условии, что такие установление, изменение, отмена влекут за собой исключительно изменение границ территории общего пользования.</w:t>
      </w:r>
    </w:p>
    <w:p w:rsidR="008E34FC" w:rsidRPr="009352F4" w:rsidRDefault="008E34FC" w:rsidP="00BC3AC2">
      <w:pPr>
        <w:spacing w:after="2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Состав и содержание проектов межевания территории должны соответствовать требованиям статьи 43 Градостроительного кодекса РФ.</w:t>
      </w:r>
    </w:p>
    <w:p w:rsidR="00AA617A" w:rsidRPr="009352F4" w:rsidRDefault="00AA617A" w:rsidP="00BC3AC2">
      <w:pPr>
        <w:spacing w:after="20" w:line="240" w:lineRule="auto"/>
        <w:ind w:firstLine="709"/>
        <w:jc w:val="both"/>
        <w:rPr>
          <w:rFonts w:ascii="Times New Roman" w:eastAsia="Times New Roman" w:hAnsi="Times New Roman" w:cs="Times New Roman"/>
          <w:sz w:val="24"/>
          <w:szCs w:val="24"/>
          <w:lang w:eastAsia="ru-RU"/>
        </w:rPr>
      </w:pPr>
      <w:r w:rsidRPr="009352F4">
        <w:rPr>
          <w:rFonts w:ascii="Times New Roman" w:eastAsia="Times New Roman" w:hAnsi="Times New Roman" w:cs="Times New Roman"/>
          <w:sz w:val="24"/>
          <w:szCs w:val="24"/>
          <w:lang w:eastAsia="ru-RU"/>
        </w:rPr>
        <w:t>3. В случае подготовки проекта межевания территории, расположенной в границах элемента или элементов планировочной структуры, утвержденных проектом планировки территории, в виде отдельного документа общественные обсуждения или публичные слушания не проводятся,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 в границах территории, в отношении которой не предусматривается осуществление комплексного развития территории, при условии, что такие установление, изменение красных линий влекут за собой изменение границ территории общего пользования.</w:t>
      </w:r>
    </w:p>
    <w:p w:rsidR="008E34FC" w:rsidRPr="009352F4" w:rsidRDefault="008E34FC" w:rsidP="00BC3AC2">
      <w:pPr>
        <w:pStyle w:val="2"/>
        <w:spacing w:after="100" w:line="240" w:lineRule="auto"/>
        <w:ind w:firstLine="709"/>
        <w:jc w:val="both"/>
        <w:rPr>
          <w:rFonts w:ascii="Times New Roman" w:hAnsi="Times New Roman" w:cs="Times New Roman"/>
          <w:color w:val="auto"/>
          <w:sz w:val="24"/>
          <w:szCs w:val="24"/>
        </w:rPr>
      </w:pPr>
      <w:bookmarkStart w:id="292" w:name="_Toc332875281"/>
      <w:bookmarkStart w:id="293" w:name="_Toc387084729"/>
      <w:bookmarkStart w:id="294" w:name="_Toc486599995"/>
      <w:bookmarkStart w:id="295" w:name="_Toc63921795"/>
      <w:bookmarkEnd w:id="284"/>
      <w:bookmarkEnd w:id="285"/>
      <w:bookmarkEnd w:id="286"/>
      <w:bookmarkEnd w:id="287"/>
      <w:bookmarkEnd w:id="288"/>
      <w:bookmarkEnd w:id="289"/>
      <w:bookmarkEnd w:id="290"/>
      <w:r w:rsidRPr="009352F4">
        <w:rPr>
          <w:rFonts w:ascii="Times New Roman" w:hAnsi="Times New Roman" w:cs="Times New Roman"/>
          <w:color w:val="auto"/>
          <w:sz w:val="24"/>
          <w:szCs w:val="24"/>
        </w:rPr>
        <w:t>Статья 29. Содержание градостроительных планов земельных участков</w:t>
      </w:r>
      <w:bookmarkEnd w:id="292"/>
      <w:bookmarkEnd w:id="293"/>
      <w:bookmarkEnd w:id="294"/>
      <w:bookmarkEnd w:id="295"/>
    </w:p>
    <w:p w:rsidR="00E872A0" w:rsidRPr="009352F4" w:rsidRDefault="00AA617A" w:rsidP="00E872A0">
      <w:pPr>
        <w:pStyle w:val="af4"/>
        <w:spacing w:after="0"/>
        <w:ind w:firstLine="709"/>
        <w:jc w:val="both"/>
        <w:rPr>
          <w:sz w:val="24"/>
        </w:rPr>
      </w:pPr>
      <w:bookmarkStart w:id="296" w:name="_Toc486599996"/>
      <w:bookmarkStart w:id="297" w:name="_Toc387084730"/>
      <w:r w:rsidRPr="009352F4">
        <w:rPr>
          <w:sz w:val="24"/>
        </w:rPr>
        <w:t xml:space="preserve">1. </w:t>
      </w:r>
      <w:r w:rsidR="00E872A0" w:rsidRPr="009352F4">
        <w:rPr>
          <w:sz w:val="24"/>
        </w:rPr>
        <w:t>Градостроительный план земельного участка 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w:t>
      </w:r>
    </w:p>
    <w:p w:rsidR="00AA617A" w:rsidRPr="009352F4" w:rsidRDefault="00AA617A" w:rsidP="00E872A0">
      <w:pPr>
        <w:pStyle w:val="af4"/>
        <w:spacing w:after="0"/>
        <w:ind w:firstLine="709"/>
        <w:jc w:val="both"/>
        <w:rPr>
          <w:sz w:val="24"/>
        </w:rPr>
      </w:pPr>
      <w:r w:rsidRPr="009352F4">
        <w:rPr>
          <w:sz w:val="24"/>
        </w:rPr>
        <w:t>1.1. В случае, если земельный участок для размещения объектов федерального значения, объектов регионального значения, объектов местного значения образуется из земель и (или) земельных участков, которые находятся в государственной или муниципальной собственности и которые не обременены правами третьих лиц, за исключением сервитута, публичного сервитута, выдача градостроительного плана земельного участка допускается до образования такого земельного участка в соответствии с земельным законодательством на основании утвержденных проекта межевания территории и (или) схемы расположения земельного участка или земельных участков на кадастровом плане территории.</w:t>
      </w:r>
    </w:p>
    <w:p w:rsidR="00D4453C" w:rsidRPr="009352F4" w:rsidRDefault="00D4453C" w:rsidP="00BC3AC2">
      <w:pPr>
        <w:spacing w:after="2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 xml:space="preserve">Состав и содержание </w:t>
      </w:r>
      <w:r w:rsidR="001451B5" w:rsidRPr="009352F4">
        <w:rPr>
          <w:rFonts w:ascii="Times New Roman" w:hAnsi="Times New Roman" w:cs="Times New Roman"/>
          <w:sz w:val="24"/>
          <w:szCs w:val="24"/>
        </w:rPr>
        <w:t>градостроительных планов земельных участков</w:t>
      </w:r>
      <w:r w:rsidRPr="009352F4">
        <w:rPr>
          <w:rFonts w:ascii="Times New Roman" w:hAnsi="Times New Roman" w:cs="Times New Roman"/>
          <w:sz w:val="24"/>
          <w:szCs w:val="24"/>
        </w:rPr>
        <w:t xml:space="preserve"> должны соответствовать требованиям </w:t>
      </w:r>
      <w:r w:rsidR="00E872A0" w:rsidRPr="009352F4">
        <w:rPr>
          <w:rFonts w:ascii="Times New Roman" w:hAnsi="Times New Roman" w:cs="Times New Roman"/>
          <w:sz w:val="24"/>
          <w:szCs w:val="24"/>
        </w:rPr>
        <w:t>статьи 57.3 Градостроительного К</w:t>
      </w:r>
      <w:r w:rsidRPr="009352F4">
        <w:rPr>
          <w:rFonts w:ascii="Times New Roman" w:hAnsi="Times New Roman" w:cs="Times New Roman"/>
          <w:sz w:val="24"/>
          <w:szCs w:val="24"/>
        </w:rPr>
        <w:t>одекса РФ.</w:t>
      </w:r>
    </w:p>
    <w:p w:rsidR="008E34FC" w:rsidRPr="009352F4" w:rsidRDefault="008E34FC" w:rsidP="00BC3AC2">
      <w:pPr>
        <w:pStyle w:val="2"/>
        <w:spacing w:after="100" w:line="240" w:lineRule="auto"/>
        <w:ind w:firstLine="709"/>
        <w:jc w:val="both"/>
        <w:rPr>
          <w:rFonts w:ascii="Times New Roman" w:hAnsi="Times New Roman" w:cs="Times New Roman"/>
          <w:color w:val="auto"/>
          <w:sz w:val="24"/>
          <w:szCs w:val="24"/>
        </w:rPr>
      </w:pPr>
      <w:bookmarkStart w:id="298" w:name="_Toc63921796"/>
      <w:r w:rsidRPr="009352F4">
        <w:rPr>
          <w:rFonts w:ascii="Times New Roman" w:hAnsi="Times New Roman" w:cs="Times New Roman"/>
          <w:color w:val="auto"/>
          <w:sz w:val="24"/>
          <w:szCs w:val="24"/>
        </w:rPr>
        <w:t>Статья 30. Подготовка и утверждение документации по планировке территории</w:t>
      </w:r>
      <w:bookmarkEnd w:id="296"/>
      <w:bookmarkEnd w:id="298"/>
      <w:r w:rsidRPr="009352F4">
        <w:rPr>
          <w:rFonts w:ascii="Times New Roman" w:hAnsi="Times New Roman" w:cs="Times New Roman"/>
          <w:color w:val="auto"/>
          <w:sz w:val="24"/>
          <w:szCs w:val="24"/>
        </w:rPr>
        <w:t xml:space="preserve"> </w:t>
      </w:r>
      <w:bookmarkEnd w:id="297"/>
    </w:p>
    <w:p w:rsidR="008E34FC" w:rsidRPr="009352F4" w:rsidRDefault="008E34FC" w:rsidP="00BC3AC2">
      <w:pPr>
        <w:spacing w:after="2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1. Решения о подготовке документации по планировке территории принимаются в соответствии со стать</w:t>
      </w:r>
      <w:r w:rsidR="004B41BF" w:rsidRPr="009352F4">
        <w:rPr>
          <w:rFonts w:ascii="Times New Roman" w:hAnsi="Times New Roman" w:cs="Times New Roman"/>
          <w:sz w:val="24"/>
          <w:szCs w:val="24"/>
        </w:rPr>
        <w:t>ями</w:t>
      </w:r>
      <w:r w:rsidRPr="009352F4">
        <w:rPr>
          <w:rFonts w:ascii="Times New Roman" w:hAnsi="Times New Roman" w:cs="Times New Roman"/>
          <w:sz w:val="24"/>
          <w:szCs w:val="24"/>
        </w:rPr>
        <w:t xml:space="preserve"> 45</w:t>
      </w:r>
      <w:r w:rsidR="004B41BF" w:rsidRPr="009352F4">
        <w:rPr>
          <w:rFonts w:ascii="Times New Roman" w:hAnsi="Times New Roman" w:cs="Times New Roman"/>
          <w:sz w:val="24"/>
          <w:szCs w:val="24"/>
        </w:rPr>
        <w:t>, 46</w:t>
      </w:r>
      <w:r w:rsidRPr="009352F4">
        <w:rPr>
          <w:rFonts w:ascii="Times New Roman" w:hAnsi="Times New Roman" w:cs="Times New Roman"/>
          <w:sz w:val="24"/>
          <w:szCs w:val="24"/>
        </w:rPr>
        <w:t xml:space="preserve"> Градостроительного кодекса РФ и в соответствии с  федеральным законом от 06.10.2003 №131-ФЗ "Об общих принципах организации местного самоупр</w:t>
      </w:r>
      <w:r w:rsidR="00AB4997" w:rsidRPr="009352F4">
        <w:rPr>
          <w:rFonts w:ascii="Times New Roman" w:hAnsi="Times New Roman" w:cs="Times New Roman"/>
          <w:sz w:val="24"/>
          <w:szCs w:val="24"/>
        </w:rPr>
        <w:t>авления в Российской Федерации".</w:t>
      </w:r>
    </w:p>
    <w:p w:rsidR="008E34FC" w:rsidRPr="009352F4" w:rsidRDefault="008E34FC" w:rsidP="00BC3AC2">
      <w:pPr>
        <w:spacing w:after="2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 xml:space="preserve">2. 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w:t>
      </w:r>
      <w:r w:rsidRPr="009352F4">
        <w:rPr>
          <w:rFonts w:ascii="Times New Roman" w:hAnsi="Times New Roman" w:cs="Times New Roman"/>
          <w:sz w:val="24"/>
          <w:szCs w:val="24"/>
        </w:rPr>
        <w:lastRenderedPageBreak/>
        <w:t>границ территорий выявленных объектов культурного наследия, границ зон с особыми условиями использования территорий.</w:t>
      </w:r>
    </w:p>
    <w:p w:rsidR="008E34FC" w:rsidRPr="009352F4" w:rsidRDefault="008E34FC" w:rsidP="00BC3AC2">
      <w:pPr>
        <w:spacing w:after="2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 xml:space="preserve">3. </w:t>
      </w:r>
      <w:r w:rsidR="004B41BF" w:rsidRPr="009352F4">
        <w:rPr>
          <w:rFonts w:ascii="Times New Roman" w:hAnsi="Times New Roman" w:cs="Times New Roman"/>
          <w:bCs/>
          <w:sz w:val="24"/>
          <w:szCs w:val="24"/>
          <w:shd w:val="clear" w:color="auto" w:fill="FFFFFF"/>
        </w:rPr>
        <w:t xml:space="preserve">Подготовка и утверждение документации по планировке территории, порядок внесения в нее изменений и ее отмены осуществляется в соответствии со статьями </w:t>
      </w:r>
      <w:r w:rsidRPr="009352F4">
        <w:rPr>
          <w:rFonts w:ascii="Times New Roman" w:hAnsi="Times New Roman" w:cs="Times New Roman"/>
          <w:sz w:val="24"/>
          <w:szCs w:val="24"/>
        </w:rPr>
        <w:t>45,46</w:t>
      </w:r>
      <w:r w:rsidR="004B41BF" w:rsidRPr="009352F4">
        <w:rPr>
          <w:rFonts w:ascii="Times New Roman" w:hAnsi="Times New Roman" w:cs="Times New Roman"/>
          <w:sz w:val="24"/>
          <w:szCs w:val="24"/>
        </w:rPr>
        <w:t xml:space="preserve"> </w:t>
      </w:r>
      <w:r w:rsidRPr="009352F4">
        <w:rPr>
          <w:rFonts w:ascii="Times New Roman" w:hAnsi="Times New Roman" w:cs="Times New Roman"/>
          <w:sz w:val="24"/>
          <w:szCs w:val="24"/>
        </w:rPr>
        <w:t>Градостроительного кодекса РФ.</w:t>
      </w:r>
    </w:p>
    <w:p w:rsidR="008E34FC" w:rsidRPr="009352F4" w:rsidRDefault="008E34FC" w:rsidP="00BC3AC2">
      <w:pPr>
        <w:pStyle w:val="2"/>
        <w:spacing w:after="100" w:line="240" w:lineRule="auto"/>
        <w:ind w:firstLine="709"/>
        <w:jc w:val="both"/>
        <w:rPr>
          <w:rFonts w:ascii="Times New Roman" w:hAnsi="Times New Roman" w:cs="Times New Roman"/>
          <w:color w:val="auto"/>
          <w:sz w:val="24"/>
          <w:szCs w:val="24"/>
        </w:rPr>
      </w:pPr>
      <w:bookmarkStart w:id="299" w:name="_Toc486599997"/>
      <w:bookmarkStart w:id="300" w:name="_Toc63921797"/>
      <w:bookmarkStart w:id="301" w:name="_Toc332875282"/>
      <w:bookmarkStart w:id="302" w:name="_Toc387084731"/>
      <w:r w:rsidRPr="009352F4">
        <w:rPr>
          <w:rFonts w:ascii="Times New Roman" w:hAnsi="Times New Roman" w:cs="Times New Roman"/>
          <w:color w:val="auto"/>
          <w:sz w:val="24"/>
          <w:szCs w:val="24"/>
        </w:rPr>
        <w:t>Статья 31. Согласование архитектурно-градостроительного облика</w:t>
      </w:r>
      <w:bookmarkEnd w:id="299"/>
      <w:bookmarkEnd w:id="300"/>
    </w:p>
    <w:p w:rsidR="008E34FC" w:rsidRPr="009352F4" w:rsidRDefault="008E34FC" w:rsidP="00BC3AC2">
      <w:pPr>
        <w:spacing w:after="2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 xml:space="preserve">1. Порядок рассмотрения архитектурно-градостроительного облика объекта капитального строительства и </w:t>
      </w:r>
      <w:r w:rsidR="00762188" w:rsidRPr="009352F4">
        <w:rPr>
          <w:rFonts w:ascii="Times New Roman" w:hAnsi="Times New Roman" w:cs="Times New Roman"/>
          <w:sz w:val="24"/>
          <w:szCs w:val="24"/>
        </w:rPr>
        <w:t>предоставление</w:t>
      </w:r>
      <w:r w:rsidRPr="009352F4">
        <w:rPr>
          <w:rFonts w:ascii="Times New Roman" w:hAnsi="Times New Roman" w:cs="Times New Roman"/>
          <w:sz w:val="24"/>
          <w:szCs w:val="24"/>
        </w:rPr>
        <w:t xml:space="preserve"> решения о согласовании архитектурно-градостроительного облика объекта капитального строительства на территории Краснодарского края утвержден приказом департамента по архитектуре и градостроительству Краснодарского края от </w:t>
      </w:r>
      <w:r w:rsidR="003D65A2" w:rsidRPr="009352F4">
        <w:rPr>
          <w:rFonts w:ascii="Times New Roman" w:hAnsi="Times New Roman" w:cs="Times New Roman"/>
          <w:sz w:val="24"/>
          <w:szCs w:val="24"/>
        </w:rPr>
        <w:t>3 апреля</w:t>
      </w:r>
      <w:r w:rsidRPr="009352F4">
        <w:rPr>
          <w:rFonts w:ascii="Times New Roman" w:hAnsi="Times New Roman" w:cs="Times New Roman"/>
          <w:sz w:val="24"/>
          <w:szCs w:val="24"/>
        </w:rPr>
        <w:t xml:space="preserve"> 201</w:t>
      </w:r>
      <w:r w:rsidR="003D65A2" w:rsidRPr="009352F4">
        <w:rPr>
          <w:rFonts w:ascii="Times New Roman" w:hAnsi="Times New Roman" w:cs="Times New Roman"/>
          <w:sz w:val="24"/>
          <w:szCs w:val="24"/>
        </w:rPr>
        <w:t>8</w:t>
      </w:r>
      <w:r w:rsidRPr="009352F4">
        <w:rPr>
          <w:rFonts w:ascii="Times New Roman" w:hAnsi="Times New Roman" w:cs="Times New Roman"/>
          <w:sz w:val="24"/>
          <w:szCs w:val="24"/>
        </w:rPr>
        <w:t xml:space="preserve"> года №1</w:t>
      </w:r>
      <w:r w:rsidR="003D65A2" w:rsidRPr="009352F4">
        <w:rPr>
          <w:rFonts w:ascii="Times New Roman" w:hAnsi="Times New Roman" w:cs="Times New Roman"/>
          <w:sz w:val="24"/>
          <w:szCs w:val="24"/>
        </w:rPr>
        <w:t>26</w:t>
      </w:r>
      <w:r w:rsidRPr="009352F4">
        <w:rPr>
          <w:rFonts w:ascii="Times New Roman" w:hAnsi="Times New Roman" w:cs="Times New Roman"/>
          <w:sz w:val="24"/>
          <w:szCs w:val="24"/>
        </w:rPr>
        <w:t xml:space="preserve"> </w:t>
      </w:r>
      <w:r w:rsidR="003D65A2" w:rsidRPr="009352F4">
        <w:rPr>
          <w:rFonts w:ascii="Times New Roman" w:hAnsi="Times New Roman" w:cs="Times New Roman"/>
          <w:sz w:val="24"/>
          <w:szCs w:val="24"/>
        </w:rPr>
        <w:t>(</w:t>
      </w:r>
      <w:r w:rsidR="00F0659A" w:rsidRPr="009352F4">
        <w:rPr>
          <w:rFonts w:ascii="Times New Roman" w:hAnsi="Times New Roman" w:cs="Times New Roman"/>
          <w:sz w:val="24"/>
          <w:szCs w:val="24"/>
        </w:rPr>
        <w:t>с изм. от 29.01.2019 года №33</w:t>
      </w:r>
      <w:r w:rsidR="003D65A2" w:rsidRPr="009352F4">
        <w:rPr>
          <w:rFonts w:ascii="Times New Roman" w:hAnsi="Times New Roman" w:cs="Times New Roman"/>
          <w:sz w:val="24"/>
          <w:szCs w:val="24"/>
        </w:rPr>
        <w:t>)</w:t>
      </w:r>
    </w:p>
    <w:p w:rsidR="008E34FC" w:rsidRPr="009352F4" w:rsidRDefault="008E34FC" w:rsidP="00BC3AC2">
      <w:pPr>
        <w:spacing w:after="2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2. Основными целями рассмотрения архитектурно-градостроительного облика объекта капитального строительства являются:</w:t>
      </w:r>
    </w:p>
    <w:p w:rsidR="008E34FC" w:rsidRPr="009352F4" w:rsidRDefault="008E34FC" w:rsidP="00BC3AC2">
      <w:pPr>
        <w:spacing w:after="2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 обеспечение гармонизации</w:t>
      </w:r>
      <w:r w:rsidR="00F0659A" w:rsidRPr="009352F4">
        <w:rPr>
          <w:rFonts w:ascii="Times New Roman" w:hAnsi="Times New Roman" w:cs="Times New Roman"/>
          <w:sz w:val="24"/>
          <w:szCs w:val="24"/>
        </w:rPr>
        <w:t xml:space="preserve"> пространственной среды</w:t>
      </w:r>
      <w:r w:rsidRPr="009352F4">
        <w:rPr>
          <w:rFonts w:ascii="Times New Roman" w:hAnsi="Times New Roman" w:cs="Times New Roman"/>
          <w:sz w:val="24"/>
          <w:szCs w:val="24"/>
        </w:rPr>
        <w:t>,</w:t>
      </w:r>
      <w:r w:rsidR="00F0659A" w:rsidRPr="009352F4">
        <w:rPr>
          <w:rFonts w:ascii="Times New Roman" w:hAnsi="Times New Roman" w:cs="Times New Roman"/>
          <w:sz w:val="24"/>
          <w:szCs w:val="24"/>
        </w:rPr>
        <w:t xml:space="preserve"> а также композиционного и</w:t>
      </w:r>
      <w:r w:rsidRPr="009352F4">
        <w:rPr>
          <w:rFonts w:ascii="Times New Roman" w:hAnsi="Times New Roman" w:cs="Times New Roman"/>
          <w:sz w:val="24"/>
          <w:szCs w:val="24"/>
        </w:rPr>
        <w:t xml:space="preserve"> средового разнообразия в структуре застройки муниципальных образований Краснодарского края;</w:t>
      </w:r>
    </w:p>
    <w:p w:rsidR="008E34FC" w:rsidRPr="009352F4" w:rsidRDefault="008E34FC" w:rsidP="00BC3AC2">
      <w:pPr>
        <w:spacing w:after="2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 xml:space="preserve">- формирование архитектурно-художественного облика и средовых характеристик муниципальных образований Краснодарского края с учетом требований по сохранению историко-культурного и природного наследия, а также современных стандартов качества организации жилых, общественных, производственных и </w:t>
      </w:r>
      <w:r w:rsidR="00F0659A" w:rsidRPr="009352F4">
        <w:rPr>
          <w:rFonts w:ascii="Times New Roman" w:hAnsi="Times New Roman" w:cs="Times New Roman"/>
          <w:sz w:val="24"/>
          <w:szCs w:val="24"/>
        </w:rPr>
        <w:t>курортно-</w:t>
      </w:r>
      <w:r w:rsidRPr="009352F4">
        <w:rPr>
          <w:rFonts w:ascii="Times New Roman" w:hAnsi="Times New Roman" w:cs="Times New Roman"/>
          <w:sz w:val="24"/>
          <w:szCs w:val="24"/>
        </w:rPr>
        <w:t>рекреационных территорий;</w:t>
      </w:r>
    </w:p>
    <w:p w:rsidR="008E34FC" w:rsidRPr="009352F4" w:rsidRDefault="008E34FC" w:rsidP="00BC3AC2">
      <w:pPr>
        <w:spacing w:after="2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 xml:space="preserve">- обеспечение </w:t>
      </w:r>
      <w:r w:rsidR="00F0659A" w:rsidRPr="009352F4">
        <w:rPr>
          <w:rFonts w:ascii="Times New Roman" w:hAnsi="Times New Roman" w:cs="Times New Roman"/>
          <w:sz w:val="24"/>
          <w:szCs w:val="24"/>
        </w:rPr>
        <w:t>пространственного единства</w:t>
      </w:r>
      <w:r w:rsidRPr="009352F4">
        <w:rPr>
          <w:rFonts w:ascii="Times New Roman" w:hAnsi="Times New Roman" w:cs="Times New Roman"/>
          <w:sz w:val="24"/>
          <w:szCs w:val="24"/>
        </w:rPr>
        <w:t xml:space="preserve"> отдельных элементов планировочной структуры </w:t>
      </w:r>
      <w:r w:rsidR="00F0659A" w:rsidRPr="009352F4">
        <w:rPr>
          <w:rFonts w:ascii="Times New Roman" w:hAnsi="Times New Roman" w:cs="Times New Roman"/>
          <w:sz w:val="24"/>
          <w:szCs w:val="24"/>
        </w:rPr>
        <w:t xml:space="preserve">для </w:t>
      </w:r>
      <w:r w:rsidRPr="009352F4">
        <w:rPr>
          <w:rFonts w:ascii="Times New Roman" w:hAnsi="Times New Roman" w:cs="Times New Roman"/>
          <w:sz w:val="24"/>
          <w:szCs w:val="24"/>
        </w:rPr>
        <w:t>повышения эффективности использования территорий Краснодарского края.</w:t>
      </w:r>
    </w:p>
    <w:p w:rsidR="008E34FC" w:rsidRPr="009352F4" w:rsidRDefault="008E34FC" w:rsidP="00F0659A">
      <w:pPr>
        <w:spacing w:after="2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 xml:space="preserve">3. </w:t>
      </w:r>
      <w:r w:rsidR="0001449B" w:rsidRPr="009352F4">
        <w:rPr>
          <w:rFonts w:ascii="Times New Roman" w:hAnsi="Times New Roman" w:cs="Times New Roman"/>
          <w:sz w:val="24"/>
          <w:szCs w:val="24"/>
        </w:rPr>
        <w:t>Принятие решения о согласовании архитектурно-градостроительного облика объекта капитального строительства осуществляется в отношении вновь возводимых и реконструируемых объектов капитального строительства краевого значения на территории Краснодарского края.</w:t>
      </w:r>
    </w:p>
    <w:p w:rsidR="008E34FC" w:rsidRPr="009352F4" w:rsidRDefault="008E34FC" w:rsidP="00BC3AC2">
      <w:pPr>
        <w:spacing w:after="2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 xml:space="preserve">4. </w:t>
      </w:r>
      <w:r w:rsidR="0001449B" w:rsidRPr="009352F4">
        <w:rPr>
          <w:rFonts w:ascii="Times New Roman" w:hAnsi="Times New Roman" w:cs="Times New Roman"/>
          <w:sz w:val="24"/>
          <w:szCs w:val="24"/>
        </w:rPr>
        <w:t>П</w:t>
      </w:r>
      <w:r w:rsidRPr="009352F4">
        <w:rPr>
          <w:rFonts w:ascii="Times New Roman" w:hAnsi="Times New Roman" w:cs="Times New Roman"/>
          <w:sz w:val="24"/>
          <w:szCs w:val="24"/>
        </w:rPr>
        <w:t>орядок не распространяется на существующие и выявленные объекты культурного наследия, объекты индивидуального жилищного строительства, а также линейные объекты.</w:t>
      </w:r>
    </w:p>
    <w:p w:rsidR="008E34FC" w:rsidRPr="009352F4" w:rsidRDefault="0001449B" w:rsidP="00BC3AC2">
      <w:pPr>
        <w:spacing w:after="2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5</w:t>
      </w:r>
      <w:r w:rsidR="008E34FC" w:rsidRPr="009352F4">
        <w:rPr>
          <w:rFonts w:ascii="Times New Roman" w:hAnsi="Times New Roman" w:cs="Times New Roman"/>
          <w:sz w:val="24"/>
          <w:szCs w:val="24"/>
        </w:rPr>
        <w:t>. Порядок рассмотрения архитектурно-градостроительного облика объекта капитального строительства и процедура выдачи решения о согласовании архитектурно-градостроительного облика объекта капитального строительства местного значения на территории Привольненского сельского поселения устанавливается соответствующим нормативно-правовым актом, в соответствии с утвержденным органом местного самоуправления регламентом по предоставлению решения о согласовании архитектурно-градостроительного облика объекта капитального строительства.</w:t>
      </w:r>
    </w:p>
    <w:p w:rsidR="008E34FC" w:rsidRPr="009352F4" w:rsidRDefault="0001449B" w:rsidP="00BC3AC2">
      <w:pPr>
        <w:spacing w:after="2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6</w:t>
      </w:r>
      <w:r w:rsidR="008E34FC" w:rsidRPr="009352F4">
        <w:rPr>
          <w:rFonts w:ascii="Times New Roman" w:hAnsi="Times New Roman" w:cs="Times New Roman"/>
          <w:sz w:val="24"/>
          <w:szCs w:val="24"/>
        </w:rPr>
        <w:t>. Требования о необходимости получения решения о согласовании архитектурно-градостроительного облика объекта капитального строительства указываются в градостроительном плане земельного участка.</w:t>
      </w:r>
    </w:p>
    <w:p w:rsidR="008E34FC" w:rsidRPr="009352F4" w:rsidRDefault="008E34FC" w:rsidP="00BC3AC2">
      <w:pPr>
        <w:spacing w:line="240" w:lineRule="auto"/>
        <w:ind w:firstLine="709"/>
        <w:rPr>
          <w:rFonts w:ascii="Times New Roman" w:hAnsi="Times New Roman" w:cs="Times New Roman"/>
          <w:lang w:eastAsia="ru-RU"/>
        </w:rPr>
        <w:sectPr w:rsidR="008E34FC" w:rsidRPr="009352F4" w:rsidSect="00AF13F6">
          <w:pgSz w:w="11906" w:h="16838"/>
          <w:pgMar w:top="737" w:right="737" w:bottom="851" w:left="1418" w:header="709" w:footer="510" w:gutter="0"/>
          <w:pgNumType w:chapStyle="1"/>
          <w:cols w:space="708"/>
          <w:titlePg/>
          <w:docGrid w:linePitch="360"/>
        </w:sectPr>
      </w:pPr>
    </w:p>
    <w:p w:rsidR="008E34FC" w:rsidRPr="009352F4" w:rsidRDefault="008E34FC" w:rsidP="00BC3AC2">
      <w:pPr>
        <w:pStyle w:val="1"/>
        <w:rPr>
          <w:rFonts w:ascii="Times New Roman" w:hAnsi="Times New Roman"/>
          <w:sz w:val="28"/>
          <w:szCs w:val="28"/>
        </w:rPr>
      </w:pPr>
      <w:bookmarkStart w:id="303" w:name="_Toc486599998"/>
      <w:bookmarkStart w:id="304" w:name="_Toc63921798"/>
      <w:r w:rsidRPr="009352F4">
        <w:rPr>
          <w:rFonts w:ascii="Times New Roman" w:hAnsi="Times New Roman"/>
          <w:sz w:val="28"/>
          <w:szCs w:val="28"/>
        </w:rPr>
        <w:lastRenderedPageBreak/>
        <w:t xml:space="preserve">Глава 8. </w:t>
      </w:r>
      <w:r w:rsidR="004A21B2" w:rsidRPr="009352F4">
        <w:rPr>
          <w:rFonts w:ascii="Times New Roman" w:hAnsi="Times New Roman"/>
          <w:sz w:val="28"/>
          <w:szCs w:val="28"/>
        </w:rPr>
        <w:t>Публичные слушания</w:t>
      </w:r>
      <w:bookmarkEnd w:id="301"/>
      <w:r w:rsidR="004A21B2" w:rsidRPr="009352F4">
        <w:rPr>
          <w:rFonts w:ascii="Times New Roman" w:hAnsi="Times New Roman"/>
          <w:sz w:val="28"/>
          <w:szCs w:val="28"/>
        </w:rPr>
        <w:t xml:space="preserve"> и общественные обсуждения по вопросам землепользования и застройки</w:t>
      </w:r>
      <w:bookmarkEnd w:id="302"/>
      <w:bookmarkEnd w:id="303"/>
      <w:bookmarkEnd w:id="304"/>
    </w:p>
    <w:p w:rsidR="008E34FC" w:rsidRPr="009352F4" w:rsidRDefault="008E34FC" w:rsidP="00BC3AC2">
      <w:pPr>
        <w:pStyle w:val="2"/>
        <w:spacing w:after="100" w:line="240" w:lineRule="auto"/>
        <w:ind w:firstLine="709"/>
        <w:jc w:val="both"/>
        <w:rPr>
          <w:rFonts w:ascii="Times New Roman" w:hAnsi="Times New Roman" w:cs="Times New Roman"/>
          <w:color w:val="auto"/>
          <w:sz w:val="24"/>
          <w:szCs w:val="24"/>
        </w:rPr>
      </w:pPr>
      <w:bookmarkStart w:id="305" w:name="_Toc387084732"/>
      <w:bookmarkStart w:id="306" w:name="_Toc486599999"/>
      <w:bookmarkStart w:id="307" w:name="_Toc63921799"/>
      <w:r w:rsidRPr="009352F4">
        <w:rPr>
          <w:rFonts w:ascii="Times New Roman" w:hAnsi="Times New Roman" w:cs="Times New Roman"/>
          <w:color w:val="auto"/>
          <w:sz w:val="24"/>
          <w:szCs w:val="24"/>
        </w:rPr>
        <w:t xml:space="preserve">Статья 32. </w:t>
      </w:r>
      <w:bookmarkEnd w:id="305"/>
      <w:bookmarkEnd w:id="306"/>
      <w:r w:rsidR="00E872A0" w:rsidRPr="009352F4">
        <w:rPr>
          <w:rFonts w:ascii="Times New Roman" w:hAnsi="Times New Roman"/>
          <w:color w:val="auto"/>
          <w:sz w:val="24"/>
          <w:szCs w:val="24"/>
        </w:rPr>
        <w:t>Общественные обсуждения и публичные слушания по вопросам землепользования и застройки</w:t>
      </w:r>
      <w:bookmarkEnd w:id="307"/>
      <w:r w:rsidR="00E872A0" w:rsidRPr="009352F4">
        <w:rPr>
          <w:rFonts w:ascii="Times New Roman" w:hAnsi="Times New Roman"/>
          <w:color w:val="auto"/>
          <w:sz w:val="24"/>
          <w:szCs w:val="24"/>
        </w:rPr>
        <w:t> </w:t>
      </w:r>
    </w:p>
    <w:p w:rsidR="00E872A0" w:rsidRPr="009352F4" w:rsidRDefault="00E872A0" w:rsidP="00E872A0">
      <w:pPr>
        <w:pStyle w:val="ConsPlusNormal"/>
        <w:ind w:firstLine="709"/>
        <w:jc w:val="both"/>
        <w:rPr>
          <w:rFonts w:ascii="Times New Roman" w:hAnsi="Times New Roman" w:cs="Times New Roman"/>
          <w:sz w:val="24"/>
          <w:szCs w:val="24"/>
        </w:rPr>
      </w:pPr>
      <w:bookmarkStart w:id="308" w:name="_Toc332875283"/>
      <w:bookmarkStart w:id="309" w:name="_Toc387084733"/>
      <w:bookmarkStart w:id="310" w:name="_Toc486600000"/>
      <w:r w:rsidRPr="009352F4">
        <w:rPr>
          <w:rFonts w:ascii="Times New Roman" w:hAnsi="Times New Roman" w:cs="Times New Roman"/>
          <w:sz w:val="24"/>
          <w:szCs w:val="24"/>
        </w:rPr>
        <w:t>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также в настоящей статье - проекты) в соответствии с уставом муниципального образования и (или) нормативным правовым актом представительного органа муниципального образования и с учетом положений Градостроительного Кодекса РФ проводятся общественные обсуждения или публичные слушания, за исключением случаев, предусмотренных Градостроительным Кодексом РФ, другими федеральными законами и настоящими Правилами.</w:t>
      </w:r>
    </w:p>
    <w:p w:rsidR="00E872A0" w:rsidRPr="009352F4" w:rsidRDefault="00E872A0" w:rsidP="00E872A0">
      <w:pPr>
        <w:pStyle w:val="ConsPlusNormal"/>
        <w:ind w:firstLine="709"/>
        <w:jc w:val="both"/>
        <w:rPr>
          <w:rFonts w:ascii="Times New Roman" w:hAnsi="Times New Roman" w:cs="Times New Roman"/>
          <w:sz w:val="24"/>
          <w:szCs w:val="24"/>
        </w:rPr>
      </w:pPr>
      <w:r w:rsidRPr="009352F4">
        <w:rPr>
          <w:rFonts w:ascii="Times New Roman" w:hAnsi="Times New Roman" w:cs="Times New Roman"/>
          <w:sz w:val="24"/>
          <w:szCs w:val="24"/>
        </w:rPr>
        <w:t>2. Участниками общественных обсуждений или публичных слушаний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E872A0" w:rsidRPr="009352F4" w:rsidRDefault="00E872A0" w:rsidP="00E872A0">
      <w:pPr>
        <w:pStyle w:val="ConsPlusNormal"/>
        <w:ind w:firstLine="709"/>
        <w:jc w:val="both"/>
        <w:rPr>
          <w:rFonts w:ascii="Times New Roman" w:hAnsi="Times New Roman" w:cs="Times New Roman"/>
          <w:sz w:val="24"/>
          <w:szCs w:val="24"/>
        </w:rPr>
      </w:pPr>
      <w:bookmarkStart w:id="311" w:name="Par197"/>
      <w:bookmarkEnd w:id="311"/>
      <w:r w:rsidRPr="009352F4">
        <w:rPr>
          <w:rFonts w:ascii="Times New Roman" w:hAnsi="Times New Roman" w:cs="Times New Roman"/>
          <w:sz w:val="24"/>
          <w:szCs w:val="24"/>
        </w:rPr>
        <w:t xml:space="preserve">3. 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 случае, предусмотренном </w:t>
      </w:r>
      <w:hyperlink w:anchor="Par1514" w:tooltip="3.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 w:history="1">
        <w:r w:rsidRPr="009352F4">
          <w:rPr>
            <w:rFonts w:ascii="Times New Roman" w:hAnsi="Times New Roman" w:cs="Times New Roman"/>
            <w:sz w:val="24"/>
            <w:szCs w:val="24"/>
          </w:rPr>
          <w:t>частью 3 статьи 39</w:t>
        </w:r>
      </w:hyperlink>
      <w:r w:rsidRPr="009352F4">
        <w:rPr>
          <w:rFonts w:ascii="Times New Roman" w:hAnsi="Times New Roman" w:cs="Times New Roman"/>
          <w:sz w:val="24"/>
          <w:szCs w:val="24"/>
        </w:rPr>
        <w:t xml:space="preserve"> Градостроительного Кодекса РФ,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E872A0" w:rsidRPr="009352F4" w:rsidRDefault="00E872A0" w:rsidP="00E872A0">
      <w:pPr>
        <w:pStyle w:val="ConsPlusNormal"/>
        <w:ind w:firstLine="709"/>
        <w:jc w:val="both"/>
        <w:rPr>
          <w:rFonts w:ascii="Times New Roman" w:hAnsi="Times New Roman" w:cs="Times New Roman"/>
          <w:sz w:val="24"/>
          <w:szCs w:val="24"/>
        </w:rPr>
      </w:pPr>
      <w:r w:rsidRPr="009352F4">
        <w:rPr>
          <w:rFonts w:ascii="Times New Roman" w:hAnsi="Times New Roman" w:cs="Times New Roman"/>
          <w:sz w:val="24"/>
          <w:szCs w:val="24"/>
        </w:rPr>
        <w:t>4. Процедура проведения общественных обсуждений состоит из следующих этапов:</w:t>
      </w:r>
    </w:p>
    <w:p w:rsidR="00E872A0" w:rsidRPr="009352F4" w:rsidRDefault="00E872A0" w:rsidP="00E872A0">
      <w:pPr>
        <w:pStyle w:val="ConsPlusNormal"/>
        <w:ind w:firstLine="709"/>
        <w:jc w:val="both"/>
        <w:rPr>
          <w:rFonts w:ascii="Times New Roman" w:hAnsi="Times New Roman" w:cs="Times New Roman"/>
          <w:sz w:val="24"/>
          <w:szCs w:val="24"/>
        </w:rPr>
      </w:pPr>
      <w:r w:rsidRPr="009352F4">
        <w:rPr>
          <w:rFonts w:ascii="Times New Roman" w:hAnsi="Times New Roman" w:cs="Times New Roman"/>
          <w:sz w:val="24"/>
          <w:szCs w:val="24"/>
        </w:rPr>
        <w:t>1) оповещение о начале общественных обсуждений;</w:t>
      </w:r>
    </w:p>
    <w:p w:rsidR="00E872A0" w:rsidRPr="009352F4" w:rsidRDefault="00E872A0" w:rsidP="00E872A0">
      <w:pPr>
        <w:pStyle w:val="ConsPlusNormal"/>
        <w:ind w:firstLine="709"/>
        <w:jc w:val="both"/>
        <w:rPr>
          <w:rFonts w:ascii="Times New Roman" w:hAnsi="Times New Roman" w:cs="Times New Roman"/>
          <w:sz w:val="24"/>
          <w:szCs w:val="24"/>
        </w:rPr>
      </w:pPr>
      <w:bookmarkStart w:id="312" w:name="Par200"/>
      <w:bookmarkEnd w:id="312"/>
      <w:r w:rsidRPr="009352F4">
        <w:rPr>
          <w:rFonts w:ascii="Times New Roman" w:hAnsi="Times New Roman" w:cs="Times New Roman"/>
          <w:sz w:val="24"/>
          <w:szCs w:val="24"/>
        </w:rPr>
        <w:t xml:space="preserve">2) размещение проекта, подлежащего рассмотрению на общественных обсуждениях, и информационных материалов к нему на официальном сайте уполномоченного органа местного самоуправления в информационно-телекоммуникационной сети "Интернет" (далее в настоящей статье - официальный сайт) и (или) в государственной или муниципальной </w:t>
      </w:r>
      <w:r w:rsidRPr="009352F4">
        <w:rPr>
          <w:rFonts w:ascii="Times New Roman" w:hAnsi="Times New Roman" w:cs="Times New Roman"/>
          <w:sz w:val="24"/>
          <w:szCs w:val="24"/>
        </w:rPr>
        <w:lastRenderedPageBreak/>
        <w:t>информационной системе, обеспечивающей проведение общественных обсуждений с использованием информационно-телекоммуникационной сети "Интернет" (далее также - сеть "Интернет"), либо на региональном портале государственных и муниципальных услуг (далее в настоящей статье - информационные системы) и открытие экспозиции или экспозиций такого проекта;</w:t>
      </w:r>
    </w:p>
    <w:p w:rsidR="00E872A0" w:rsidRPr="009352F4" w:rsidRDefault="00E872A0" w:rsidP="00E872A0">
      <w:pPr>
        <w:pStyle w:val="ConsPlusNormal"/>
        <w:ind w:firstLine="709"/>
        <w:jc w:val="both"/>
        <w:rPr>
          <w:rFonts w:ascii="Times New Roman" w:hAnsi="Times New Roman" w:cs="Times New Roman"/>
          <w:sz w:val="24"/>
          <w:szCs w:val="24"/>
        </w:rPr>
      </w:pPr>
      <w:r w:rsidRPr="009352F4">
        <w:rPr>
          <w:rFonts w:ascii="Times New Roman" w:hAnsi="Times New Roman" w:cs="Times New Roman"/>
          <w:sz w:val="24"/>
          <w:szCs w:val="24"/>
        </w:rPr>
        <w:t>3) проведение экспозиции или экспозиций проекта, подлежащего рассмотрению на общественных обсуждениях;</w:t>
      </w:r>
    </w:p>
    <w:p w:rsidR="00E872A0" w:rsidRPr="009352F4" w:rsidRDefault="00E872A0" w:rsidP="00E872A0">
      <w:pPr>
        <w:pStyle w:val="ConsPlusNormal"/>
        <w:ind w:firstLine="709"/>
        <w:jc w:val="both"/>
        <w:rPr>
          <w:rFonts w:ascii="Times New Roman" w:hAnsi="Times New Roman" w:cs="Times New Roman"/>
          <w:sz w:val="24"/>
          <w:szCs w:val="24"/>
        </w:rPr>
      </w:pPr>
      <w:r w:rsidRPr="009352F4">
        <w:rPr>
          <w:rFonts w:ascii="Times New Roman" w:hAnsi="Times New Roman" w:cs="Times New Roman"/>
          <w:sz w:val="24"/>
          <w:szCs w:val="24"/>
        </w:rPr>
        <w:t>4) подготовка и оформление протокола общественных обсуждений;</w:t>
      </w:r>
    </w:p>
    <w:p w:rsidR="00E872A0" w:rsidRPr="009352F4" w:rsidRDefault="00E872A0" w:rsidP="00E872A0">
      <w:pPr>
        <w:pStyle w:val="ConsPlusNormal"/>
        <w:ind w:firstLine="709"/>
        <w:jc w:val="both"/>
        <w:rPr>
          <w:rFonts w:ascii="Times New Roman" w:hAnsi="Times New Roman" w:cs="Times New Roman"/>
          <w:sz w:val="24"/>
          <w:szCs w:val="24"/>
        </w:rPr>
      </w:pPr>
      <w:r w:rsidRPr="009352F4">
        <w:rPr>
          <w:rFonts w:ascii="Times New Roman" w:hAnsi="Times New Roman" w:cs="Times New Roman"/>
          <w:sz w:val="24"/>
          <w:szCs w:val="24"/>
        </w:rPr>
        <w:t>5) подготовка и опубликование заключения о результатах общественных обсуждений.</w:t>
      </w:r>
    </w:p>
    <w:p w:rsidR="00E872A0" w:rsidRPr="009352F4" w:rsidRDefault="00E872A0" w:rsidP="00E872A0">
      <w:pPr>
        <w:pStyle w:val="ConsPlusNormal"/>
        <w:ind w:firstLine="709"/>
        <w:jc w:val="both"/>
        <w:rPr>
          <w:rFonts w:ascii="Times New Roman" w:hAnsi="Times New Roman" w:cs="Times New Roman"/>
          <w:sz w:val="24"/>
          <w:szCs w:val="24"/>
        </w:rPr>
      </w:pPr>
      <w:r w:rsidRPr="009352F4">
        <w:rPr>
          <w:rFonts w:ascii="Times New Roman" w:hAnsi="Times New Roman" w:cs="Times New Roman"/>
          <w:sz w:val="24"/>
          <w:szCs w:val="24"/>
        </w:rPr>
        <w:t>5. Процедура проведения публичных слушаний состоит из следующих этапов:</w:t>
      </w:r>
    </w:p>
    <w:p w:rsidR="00E872A0" w:rsidRPr="009352F4" w:rsidRDefault="00E872A0" w:rsidP="00E872A0">
      <w:pPr>
        <w:pStyle w:val="ConsPlusNormal"/>
        <w:ind w:firstLine="709"/>
        <w:jc w:val="both"/>
        <w:rPr>
          <w:rFonts w:ascii="Times New Roman" w:hAnsi="Times New Roman" w:cs="Times New Roman"/>
          <w:sz w:val="24"/>
          <w:szCs w:val="24"/>
        </w:rPr>
      </w:pPr>
      <w:r w:rsidRPr="009352F4">
        <w:rPr>
          <w:rFonts w:ascii="Times New Roman" w:hAnsi="Times New Roman" w:cs="Times New Roman"/>
          <w:sz w:val="24"/>
          <w:szCs w:val="24"/>
        </w:rPr>
        <w:t>1) оповещение о начале публичных слушаний;</w:t>
      </w:r>
    </w:p>
    <w:p w:rsidR="00E872A0" w:rsidRPr="009352F4" w:rsidRDefault="00E872A0" w:rsidP="00E872A0">
      <w:pPr>
        <w:pStyle w:val="ConsPlusNormal"/>
        <w:ind w:firstLine="709"/>
        <w:jc w:val="both"/>
        <w:rPr>
          <w:rFonts w:ascii="Times New Roman" w:hAnsi="Times New Roman" w:cs="Times New Roman"/>
          <w:sz w:val="24"/>
          <w:szCs w:val="24"/>
        </w:rPr>
      </w:pPr>
      <w:bookmarkStart w:id="313" w:name="Par206"/>
      <w:bookmarkEnd w:id="313"/>
      <w:r w:rsidRPr="009352F4">
        <w:rPr>
          <w:rFonts w:ascii="Times New Roman" w:hAnsi="Times New Roman" w:cs="Times New Roman"/>
          <w:sz w:val="24"/>
          <w:szCs w:val="24"/>
        </w:rPr>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E872A0" w:rsidRPr="009352F4" w:rsidRDefault="00E872A0" w:rsidP="00E872A0">
      <w:pPr>
        <w:pStyle w:val="ConsPlusNormal"/>
        <w:ind w:firstLine="709"/>
        <w:jc w:val="both"/>
        <w:rPr>
          <w:rFonts w:ascii="Times New Roman" w:hAnsi="Times New Roman" w:cs="Times New Roman"/>
          <w:sz w:val="24"/>
          <w:szCs w:val="24"/>
        </w:rPr>
      </w:pPr>
      <w:r w:rsidRPr="009352F4">
        <w:rPr>
          <w:rFonts w:ascii="Times New Roman" w:hAnsi="Times New Roman" w:cs="Times New Roman"/>
          <w:sz w:val="24"/>
          <w:szCs w:val="24"/>
        </w:rPr>
        <w:t>3) проведение экспозиции или экспозиций проекта, подлежащего рассмотрению на публичных слушаниях;</w:t>
      </w:r>
    </w:p>
    <w:p w:rsidR="00E872A0" w:rsidRPr="009352F4" w:rsidRDefault="00E872A0" w:rsidP="00E872A0">
      <w:pPr>
        <w:pStyle w:val="ConsPlusNormal"/>
        <w:ind w:firstLine="709"/>
        <w:jc w:val="both"/>
        <w:rPr>
          <w:rFonts w:ascii="Times New Roman" w:hAnsi="Times New Roman" w:cs="Times New Roman"/>
          <w:sz w:val="24"/>
          <w:szCs w:val="24"/>
        </w:rPr>
      </w:pPr>
      <w:r w:rsidRPr="009352F4">
        <w:rPr>
          <w:rFonts w:ascii="Times New Roman" w:hAnsi="Times New Roman" w:cs="Times New Roman"/>
          <w:sz w:val="24"/>
          <w:szCs w:val="24"/>
        </w:rPr>
        <w:t>4) проведение собрания или собраний участников публичных слушаний;</w:t>
      </w:r>
    </w:p>
    <w:p w:rsidR="00E872A0" w:rsidRPr="009352F4" w:rsidRDefault="00E872A0" w:rsidP="00E872A0">
      <w:pPr>
        <w:pStyle w:val="ConsPlusNormal"/>
        <w:ind w:firstLine="709"/>
        <w:jc w:val="both"/>
        <w:rPr>
          <w:rFonts w:ascii="Times New Roman" w:hAnsi="Times New Roman" w:cs="Times New Roman"/>
          <w:sz w:val="24"/>
          <w:szCs w:val="24"/>
        </w:rPr>
      </w:pPr>
      <w:r w:rsidRPr="009352F4">
        <w:rPr>
          <w:rFonts w:ascii="Times New Roman" w:hAnsi="Times New Roman" w:cs="Times New Roman"/>
          <w:sz w:val="24"/>
          <w:szCs w:val="24"/>
        </w:rPr>
        <w:t>5) подготовка и оформление протокола публичных слушаний;</w:t>
      </w:r>
    </w:p>
    <w:p w:rsidR="00E872A0" w:rsidRPr="009352F4" w:rsidRDefault="00E872A0" w:rsidP="00E872A0">
      <w:pPr>
        <w:pStyle w:val="ConsPlusNormal"/>
        <w:ind w:firstLine="709"/>
        <w:jc w:val="both"/>
        <w:rPr>
          <w:rFonts w:ascii="Times New Roman" w:hAnsi="Times New Roman" w:cs="Times New Roman"/>
          <w:sz w:val="24"/>
          <w:szCs w:val="24"/>
        </w:rPr>
      </w:pPr>
      <w:r w:rsidRPr="009352F4">
        <w:rPr>
          <w:rFonts w:ascii="Times New Roman" w:hAnsi="Times New Roman" w:cs="Times New Roman"/>
          <w:sz w:val="24"/>
          <w:szCs w:val="24"/>
        </w:rPr>
        <w:t>6) подготовка и опубликование заключения о результатах публичных слушаний.</w:t>
      </w:r>
    </w:p>
    <w:p w:rsidR="00E872A0" w:rsidRPr="009352F4" w:rsidRDefault="00E872A0" w:rsidP="00E872A0">
      <w:pPr>
        <w:pStyle w:val="ConsPlusNormal"/>
        <w:ind w:firstLine="709"/>
        <w:jc w:val="both"/>
        <w:rPr>
          <w:rFonts w:ascii="Times New Roman" w:hAnsi="Times New Roman" w:cs="Times New Roman"/>
          <w:sz w:val="24"/>
          <w:szCs w:val="24"/>
        </w:rPr>
      </w:pPr>
      <w:r w:rsidRPr="009352F4">
        <w:rPr>
          <w:rFonts w:ascii="Times New Roman" w:hAnsi="Times New Roman" w:cs="Times New Roman"/>
          <w:sz w:val="24"/>
          <w:szCs w:val="24"/>
        </w:rPr>
        <w:t>6. Оповещение о начале общественных обсуждений или публичных слушаний должно содержать:</w:t>
      </w:r>
    </w:p>
    <w:p w:rsidR="00E872A0" w:rsidRPr="009352F4" w:rsidRDefault="00E872A0" w:rsidP="00E872A0">
      <w:pPr>
        <w:pStyle w:val="ConsPlusNormal"/>
        <w:ind w:firstLine="709"/>
        <w:jc w:val="both"/>
        <w:rPr>
          <w:rFonts w:ascii="Times New Roman" w:hAnsi="Times New Roman" w:cs="Times New Roman"/>
          <w:sz w:val="24"/>
          <w:szCs w:val="24"/>
        </w:rPr>
      </w:pPr>
      <w:r w:rsidRPr="009352F4">
        <w:rPr>
          <w:rFonts w:ascii="Times New Roman" w:hAnsi="Times New Roman" w:cs="Times New Roman"/>
          <w:sz w:val="24"/>
          <w:szCs w:val="24"/>
        </w:rPr>
        <w:t>1) информацию о проекте, подлежащем рассмотрению на общественных обсуждениях или публичных слушаниях, и перечень информационных материалов к такому проекту;</w:t>
      </w:r>
    </w:p>
    <w:p w:rsidR="00E872A0" w:rsidRPr="009352F4" w:rsidRDefault="00E872A0" w:rsidP="00E872A0">
      <w:pPr>
        <w:pStyle w:val="ConsPlusNormal"/>
        <w:ind w:firstLine="709"/>
        <w:jc w:val="both"/>
        <w:rPr>
          <w:rFonts w:ascii="Times New Roman" w:hAnsi="Times New Roman" w:cs="Times New Roman"/>
          <w:sz w:val="24"/>
          <w:szCs w:val="24"/>
        </w:rPr>
      </w:pPr>
      <w:r w:rsidRPr="009352F4">
        <w:rPr>
          <w:rFonts w:ascii="Times New Roman" w:hAnsi="Times New Roman" w:cs="Times New Roman"/>
          <w:sz w:val="24"/>
          <w:szCs w:val="24"/>
        </w:rPr>
        <w:t>2) 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rsidR="00E872A0" w:rsidRPr="009352F4" w:rsidRDefault="00E872A0" w:rsidP="00E872A0">
      <w:pPr>
        <w:pStyle w:val="ConsPlusNormal"/>
        <w:ind w:firstLine="709"/>
        <w:jc w:val="both"/>
        <w:rPr>
          <w:rFonts w:ascii="Times New Roman" w:hAnsi="Times New Roman" w:cs="Times New Roman"/>
          <w:sz w:val="24"/>
          <w:szCs w:val="24"/>
        </w:rPr>
      </w:pPr>
      <w:r w:rsidRPr="009352F4">
        <w:rPr>
          <w:rFonts w:ascii="Times New Roman" w:hAnsi="Times New Roman" w:cs="Times New Roman"/>
          <w:sz w:val="24"/>
          <w:szCs w:val="24"/>
        </w:rPr>
        <w:t>3) информацию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E872A0" w:rsidRPr="009352F4" w:rsidRDefault="00E872A0" w:rsidP="00E872A0">
      <w:pPr>
        <w:pStyle w:val="ConsPlusNormal"/>
        <w:ind w:firstLine="709"/>
        <w:jc w:val="both"/>
        <w:rPr>
          <w:rFonts w:ascii="Times New Roman" w:hAnsi="Times New Roman" w:cs="Times New Roman"/>
          <w:sz w:val="24"/>
          <w:szCs w:val="24"/>
        </w:rPr>
      </w:pPr>
      <w:r w:rsidRPr="009352F4">
        <w:rPr>
          <w:rFonts w:ascii="Times New Roman" w:hAnsi="Times New Roman" w:cs="Times New Roman"/>
          <w:sz w:val="24"/>
          <w:szCs w:val="24"/>
        </w:rPr>
        <w:t>4) 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rsidR="00E872A0" w:rsidRPr="009352F4" w:rsidRDefault="00E872A0" w:rsidP="00E872A0">
      <w:pPr>
        <w:pStyle w:val="ConsPlusNormal"/>
        <w:ind w:firstLine="709"/>
        <w:jc w:val="both"/>
        <w:rPr>
          <w:rFonts w:ascii="Times New Roman" w:hAnsi="Times New Roman" w:cs="Times New Roman"/>
          <w:sz w:val="24"/>
          <w:szCs w:val="24"/>
        </w:rPr>
      </w:pPr>
      <w:r w:rsidRPr="009352F4">
        <w:rPr>
          <w:rFonts w:ascii="Times New Roman" w:hAnsi="Times New Roman" w:cs="Times New Roman"/>
          <w:sz w:val="24"/>
          <w:szCs w:val="24"/>
        </w:rPr>
        <w:t>7. Оповещение о начале общественных обсуждений также должно содержать информацию 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 Оповещение о начале публичных слушаний также должно содержать информацию об официальном сайте, на котором будут размещены проект, подлежащий рассмотрению на публичных слушаниях, и информационные материалы к нему, информацию о дате, времени и месте проведения собрания или собраний участников публичных слушаний.</w:t>
      </w:r>
    </w:p>
    <w:p w:rsidR="00E872A0" w:rsidRPr="009352F4" w:rsidRDefault="00E872A0" w:rsidP="00E872A0">
      <w:pPr>
        <w:pStyle w:val="ConsPlusNormal"/>
        <w:ind w:firstLine="709"/>
        <w:jc w:val="both"/>
        <w:rPr>
          <w:rFonts w:ascii="Times New Roman" w:hAnsi="Times New Roman" w:cs="Times New Roman"/>
          <w:sz w:val="24"/>
          <w:szCs w:val="24"/>
        </w:rPr>
      </w:pPr>
      <w:r w:rsidRPr="009352F4">
        <w:rPr>
          <w:rFonts w:ascii="Times New Roman" w:hAnsi="Times New Roman" w:cs="Times New Roman"/>
          <w:sz w:val="24"/>
          <w:szCs w:val="24"/>
        </w:rPr>
        <w:t>8. Оповещение о начале общественных обсуждений или публичных слушаний:</w:t>
      </w:r>
    </w:p>
    <w:p w:rsidR="00E872A0" w:rsidRPr="009352F4" w:rsidRDefault="00E872A0" w:rsidP="00E872A0">
      <w:pPr>
        <w:pStyle w:val="ConsPlusNormal"/>
        <w:ind w:firstLine="709"/>
        <w:jc w:val="both"/>
        <w:rPr>
          <w:rFonts w:ascii="Times New Roman" w:hAnsi="Times New Roman" w:cs="Times New Roman"/>
          <w:sz w:val="24"/>
          <w:szCs w:val="24"/>
        </w:rPr>
      </w:pPr>
      <w:r w:rsidRPr="009352F4">
        <w:rPr>
          <w:rFonts w:ascii="Times New Roman" w:hAnsi="Times New Roman" w:cs="Times New Roman"/>
          <w:sz w:val="24"/>
          <w:szCs w:val="24"/>
        </w:rPr>
        <w:t>1) не позднее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слушаниях, подлежит опубликованию в порядке, установленном для официального опубликования муниципальных правовых актов, иной официальной информации, а также в случае, если это предусмотрено муниципальными правовыми актами, в иных средствах массовой информации;</w:t>
      </w:r>
    </w:p>
    <w:p w:rsidR="00E872A0" w:rsidRPr="009352F4" w:rsidRDefault="00E872A0" w:rsidP="00E872A0">
      <w:pPr>
        <w:pStyle w:val="ConsPlusNormal"/>
        <w:ind w:firstLine="709"/>
        <w:jc w:val="both"/>
        <w:rPr>
          <w:rFonts w:ascii="Times New Roman" w:hAnsi="Times New Roman" w:cs="Times New Roman"/>
          <w:sz w:val="24"/>
          <w:szCs w:val="24"/>
        </w:rPr>
      </w:pPr>
      <w:r w:rsidRPr="009352F4">
        <w:rPr>
          <w:rFonts w:ascii="Times New Roman" w:hAnsi="Times New Roman" w:cs="Times New Roman"/>
          <w:sz w:val="24"/>
          <w:szCs w:val="24"/>
        </w:rPr>
        <w:t xml:space="preserve">2) распространяется на информационных стендах, оборудованных около здания уполномоченного на проведение общественных обсуждений или публичных слушаний органа местного самоуправления,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указанных в </w:t>
      </w:r>
      <w:hyperlink w:anchor="Par197" w:tooltip="3. 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 w:history="1">
        <w:r w:rsidRPr="009352F4">
          <w:rPr>
            <w:rFonts w:ascii="Times New Roman" w:hAnsi="Times New Roman" w:cs="Times New Roman"/>
            <w:sz w:val="24"/>
            <w:szCs w:val="24"/>
          </w:rPr>
          <w:t>части 3</w:t>
        </w:r>
      </w:hyperlink>
      <w:r w:rsidRPr="009352F4">
        <w:rPr>
          <w:rFonts w:ascii="Times New Roman" w:hAnsi="Times New Roman" w:cs="Times New Roman"/>
          <w:sz w:val="24"/>
          <w:szCs w:val="24"/>
        </w:rPr>
        <w:t xml:space="preserve"> настоящей статьи (далее - территория, в пределах которой проводятся общественные обсуждения или публичные слушания), иными способами, обеспечивающими доступ участников общественных обсуждений или публичных слушаний к указанной информации.</w:t>
      </w:r>
    </w:p>
    <w:p w:rsidR="00E872A0" w:rsidRPr="009352F4" w:rsidRDefault="00E872A0" w:rsidP="00E872A0">
      <w:pPr>
        <w:pStyle w:val="ConsPlusNormal"/>
        <w:ind w:firstLine="709"/>
        <w:jc w:val="both"/>
        <w:rPr>
          <w:rFonts w:ascii="Times New Roman" w:hAnsi="Times New Roman" w:cs="Times New Roman"/>
          <w:sz w:val="24"/>
          <w:szCs w:val="24"/>
        </w:rPr>
      </w:pPr>
      <w:r w:rsidRPr="009352F4">
        <w:rPr>
          <w:rFonts w:ascii="Times New Roman" w:hAnsi="Times New Roman" w:cs="Times New Roman"/>
          <w:sz w:val="24"/>
          <w:szCs w:val="24"/>
        </w:rPr>
        <w:t xml:space="preserve">9. В течение всего периода размещения в соответствии с </w:t>
      </w:r>
      <w:hyperlink w:anchor="Par200" w:tooltip="2) размещение проекта, подлежащего рассмотрению на общественных обсуждениях, и информационных материалов к нему на официальном сайте уполномоченного органа местного самоуправления в информационно-телекоммуникационной сети &quot;Интернет&quot; (далее в настоящей статье -" w:history="1">
        <w:r w:rsidRPr="009352F4">
          <w:rPr>
            <w:rFonts w:ascii="Times New Roman" w:hAnsi="Times New Roman" w:cs="Times New Roman"/>
            <w:sz w:val="24"/>
            <w:szCs w:val="24"/>
          </w:rPr>
          <w:t>пунктом 2 части 4</w:t>
        </w:r>
      </w:hyperlink>
      <w:r w:rsidRPr="009352F4">
        <w:rPr>
          <w:rFonts w:ascii="Times New Roman" w:hAnsi="Times New Roman" w:cs="Times New Roman"/>
          <w:sz w:val="24"/>
          <w:szCs w:val="24"/>
        </w:rPr>
        <w:t xml:space="preserve"> и </w:t>
      </w:r>
      <w:hyperlink w:anchor="Par206" w:tooltip="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 w:history="1">
        <w:r w:rsidRPr="009352F4">
          <w:rPr>
            <w:rFonts w:ascii="Times New Roman" w:hAnsi="Times New Roman" w:cs="Times New Roman"/>
            <w:sz w:val="24"/>
            <w:szCs w:val="24"/>
          </w:rPr>
          <w:t>пунктом 2 части 5</w:t>
        </w:r>
      </w:hyperlink>
      <w:r w:rsidRPr="009352F4">
        <w:rPr>
          <w:rFonts w:ascii="Times New Roman" w:hAnsi="Times New Roman" w:cs="Times New Roman"/>
          <w:sz w:val="24"/>
          <w:szCs w:val="24"/>
        </w:rPr>
        <w:t xml:space="preserve"> настоящей статьи 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 </w:t>
      </w:r>
      <w:bookmarkStart w:id="314" w:name="Par221"/>
      <w:bookmarkEnd w:id="314"/>
    </w:p>
    <w:p w:rsidR="00E872A0" w:rsidRPr="009352F4" w:rsidRDefault="00E872A0" w:rsidP="00E872A0">
      <w:pPr>
        <w:pStyle w:val="ConsPlusNormal"/>
        <w:ind w:firstLine="709"/>
        <w:jc w:val="both"/>
        <w:rPr>
          <w:rFonts w:ascii="Times New Roman" w:hAnsi="Times New Roman" w:cs="Times New Roman"/>
          <w:sz w:val="24"/>
          <w:szCs w:val="24"/>
        </w:rPr>
      </w:pPr>
      <w:r w:rsidRPr="009352F4">
        <w:rPr>
          <w:rFonts w:ascii="Times New Roman" w:hAnsi="Times New Roman" w:cs="Times New Roman"/>
          <w:sz w:val="24"/>
          <w:szCs w:val="24"/>
        </w:rPr>
        <w:t xml:space="preserve">10. В период размещения в соответствии с </w:t>
      </w:r>
      <w:hyperlink w:anchor="Par200" w:tooltip="2) размещение проекта, подлежащего рассмотрению на общественных обсуждениях, и информационных материалов к нему на официальном сайте уполномоченного органа местного самоуправления в информационно-телекоммуникационной сети &quot;Интернет&quot; (далее в настоящей статье -" w:history="1">
        <w:r w:rsidRPr="009352F4">
          <w:rPr>
            <w:rFonts w:ascii="Times New Roman" w:hAnsi="Times New Roman" w:cs="Times New Roman"/>
            <w:sz w:val="24"/>
            <w:szCs w:val="24"/>
          </w:rPr>
          <w:t>пунктом 2 части 4</w:t>
        </w:r>
      </w:hyperlink>
      <w:r w:rsidRPr="009352F4">
        <w:rPr>
          <w:rFonts w:ascii="Times New Roman" w:hAnsi="Times New Roman" w:cs="Times New Roman"/>
          <w:sz w:val="24"/>
          <w:szCs w:val="24"/>
        </w:rPr>
        <w:t xml:space="preserve"> и </w:t>
      </w:r>
      <w:hyperlink w:anchor="Par206" w:tooltip="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 w:history="1">
        <w:r w:rsidRPr="009352F4">
          <w:rPr>
            <w:rFonts w:ascii="Times New Roman" w:hAnsi="Times New Roman" w:cs="Times New Roman"/>
            <w:sz w:val="24"/>
            <w:szCs w:val="24"/>
          </w:rPr>
          <w:t>пунктом 2 части 5</w:t>
        </w:r>
      </w:hyperlink>
      <w:r w:rsidRPr="009352F4">
        <w:rPr>
          <w:rFonts w:ascii="Times New Roman" w:hAnsi="Times New Roman" w:cs="Times New Roman"/>
          <w:sz w:val="24"/>
          <w:szCs w:val="24"/>
        </w:rPr>
        <w:t xml:space="preserve"> настоящей статьи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w:t>
      </w:r>
      <w:hyperlink w:anchor="Par227" w:tooltip="12. 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 w:history="1">
        <w:r w:rsidRPr="009352F4">
          <w:rPr>
            <w:rFonts w:ascii="Times New Roman" w:hAnsi="Times New Roman" w:cs="Times New Roman"/>
            <w:sz w:val="24"/>
            <w:szCs w:val="24"/>
          </w:rPr>
          <w:t>частью 12</w:t>
        </w:r>
      </w:hyperlink>
      <w:r w:rsidRPr="009352F4">
        <w:rPr>
          <w:rFonts w:ascii="Times New Roman" w:hAnsi="Times New Roman" w:cs="Times New Roman"/>
          <w:sz w:val="24"/>
          <w:szCs w:val="24"/>
        </w:rPr>
        <w:t xml:space="preserve"> настоящей статьи идентификацию, имеют право вносить предложения и замечания, касающиеся такого проекта:</w:t>
      </w:r>
    </w:p>
    <w:p w:rsidR="00E872A0" w:rsidRPr="009352F4" w:rsidRDefault="00E872A0" w:rsidP="00E872A0">
      <w:pPr>
        <w:pStyle w:val="ConsPlusNormal"/>
        <w:ind w:firstLine="709"/>
        <w:jc w:val="both"/>
        <w:rPr>
          <w:rFonts w:ascii="Times New Roman" w:hAnsi="Times New Roman" w:cs="Times New Roman"/>
          <w:sz w:val="24"/>
          <w:szCs w:val="24"/>
        </w:rPr>
      </w:pPr>
      <w:r w:rsidRPr="009352F4">
        <w:rPr>
          <w:rFonts w:ascii="Times New Roman" w:hAnsi="Times New Roman" w:cs="Times New Roman"/>
          <w:sz w:val="24"/>
          <w:szCs w:val="24"/>
        </w:rPr>
        <w:t>1) посредством официального сайта или информационных систем (в случае проведения общественных обсуждений);</w:t>
      </w:r>
    </w:p>
    <w:p w:rsidR="00E872A0" w:rsidRPr="009352F4" w:rsidRDefault="00E872A0" w:rsidP="00E872A0">
      <w:pPr>
        <w:pStyle w:val="ConsPlusNormal"/>
        <w:ind w:firstLine="709"/>
        <w:jc w:val="both"/>
        <w:rPr>
          <w:rFonts w:ascii="Times New Roman" w:hAnsi="Times New Roman" w:cs="Times New Roman"/>
          <w:sz w:val="24"/>
          <w:szCs w:val="24"/>
        </w:rPr>
      </w:pPr>
      <w:r w:rsidRPr="009352F4">
        <w:rPr>
          <w:rFonts w:ascii="Times New Roman" w:hAnsi="Times New Roman" w:cs="Times New Roman"/>
          <w:sz w:val="24"/>
          <w:szCs w:val="24"/>
        </w:rPr>
        <w:t>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E872A0" w:rsidRPr="009352F4" w:rsidRDefault="00E872A0" w:rsidP="00E872A0">
      <w:pPr>
        <w:pStyle w:val="ConsPlusNormal"/>
        <w:ind w:firstLine="709"/>
        <w:jc w:val="both"/>
        <w:rPr>
          <w:rFonts w:ascii="Times New Roman" w:hAnsi="Times New Roman" w:cs="Times New Roman"/>
          <w:sz w:val="24"/>
          <w:szCs w:val="24"/>
        </w:rPr>
      </w:pPr>
      <w:r w:rsidRPr="009352F4">
        <w:rPr>
          <w:rFonts w:ascii="Times New Roman" w:hAnsi="Times New Roman" w:cs="Times New Roman"/>
          <w:sz w:val="24"/>
          <w:szCs w:val="24"/>
        </w:rPr>
        <w:t>3) в письменной форме в адрес организатора общественных обсуждений или публичных слушаний;</w:t>
      </w:r>
    </w:p>
    <w:p w:rsidR="00E872A0" w:rsidRPr="009352F4" w:rsidRDefault="00E872A0" w:rsidP="00E872A0">
      <w:pPr>
        <w:pStyle w:val="ConsPlusNormal"/>
        <w:ind w:firstLine="709"/>
        <w:jc w:val="both"/>
        <w:rPr>
          <w:rFonts w:ascii="Times New Roman" w:hAnsi="Times New Roman" w:cs="Times New Roman"/>
          <w:sz w:val="24"/>
          <w:szCs w:val="24"/>
        </w:rPr>
      </w:pPr>
      <w:r w:rsidRPr="009352F4">
        <w:rPr>
          <w:rFonts w:ascii="Times New Roman" w:hAnsi="Times New Roman" w:cs="Times New Roman"/>
          <w:sz w:val="24"/>
          <w:szCs w:val="24"/>
        </w:rPr>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E872A0" w:rsidRPr="009352F4" w:rsidRDefault="00E872A0" w:rsidP="00E872A0">
      <w:pPr>
        <w:pStyle w:val="ConsPlusNormal"/>
        <w:ind w:firstLine="709"/>
        <w:jc w:val="both"/>
        <w:rPr>
          <w:rFonts w:ascii="Times New Roman" w:hAnsi="Times New Roman" w:cs="Times New Roman"/>
          <w:sz w:val="24"/>
          <w:szCs w:val="24"/>
        </w:rPr>
      </w:pPr>
      <w:r w:rsidRPr="009352F4">
        <w:rPr>
          <w:rFonts w:ascii="Times New Roman" w:hAnsi="Times New Roman" w:cs="Times New Roman"/>
          <w:sz w:val="24"/>
          <w:szCs w:val="24"/>
        </w:rPr>
        <w:t xml:space="preserve">11. Предложения и замечания, внесенные в соответствии с </w:t>
      </w:r>
      <w:hyperlink w:anchor="Par221" w:tooltip="10. В период размещения в соответствии с пунктом 2 части 4 и пунктом 2 части 5 настоящей статьи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 w:history="1">
        <w:r w:rsidRPr="009352F4">
          <w:rPr>
            <w:rFonts w:ascii="Times New Roman" w:hAnsi="Times New Roman" w:cs="Times New Roman"/>
            <w:sz w:val="24"/>
            <w:szCs w:val="24"/>
          </w:rPr>
          <w:t>частью 10</w:t>
        </w:r>
      </w:hyperlink>
      <w:r w:rsidRPr="009352F4">
        <w:rPr>
          <w:rFonts w:ascii="Times New Roman" w:hAnsi="Times New Roman" w:cs="Times New Roman"/>
          <w:sz w:val="24"/>
          <w:szCs w:val="24"/>
        </w:rPr>
        <w:t xml:space="preserve"> настоящей статьи, подлежат регистрации, а также обязательному рассмотрению организатором общественных обсуждений или публичных слушаний, за исключением случая, предусмотренного </w:t>
      </w:r>
      <w:hyperlink w:anchor="Par230" w:tooltip="15. Предложения и замечания, внесенные в соответствии с частью 10 настоящей статьи, не рассматриваются в случае выявления факта представления участником общественных обсуждений или публичных слушаний недостоверных сведений." w:history="1">
        <w:r w:rsidRPr="009352F4">
          <w:rPr>
            <w:rFonts w:ascii="Times New Roman" w:hAnsi="Times New Roman" w:cs="Times New Roman"/>
            <w:sz w:val="24"/>
            <w:szCs w:val="24"/>
          </w:rPr>
          <w:t>частью 15</w:t>
        </w:r>
      </w:hyperlink>
      <w:r w:rsidRPr="009352F4">
        <w:rPr>
          <w:rFonts w:ascii="Times New Roman" w:hAnsi="Times New Roman" w:cs="Times New Roman"/>
          <w:sz w:val="24"/>
          <w:szCs w:val="24"/>
        </w:rPr>
        <w:t xml:space="preserve"> настоящей статьи.</w:t>
      </w:r>
    </w:p>
    <w:p w:rsidR="00E872A0" w:rsidRPr="009352F4" w:rsidRDefault="00E872A0" w:rsidP="00E872A0">
      <w:pPr>
        <w:pStyle w:val="ConsPlusNormal"/>
        <w:ind w:firstLine="709"/>
        <w:jc w:val="both"/>
        <w:rPr>
          <w:rFonts w:ascii="Times New Roman" w:hAnsi="Times New Roman" w:cs="Times New Roman"/>
          <w:sz w:val="24"/>
          <w:szCs w:val="24"/>
        </w:rPr>
      </w:pPr>
      <w:bookmarkStart w:id="315" w:name="Par227"/>
      <w:bookmarkEnd w:id="315"/>
      <w:r w:rsidRPr="009352F4">
        <w:rPr>
          <w:rFonts w:ascii="Times New Roman" w:hAnsi="Times New Roman" w:cs="Times New Roman"/>
          <w:sz w:val="24"/>
          <w:szCs w:val="24"/>
        </w:rPr>
        <w:t>12. 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rsidR="00E872A0" w:rsidRPr="009352F4" w:rsidRDefault="00E872A0" w:rsidP="00E872A0">
      <w:pPr>
        <w:pStyle w:val="ConsPlusNormal"/>
        <w:ind w:firstLine="709"/>
        <w:jc w:val="both"/>
        <w:rPr>
          <w:rFonts w:ascii="Times New Roman" w:hAnsi="Times New Roman" w:cs="Times New Roman"/>
          <w:sz w:val="24"/>
          <w:szCs w:val="24"/>
        </w:rPr>
      </w:pPr>
      <w:r w:rsidRPr="009352F4">
        <w:rPr>
          <w:rFonts w:ascii="Times New Roman" w:hAnsi="Times New Roman" w:cs="Times New Roman"/>
          <w:sz w:val="24"/>
          <w:szCs w:val="24"/>
        </w:rPr>
        <w:t xml:space="preserve">13. Не требуется представление указанных в </w:t>
      </w:r>
      <w:hyperlink w:anchor="Par227" w:tooltip="12. 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 w:history="1">
        <w:r w:rsidRPr="009352F4">
          <w:rPr>
            <w:rFonts w:ascii="Times New Roman" w:hAnsi="Times New Roman" w:cs="Times New Roman"/>
            <w:sz w:val="24"/>
            <w:szCs w:val="24"/>
          </w:rPr>
          <w:t>части 12</w:t>
        </w:r>
      </w:hyperlink>
      <w:r w:rsidRPr="009352F4">
        <w:rPr>
          <w:rFonts w:ascii="Times New Roman" w:hAnsi="Times New Roman" w:cs="Times New Roman"/>
          <w:sz w:val="24"/>
          <w:szCs w:val="24"/>
        </w:rPr>
        <w:t xml:space="preserve"> настоящей статьи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 При этом для подтверждения сведений, указанных в </w:t>
      </w:r>
      <w:hyperlink w:anchor="Par227" w:tooltip="12. 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 w:history="1">
        <w:r w:rsidRPr="009352F4">
          <w:rPr>
            <w:rFonts w:ascii="Times New Roman" w:hAnsi="Times New Roman" w:cs="Times New Roman"/>
            <w:sz w:val="24"/>
            <w:szCs w:val="24"/>
          </w:rPr>
          <w:t>части 12</w:t>
        </w:r>
      </w:hyperlink>
      <w:r w:rsidRPr="009352F4">
        <w:rPr>
          <w:rFonts w:ascii="Times New Roman" w:hAnsi="Times New Roman" w:cs="Times New Roman"/>
          <w:sz w:val="24"/>
          <w:szCs w:val="24"/>
        </w:rPr>
        <w:t xml:space="preserve"> настоящей статьи, может использоваться единая система идентификации и аутентификации.</w:t>
      </w:r>
    </w:p>
    <w:p w:rsidR="00E872A0" w:rsidRPr="009352F4" w:rsidRDefault="00E872A0" w:rsidP="00E872A0">
      <w:pPr>
        <w:pStyle w:val="ConsPlusNormal"/>
        <w:ind w:firstLine="709"/>
        <w:jc w:val="both"/>
        <w:rPr>
          <w:rFonts w:ascii="Times New Roman" w:hAnsi="Times New Roman" w:cs="Times New Roman"/>
          <w:sz w:val="24"/>
          <w:szCs w:val="24"/>
        </w:rPr>
      </w:pPr>
      <w:r w:rsidRPr="009352F4">
        <w:rPr>
          <w:rFonts w:ascii="Times New Roman" w:hAnsi="Times New Roman" w:cs="Times New Roman"/>
          <w:sz w:val="24"/>
          <w:szCs w:val="24"/>
        </w:rPr>
        <w:lastRenderedPageBreak/>
        <w:t>14. 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законом от 27 июля 2006 года N 152-ФЗ "О персональных данных".</w:t>
      </w:r>
    </w:p>
    <w:p w:rsidR="00E872A0" w:rsidRPr="009352F4" w:rsidRDefault="00E872A0" w:rsidP="00E872A0">
      <w:pPr>
        <w:pStyle w:val="ConsPlusNormal"/>
        <w:ind w:firstLine="709"/>
        <w:jc w:val="both"/>
        <w:rPr>
          <w:rFonts w:ascii="Times New Roman" w:hAnsi="Times New Roman" w:cs="Times New Roman"/>
          <w:sz w:val="24"/>
          <w:szCs w:val="24"/>
        </w:rPr>
      </w:pPr>
      <w:bookmarkStart w:id="316" w:name="Par230"/>
      <w:bookmarkEnd w:id="316"/>
      <w:r w:rsidRPr="009352F4">
        <w:rPr>
          <w:rFonts w:ascii="Times New Roman" w:hAnsi="Times New Roman" w:cs="Times New Roman"/>
          <w:sz w:val="24"/>
          <w:szCs w:val="24"/>
        </w:rPr>
        <w:t xml:space="preserve">15. Предложения и замечания, внесенные в соответствии с </w:t>
      </w:r>
      <w:hyperlink w:anchor="Par221" w:tooltip="10. В период размещения в соответствии с пунктом 2 части 4 и пунктом 2 части 5 настоящей статьи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 w:history="1">
        <w:r w:rsidRPr="009352F4">
          <w:rPr>
            <w:rFonts w:ascii="Times New Roman" w:hAnsi="Times New Roman" w:cs="Times New Roman"/>
            <w:sz w:val="24"/>
            <w:szCs w:val="24"/>
          </w:rPr>
          <w:t>частью 10</w:t>
        </w:r>
      </w:hyperlink>
      <w:r w:rsidRPr="009352F4">
        <w:rPr>
          <w:rFonts w:ascii="Times New Roman" w:hAnsi="Times New Roman" w:cs="Times New Roman"/>
          <w:sz w:val="24"/>
          <w:szCs w:val="24"/>
        </w:rPr>
        <w:t xml:space="preserve"> настоящей статьи, не рассматриваются в случае выявления факта представления участником общественных обсуждений или публичных слушаний недостоверных сведений.</w:t>
      </w:r>
    </w:p>
    <w:p w:rsidR="00E872A0" w:rsidRPr="009352F4" w:rsidRDefault="00E872A0" w:rsidP="00E872A0">
      <w:pPr>
        <w:pStyle w:val="ConsPlusNormal"/>
        <w:ind w:firstLine="709"/>
        <w:jc w:val="both"/>
        <w:rPr>
          <w:rFonts w:ascii="Times New Roman" w:hAnsi="Times New Roman" w:cs="Times New Roman"/>
          <w:sz w:val="24"/>
          <w:szCs w:val="24"/>
        </w:rPr>
      </w:pPr>
      <w:r w:rsidRPr="009352F4">
        <w:rPr>
          <w:rFonts w:ascii="Times New Roman" w:hAnsi="Times New Roman" w:cs="Times New Roman"/>
          <w:sz w:val="24"/>
          <w:szCs w:val="24"/>
        </w:rPr>
        <w:t>16. Организатором общественных обсуждений или публичных слушаний обеспечивается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субъектов Российской Федерации, органов местного самоуправления, подведомственных им организаций).</w:t>
      </w:r>
    </w:p>
    <w:p w:rsidR="00E872A0" w:rsidRPr="009352F4" w:rsidRDefault="00E872A0" w:rsidP="00E872A0">
      <w:pPr>
        <w:pStyle w:val="ConsPlusNormal"/>
        <w:ind w:firstLine="709"/>
        <w:jc w:val="both"/>
        <w:rPr>
          <w:rFonts w:ascii="Times New Roman" w:hAnsi="Times New Roman" w:cs="Times New Roman"/>
          <w:sz w:val="24"/>
          <w:szCs w:val="24"/>
        </w:rPr>
      </w:pPr>
      <w:r w:rsidRPr="009352F4">
        <w:rPr>
          <w:rFonts w:ascii="Times New Roman" w:hAnsi="Times New Roman" w:cs="Times New Roman"/>
          <w:sz w:val="24"/>
          <w:szCs w:val="24"/>
        </w:rPr>
        <w:t>17. Официальный сайт и (или) информационные системы должны обеспечивать возможность:</w:t>
      </w:r>
    </w:p>
    <w:p w:rsidR="00E872A0" w:rsidRPr="009352F4" w:rsidRDefault="00E872A0" w:rsidP="00E872A0">
      <w:pPr>
        <w:pStyle w:val="ConsPlusNormal"/>
        <w:ind w:firstLine="709"/>
        <w:jc w:val="both"/>
        <w:rPr>
          <w:rFonts w:ascii="Times New Roman" w:hAnsi="Times New Roman" w:cs="Times New Roman"/>
          <w:sz w:val="24"/>
          <w:szCs w:val="24"/>
        </w:rPr>
      </w:pPr>
      <w:r w:rsidRPr="009352F4">
        <w:rPr>
          <w:rFonts w:ascii="Times New Roman" w:hAnsi="Times New Roman" w:cs="Times New Roman"/>
          <w:sz w:val="24"/>
          <w:szCs w:val="24"/>
        </w:rPr>
        <w:t>1) проверки участниками общественных обсуждений полноты и достоверности отражения на официальном сайте и (или) в информационных системах внесенных ими предложений и замечаний;</w:t>
      </w:r>
    </w:p>
    <w:p w:rsidR="00E872A0" w:rsidRPr="009352F4" w:rsidRDefault="00E872A0" w:rsidP="00E872A0">
      <w:pPr>
        <w:pStyle w:val="ConsPlusNormal"/>
        <w:ind w:firstLine="709"/>
        <w:jc w:val="both"/>
        <w:rPr>
          <w:rFonts w:ascii="Times New Roman" w:hAnsi="Times New Roman" w:cs="Times New Roman"/>
          <w:sz w:val="24"/>
          <w:szCs w:val="24"/>
        </w:rPr>
      </w:pPr>
      <w:r w:rsidRPr="009352F4">
        <w:rPr>
          <w:rFonts w:ascii="Times New Roman" w:hAnsi="Times New Roman" w:cs="Times New Roman"/>
          <w:sz w:val="24"/>
          <w:szCs w:val="24"/>
        </w:rPr>
        <w:t>2) представления информации о результатах общественных обсуждений, количестве участников общественных обсуждений.</w:t>
      </w:r>
    </w:p>
    <w:p w:rsidR="00E872A0" w:rsidRPr="009352F4" w:rsidRDefault="00E872A0" w:rsidP="00E872A0">
      <w:pPr>
        <w:pStyle w:val="ConsPlusNormal"/>
        <w:ind w:firstLine="709"/>
        <w:jc w:val="both"/>
        <w:rPr>
          <w:rFonts w:ascii="Times New Roman" w:hAnsi="Times New Roman" w:cs="Times New Roman"/>
          <w:sz w:val="24"/>
          <w:szCs w:val="24"/>
        </w:rPr>
      </w:pPr>
      <w:r w:rsidRPr="009352F4">
        <w:rPr>
          <w:rFonts w:ascii="Times New Roman" w:hAnsi="Times New Roman" w:cs="Times New Roman"/>
          <w:sz w:val="24"/>
          <w:szCs w:val="24"/>
        </w:rPr>
        <w:t>18. Организатор общественных обсуждений или публичных слушаний подготавливает и оформляет протокол общественных обсуждений или публичных слушаний в соответствии с пунктом 18 статьи 5.1 Градостроительного Кодекса РФ.</w:t>
      </w:r>
    </w:p>
    <w:p w:rsidR="00E872A0" w:rsidRPr="009352F4" w:rsidRDefault="00E872A0" w:rsidP="00E872A0">
      <w:pPr>
        <w:pStyle w:val="ConsPlusNormal"/>
        <w:ind w:firstLine="709"/>
        <w:jc w:val="both"/>
        <w:rPr>
          <w:rFonts w:ascii="Times New Roman" w:hAnsi="Times New Roman" w:cs="Times New Roman"/>
          <w:sz w:val="24"/>
          <w:szCs w:val="24"/>
        </w:rPr>
      </w:pPr>
      <w:r w:rsidRPr="009352F4">
        <w:rPr>
          <w:rFonts w:ascii="Times New Roman" w:hAnsi="Times New Roman" w:cs="Times New Roman"/>
          <w:sz w:val="24"/>
          <w:szCs w:val="24"/>
        </w:rPr>
        <w:t>19. 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включающий в себя сведения об участниках общественных обсуждений или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rsidR="00E872A0" w:rsidRPr="009352F4" w:rsidRDefault="00E872A0" w:rsidP="00E872A0">
      <w:pPr>
        <w:pStyle w:val="ConsPlusNormal"/>
        <w:ind w:firstLine="709"/>
        <w:jc w:val="both"/>
        <w:rPr>
          <w:rFonts w:ascii="Times New Roman" w:hAnsi="Times New Roman" w:cs="Times New Roman"/>
          <w:sz w:val="24"/>
          <w:szCs w:val="24"/>
        </w:rPr>
      </w:pPr>
      <w:r w:rsidRPr="009352F4">
        <w:rPr>
          <w:rFonts w:ascii="Times New Roman" w:hAnsi="Times New Roman" w:cs="Times New Roman"/>
          <w:sz w:val="24"/>
          <w:szCs w:val="24"/>
        </w:rPr>
        <w:t>20.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rsidR="00E872A0" w:rsidRPr="009352F4" w:rsidRDefault="00E872A0" w:rsidP="00E872A0">
      <w:pPr>
        <w:pStyle w:val="ConsPlusNormal"/>
        <w:ind w:firstLine="709"/>
        <w:jc w:val="both"/>
        <w:rPr>
          <w:rFonts w:ascii="Times New Roman" w:hAnsi="Times New Roman" w:cs="Times New Roman"/>
          <w:sz w:val="24"/>
          <w:szCs w:val="24"/>
        </w:rPr>
      </w:pPr>
      <w:r w:rsidRPr="009352F4">
        <w:rPr>
          <w:rFonts w:ascii="Times New Roman" w:hAnsi="Times New Roman" w:cs="Times New Roman"/>
          <w:sz w:val="24"/>
          <w:szCs w:val="24"/>
        </w:rPr>
        <w:t>21. 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 в соответствии с пунктом 22 статьи 5.1 Градостроительного Кодекса РФ.</w:t>
      </w:r>
    </w:p>
    <w:p w:rsidR="00E872A0" w:rsidRPr="009352F4" w:rsidRDefault="00E872A0" w:rsidP="00E872A0">
      <w:pPr>
        <w:pStyle w:val="ConsPlusNormal"/>
        <w:ind w:firstLine="709"/>
        <w:jc w:val="both"/>
        <w:rPr>
          <w:rFonts w:ascii="Times New Roman" w:hAnsi="Times New Roman" w:cs="Times New Roman"/>
          <w:sz w:val="24"/>
          <w:szCs w:val="24"/>
        </w:rPr>
      </w:pPr>
      <w:r w:rsidRPr="009352F4">
        <w:rPr>
          <w:rFonts w:ascii="Times New Roman" w:hAnsi="Times New Roman" w:cs="Times New Roman"/>
          <w:sz w:val="24"/>
          <w:szCs w:val="24"/>
        </w:rPr>
        <w:t>22. 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и (или) в информационных системах.</w:t>
      </w:r>
    </w:p>
    <w:p w:rsidR="00E872A0" w:rsidRPr="009352F4" w:rsidRDefault="00E872A0" w:rsidP="00E872A0">
      <w:pPr>
        <w:pStyle w:val="ConsPlusNormal"/>
        <w:ind w:firstLine="709"/>
        <w:jc w:val="both"/>
        <w:rPr>
          <w:rFonts w:ascii="Times New Roman" w:hAnsi="Times New Roman" w:cs="Times New Roman"/>
          <w:sz w:val="24"/>
          <w:szCs w:val="24"/>
        </w:rPr>
      </w:pPr>
      <w:bookmarkStart w:id="317" w:name="Par251"/>
      <w:bookmarkEnd w:id="317"/>
      <w:r w:rsidRPr="009352F4">
        <w:rPr>
          <w:rFonts w:ascii="Times New Roman" w:hAnsi="Times New Roman" w:cs="Times New Roman"/>
          <w:sz w:val="24"/>
          <w:szCs w:val="24"/>
        </w:rPr>
        <w:t>23. Уставом муниципального образования и (или) нормативным правовым актом представительного органа муниципального образования на основании положений Градостроительного Кодекса РФ определяются:</w:t>
      </w:r>
    </w:p>
    <w:p w:rsidR="00E872A0" w:rsidRPr="009352F4" w:rsidRDefault="00E872A0" w:rsidP="00E872A0">
      <w:pPr>
        <w:pStyle w:val="ConsPlusNormal"/>
        <w:ind w:firstLine="709"/>
        <w:jc w:val="both"/>
        <w:rPr>
          <w:rFonts w:ascii="Times New Roman" w:hAnsi="Times New Roman" w:cs="Times New Roman"/>
          <w:sz w:val="24"/>
          <w:szCs w:val="24"/>
        </w:rPr>
      </w:pPr>
      <w:r w:rsidRPr="009352F4">
        <w:rPr>
          <w:rFonts w:ascii="Times New Roman" w:hAnsi="Times New Roman" w:cs="Times New Roman"/>
          <w:sz w:val="24"/>
          <w:szCs w:val="24"/>
        </w:rPr>
        <w:t>1) порядок организации и проведения общественных обсуждений или публичных слушаний по проектам;</w:t>
      </w:r>
    </w:p>
    <w:p w:rsidR="00E872A0" w:rsidRPr="009352F4" w:rsidRDefault="00E872A0" w:rsidP="00E872A0">
      <w:pPr>
        <w:pStyle w:val="ConsPlusNormal"/>
        <w:ind w:firstLine="709"/>
        <w:jc w:val="both"/>
        <w:rPr>
          <w:rFonts w:ascii="Times New Roman" w:hAnsi="Times New Roman" w:cs="Times New Roman"/>
          <w:sz w:val="24"/>
          <w:szCs w:val="24"/>
        </w:rPr>
      </w:pPr>
      <w:r w:rsidRPr="009352F4">
        <w:rPr>
          <w:rFonts w:ascii="Times New Roman" w:hAnsi="Times New Roman" w:cs="Times New Roman"/>
          <w:sz w:val="24"/>
          <w:szCs w:val="24"/>
        </w:rPr>
        <w:t>2) организатор общественных обсуждений или публичных слушаний;</w:t>
      </w:r>
    </w:p>
    <w:p w:rsidR="00E872A0" w:rsidRPr="009352F4" w:rsidRDefault="00E872A0" w:rsidP="00E872A0">
      <w:pPr>
        <w:pStyle w:val="ConsPlusNormal"/>
        <w:ind w:firstLine="709"/>
        <w:jc w:val="both"/>
        <w:rPr>
          <w:rFonts w:ascii="Times New Roman" w:hAnsi="Times New Roman" w:cs="Times New Roman"/>
          <w:sz w:val="24"/>
          <w:szCs w:val="24"/>
        </w:rPr>
      </w:pPr>
      <w:r w:rsidRPr="009352F4">
        <w:rPr>
          <w:rFonts w:ascii="Times New Roman" w:hAnsi="Times New Roman" w:cs="Times New Roman"/>
          <w:sz w:val="24"/>
          <w:szCs w:val="24"/>
        </w:rPr>
        <w:t>3) срок проведения общественных обсуждений или публичных слушаний;</w:t>
      </w:r>
    </w:p>
    <w:p w:rsidR="00E872A0" w:rsidRPr="009352F4" w:rsidRDefault="00E872A0" w:rsidP="00E872A0">
      <w:pPr>
        <w:pStyle w:val="ConsPlusNormal"/>
        <w:ind w:firstLine="709"/>
        <w:jc w:val="both"/>
        <w:rPr>
          <w:rFonts w:ascii="Times New Roman" w:hAnsi="Times New Roman" w:cs="Times New Roman"/>
          <w:sz w:val="24"/>
          <w:szCs w:val="24"/>
        </w:rPr>
      </w:pPr>
      <w:r w:rsidRPr="009352F4">
        <w:rPr>
          <w:rFonts w:ascii="Times New Roman" w:hAnsi="Times New Roman" w:cs="Times New Roman"/>
          <w:sz w:val="24"/>
          <w:szCs w:val="24"/>
        </w:rPr>
        <w:t>4) официальный сайт и (или) информационные системы;</w:t>
      </w:r>
    </w:p>
    <w:p w:rsidR="00E872A0" w:rsidRPr="009352F4" w:rsidRDefault="00E872A0" w:rsidP="00E872A0">
      <w:pPr>
        <w:pStyle w:val="ConsPlusNormal"/>
        <w:ind w:firstLine="709"/>
        <w:jc w:val="both"/>
        <w:rPr>
          <w:rFonts w:ascii="Times New Roman" w:hAnsi="Times New Roman" w:cs="Times New Roman"/>
          <w:sz w:val="24"/>
          <w:szCs w:val="24"/>
        </w:rPr>
      </w:pPr>
      <w:r w:rsidRPr="009352F4">
        <w:rPr>
          <w:rFonts w:ascii="Times New Roman" w:hAnsi="Times New Roman" w:cs="Times New Roman"/>
          <w:sz w:val="24"/>
          <w:szCs w:val="24"/>
        </w:rPr>
        <w:t>5) требования к информационным стендам, на которых размещаются оповещения о начале общественных обсуждений или публичных слушаний;</w:t>
      </w:r>
    </w:p>
    <w:p w:rsidR="00E872A0" w:rsidRPr="009352F4" w:rsidRDefault="00E872A0" w:rsidP="00E872A0">
      <w:pPr>
        <w:pStyle w:val="ConsPlusNormal"/>
        <w:ind w:firstLine="709"/>
        <w:jc w:val="both"/>
        <w:rPr>
          <w:rFonts w:ascii="Times New Roman" w:hAnsi="Times New Roman" w:cs="Times New Roman"/>
          <w:sz w:val="24"/>
          <w:szCs w:val="24"/>
        </w:rPr>
      </w:pPr>
      <w:r w:rsidRPr="009352F4">
        <w:rPr>
          <w:rFonts w:ascii="Times New Roman" w:hAnsi="Times New Roman" w:cs="Times New Roman"/>
          <w:sz w:val="24"/>
          <w:szCs w:val="24"/>
        </w:rPr>
        <w:lastRenderedPageBreak/>
        <w:t>6) форма оповещения о начале общественных обсуждений или публичных слушаний, порядок подготовки и форма протокола общественных обсуждений или публичных слушаний, порядок подготовки и форма заключения о результатах общественных обсуждений или публичных слушаний;</w:t>
      </w:r>
    </w:p>
    <w:p w:rsidR="00E872A0" w:rsidRPr="009352F4" w:rsidRDefault="00E872A0" w:rsidP="00E872A0">
      <w:pPr>
        <w:pStyle w:val="ConsPlusNormal"/>
        <w:ind w:firstLine="709"/>
        <w:jc w:val="both"/>
        <w:rPr>
          <w:rFonts w:ascii="Times New Roman" w:hAnsi="Times New Roman" w:cs="Times New Roman"/>
          <w:sz w:val="24"/>
          <w:szCs w:val="24"/>
        </w:rPr>
      </w:pPr>
      <w:r w:rsidRPr="009352F4">
        <w:rPr>
          <w:rFonts w:ascii="Times New Roman" w:hAnsi="Times New Roman" w:cs="Times New Roman"/>
          <w:sz w:val="24"/>
          <w:szCs w:val="24"/>
        </w:rPr>
        <w:t>7) порядок проведения экспозиции проекта, подлежащего рассмотрению на общественных обсуждениях или публичных слушаниях, а также порядок консультирования посетителей экспозиции проекта, подлежащего рассмотрению на общественных обсуждениях или публичных слушаниях.</w:t>
      </w:r>
    </w:p>
    <w:p w:rsidR="00E872A0" w:rsidRPr="009352F4" w:rsidRDefault="00E872A0" w:rsidP="00E872A0">
      <w:pPr>
        <w:widowControl w:val="0"/>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 xml:space="preserve">24. Продолжительность общественных обсуждений или публичных слушаний по проекту правил землепользования и застройки составляет не менее </w:t>
      </w:r>
      <w:r w:rsidR="00715A17" w:rsidRPr="009352F4">
        <w:rPr>
          <w:rFonts w:ascii="Times New Roman" w:hAnsi="Times New Roman" w:cs="Times New Roman"/>
          <w:sz w:val="24"/>
          <w:szCs w:val="24"/>
        </w:rPr>
        <w:t xml:space="preserve">одного </w:t>
      </w:r>
      <w:r w:rsidRPr="009352F4">
        <w:rPr>
          <w:rFonts w:ascii="Times New Roman" w:hAnsi="Times New Roman" w:cs="Times New Roman"/>
          <w:sz w:val="24"/>
          <w:szCs w:val="24"/>
        </w:rPr>
        <w:t xml:space="preserve">и не более </w:t>
      </w:r>
      <w:r w:rsidR="00715A17" w:rsidRPr="009352F4">
        <w:rPr>
          <w:rFonts w:ascii="Times New Roman" w:hAnsi="Times New Roman" w:cs="Times New Roman"/>
          <w:sz w:val="24"/>
          <w:szCs w:val="24"/>
        </w:rPr>
        <w:t>трех</w:t>
      </w:r>
      <w:r w:rsidRPr="009352F4">
        <w:rPr>
          <w:rFonts w:ascii="Times New Roman" w:hAnsi="Times New Roman" w:cs="Times New Roman"/>
          <w:sz w:val="24"/>
          <w:szCs w:val="24"/>
        </w:rPr>
        <w:t xml:space="preserve"> месяцев со дня опубликования такого проекта.</w:t>
      </w:r>
    </w:p>
    <w:p w:rsidR="00E872A0" w:rsidRPr="009352F4" w:rsidRDefault="00E872A0" w:rsidP="00E872A0">
      <w:pPr>
        <w:widowControl w:val="0"/>
        <w:spacing w:after="0" w:line="240" w:lineRule="auto"/>
        <w:ind w:firstLine="709"/>
        <w:jc w:val="both"/>
        <w:rPr>
          <w:rFonts w:ascii="Times New Roman" w:hAnsi="Times New Roman" w:cs="Times New Roman"/>
          <w:sz w:val="24"/>
          <w:szCs w:val="24"/>
        </w:rPr>
      </w:pPr>
      <w:bookmarkStart w:id="318" w:name="Par1320"/>
      <w:bookmarkEnd w:id="318"/>
      <w:r w:rsidRPr="009352F4">
        <w:rPr>
          <w:rFonts w:ascii="Times New Roman" w:hAnsi="Times New Roman" w:cs="Times New Roman"/>
          <w:sz w:val="24"/>
          <w:szCs w:val="24"/>
        </w:rPr>
        <w:t>25.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общественных обсуждений или публичных слушаний не может быть более чем один месяц.</w:t>
      </w:r>
    </w:p>
    <w:p w:rsidR="00E872A0" w:rsidRPr="009352F4" w:rsidRDefault="00E872A0" w:rsidP="00E872A0">
      <w:pPr>
        <w:widowControl w:val="0"/>
        <w:spacing w:after="0" w:line="240" w:lineRule="auto"/>
        <w:ind w:firstLine="709"/>
        <w:jc w:val="both"/>
        <w:rPr>
          <w:rFonts w:ascii="Times New Roman" w:hAnsi="Times New Roman" w:cs="Times New Roman"/>
          <w:sz w:val="24"/>
          <w:szCs w:val="24"/>
        </w:rPr>
      </w:pPr>
      <w:bookmarkStart w:id="319" w:name="Par1322"/>
      <w:bookmarkEnd w:id="319"/>
      <w:r w:rsidRPr="009352F4">
        <w:rPr>
          <w:rFonts w:ascii="Times New Roman" w:hAnsi="Times New Roman" w:cs="Times New Roman"/>
          <w:sz w:val="24"/>
          <w:szCs w:val="24"/>
        </w:rPr>
        <w:t>26. После завершения общественных обсуждений или публичных слушаний по проекту правил землепользования и застройки комиссия с учетом результатов таких общественных обсуждений или публичных слушаний обеспечивает внесение изменений в проект правил землепользования и застройки и представляет указанный проект главе местной администрации. Обязательными приложениями к проекту правил землепользования и застройки являются протокол общественных обсуждений или публичных слушаний и заключение о результатах общественных обсуждений или публичных слушаний, за исключением случаев, если их проведение в соответствии с Градостроительным Кодексом РФ и настоящими Правилами не требуется.</w:t>
      </w:r>
    </w:p>
    <w:p w:rsidR="00E872A0" w:rsidRPr="009352F4" w:rsidRDefault="00E872A0" w:rsidP="00E872A0">
      <w:pPr>
        <w:widowControl w:val="0"/>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27. Общественные обсуждения или публичные слушания по проекту планировки территории и проекту межевания территории не проводятся, если они подготовлены в отношении:</w:t>
      </w:r>
    </w:p>
    <w:p w:rsidR="00E872A0" w:rsidRPr="009352F4" w:rsidRDefault="00E872A0" w:rsidP="00E872A0">
      <w:pPr>
        <w:widowControl w:val="0"/>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1) 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w:t>
      </w:r>
    </w:p>
    <w:p w:rsidR="00E872A0" w:rsidRPr="009352F4" w:rsidRDefault="00E872A0" w:rsidP="00E872A0">
      <w:pPr>
        <w:widowControl w:val="0"/>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2) 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w:t>
      </w:r>
    </w:p>
    <w:p w:rsidR="00E872A0" w:rsidRPr="009352F4" w:rsidRDefault="00E872A0" w:rsidP="00E872A0">
      <w:pPr>
        <w:widowControl w:val="0"/>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 xml:space="preserve">3) территории для размещения линейных объектов в границах земель лесного фонда. </w:t>
      </w:r>
    </w:p>
    <w:p w:rsidR="00E872A0" w:rsidRPr="009352F4" w:rsidRDefault="00E872A0" w:rsidP="00E872A0">
      <w:pPr>
        <w:widowControl w:val="0"/>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 xml:space="preserve">28. Общественные обсуждения или публичные слушания по проекту планировки территории и проекту межевания территории проводятся в порядке, установленном </w:t>
      </w:r>
      <w:hyperlink w:anchor="Par191" w:tooltip="Статья 5.1. Общественные обсуждения, публичные слушания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решений о " w:history="1">
        <w:r w:rsidRPr="009352F4">
          <w:rPr>
            <w:rFonts w:ascii="Times New Roman" w:hAnsi="Times New Roman" w:cs="Times New Roman"/>
            <w:sz w:val="24"/>
            <w:szCs w:val="24"/>
          </w:rPr>
          <w:t>статьей 5.1</w:t>
        </w:r>
      </w:hyperlink>
      <w:r w:rsidRPr="009352F4">
        <w:rPr>
          <w:rFonts w:ascii="Times New Roman" w:hAnsi="Times New Roman" w:cs="Times New Roman"/>
          <w:sz w:val="24"/>
          <w:szCs w:val="24"/>
        </w:rPr>
        <w:t xml:space="preserve"> Градостроительного Кодекса РФ, с учетом положений настоящей статьи.</w:t>
      </w:r>
    </w:p>
    <w:p w:rsidR="00E872A0" w:rsidRPr="009352F4" w:rsidRDefault="00E872A0" w:rsidP="00E872A0">
      <w:pPr>
        <w:widowControl w:val="0"/>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29. 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p>
    <w:p w:rsidR="00AB4997" w:rsidRPr="009352F4" w:rsidRDefault="00AB4997" w:rsidP="00E872A0">
      <w:pPr>
        <w:widowControl w:val="0"/>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30. В случае, если для реализации решения о комплексном развитии территории требуется внесение изменений в генеральный план поселения, генеральный план городского округа, по решению главы местной администрации поселения, главы местной администрации городского округа допускается одновременное проведение публичных слушаний и (или) общественных обсуждений по проектам, предусматривающим внесение изменений в генеральный план поселения, генеральный план городского округа, и по проекту документации по планировке территории, подлежащей комплексному развитию.</w:t>
      </w:r>
    </w:p>
    <w:p w:rsidR="008E34FC" w:rsidRPr="009352F4" w:rsidRDefault="00E872A0" w:rsidP="00A85001">
      <w:pPr>
        <w:pStyle w:val="2"/>
        <w:spacing w:after="100" w:line="240" w:lineRule="auto"/>
        <w:ind w:firstLine="709"/>
        <w:jc w:val="both"/>
        <w:rPr>
          <w:rFonts w:ascii="Times New Roman" w:hAnsi="Times New Roman" w:cs="Times New Roman"/>
          <w:color w:val="auto"/>
          <w:sz w:val="24"/>
          <w:szCs w:val="24"/>
        </w:rPr>
      </w:pPr>
      <w:r w:rsidRPr="009352F4">
        <w:rPr>
          <w:rFonts w:ascii="Times New Roman" w:hAnsi="Times New Roman" w:cs="Times New Roman"/>
          <w:color w:val="auto"/>
          <w:sz w:val="24"/>
          <w:szCs w:val="24"/>
        </w:rPr>
        <w:lastRenderedPageBreak/>
        <w:t> </w:t>
      </w:r>
      <w:bookmarkStart w:id="320" w:name="_Toc63921800"/>
      <w:r w:rsidR="008E34FC" w:rsidRPr="009352F4">
        <w:rPr>
          <w:rFonts w:ascii="Times New Roman" w:hAnsi="Times New Roman" w:cs="Times New Roman"/>
          <w:color w:val="auto"/>
          <w:sz w:val="24"/>
          <w:szCs w:val="24"/>
        </w:rPr>
        <w:t>Статья 33</w:t>
      </w:r>
      <w:r w:rsidR="00AB4997" w:rsidRPr="009352F4">
        <w:rPr>
          <w:rFonts w:ascii="Times New Roman" w:hAnsi="Times New Roman" w:cs="Times New Roman"/>
          <w:color w:val="auto"/>
          <w:sz w:val="24"/>
          <w:szCs w:val="24"/>
        </w:rPr>
        <w:t>-36</w:t>
      </w:r>
      <w:r w:rsidR="008E34FC" w:rsidRPr="009352F4">
        <w:rPr>
          <w:rFonts w:ascii="Times New Roman" w:hAnsi="Times New Roman" w:cs="Times New Roman"/>
          <w:color w:val="auto"/>
          <w:sz w:val="24"/>
          <w:szCs w:val="24"/>
        </w:rPr>
        <w:t xml:space="preserve">. </w:t>
      </w:r>
      <w:bookmarkEnd w:id="308"/>
      <w:bookmarkEnd w:id="309"/>
      <w:bookmarkEnd w:id="310"/>
      <w:r w:rsidRPr="009352F4">
        <w:rPr>
          <w:rFonts w:ascii="Times New Roman" w:hAnsi="Times New Roman" w:cs="Times New Roman"/>
          <w:color w:val="auto"/>
          <w:sz w:val="24"/>
          <w:szCs w:val="24"/>
        </w:rPr>
        <w:t>Утратил</w:t>
      </w:r>
      <w:r w:rsidR="00AB4997" w:rsidRPr="009352F4">
        <w:rPr>
          <w:rFonts w:ascii="Times New Roman" w:hAnsi="Times New Roman" w:cs="Times New Roman"/>
          <w:color w:val="auto"/>
          <w:sz w:val="24"/>
          <w:szCs w:val="24"/>
        </w:rPr>
        <w:t>и силу</w:t>
      </w:r>
      <w:r w:rsidRPr="009352F4">
        <w:rPr>
          <w:rFonts w:ascii="Times New Roman" w:hAnsi="Times New Roman" w:cs="Times New Roman"/>
          <w:color w:val="auto"/>
          <w:sz w:val="24"/>
          <w:szCs w:val="24"/>
        </w:rPr>
        <w:t>.</w:t>
      </w:r>
      <w:bookmarkEnd w:id="320"/>
    </w:p>
    <w:p w:rsidR="008E34FC" w:rsidRPr="009352F4" w:rsidRDefault="008E34FC" w:rsidP="00BC3AC2">
      <w:pPr>
        <w:pStyle w:val="1"/>
        <w:rPr>
          <w:rFonts w:ascii="Times New Roman" w:hAnsi="Times New Roman"/>
          <w:sz w:val="28"/>
          <w:szCs w:val="28"/>
        </w:rPr>
      </w:pPr>
      <w:bookmarkStart w:id="321" w:name="_Toc387084737"/>
      <w:bookmarkStart w:id="322" w:name="_Toc486600004"/>
      <w:bookmarkStart w:id="323" w:name="_Toc63921801"/>
      <w:r w:rsidRPr="009352F4">
        <w:rPr>
          <w:rFonts w:ascii="Times New Roman" w:hAnsi="Times New Roman"/>
          <w:sz w:val="28"/>
          <w:szCs w:val="28"/>
        </w:rPr>
        <w:t xml:space="preserve">Глава 9. </w:t>
      </w:r>
      <w:r w:rsidR="004A21B2" w:rsidRPr="009352F4">
        <w:rPr>
          <w:rFonts w:ascii="Times New Roman" w:hAnsi="Times New Roman"/>
          <w:sz w:val="28"/>
          <w:szCs w:val="28"/>
        </w:rPr>
        <w:t>Внесение изменений в правила землепользования и застройки</w:t>
      </w:r>
      <w:bookmarkEnd w:id="321"/>
      <w:bookmarkEnd w:id="322"/>
      <w:bookmarkEnd w:id="323"/>
    </w:p>
    <w:p w:rsidR="008E34FC" w:rsidRPr="009352F4" w:rsidRDefault="008E34FC" w:rsidP="00BC3AC2">
      <w:pPr>
        <w:pStyle w:val="2"/>
        <w:spacing w:after="100" w:line="240" w:lineRule="auto"/>
        <w:ind w:firstLine="709"/>
        <w:jc w:val="both"/>
        <w:rPr>
          <w:rFonts w:ascii="Times New Roman" w:hAnsi="Times New Roman" w:cs="Times New Roman"/>
          <w:color w:val="auto"/>
          <w:sz w:val="24"/>
          <w:szCs w:val="24"/>
        </w:rPr>
      </w:pPr>
      <w:bookmarkStart w:id="324" w:name="_Toc344077841"/>
      <w:bookmarkStart w:id="325" w:name="_Toc358208443"/>
      <w:bookmarkStart w:id="326" w:name="_Toc387084738"/>
      <w:bookmarkStart w:id="327" w:name="_Toc486600005"/>
      <w:bookmarkStart w:id="328" w:name="_Toc63921802"/>
      <w:r w:rsidRPr="009352F4">
        <w:rPr>
          <w:rFonts w:ascii="Times New Roman" w:hAnsi="Times New Roman" w:cs="Times New Roman"/>
          <w:color w:val="auto"/>
          <w:sz w:val="24"/>
          <w:szCs w:val="24"/>
        </w:rPr>
        <w:t>Статья 37. Действие Правил по отношению к генеральному плану Привольненского сельского поселения и документации по планировке территории</w:t>
      </w:r>
      <w:bookmarkEnd w:id="324"/>
      <w:bookmarkEnd w:id="325"/>
      <w:bookmarkEnd w:id="326"/>
      <w:bookmarkEnd w:id="327"/>
      <w:bookmarkEnd w:id="328"/>
    </w:p>
    <w:p w:rsidR="008E34FC" w:rsidRPr="009352F4" w:rsidRDefault="008E34FC" w:rsidP="00BC3AC2">
      <w:pPr>
        <w:spacing w:after="2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 xml:space="preserve">После введения в действие настоящих Правил органы местного самоуправления могут принимать решения о: </w:t>
      </w:r>
    </w:p>
    <w:p w:rsidR="008E34FC" w:rsidRPr="009352F4" w:rsidRDefault="008E34FC" w:rsidP="00BC3AC2">
      <w:pPr>
        <w:spacing w:after="2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 xml:space="preserve">- подготовке предложений о внесении изменений в ранее утвержденный генеральный план Привольненского сельского поселения с учетом и в развитие настоящих Правил; </w:t>
      </w:r>
    </w:p>
    <w:p w:rsidR="008E34FC" w:rsidRPr="009352F4" w:rsidRDefault="008E34FC" w:rsidP="00BC3AC2">
      <w:pPr>
        <w:spacing w:after="2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 xml:space="preserve">- приведении в соответствие с настоящими Правилами ранее утвержденной и не реализованной документации по планировке территории, в том числе в части установленных настоящими Правилами градостроительных регламентов; </w:t>
      </w:r>
    </w:p>
    <w:p w:rsidR="008E34FC" w:rsidRPr="009352F4" w:rsidRDefault="008E34FC" w:rsidP="00BC3AC2">
      <w:pPr>
        <w:spacing w:after="2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 xml:space="preserve">- подготовке новой документации о планировке территории, которая после утверждения в установленном порядке может использоваться как основание для подготовки предложений о внесении изменений в настоящие Правила в части уточнения, изменения границ территориальных зон, состава территориальных зон, списков видов разрешенного использования недвижимости, показателей предельных размеров земельных участков и предельных параметров разрешенного строительства применительно к соответствующим территориальным зонам, подзонам. </w:t>
      </w:r>
    </w:p>
    <w:p w:rsidR="008E34FC" w:rsidRPr="009352F4" w:rsidRDefault="008E34FC" w:rsidP="00BC3AC2">
      <w:pPr>
        <w:pStyle w:val="2"/>
        <w:spacing w:after="100" w:line="240" w:lineRule="auto"/>
        <w:ind w:firstLine="709"/>
        <w:jc w:val="both"/>
        <w:rPr>
          <w:rFonts w:ascii="Times New Roman" w:hAnsi="Times New Roman" w:cs="Times New Roman"/>
          <w:color w:val="auto"/>
          <w:sz w:val="24"/>
          <w:szCs w:val="24"/>
        </w:rPr>
      </w:pPr>
      <w:bookmarkStart w:id="329" w:name="_Toc277336816"/>
      <w:bookmarkStart w:id="330" w:name="_Toc277337149"/>
      <w:bookmarkStart w:id="331" w:name="_Toc344077842"/>
      <w:bookmarkStart w:id="332" w:name="_Toc358208444"/>
      <w:bookmarkStart w:id="333" w:name="_Toc387084739"/>
      <w:bookmarkStart w:id="334" w:name="_Toc486600006"/>
      <w:bookmarkStart w:id="335" w:name="_Toc63921803"/>
      <w:r w:rsidRPr="009352F4">
        <w:rPr>
          <w:rFonts w:ascii="Times New Roman" w:hAnsi="Times New Roman" w:cs="Times New Roman"/>
          <w:color w:val="auto"/>
          <w:sz w:val="24"/>
          <w:szCs w:val="24"/>
        </w:rPr>
        <w:t>Статья 38. Основание и право инициативы внесения изменений в Правила</w:t>
      </w:r>
      <w:bookmarkEnd w:id="329"/>
      <w:bookmarkEnd w:id="330"/>
      <w:bookmarkEnd w:id="331"/>
      <w:bookmarkEnd w:id="332"/>
      <w:bookmarkEnd w:id="333"/>
      <w:bookmarkEnd w:id="334"/>
      <w:bookmarkEnd w:id="335"/>
    </w:p>
    <w:p w:rsidR="008E34FC" w:rsidRPr="009352F4" w:rsidRDefault="008E34FC" w:rsidP="00BC3AC2">
      <w:pPr>
        <w:spacing w:after="20" w:line="240" w:lineRule="auto"/>
        <w:ind w:firstLine="709"/>
        <w:jc w:val="both"/>
        <w:rPr>
          <w:rFonts w:ascii="Times New Roman" w:hAnsi="Times New Roman" w:cs="Times New Roman"/>
          <w:sz w:val="24"/>
          <w:szCs w:val="24"/>
        </w:rPr>
      </w:pPr>
      <w:bookmarkStart w:id="336" w:name="_Toc277336817"/>
      <w:bookmarkStart w:id="337" w:name="_Toc277337150"/>
      <w:bookmarkStart w:id="338" w:name="_Toc344077843"/>
      <w:r w:rsidRPr="009352F4">
        <w:rPr>
          <w:rFonts w:ascii="Times New Roman" w:hAnsi="Times New Roman" w:cs="Times New Roman"/>
          <w:sz w:val="24"/>
          <w:szCs w:val="24"/>
        </w:rPr>
        <w:t>1. Основаниями для рассмотрения главой муниципального образования вопроса о внесении изменений в правила землепользования и застройки являются:</w:t>
      </w:r>
    </w:p>
    <w:p w:rsidR="001847A0" w:rsidRPr="009352F4" w:rsidRDefault="001847A0" w:rsidP="001847A0">
      <w:pPr>
        <w:widowControl w:val="0"/>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1) несоответствие правил землепользования и застройки генеральному плану поселения, схеме территориального планирования муниципального района, возникшее в результате внесения в генеральный план или схему территориального планирования муниципального района изменений;</w:t>
      </w:r>
    </w:p>
    <w:p w:rsidR="001847A0" w:rsidRPr="009352F4" w:rsidRDefault="001847A0" w:rsidP="001847A0">
      <w:pPr>
        <w:widowControl w:val="0"/>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1.1)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приаэродромной территории, которые допущены в правилах землепользования и застройки поселения, городского округа, межселенной территории;</w:t>
      </w:r>
    </w:p>
    <w:p w:rsidR="008E34FC" w:rsidRPr="009352F4" w:rsidRDefault="008E34FC" w:rsidP="00BC3AC2">
      <w:pPr>
        <w:spacing w:after="2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2) поступление предложений об изменении границ территориальных зон, изменении градостроительных регламентов;</w:t>
      </w:r>
    </w:p>
    <w:p w:rsidR="001847A0" w:rsidRPr="009352F4" w:rsidRDefault="001847A0" w:rsidP="001847A0">
      <w:pPr>
        <w:widowControl w:val="0"/>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1847A0" w:rsidRPr="009352F4" w:rsidRDefault="001847A0" w:rsidP="001847A0">
      <w:pPr>
        <w:widowControl w:val="0"/>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4)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AB4997" w:rsidRPr="009352F4" w:rsidRDefault="001847A0" w:rsidP="00AB4997">
      <w:pPr>
        <w:widowControl w:val="0"/>
        <w:spacing w:after="0" w:line="240" w:lineRule="auto"/>
        <w:ind w:firstLine="709"/>
        <w:jc w:val="both"/>
        <w:rPr>
          <w:rFonts w:ascii="Times New Roman" w:hAnsi="Times New Roman" w:cs="Times New Roman"/>
          <w:sz w:val="24"/>
          <w:szCs w:val="24"/>
        </w:rPr>
      </w:pPr>
      <w:bookmarkStart w:id="339" w:name="Par1384"/>
      <w:bookmarkEnd w:id="339"/>
      <w:r w:rsidRPr="009352F4">
        <w:rPr>
          <w:rFonts w:ascii="Times New Roman" w:hAnsi="Times New Roman" w:cs="Times New Roman"/>
          <w:sz w:val="24"/>
          <w:szCs w:val="24"/>
        </w:rPr>
        <w:t>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rsidR="00AB4997" w:rsidRPr="009352F4" w:rsidRDefault="00AB4997" w:rsidP="00AB4997">
      <w:pPr>
        <w:widowControl w:val="0"/>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shd w:val="clear" w:color="auto" w:fill="FFFFFF"/>
        </w:rPr>
        <w:t>6) принятие решения о комплексном развитии территории.</w:t>
      </w:r>
    </w:p>
    <w:p w:rsidR="008E34FC" w:rsidRPr="009352F4" w:rsidRDefault="008E34FC" w:rsidP="00AB4997">
      <w:pPr>
        <w:widowControl w:val="0"/>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2. Предложения о внесении изменений в правила землепользования и застройки направляются в Комиссию по землепользованию и застройки:</w:t>
      </w:r>
    </w:p>
    <w:p w:rsidR="008E34FC" w:rsidRPr="009352F4" w:rsidRDefault="008E34FC" w:rsidP="00BC3AC2">
      <w:pPr>
        <w:spacing w:after="2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lastRenderedPageBreak/>
        <w:t>1) 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объектов капитального строительства федерального значения;</w:t>
      </w:r>
    </w:p>
    <w:p w:rsidR="008E34FC" w:rsidRPr="009352F4" w:rsidRDefault="008E34FC" w:rsidP="00BC3AC2">
      <w:pPr>
        <w:spacing w:after="2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2) органами исполнительной власти субъектов Российской Федерации в случаях, если правила землепользования и застройки могут воспрепятствовать функционированию, размещению объектов капитального строительства регионального значения;</w:t>
      </w:r>
    </w:p>
    <w:p w:rsidR="008E34FC" w:rsidRPr="009352F4" w:rsidRDefault="008E34FC" w:rsidP="00BC3AC2">
      <w:pPr>
        <w:spacing w:after="2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3) органами местного самоуправления муниципального образования Каневской район,  органами местного самоуправления Привольненского сельского поселения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rsidR="00AB4997" w:rsidRPr="009352F4" w:rsidRDefault="00AB4997" w:rsidP="00BC3AC2">
      <w:pPr>
        <w:spacing w:after="2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shd w:val="clear" w:color="auto" w:fill="FFFFFF"/>
        </w:rPr>
        <w:t>4) органами местного самоуправления в случаях, если необходимо совершенствовать порядок регулирования землепользования и застройки на соответствующих территории поселения, территории городского округа, межселенных территориях;</w:t>
      </w:r>
    </w:p>
    <w:p w:rsidR="008E34FC" w:rsidRPr="009352F4" w:rsidRDefault="00AB4997" w:rsidP="00BC3AC2">
      <w:pPr>
        <w:spacing w:after="2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5</w:t>
      </w:r>
      <w:r w:rsidR="008E34FC" w:rsidRPr="009352F4">
        <w:rPr>
          <w:rFonts w:ascii="Times New Roman" w:hAnsi="Times New Roman" w:cs="Times New Roman"/>
          <w:sz w:val="24"/>
          <w:szCs w:val="24"/>
        </w:rPr>
        <w:t>) 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w:t>
      </w:r>
      <w:r w:rsidRPr="009352F4">
        <w:rPr>
          <w:rFonts w:ascii="Times New Roman" w:hAnsi="Times New Roman" w:cs="Times New Roman"/>
          <w:sz w:val="24"/>
          <w:szCs w:val="24"/>
        </w:rPr>
        <w:t>тересы граждан и их объединений;</w:t>
      </w:r>
    </w:p>
    <w:p w:rsidR="00AB4997" w:rsidRPr="009352F4" w:rsidRDefault="00AB4997" w:rsidP="00BC3AC2">
      <w:pPr>
        <w:spacing w:after="20" w:line="240" w:lineRule="auto"/>
        <w:ind w:firstLine="709"/>
        <w:jc w:val="both"/>
        <w:rPr>
          <w:rFonts w:ascii="Times New Roman" w:hAnsi="Times New Roman" w:cs="Times New Roman"/>
          <w:sz w:val="24"/>
          <w:szCs w:val="24"/>
          <w:shd w:val="clear" w:color="auto" w:fill="FFFFFF"/>
        </w:rPr>
      </w:pPr>
      <w:r w:rsidRPr="009352F4">
        <w:rPr>
          <w:rFonts w:ascii="Times New Roman" w:hAnsi="Times New Roman" w:cs="Times New Roman"/>
          <w:sz w:val="24"/>
          <w:szCs w:val="24"/>
          <w:shd w:val="clear" w:color="auto" w:fill="FFFFFF"/>
        </w:rPr>
        <w:t>6) уполномоченным федеральным органом исполнительной власти или юридическим лицом, созданным Российской Федерацией и обеспечивающим реализацию принятого Правительством Российской Федерацией решения о комплексном развитии территории (далее - юридическое лицо, определенное Российской Федерацией);</w:t>
      </w:r>
    </w:p>
    <w:p w:rsidR="00AB4997" w:rsidRPr="009352F4" w:rsidRDefault="00AB4997" w:rsidP="00BC3AC2">
      <w:pPr>
        <w:spacing w:after="20" w:line="240" w:lineRule="auto"/>
        <w:ind w:firstLine="709"/>
        <w:jc w:val="both"/>
        <w:rPr>
          <w:rFonts w:ascii="Times New Roman" w:hAnsi="Times New Roman" w:cs="Times New Roman"/>
          <w:sz w:val="24"/>
          <w:szCs w:val="24"/>
          <w:shd w:val="clear" w:color="auto" w:fill="FFFFFF"/>
        </w:rPr>
      </w:pPr>
      <w:r w:rsidRPr="009352F4">
        <w:rPr>
          <w:rFonts w:ascii="Times New Roman" w:hAnsi="Times New Roman" w:cs="Times New Roman"/>
          <w:sz w:val="24"/>
          <w:szCs w:val="24"/>
          <w:shd w:val="clear" w:color="auto" w:fill="FFFFFF"/>
        </w:rPr>
        <w:t>7) высшим исполнительным органом государственной власти субъекта Российской Федерации, органом местного самоуправления, принявшими решение о комплексном развитии территории, юридическим лицом, созданным субъектом Российской Федерации и обеспечивающим реализацию принятого субъектом Российской Федерации решения о комплексном развитии территории (далее - юридическое лицо, определенное субъектом Российской Федерации), либо лицом, с которым заключен договор о комплексном развитии территории в целях реализации решения о комплексном развитии территории.</w:t>
      </w:r>
    </w:p>
    <w:p w:rsidR="007E25D0" w:rsidRPr="009352F4" w:rsidRDefault="008E34FC" w:rsidP="007E25D0">
      <w:pPr>
        <w:spacing w:after="2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 xml:space="preserve">3. В случае, если правилами землепользования и застройки не обеспечена в соответствии с </w:t>
      </w:r>
      <w:hyperlink w:anchor="Par1039" w:tooltip="3.1. При подготовке правил землепользования и застройки в части установления границ территориальных зон и градостроительных регламентов должна быть обеспечена возможность размещения на территориях поселения, городского округа предусмотренных документами террит" w:history="1">
        <w:r w:rsidRPr="009352F4">
          <w:rPr>
            <w:rFonts w:ascii="Times New Roman" w:hAnsi="Times New Roman" w:cs="Times New Roman"/>
            <w:sz w:val="24"/>
            <w:szCs w:val="24"/>
          </w:rPr>
          <w:t>частью 3.1 статьи 31</w:t>
        </w:r>
      </w:hyperlink>
      <w:r w:rsidRPr="009352F4">
        <w:rPr>
          <w:rFonts w:ascii="Times New Roman" w:hAnsi="Times New Roman" w:cs="Times New Roman"/>
          <w:sz w:val="24"/>
          <w:szCs w:val="24"/>
        </w:rPr>
        <w:t xml:space="preserve"> Градостроительного Кодекса РФ возможность размещения на территории поселения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муниципального района направляют главе муниципального образования требование о внесении изменений в правила землепользования и застройки в целях обеспечения размещения указанных объектов. В данном случае глава муниципального образования обеспечивает внесение изменений в правила землепользования и застройки в течение тридцати дней со дня получения указанного требования. </w:t>
      </w:r>
      <w:r w:rsidR="007E25D0" w:rsidRPr="009352F4">
        <w:rPr>
          <w:rFonts w:ascii="Times New Roman" w:hAnsi="Times New Roman" w:cs="Times New Roman"/>
          <w:sz w:val="24"/>
          <w:szCs w:val="24"/>
          <w:shd w:val="clear" w:color="auto" w:fill="FFFFFF"/>
        </w:rPr>
        <w:t>В целях внесения изменений в правила землепользования и застройки в случаях, предусмотренных</w:t>
      </w:r>
      <w:r w:rsidR="00267502" w:rsidRPr="009352F4">
        <w:rPr>
          <w:rFonts w:ascii="Times New Roman" w:hAnsi="Times New Roman" w:cs="Times New Roman"/>
          <w:sz w:val="24"/>
          <w:szCs w:val="24"/>
          <w:shd w:val="clear" w:color="auto" w:fill="FFFFFF"/>
        </w:rPr>
        <w:t xml:space="preserve"> </w:t>
      </w:r>
      <w:hyperlink r:id="rId23" w:anchor="dst2456" w:history="1">
        <w:r w:rsidR="007E25D0" w:rsidRPr="009352F4">
          <w:rPr>
            <w:rStyle w:val="a4"/>
            <w:rFonts w:ascii="Times New Roman" w:hAnsi="Times New Roman" w:cs="Times New Roman"/>
            <w:color w:val="auto"/>
            <w:sz w:val="24"/>
            <w:szCs w:val="24"/>
            <w:shd w:val="clear" w:color="auto" w:fill="FFFFFF"/>
          </w:rPr>
          <w:t>пунктами 3</w:t>
        </w:r>
      </w:hyperlink>
      <w:r w:rsidR="007E25D0" w:rsidRPr="009352F4">
        <w:rPr>
          <w:rFonts w:ascii="Times New Roman" w:hAnsi="Times New Roman" w:cs="Times New Roman"/>
          <w:sz w:val="24"/>
          <w:szCs w:val="24"/>
          <w:shd w:val="clear" w:color="auto" w:fill="FFFFFF"/>
        </w:rPr>
        <w:t>-</w:t>
      </w:r>
      <w:hyperlink r:id="rId24" w:anchor="dst3337" w:history="1">
        <w:r w:rsidR="007E25D0" w:rsidRPr="009352F4">
          <w:rPr>
            <w:rStyle w:val="a4"/>
            <w:rFonts w:ascii="Times New Roman" w:hAnsi="Times New Roman" w:cs="Times New Roman"/>
            <w:color w:val="auto"/>
            <w:sz w:val="24"/>
            <w:szCs w:val="24"/>
            <w:shd w:val="clear" w:color="auto" w:fill="FFFFFF"/>
          </w:rPr>
          <w:t>6 части 2</w:t>
        </w:r>
      </w:hyperlink>
      <w:r w:rsidR="00267502" w:rsidRPr="009352F4">
        <w:t xml:space="preserve"> </w:t>
      </w:r>
      <w:r w:rsidR="007E25D0" w:rsidRPr="009352F4">
        <w:rPr>
          <w:rFonts w:ascii="Times New Roman" w:hAnsi="Times New Roman" w:cs="Times New Roman"/>
          <w:sz w:val="24"/>
          <w:szCs w:val="24"/>
          <w:shd w:val="clear" w:color="auto" w:fill="FFFFFF"/>
        </w:rPr>
        <w:t>и</w:t>
      </w:r>
      <w:r w:rsidR="00267502" w:rsidRPr="009352F4">
        <w:rPr>
          <w:rFonts w:ascii="Times New Roman" w:hAnsi="Times New Roman" w:cs="Times New Roman"/>
          <w:sz w:val="24"/>
          <w:szCs w:val="24"/>
          <w:shd w:val="clear" w:color="auto" w:fill="FFFFFF"/>
        </w:rPr>
        <w:t xml:space="preserve"> </w:t>
      </w:r>
      <w:hyperlink r:id="rId25" w:anchor="dst1346" w:history="1">
        <w:r w:rsidR="007E25D0" w:rsidRPr="009352F4">
          <w:rPr>
            <w:rStyle w:val="a4"/>
            <w:rFonts w:ascii="Times New Roman" w:hAnsi="Times New Roman" w:cs="Times New Roman"/>
            <w:color w:val="auto"/>
            <w:sz w:val="24"/>
            <w:szCs w:val="24"/>
            <w:shd w:val="clear" w:color="auto" w:fill="FFFFFF"/>
          </w:rPr>
          <w:t>частью 3</w:t>
        </w:r>
      </w:hyperlink>
      <w:r w:rsidR="00267502" w:rsidRPr="009352F4">
        <w:t xml:space="preserve"> </w:t>
      </w:r>
      <w:r w:rsidR="007E25D0" w:rsidRPr="009352F4">
        <w:rPr>
          <w:rFonts w:ascii="Times New Roman" w:hAnsi="Times New Roman" w:cs="Times New Roman"/>
          <w:sz w:val="24"/>
          <w:szCs w:val="24"/>
          <w:shd w:val="clear" w:color="auto" w:fill="FFFFFF"/>
        </w:rPr>
        <w:t>настоящей статьи, а также в случае однократного изменения видов разрешенного использования, установленных градостроительным регламентом для конкретной территориальной зоны, без изменения ранее установленных предельных параметров разрешенного строительства, реконструкции объектов капитального строительства и (или) в случае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землепользования и застройки и подготовка предусмотренного</w:t>
      </w:r>
      <w:r w:rsidR="00267502" w:rsidRPr="009352F4">
        <w:rPr>
          <w:rFonts w:ascii="Times New Roman" w:hAnsi="Times New Roman" w:cs="Times New Roman"/>
          <w:sz w:val="24"/>
          <w:szCs w:val="24"/>
          <w:shd w:val="clear" w:color="auto" w:fill="FFFFFF"/>
        </w:rPr>
        <w:t xml:space="preserve"> </w:t>
      </w:r>
      <w:hyperlink r:id="rId26" w:anchor="dst3302" w:history="1">
        <w:r w:rsidR="007E25D0" w:rsidRPr="009352F4">
          <w:rPr>
            <w:rStyle w:val="a4"/>
            <w:rFonts w:ascii="Times New Roman" w:hAnsi="Times New Roman" w:cs="Times New Roman"/>
            <w:color w:val="auto"/>
            <w:sz w:val="24"/>
            <w:szCs w:val="24"/>
            <w:shd w:val="clear" w:color="auto" w:fill="FFFFFF"/>
          </w:rPr>
          <w:t>частью 2</w:t>
        </w:r>
      </w:hyperlink>
      <w:r w:rsidR="00267502" w:rsidRPr="009352F4">
        <w:t xml:space="preserve"> </w:t>
      </w:r>
      <w:r w:rsidR="007E25D0" w:rsidRPr="009352F4">
        <w:rPr>
          <w:rFonts w:ascii="Times New Roman" w:hAnsi="Times New Roman" w:cs="Times New Roman"/>
          <w:sz w:val="24"/>
          <w:szCs w:val="24"/>
          <w:shd w:val="clear" w:color="auto" w:fill="FFFFFF"/>
        </w:rPr>
        <w:t>статьи 39 настоящих Правил заключения комиссии не требуются.</w:t>
      </w:r>
    </w:p>
    <w:p w:rsidR="001847A0" w:rsidRPr="009352F4" w:rsidRDefault="001847A0" w:rsidP="007E25D0">
      <w:pPr>
        <w:spacing w:after="20" w:line="240" w:lineRule="auto"/>
        <w:ind w:firstLine="709"/>
        <w:jc w:val="both"/>
        <w:rPr>
          <w:rFonts w:ascii="Times New Roman" w:hAnsi="Times New Roman" w:cs="Times New Roman"/>
          <w:sz w:val="24"/>
          <w:szCs w:val="24"/>
          <w:shd w:val="clear" w:color="auto" w:fill="FFFFFF"/>
        </w:rPr>
      </w:pPr>
      <w:r w:rsidRPr="009352F4">
        <w:rPr>
          <w:rFonts w:ascii="Times New Roman" w:hAnsi="Times New Roman" w:cs="Times New Roman"/>
          <w:sz w:val="24"/>
          <w:szCs w:val="24"/>
          <w:shd w:val="clear" w:color="auto" w:fill="FFFFFF"/>
        </w:rPr>
        <w:lastRenderedPageBreak/>
        <w:t xml:space="preserve">4. </w:t>
      </w:r>
      <w:r w:rsidR="007E25D0" w:rsidRPr="009352F4">
        <w:rPr>
          <w:rFonts w:ascii="Times New Roman" w:hAnsi="Times New Roman" w:cs="Times New Roman"/>
          <w:sz w:val="24"/>
          <w:szCs w:val="24"/>
          <w:shd w:val="clear" w:color="auto" w:fill="FFFFFF"/>
        </w:rPr>
        <w:t>В случае внесения изменений в правила землепользования и застройки в целях реализации решения о комплексном развитии территории, в том числе в соответствии с</w:t>
      </w:r>
      <w:r w:rsidR="00267502" w:rsidRPr="009352F4">
        <w:rPr>
          <w:rFonts w:ascii="Times New Roman" w:hAnsi="Times New Roman" w:cs="Times New Roman"/>
          <w:sz w:val="24"/>
          <w:szCs w:val="24"/>
          <w:shd w:val="clear" w:color="auto" w:fill="FFFFFF"/>
        </w:rPr>
        <w:t xml:space="preserve"> </w:t>
      </w:r>
      <w:hyperlink r:id="rId27" w:anchor="dst3334" w:history="1">
        <w:r w:rsidR="007E25D0" w:rsidRPr="009352F4">
          <w:rPr>
            <w:rFonts w:ascii="Times New Roman" w:hAnsi="Times New Roman" w:cs="Times New Roman"/>
            <w:sz w:val="24"/>
            <w:szCs w:val="24"/>
          </w:rPr>
          <w:t>частью 5.2 статьи 30</w:t>
        </w:r>
      </w:hyperlink>
      <w:r w:rsidR="00267502" w:rsidRPr="009352F4">
        <w:t xml:space="preserve"> </w:t>
      </w:r>
      <w:r w:rsidR="007E25D0" w:rsidRPr="009352F4">
        <w:rPr>
          <w:rFonts w:ascii="Times New Roman" w:hAnsi="Times New Roman" w:cs="Times New Roman"/>
          <w:sz w:val="24"/>
          <w:szCs w:val="24"/>
          <w:shd w:val="clear" w:color="auto" w:fill="FFFFFF"/>
        </w:rPr>
        <w:t>Градостроительного Кодекса РФ, такие изменения должны быть внесены в срок не позднее чем девяносто дней со дня утверждения проекта планировки территории в целях ее комплексного развития.</w:t>
      </w:r>
    </w:p>
    <w:p w:rsidR="008E34FC" w:rsidRPr="009352F4" w:rsidRDefault="008E34FC" w:rsidP="00BC3AC2">
      <w:pPr>
        <w:pStyle w:val="2"/>
        <w:spacing w:after="100" w:line="240" w:lineRule="auto"/>
        <w:ind w:firstLine="709"/>
        <w:jc w:val="both"/>
        <w:rPr>
          <w:rFonts w:ascii="Times New Roman" w:hAnsi="Times New Roman" w:cs="Times New Roman"/>
          <w:color w:val="auto"/>
          <w:sz w:val="24"/>
          <w:szCs w:val="24"/>
        </w:rPr>
      </w:pPr>
      <w:bookmarkStart w:id="340" w:name="_Toc358208445"/>
      <w:bookmarkStart w:id="341" w:name="_Toc387084740"/>
      <w:bookmarkStart w:id="342" w:name="_Toc486600007"/>
      <w:bookmarkStart w:id="343" w:name="_Toc63921804"/>
      <w:r w:rsidRPr="009352F4">
        <w:rPr>
          <w:rFonts w:ascii="Times New Roman" w:hAnsi="Times New Roman" w:cs="Times New Roman"/>
          <w:color w:val="auto"/>
          <w:sz w:val="24"/>
          <w:szCs w:val="24"/>
        </w:rPr>
        <w:t>Статья 39. Внесение изменений в Правила</w:t>
      </w:r>
      <w:bookmarkEnd w:id="336"/>
      <w:bookmarkEnd w:id="337"/>
      <w:bookmarkEnd w:id="338"/>
      <w:bookmarkEnd w:id="340"/>
      <w:bookmarkEnd w:id="341"/>
      <w:bookmarkEnd w:id="342"/>
      <w:bookmarkEnd w:id="343"/>
    </w:p>
    <w:p w:rsidR="008E34FC" w:rsidRPr="009352F4" w:rsidRDefault="008E34FC" w:rsidP="00BC3AC2">
      <w:pPr>
        <w:spacing w:after="2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1. Внесение изменений в Правила землепользования и застройки Привольненского сельского поселения осуществляется в порядке, предусмотренном статьями 31 и 32 Градостроительного кодекса РФ</w:t>
      </w:r>
      <w:r w:rsidR="001847A0" w:rsidRPr="009352F4">
        <w:rPr>
          <w:rFonts w:ascii="Times New Roman" w:hAnsi="Times New Roman" w:cs="Times New Roman"/>
          <w:sz w:val="24"/>
          <w:szCs w:val="24"/>
        </w:rPr>
        <w:t>, с учетом настоящей статьи Правил</w:t>
      </w:r>
      <w:r w:rsidRPr="009352F4">
        <w:rPr>
          <w:rFonts w:ascii="Times New Roman" w:hAnsi="Times New Roman" w:cs="Times New Roman"/>
          <w:sz w:val="24"/>
          <w:szCs w:val="24"/>
        </w:rPr>
        <w:t>.</w:t>
      </w:r>
    </w:p>
    <w:p w:rsidR="007E25D0" w:rsidRPr="009352F4" w:rsidRDefault="001847A0" w:rsidP="001847A0">
      <w:pPr>
        <w:pStyle w:val="ConsPlusNormal"/>
        <w:ind w:firstLine="540"/>
        <w:jc w:val="both"/>
        <w:rPr>
          <w:rFonts w:ascii="Times New Roman" w:eastAsiaTheme="minorHAnsi" w:hAnsi="Times New Roman" w:cs="Times New Roman"/>
          <w:sz w:val="24"/>
          <w:szCs w:val="24"/>
          <w:shd w:val="clear" w:color="auto" w:fill="FFFFFF"/>
          <w:lang w:eastAsia="en-US"/>
        </w:rPr>
      </w:pPr>
      <w:bookmarkStart w:id="344" w:name="_Toc387084741"/>
      <w:r w:rsidRPr="009352F4">
        <w:rPr>
          <w:rFonts w:ascii="Times New Roman" w:eastAsiaTheme="minorHAnsi" w:hAnsi="Times New Roman" w:cs="Times New Roman"/>
          <w:sz w:val="24"/>
          <w:szCs w:val="24"/>
          <w:lang w:eastAsia="en-US"/>
        </w:rPr>
        <w:t xml:space="preserve">2. </w:t>
      </w:r>
      <w:r w:rsidR="007E25D0" w:rsidRPr="009352F4">
        <w:rPr>
          <w:rFonts w:ascii="Times New Roman" w:eastAsiaTheme="minorHAnsi" w:hAnsi="Times New Roman" w:cs="Times New Roman"/>
          <w:sz w:val="24"/>
          <w:szCs w:val="24"/>
          <w:shd w:val="clear" w:color="auto" w:fill="FFFFFF"/>
          <w:lang w:eastAsia="en-US"/>
        </w:rPr>
        <w:t xml:space="preserve">Комиссия в течение двадцати пяти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местной администрации. </w:t>
      </w:r>
    </w:p>
    <w:p w:rsidR="001847A0" w:rsidRPr="009352F4" w:rsidRDefault="001847A0" w:rsidP="001847A0">
      <w:pPr>
        <w:pStyle w:val="ConsPlusNormal"/>
        <w:ind w:firstLine="540"/>
        <w:jc w:val="both"/>
        <w:rPr>
          <w:rFonts w:ascii="Times New Roman" w:eastAsiaTheme="minorHAnsi" w:hAnsi="Times New Roman" w:cs="Times New Roman"/>
          <w:sz w:val="24"/>
          <w:szCs w:val="24"/>
          <w:lang w:eastAsia="en-US"/>
        </w:rPr>
      </w:pPr>
      <w:r w:rsidRPr="009352F4">
        <w:rPr>
          <w:rFonts w:ascii="Times New Roman" w:eastAsiaTheme="minorHAnsi" w:hAnsi="Times New Roman" w:cs="Times New Roman"/>
          <w:sz w:val="24"/>
          <w:szCs w:val="24"/>
          <w:lang w:eastAsia="en-US"/>
        </w:rPr>
        <w:t>3. Проект о внесении изменений в правила землепользования и застройки, предусматривающих приведение данных правил в соответствие с ограничениями использования объектов недвижимости, установленными на приаэродромной территории, рассмотрению комиссией не подлежит.</w:t>
      </w:r>
    </w:p>
    <w:p w:rsidR="007E25D0" w:rsidRPr="009352F4" w:rsidRDefault="001847A0" w:rsidP="001847A0">
      <w:pPr>
        <w:pStyle w:val="ConsPlusNormal"/>
        <w:ind w:firstLine="540"/>
        <w:jc w:val="both"/>
        <w:rPr>
          <w:rFonts w:ascii="Times New Roman" w:eastAsiaTheme="minorHAnsi" w:hAnsi="Times New Roman" w:cs="Times New Roman"/>
          <w:sz w:val="24"/>
          <w:szCs w:val="24"/>
          <w:lang w:eastAsia="en-US"/>
        </w:rPr>
      </w:pPr>
      <w:r w:rsidRPr="009352F4">
        <w:rPr>
          <w:rFonts w:ascii="Times New Roman" w:eastAsiaTheme="minorHAnsi" w:hAnsi="Times New Roman" w:cs="Times New Roman"/>
          <w:sz w:val="24"/>
          <w:szCs w:val="24"/>
          <w:lang w:eastAsia="en-US"/>
        </w:rPr>
        <w:t xml:space="preserve">4. </w:t>
      </w:r>
      <w:r w:rsidR="007E25D0" w:rsidRPr="009352F4">
        <w:rPr>
          <w:rFonts w:ascii="Times New Roman" w:eastAsiaTheme="minorHAnsi" w:hAnsi="Times New Roman" w:cs="Times New Roman"/>
          <w:sz w:val="24"/>
          <w:szCs w:val="24"/>
          <w:shd w:val="clear" w:color="auto" w:fill="FFFFFF"/>
          <w:lang w:eastAsia="en-US"/>
        </w:rPr>
        <w:t>Глава местной администрации с учетом рекомендаций, содержащихся в заключении комиссии, в течение двадцати пяти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r w:rsidR="007E25D0" w:rsidRPr="009352F4">
        <w:rPr>
          <w:rFonts w:ascii="Times New Roman" w:eastAsiaTheme="minorHAnsi" w:hAnsi="Times New Roman" w:cs="Times New Roman"/>
          <w:sz w:val="24"/>
          <w:szCs w:val="24"/>
          <w:lang w:eastAsia="en-US"/>
        </w:rPr>
        <w:t xml:space="preserve"> </w:t>
      </w:r>
    </w:p>
    <w:p w:rsidR="007E25D0" w:rsidRPr="009352F4" w:rsidRDefault="007E25D0" w:rsidP="001847A0">
      <w:pPr>
        <w:pStyle w:val="ConsPlusNormal"/>
        <w:ind w:firstLine="540"/>
        <w:jc w:val="both"/>
        <w:rPr>
          <w:rFonts w:ascii="Times New Roman" w:eastAsiaTheme="minorHAnsi" w:hAnsi="Times New Roman" w:cs="Times New Roman"/>
          <w:sz w:val="24"/>
          <w:szCs w:val="24"/>
          <w:lang w:eastAsia="en-US"/>
        </w:rPr>
      </w:pPr>
      <w:r w:rsidRPr="009352F4">
        <w:rPr>
          <w:rFonts w:ascii="Times New Roman" w:hAnsi="Times New Roman" w:cs="Times New Roman"/>
          <w:sz w:val="24"/>
          <w:szCs w:val="24"/>
          <w:shd w:val="clear" w:color="auto" w:fill="FFFFFF"/>
        </w:rPr>
        <w:t>4.1. В случае, если утверждение изменений в правила землепользования и застройки осуществляется представительным органом местного самоуправления, проект о внесении изменений в правила землепользования и застройки, направленный в представительный орган местного самоуправления, подлежит рассмотрению на заседании указанного органа не позднее дня проведения заседания, следующего за ближайшим заседанием.</w:t>
      </w:r>
    </w:p>
    <w:p w:rsidR="001847A0" w:rsidRPr="009352F4" w:rsidRDefault="001847A0" w:rsidP="001847A0">
      <w:pPr>
        <w:pStyle w:val="ConsPlusNormal"/>
        <w:ind w:firstLine="540"/>
        <w:jc w:val="both"/>
        <w:rPr>
          <w:rFonts w:ascii="Times New Roman" w:eastAsiaTheme="minorHAnsi" w:hAnsi="Times New Roman" w:cs="Times New Roman"/>
          <w:sz w:val="24"/>
          <w:szCs w:val="24"/>
          <w:lang w:eastAsia="en-US"/>
        </w:rPr>
      </w:pPr>
      <w:r w:rsidRPr="009352F4">
        <w:rPr>
          <w:rFonts w:ascii="Times New Roman" w:eastAsiaTheme="minorHAnsi" w:hAnsi="Times New Roman" w:cs="Times New Roman"/>
          <w:sz w:val="24"/>
          <w:szCs w:val="24"/>
          <w:lang w:eastAsia="en-US"/>
        </w:rPr>
        <w:t xml:space="preserve">5. Глава местной администрации после поступления от уполномоченного Правительством Российской Федерации федерального органа исполнительной власти предписания, указанного в </w:t>
      </w:r>
      <w:hyperlink w:anchor="Par1377" w:tooltip="1.1)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 w:history="1">
        <w:r w:rsidRPr="009352F4">
          <w:rPr>
            <w:rFonts w:ascii="Times New Roman" w:eastAsiaTheme="minorHAnsi" w:hAnsi="Times New Roman" w:cs="Times New Roman"/>
            <w:sz w:val="24"/>
            <w:szCs w:val="24"/>
            <w:lang w:eastAsia="en-US"/>
          </w:rPr>
          <w:t xml:space="preserve">пункте 1.1 части </w:t>
        </w:r>
      </w:hyperlink>
      <w:r w:rsidRPr="009352F4">
        <w:rPr>
          <w:rFonts w:ascii="Times New Roman" w:eastAsiaTheme="minorHAnsi" w:hAnsi="Times New Roman" w:cs="Times New Roman"/>
          <w:sz w:val="24"/>
          <w:szCs w:val="24"/>
          <w:lang w:eastAsia="en-US"/>
        </w:rPr>
        <w:t xml:space="preserve">1 статьи 38 настоящих Правил, обязан принять решение о внесении изменений в правила землепользования и застройки. Предписание, указанное в </w:t>
      </w:r>
      <w:hyperlink w:anchor="Par1377" w:tooltip="1.1)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 w:history="1">
        <w:r w:rsidRPr="009352F4">
          <w:rPr>
            <w:rFonts w:ascii="Times New Roman" w:eastAsiaTheme="minorHAnsi" w:hAnsi="Times New Roman" w:cs="Times New Roman"/>
            <w:sz w:val="24"/>
            <w:szCs w:val="24"/>
            <w:lang w:eastAsia="en-US"/>
          </w:rPr>
          <w:t>пункте 1.1 части 1</w:t>
        </w:r>
      </w:hyperlink>
      <w:r w:rsidRPr="009352F4">
        <w:rPr>
          <w:rFonts w:ascii="Times New Roman" w:eastAsiaTheme="minorHAnsi" w:hAnsi="Times New Roman" w:cs="Times New Roman"/>
          <w:sz w:val="24"/>
          <w:szCs w:val="24"/>
          <w:lang w:eastAsia="en-US"/>
        </w:rPr>
        <w:t xml:space="preserve"> статьи 38 настоящих Правил, может быть обжаловано главой местной администрации в суд.</w:t>
      </w:r>
    </w:p>
    <w:p w:rsidR="001847A0" w:rsidRPr="009352F4" w:rsidRDefault="001847A0" w:rsidP="001847A0">
      <w:pPr>
        <w:pStyle w:val="ConsPlusNormal"/>
        <w:ind w:firstLine="540"/>
        <w:jc w:val="both"/>
        <w:rPr>
          <w:rFonts w:ascii="Times New Roman" w:eastAsiaTheme="minorHAnsi" w:hAnsi="Times New Roman" w:cs="Times New Roman"/>
          <w:sz w:val="24"/>
          <w:szCs w:val="24"/>
          <w:lang w:eastAsia="en-US"/>
        </w:rPr>
      </w:pPr>
      <w:r w:rsidRPr="009352F4">
        <w:rPr>
          <w:rFonts w:ascii="Times New Roman" w:eastAsiaTheme="minorHAnsi" w:hAnsi="Times New Roman" w:cs="Times New Roman"/>
          <w:sz w:val="24"/>
          <w:szCs w:val="24"/>
          <w:lang w:eastAsia="en-US"/>
        </w:rPr>
        <w:t xml:space="preserve">6.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w:anchor="Par4264" w:tooltip="2.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 местного самоуправления муниципального района в срок, не превышающий д" w:history="1">
        <w:r w:rsidRPr="009352F4">
          <w:rPr>
            <w:rFonts w:ascii="Times New Roman" w:eastAsiaTheme="minorHAnsi" w:hAnsi="Times New Roman" w:cs="Times New Roman"/>
            <w:sz w:val="24"/>
            <w:szCs w:val="24"/>
            <w:lang w:eastAsia="en-US"/>
          </w:rPr>
          <w:t>части 2 статьи 55.32</w:t>
        </w:r>
      </w:hyperlink>
      <w:r w:rsidRPr="009352F4">
        <w:rPr>
          <w:rFonts w:ascii="Times New Roman" w:eastAsiaTheme="minorHAnsi" w:hAnsi="Times New Roman" w:cs="Times New Roman"/>
          <w:sz w:val="24"/>
          <w:szCs w:val="24"/>
          <w:lang w:eastAsia="en-US"/>
        </w:rPr>
        <w:t xml:space="preserve"> Градостроительного Кодекса РФ, не допускается внесение в правила землепользования и застройки изменений, предусматривающих установление применительно к территориальной зоне, в границах которой расположена такая постройка, вида разрешенного использования земельных участков и объектов капитального строительства, предельных параметров разрешенного строительства, реконструкции объектов капитального строительства, которым соответствуют вид разрешенного использования и параметры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в орган местного самоуправления, которые указаны в </w:t>
      </w:r>
      <w:hyperlink w:anchor="Par4264" w:tooltip="2.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 местного самоуправления муниципального района в срок, не превышающий д" w:history="1">
        <w:r w:rsidRPr="009352F4">
          <w:rPr>
            <w:rFonts w:ascii="Times New Roman" w:eastAsiaTheme="minorHAnsi" w:hAnsi="Times New Roman" w:cs="Times New Roman"/>
            <w:sz w:val="24"/>
            <w:szCs w:val="24"/>
            <w:lang w:eastAsia="en-US"/>
          </w:rPr>
          <w:t>части 2 статьи 55.32</w:t>
        </w:r>
      </w:hyperlink>
      <w:r w:rsidRPr="009352F4">
        <w:rPr>
          <w:rFonts w:ascii="Times New Roman" w:eastAsiaTheme="minorHAnsi" w:hAnsi="Times New Roman" w:cs="Times New Roman"/>
          <w:sz w:val="24"/>
          <w:szCs w:val="24"/>
          <w:lang w:eastAsia="en-US"/>
        </w:rPr>
        <w:t xml:space="preserve"> Градостроительного Кодекса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1847A0" w:rsidRPr="009352F4" w:rsidRDefault="001847A0" w:rsidP="001847A0">
      <w:pPr>
        <w:pStyle w:val="ConsPlusNormal"/>
        <w:ind w:firstLine="540"/>
        <w:jc w:val="both"/>
        <w:rPr>
          <w:rFonts w:ascii="Times New Roman" w:eastAsiaTheme="minorHAnsi" w:hAnsi="Times New Roman" w:cs="Times New Roman"/>
          <w:sz w:val="24"/>
          <w:szCs w:val="24"/>
          <w:lang w:eastAsia="en-US"/>
        </w:rPr>
      </w:pPr>
      <w:bookmarkStart w:id="345" w:name="Par1406"/>
      <w:bookmarkEnd w:id="345"/>
      <w:r w:rsidRPr="009352F4">
        <w:rPr>
          <w:rFonts w:ascii="Times New Roman" w:eastAsiaTheme="minorHAnsi" w:hAnsi="Times New Roman" w:cs="Times New Roman"/>
          <w:sz w:val="24"/>
          <w:szCs w:val="24"/>
          <w:lang w:eastAsia="en-US"/>
        </w:rPr>
        <w:lastRenderedPageBreak/>
        <w:t xml:space="preserve">7. В случаях, предусмотренных </w:t>
      </w:r>
      <w:hyperlink w:anchor="Par1380" w:tooltip="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 w:history="1">
        <w:r w:rsidRPr="009352F4">
          <w:rPr>
            <w:rFonts w:ascii="Times New Roman" w:eastAsiaTheme="minorHAnsi" w:hAnsi="Times New Roman" w:cs="Times New Roman"/>
            <w:sz w:val="24"/>
            <w:szCs w:val="24"/>
            <w:lang w:eastAsia="en-US"/>
          </w:rPr>
          <w:t>пунктами 3</w:t>
        </w:r>
      </w:hyperlink>
      <w:r w:rsidRPr="009352F4">
        <w:rPr>
          <w:rFonts w:ascii="Times New Roman" w:eastAsiaTheme="minorHAnsi" w:hAnsi="Times New Roman" w:cs="Times New Roman"/>
          <w:sz w:val="24"/>
          <w:szCs w:val="24"/>
          <w:lang w:eastAsia="en-US"/>
        </w:rPr>
        <w:t xml:space="preserve"> - </w:t>
      </w:r>
      <w:hyperlink w:anchor="Par1384" w:tooltip="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 w:history="1">
        <w:r w:rsidRPr="009352F4">
          <w:rPr>
            <w:rFonts w:ascii="Times New Roman" w:eastAsiaTheme="minorHAnsi" w:hAnsi="Times New Roman" w:cs="Times New Roman"/>
            <w:sz w:val="24"/>
            <w:szCs w:val="24"/>
            <w:lang w:eastAsia="en-US"/>
          </w:rPr>
          <w:t>5 части 1</w:t>
        </w:r>
      </w:hyperlink>
      <w:r w:rsidRPr="009352F4">
        <w:rPr>
          <w:rFonts w:ascii="Times New Roman" w:eastAsiaTheme="minorHAnsi" w:hAnsi="Times New Roman" w:cs="Times New Roman"/>
          <w:sz w:val="24"/>
          <w:szCs w:val="24"/>
          <w:lang w:eastAsia="en-US"/>
        </w:rPr>
        <w:t xml:space="preserve"> статьи 38 настоящих Правил, исполнительный орган государственной власти или орган местного самоуправления, уполномоченные на установление зон с особыми условиями использования территорий, границ территорий объектов культурного наследия, утверждение границ территорий исторических поселений федерального значения, исторических поселений регионального значения, направляет главе местной администрации требование о внесении изменений в правила землепользования и застройки в части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w:t>
      </w:r>
    </w:p>
    <w:p w:rsidR="001847A0" w:rsidRPr="009352F4" w:rsidRDefault="001847A0" w:rsidP="001847A0">
      <w:pPr>
        <w:pStyle w:val="ConsPlusNormal"/>
        <w:ind w:firstLine="540"/>
        <w:jc w:val="both"/>
        <w:rPr>
          <w:rFonts w:ascii="Times New Roman" w:eastAsiaTheme="minorHAnsi" w:hAnsi="Times New Roman" w:cs="Times New Roman"/>
          <w:sz w:val="24"/>
          <w:szCs w:val="24"/>
          <w:lang w:eastAsia="en-US"/>
        </w:rPr>
      </w:pPr>
      <w:r w:rsidRPr="009352F4">
        <w:rPr>
          <w:rFonts w:ascii="Times New Roman" w:eastAsiaTheme="minorHAnsi" w:hAnsi="Times New Roman" w:cs="Times New Roman"/>
          <w:sz w:val="24"/>
          <w:szCs w:val="24"/>
          <w:lang w:eastAsia="en-US"/>
        </w:rPr>
        <w:t xml:space="preserve">8. В случае поступления требования, предусмотренного </w:t>
      </w:r>
      <w:hyperlink w:anchor="Par1406" w:tooltip="8. В случаях, предусмотренных пунктами 3 - 5 части 2 настоящей статьи, исполнительный орган государственной власти или орган местного самоуправления, уполномоченные на установление зон с особыми условиями использования территорий, границ территорий объектов ку" w:history="1">
        <w:r w:rsidRPr="009352F4">
          <w:rPr>
            <w:rFonts w:ascii="Times New Roman" w:eastAsiaTheme="minorHAnsi" w:hAnsi="Times New Roman" w:cs="Times New Roman"/>
            <w:sz w:val="24"/>
            <w:szCs w:val="24"/>
            <w:lang w:eastAsia="en-US"/>
          </w:rPr>
          <w:t xml:space="preserve">частью </w:t>
        </w:r>
        <w:r w:rsidR="0090111E" w:rsidRPr="009352F4">
          <w:rPr>
            <w:rFonts w:ascii="Times New Roman" w:eastAsiaTheme="minorHAnsi" w:hAnsi="Times New Roman" w:cs="Times New Roman"/>
            <w:sz w:val="24"/>
            <w:szCs w:val="24"/>
            <w:lang w:eastAsia="en-US"/>
          </w:rPr>
          <w:t>7</w:t>
        </w:r>
      </w:hyperlink>
      <w:r w:rsidRPr="009352F4">
        <w:rPr>
          <w:rFonts w:ascii="Times New Roman" w:eastAsiaTheme="minorHAnsi" w:hAnsi="Times New Roman" w:cs="Times New Roman"/>
          <w:sz w:val="24"/>
          <w:szCs w:val="24"/>
          <w:lang w:eastAsia="en-US"/>
        </w:rPr>
        <w:t xml:space="preserve">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w:t>
      </w:r>
      <w:hyperlink w:anchor="Par1380" w:tooltip="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 w:history="1">
        <w:r w:rsidRPr="009352F4">
          <w:rPr>
            <w:rFonts w:ascii="Times New Roman" w:eastAsiaTheme="minorHAnsi" w:hAnsi="Times New Roman" w:cs="Times New Roman"/>
            <w:sz w:val="24"/>
            <w:szCs w:val="24"/>
            <w:lang w:eastAsia="en-US"/>
          </w:rPr>
          <w:t>пунктами 3</w:t>
        </w:r>
      </w:hyperlink>
      <w:r w:rsidRPr="009352F4">
        <w:rPr>
          <w:rFonts w:ascii="Times New Roman" w:eastAsiaTheme="minorHAnsi" w:hAnsi="Times New Roman" w:cs="Times New Roman"/>
          <w:sz w:val="24"/>
          <w:szCs w:val="24"/>
          <w:lang w:eastAsia="en-US"/>
        </w:rPr>
        <w:t xml:space="preserve"> - </w:t>
      </w:r>
      <w:hyperlink w:anchor="Par1384" w:tooltip="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 w:history="1">
        <w:r w:rsidRPr="009352F4">
          <w:rPr>
            <w:rFonts w:ascii="Times New Roman" w:eastAsiaTheme="minorHAnsi" w:hAnsi="Times New Roman" w:cs="Times New Roman"/>
            <w:sz w:val="24"/>
            <w:szCs w:val="24"/>
            <w:lang w:eastAsia="en-US"/>
          </w:rPr>
          <w:t xml:space="preserve">5 части </w:t>
        </w:r>
      </w:hyperlink>
      <w:r w:rsidRPr="009352F4">
        <w:rPr>
          <w:rFonts w:ascii="Times New Roman" w:eastAsiaTheme="minorHAnsi" w:hAnsi="Times New Roman" w:cs="Times New Roman"/>
          <w:sz w:val="24"/>
          <w:szCs w:val="24"/>
          <w:lang w:eastAsia="en-US"/>
        </w:rPr>
        <w:t xml:space="preserve">1 статьи 38 настоящих Правил оснований для внесения изменений в правила землепользования и застройки глава местной администрации обязан </w:t>
      </w:r>
      <w:r w:rsidR="0090111E" w:rsidRPr="009352F4">
        <w:rPr>
          <w:rFonts w:ascii="Times New Roman" w:eastAsiaTheme="minorHAnsi" w:hAnsi="Times New Roman" w:cs="Times New Roman"/>
          <w:sz w:val="24"/>
          <w:szCs w:val="24"/>
          <w:lang w:eastAsia="en-US"/>
        </w:rPr>
        <w:t>обеспечить внесение изменений в правила землепользования и застройки путем их уточнения в соответствии с таким требованием. При этом утверждение изменений в правила землепользования и застройки в целях их уточнения в соответствии с требованием, предусмотренным </w:t>
      </w:r>
      <w:hyperlink r:id="rId28" w:anchor="dst3124" w:history="1">
        <w:r w:rsidR="0090111E" w:rsidRPr="009352F4">
          <w:rPr>
            <w:rFonts w:ascii="Times New Roman" w:eastAsiaTheme="minorHAnsi" w:hAnsi="Times New Roman" w:cs="Times New Roman"/>
            <w:sz w:val="24"/>
            <w:szCs w:val="24"/>
            <w:lang w:eastAsia="en-US"/>
          </w:rPr>
          <w:t>частью 7</w:t>
        </w:r>
      </w:hyperlink>
      <w:r w:rsidR="0090111E" w:rsidRPr="009352F4">
        <w:rPr>
          <w:rFonts w:ascii="Times New Roman" w:eastAsiaTheme="minorHAnsi" w:hAnsi="Times New Roman" w:cs="Times New Roman"/>
          <w:sz w:val="24"/>
          <w:szCs w:val="24"/>
          <w:lang w:eastAsia="en-US"/>
        </w:rPr>
        <w:t> настоящей статьи, не требуется.</w:t>
      </w:r>
    </w:p>
    <w:p w:rsidR="001847A0" w:rsidRPr="009352F4" w:rsidRDefault="001847A0" w:rsidP="001847A0">
      <w:pPr>
        <w:pStyle w:val="ConsPlusNormal"/>
        <w:ind w:firstLine="540"/>
        <w:jc w:val="both"/>
        <w:rPr>
          <w:rFonts w:ascii="Times New Roman" w:eastAsiaTheme="minorHAnsi" w:hAnsi="Times New Roman" w:cs="Times New Roman"/>
          <w:sz w:val="24"/>
          <w:szCs w:val="24"/>
          <w:lang w:eastAsia="en-US"/>
        </w:rPr>
      </w:pPr>
      <w:r w:rsidRPr="009352F4">
        <w:rPr>
          <w:rFonts w:ascii="Times New Roman" w:eastAsiaTheme="minorHAnsi" w:hAnsi="Times New Roman" w:cs="Times New Roman"/>
          <w:sz w:val="24"/>
          <w:szCs w:val="24"/>
          <w:lang w:eastAsia="en-US"/>
        </w:rPr>
        <w:t xml:space="preserve">9. </w:t>
      </w:r>
      <w:r w:rsidR="0090111E" w:rsidRPr="009352F4">
        <w:rPr>
          <w:rFonts w:ascii="Times New Roman" w:eastAsiaTheme="minorHAnsi" w:hAnsi="Times New Roman" w:cs="Times New Roman"/>
          <w:sz w:val="24"/>
          <w:szCs w:val="24"/>
          <w:lang w:eastAsia="en-US"/>
        </w:rPr>
        <w:t>Срок уточнения правил землепользования и застройки в соответствии с </w:t>
      </w:r>
      <w:hyperlink r:id="rId29" w:anchor="dst3125" w:history="1">
        <w:r w:rsidR="0090111E" w:rsidRPr="009352F4">
          <w:rPr>
            <w:rFonts w:ascii="Times New Roman" w:eastAsiaTheme="minorHAnsi" w:hAnsi="Times New Roman" w:cs="Times New Roman"/>
            <w:sz w:val="24"/>
            <w:szCs w:val="24"/>
            <w:lang w:eastAsia="en-US"/>
          </w:rPr>
          <w:t>частью 8</w:t>
        </w:r>
      </w:hyperlink>
      <w:r w:rsidR="0090111E" w:rsidRPr="009352F4">
        <w:rPr>
          <w:rFonts w:ascii="Times New Roman" w:eastAsiaTheme="minorHAnsi" w:hAnsi="Times New Roman" w:cs="Times New Roman"/>
          <w:sz w:val="24"/>
          <w:szCs w:val="24"/>
          <w:lang w:eastAsia="en-US"/>
        </w:rPr>
        <w:t> настоящей статьи в целях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 не может превышать шесть месяцев со дня поступления требования, предусмотренного </w:t>
      </w:r>
      <w:hyperlink r:id="rId30" w:anchor="dst3124" w:history="1">
        <w:r w:rsidR="0090111E" w:rsidRPr="009352F4">
          <w:rPr>
            <w:rFonts w:ascii="Times New Roman" w:eastAsiaTheme="minorHAnsi" w:hAnsi="Times New Roman" w:cs="Times New Roman"/>
            <w:sz w:val="24"/>
            <w:szCs w:val="24"/>
            <w:lang w:eastAsia="en-US"/>
          </w:rPr>
          <w:t>частью 7</w:t>
        </w:r>
      </w:hyperlink>
      <w:r w:rsidR="0090111E" w:rsidRPr="009352F4">
        <w:rPr>
          <w:rFonts w:ascii="Times New Roman" w:eastAsiaTheme="minorHAnsi" w:hAnsi="Times New Roman" w:cs="Times New Roman"/>
          <w:sz w:val="24"/>
          <w:szCs w:val="24"/>
          <w:lang w:eastAsia="en-US"/>
        </w:rPr>
        <w:t>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w:t>
      </w:r>
      <w:hyperlink r:id="rId31" w:anchor="dst2456" w:history="1">
        <w:r w:rsidR="0090111E" w:rsidRPr="009352F4">
          <w:rPr>
            <w:rFonts w:ascii="Times New Roman" w:eastAsiaTheme="minorHAnsi" w:hAnsi="Times New Roman" w:cs="Times New Roman"/>
            <w:sz w:val="24"/>
            <w:szCs w:val="24"/>
            <w:lang w:eastAsia="en-US"/>
          </w:rPr>
          <w:t>пунктами 3</w:t>
        </w:r>
      </w:hyperlink>
      <w:r w:rsidR="0090111E" w:rsidRPr="009352F4">
        <w:rPr>
          <w:rFonts w:ascii="Times New Roman" w:eastAsiaTheme="minorHAnsi" w:hAnsi="Times New Roman" w:cs="Times New Roman"/>
          <w:sz w:val="24"/>
          <w:szCs w:val="24"/>
          <w:lang w:eastAsia="en-US"/>
        </w:rPr>
        <w:t> - </w:t>
      </w:r>
      <w:hyperlink r:id="rId32" w:anchor="dst2458" w:history="1">
        <w:r w:rsidR="0090111E" w:rsidRPr="009352F4">
          <w:rPr>
            <w:rFonts w:ascii="Times New Roman" w:eastAsiaTheme="minorHAnsi" w:hAnsi="Times New Roman" w:cs="Times New Roman"/>
            <w:sz w:val="24"/>
            <w:szCs w:val="24"/>
            <w:lang w:eastAsia="en-US"/>
          </w:rPr>
          <w:t>5 части 1</w:t>
        </w:r>
      </w:hyperlink>
      <w:r w:rsidR="0090111E" w:rsidRPr="009352F4">
        <w:rPr>
          <w:rFonts w:ascii="Times New Roman" w:eastAsiaTheme="minorHAnsi" w:hAnsi="Times New Roman" w:cs="Times New Roman"/>
          <w:sz w:val="24"/>
          <w:szCs w:val="24"/>
          <w:lang w:eastAsia="en-US"/>
        </w:rPr>
        <w:t>  статьи 38 настоящих Правил оснований для внесения изменений в правила землепользования и застройки.</w:t>
      </w:r>
    </w:p>
    <w:p w:rsidR="001847A0" w:rsidRPr="009352F4" w:rsidRDefault="001847A0" w:rsidP="001847A0">
      <w:pPr>
        <w:pStyle w:val="ConsPlusNormal"/>
        <w:ind w:firstLine="540"/>
        <w:jc w:val="both"/>
        <w:rPr>
          <w:rFonts w:ascii="Times New Roman" w:eastAsiaTheme="minorHAnsi" w:hAnsi="Times New Roman" w:cs="Times New Roman"/>
          <w:sz w:val="24"/>
          <w:szCs w:val="24"/>
          <w:lang w:eastAsia="en-US"/>
        </w:rPr>
      </w:pPr>
      <w:r w:rsidRPr="009352F4">
        <w:rPr>
          <w:rFonts w:ascii="Times New Roman" w:eastAsiaTheme="minorHAnsi" w:hAnsi="Times New Roman" w:cs="Times New Roman"/>
          <w:sz w:val="24"/>
          <w:szCs w:val="24"/>
          <w:lang w:eastAsia="en-US"/>
        </w:rPr>
        <w:t>10-13. Утратили силу.</w:t>
      </w:r>
    </w:p>
    <w:p w:rsidR="00267502" w:rsidRPr="009352F4" w:rsidRDefault="00267502" w:rsidP="00BC3AC2">
      <w:pPr>
        <w:pStyle w:val="1"/>
        <w:rPr>
          <w:rFonts w:ascii="Times New Roman" w:hAnsi="Times New Roman"/>
          <w:sz w:val="28"/>
          <w:szCs w:val="28"/>
        </w:rPr>
        <w:sectPr w:rsidR="00267502" w:rsidRPr="009352F4" w:rsidSect="00AF13F6">
          <w:pgSz w:w="11906" w:h="16838"/>
          <w:pgMar w:top="737" w:right="737" w:bottom="851" w:left="1418" w:header="709" w:footer="510" w:gutter="0"/>
          <w:pgNumType w:chapStyle="1"/>
          <w:cols w:space="708"/>
          <w:titlePg/>
          <w:docGrid w:linePitch="360"/>
        </w:sectPr>
      </w:pPr>
      <w:bookmarkStart w:id="346" w:name="_Toc486600008"/>
    </w:p>
    <w:p w:rsidR="008E34FC" w:rsidRPr="009352F4" w:rsidRDefault="008E34FC" w:rsidP="00BC3AC2">
      <w:pPr>
        <w:pStyle w:val="1"/>
        <w:rPr>
          <w:rFonts w:ascii="Times New Roman" w:hAnsi="Times New Roman"/>
          <w:sz w:val="28"/>
          <w:szCs w:val="28"/>
        </w:rPr>
      </w:pPr>
      <w:bookmarkStart w:id="347" w:name="_Toc63921805"/>
      <w:r w:rsidRPr="009352F4">
        <w:rPr>
          <w:rFonts w:ascii="Times New Roman" w:hAnsi="Times New Roman"/>
          <w:sz w:val="28"/>
          <w:szCs w:val="28"/>
        </w:rPr>
        <w:lastRenderedPageBreak/>
        <w:t xml:space="preserve">Глава 10. </w:t>
      </w:r>
      <w:r w:rsidR="004A21B2" w:rsidRPr="009352F4">
        <w:rPr>
          <w:rFonts w:ascii="Times New Roman" w:hAnsi="Times New Roman"/>
          <w:sz w:val="28"/>
          <w:szCs w:val="28"/>
        </w:rPr>
        <w:t>Строительные изменения недвижимости</w:t>
      </w:r>
      <w:bookmarkEnd w:id="344"/>
      <w:bookmarkEnd w:id="346"/>
      <w:bookmarkEnd w:id="347"/>
      <w:r w:rsidR="004A21B2" w:rsidRPr="009352F4">
        <w:rPr>
          <w:rFonts w:ascii="Times New Roman" w:hAnsi="Times New Roman"/>
          <w:sz w:val="28"/>
          <w:szCs w:val="28"/>
        </w:rPr>
        <w:t xml:space="preserve"> </w:t>
      </w:r>
    </w:p>
    <w:p w:rsidR="008E34FC" w:rsidRPr="009352F4" w:rsidRDefault="008E34FC" w:rsidP="00BC3AC2">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 xml:space="preserve">В соответствии с Градостроительным кодексом Российской Федерации нормы настоящей главы распространяются на земельные участки и иные объекты недвижимости, которые не являются недвижимыми памятниками истории и культуры. </w:t>
      </w:r>
    </w:p>
    <w:p w:rsidR="008E34FC" w:rsidRPr="009352F4" w:rsidRDefault="008E34FC" w:rsidP="00BC3AC2">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 xml:space="preserve">Действия по подготовке проектной документации, осуществлению реставрационных и иных работ применительно к объектам недвижимости, которые в соответствии с законодательством являются недвижимыми памятниками истории и культуры, регулируются законодательством об охране объектов культурного наследия. </w:t>
      </w:r>
    </w:p>
    <w:p w:rsidR="008E34FC" w:rsidRPr="009352F4" w:rsidRDefault="008E34FC" w:rsidP="00BC3AC2">
      <w:pPr>
        <w:pStyle w:val="2"/>
        <w:spacing w:after="100" w:line="240" w:lineRule="auto"/>
        <w:ind w:firstLine="709"/>
        <w:jc w:val="both"/>
        <w:rPr>
          <w:rFonts w:ascii="Times New Roman" w:hAnsi="Times New Roman" w:cs="Times New Roman"/>
          <w:color w:val="auto"/>
          <w:sz w:val="24"/>
          <w:szCs w:val="24"/>
        </w:rPr>
      </w:pPr>
      <w:bookmarkStart w:id="348" w:name="_Toc387084742"/>
      <w:bookmarkStart w:id="349" w:name="_Toc486600009"/>
      <w:bookmarkStart w:id="350" w:name="_Toc63921806"/>
      <w:r w:rsidRPr="009352F4">
        <w:rPr>
          <w:rFonts w:ascii="Times New Roman" w:hAnsi="Times New Roman" w:cs="Times New Roman"/>
          <w:color w:val="auto"/>
          <w:sz w:val="24"/>
          <w:szCs w:val="24"/>
        </w:rPr>
        <w:t>Статья 40. Право на строительные изменения недвижимости и основание для его реализации. Виды строительных изменений недвижимости</w:t>
      </w:r>
      <w:bookmarkEnd w:id="348"/>
      <w:bookmarkEnd w:id="349"/>
      <w:bookmarkEnd w:id="350"/>
    </w:p>
    <w:p w:rsidR="008E34FC" w:rsidRPr="009352F4" w:rsidRDefault="008E34FC" w:rsidP="00BC3AC2">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 xml:space="preserve">1. Правом производить строительные изменения недвижимости - осуществлять строительство, реконструкцию, снос объектов, производить над ними иные изменения, обладают лица, владеющие земельными участками, иными объектами недвижимости (на правах собственности, аренды, постоянного бессрочного пользования, пожизненного наследуемого владения), или их доверенные лица. </w:t>
      </w:r>
    </w:p>
    <w:p w:rsidR="008E34FC" w:rsidRPr="009352F4" w:rsidRDefault="008E34FC" w:rsidP="00BC3AC2">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Право на строительные изменения недвижимости может быть реализовано при наличии разрешения на строительство, предоставляемого в соответствии с градостроительным законодательством и в порядке статьи 42 настоящих Правил. Исключения составляют случаи, определенные град</w:t>
      </w:r>
      <w:r w:rsidR="0063480B" w:rsidRPr="009352F4">
        <w:rPr>
          <w:rFonts w:ascii="Times New Roman" w:hAnsi="Times New Roman" w:cs="Times New Roman"/>
          <w:sz w:val="24"/>
          <w:szCs w:val="24"/>
        </w:rPr>
        <w:t>остроительным законодательством.</w:t>
      </w:r>
      <w:r w:rsidRPr="009352F4">
        <w:rPr>
          <w:rFonts w:ascii="Times New Roman" w:hAnsi="Times New Roman" w:cs="Times New Roman"/>
          <w:sz w:val="24"/>
          <w:szCs w:val="24"/>
        </w:rPr>
        <w:t xml:space="preserve"> </w:t>
      </w:r>
    </w:p>
    <w:p w:rsidR="008E34FC" w:rsidRPr="009352F4" w:rsidRDefault="008E34FC" w:rsidP="00BC3AC2">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 xml:space="preserve">2. Строительные изменения недвижимости подразделяются на изменения, для которых: </w:t>
      </w:r>
    </w:p>
    <w:p w:rsidR="008E34FC" w:rsidRPr="009352F4" w:rsidRDefault="008E34FC" w:rsidP="00BC3AC2">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 xml:space="preserve">- не требуется разрешения на строительство, </w:t>
      </w:r>
    </w:p>
    <w:p w:rsidR="008E34FC" w:rsidRPr="009352F4" w:rsidRDefault="008E34FC" w:rsidP="00BC3AC2">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 xml:space="preserve">- требуется разрешение на строительство. </w:t>
      </w:r>
    </w:p>
    <w:p w:rsidR="008E34FC" w:rsidRPr="009352F4" w:rsidRDefault="008E34FC" w:rsidP="00BC3AC2">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 xml:space="preserve">3. Выдача разрешения на строительство не требуется в случае: </w:t>
      </w:r>
    </w:p>
    <w:p w:rsidR="008E34FC" w:rsidRPr="009352F4" w:rsidRDefault="008E34FC" w:rsidP="00BC3AC2">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 xml:space="preserve">1) </w:t>
      </w:r>
      <w:r w:rsidR="0063480B" w:rsidRPr="009352F4">
        <w:rPr>
          <w:rFonts w:ascii="Times New Roman" w:hAnsi="Times New Roman" w:cs="Times New Roman"/>
          <w:sz w:val="24"/>
          <w:szCs w:val="24"/>
        </w:rPr>
        <w:t>строительства, реконструкции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реконструкции на садовом земельном участке жилого дома, садового дома, хозяйственных построек, определенных в соответствии с законодательством в сфере садоводства и огородничества</w:t>
      </w:r>
      <w:r w:rsidRPr="009352F4">
        <w:rPr>
          <w:rFonts w:ascii="Times New Roman" w:hAnsi="Times New Roman" w:cs="Times New Roman"/>
          <w:sz w:val="24"/>
          <w:szCs w:val="24"/>
        </w:rPr>
        <w:t>;</w:t>
      </w:r>
    </w:p>
    <w:p w:rsidR="0063480B" w:rsidRPr="009352F4" w:rsidRDefault="0063480B" w:rsidP="00BC3AC2">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1.1) строительства, реконструкции объектов индивидуального жилищного строительства;</w:t>
      </w:r>
    </w:p>
    <w:p w:rsidR="008E34FC" w:rsidRPr="009352F4" w:rsidRDefault="008E34FC" w:rsidP="00BC3AC2">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2) строительства, реконструкции объектов, не являющихся объектами капитального строительства;</w:t>
      </w:r>
    </w:p>
    <w:p w:rsidR="008E34FC" w:rsidRPr="009352F4" w:rsidRDefault="008E34FC" w:rsidP="00BC3AC2">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3) строительства на земельном участке строений и сооружений вспомогательного использования;</w:t>
      </w:r>
    </w:p>
    <w:p w:rsidR="008E34FC" w:rsidRPr="009352F4" w:rsidRDefault="008E34FC" w:rsidP="00BC3AC2">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8E34FC" w:rsidRPr="009352F4" w:rsidRDefault="008E34FC" w:rsidP="00BC3AC2">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4.1) капитального ремонта объектов капитального строительства;</w:t>
      </w:r>
    </w:p>
    <w:p w:rsidR="008E34FC" w:rsidRPr="009352F4" w:rsidRDefault="008E34FC" w:rsidP="00BC3AC2">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4.2) строительства, реконструкции буровых скважин, предусмотренных подготовленными, согласованными и утвержденными в соответствии с законодательством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8B2436" w:rsidRPr="009352F4" w:rsidRDefault="008B2436" w:rsidP="00BC3AC2">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4.3) строительства, реконструкции посольств, консульств и представительств Российской Федерации за рубежом;</w:t>
      </w:r>
    </w:p>
    <w:p w:rsidR="008B2436" w:rsidRPr="009352F4" w:rsidRDefault="008B2436" w:rsidP="00BC3AC2">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4.4) строительства, реконструкции объектов, предназначенных для транспортировки природного газа под давлением до 0,6 мегапаскаля включительно;</w:t>
      </w:r>
    </w:p>
    <w:p w:rsidR="0090111E" w:rsidRPr="009352F4" w:rsidRDefault="0090111E" w:rsidP="00BC3AC2">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shd w:val="clear" w:color="auto" w:fill="FFFFFF"/>
        </w:rPr>
        <w:t>4.5) размещения антенных опор (мачт и башен) высотой до 50 метров, предназначенных для размещения средств связи;</w:t>
      </w:r>
    </w:p>
    <w:p w:rsidR="008E34FC" w:rsidRPr="009352F4" w:rsidRDefault="008E34FC" w:rsidP="00BC3AC2">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 xml:space="preserve">5) иных случаях, если в соответствии с </w:t>
      </w:r>
      <w:r w:rsidR="008B2436" w:rsidRPr="009352F4">
        <w:rPr>
          <w:rFonts w:ascii="Times New Roman" w:hAnsi="Times New Roman" w:cs="Times New Roman"/>
          <w:sz w:val="24"/>
          <w:szCs w:val="24"/>
        </w:rPr>
        <w:t xml:space="preserve">Градостроительным </w:t>
      </w:r>
      <w:r w:rsidRPr="009352F4">
        <w:rPr>
          <w:rFonts w:ascii="Times New Roman" w:hAnsi="Times New Roman" w:cs="Times New Roman"/>
          <w:sz w:val="24"/>
          <w:szCs w:val="24"/>
        </w:rPr>
        <w:t>Кодексом</w:t>
      </w:r>
      <w:r w:rsidR="008B2436" w:rsidRPr="009352F4">
        <w:rPr>
          <w:rFonts w:ascii="Times New Roman" w:hAnsi="Times New Roman" w:cs="Times New Roman"/>
          <w:sz w:val="24"/>
          <w:szCs w:val="24"/>
        </w:rPr>
        <w:t xml:space="preserve"> РФ</w:t>
      </w:r>
      <w:r w:rsidRPr="009352F4">
        <w:rPr>
          <w:rFonts w:ascii="Times New Roman" w:hAnsi="Times New Roman" w:cs="Times New Roman"/>
          <w:sz w:val="24"/>
          <w:szCs w:val="24"/>
        </w:rPr>
        <w:t xml:space="preserve">, </w:t>
      </w:r>
      <w:r w:rsidR="008B2436" w:rsidRPr="009352F4">
        <w:rPr>
          <w:rFonts w:ascii="Times New Roman" w:hAnsi="Times New Roman" w:cs="Times New Roman"/>
          <w:sz w:val="24"/>
          <w:szCs w:val="24"/>
        </w:rPr>
        <w:t xml:space="preserve">нормативными правовыми актами Правительства Российской Федерации, </w:t>
      </w:r>
      <w:r w:rsidRPr="009352F4">
        <w:rPr>
          <w:rFonts w:ascii="Times New Roman" w:hAnsi="Times New Roman" w:cs="Times New Roman"/>
          <w:sz w:val="24"/>
          <w:szCs w:val="24"/>
        </w:rPr>
        <w:t xml:space="preserve">законодательством </w:t>
      </w:r>
      <w:r w:rsidRPr="009352F4">
        <w:rPr>
          <w:rFonts w:ascii="Times New Roman" w:hAnsi="Times New Roman" w:cs="Times New Roman"/>
          <w:sz w:val="24"/>
          <w:szCs w:val="24"/>
        </w:rPr>
        <w:lastRenderedPageBreak/>
        <w:t>субъектов Российской Федерации о градостроительной деятельности получение разрешения на строительство не требуется.</w:t>
      </w:r>
    </w:p>
    <w:p w:rsidR="008E34FC" w:rsidRPr="009352F4" w:rsidRDefault="008E34FC" w:rsidP="00BC3AC2">
      <w:pPr>
        <w:pStyle w:val="ConsPlusNormal"/>
        <w:ind w:firstLine="540"/>
        <w:jc w:val="both"/>
        <w:rPr>
          <w:rFonts w:ascii="Times New Roman" w:eastAsiaTheme="minorHAnsi" w:hAnsi="Times New Roman" w:cs="Times New Roman"/>
          <w:sz w:val="24"/>
          <w:szCs w:val="24"/>
          <w:lang w:eastAsia="en-US"/>
        </w:rPr>
      </w:pPr>
      <w:r w:rsidRPr="009352F4">
        <w:rPr>
          <w:rFonts w:ascii="Times New Roman" w:eastAsiaTheme="minorHAnsi" w:hAnsi="Times New Roman" w:cs="Times New Roman"/>
          <w:sz w:val="24"/>
          <w:szCs w:val="24"/>
          <w:lang w:eastAsia="en-US"/>
        </w:rPr>
        <w:t xml:space="preserve">4. В случае,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 разрешение на строительство подтверждает соответствие проектной документации установленным в соответствии с </w:t>
      </w:r>
      <w:hyperlink w:anchor="Par1182" w:tooltip="7.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 w:history="1">
        <w:r w:rsidRPr="009352F4">
          <w:rPr>
            <w:rFonts w:ascii="Times New Roman" w:eastAsiaTheme="minorHAnsi" w:hAnsi="Times New Roman" w:cs="Times New Roman"/>
            <w:sz w:val="24"/>
            <w:szCs w:val="24"/>
            <w:lang w:eastAsia="en-US"/>
          </w:rPr>
          <w:t>частью 7 статьи 36</w:t>
        </w:r>
      </w:hyperlink>
      <w:r w:rsidRPr="009352F4">
        <w:rPr>
          <w:rFonts w:ascii="Times New Roman" w:eastAsiaTheme="minorHAnsi" w:hAnsi="Times New Roman" w:cs="Times New Roman"/>
          <w:sz w:val="24"/>
          <w:szCs w:val="24"/>
          <w:lang w:eastAsia="en-US"/>
        </w:rPr>
        <w:t xml:space="preserve"> Градостроительного Кодекса РФ требованиям к назначению, параметрам и размещению объекта капитального строительства на указанном земельном участке.</w:t>
      </w:r>
    </w:p>
    <w:p w:rsidR="008E34FC" w:rsidRPr="009352F4" w:rsidRDefault="008E34FC" w:rsidP="00BC3AC2">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 xml:space="preserve">5. Кроме того, не требуется также разрешения на строительство в случае изменений одного вида на другой вид разрешенного использования недвижимости, при одновременном наличии следующих условий: </w:t>
      </w:r>
    </w:p>
    <w:p w:rsidR="008E34FC" w:rsidRPr="009352F4" w:rsidRDefault="008E34FC" w:rsidP="00BC3AC2">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 xml:space="preserve">- выбираемый правообладателем недвижимости вид разрешенного использования обозначен в настоящих Правилах как основной или вспомогательный (для соответствующей территориальной зоны, обозначенной на карте градостроительного зонирования); </w:t>
      </w:r>
    </w:p>
    <w:p w:rsidR="008E34FC" w:rsidRPr="009352F4" w:rsidRDefault="008E34FC" w:rsidP="00BC3AC2">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 xml:space="preserve">- планируемые действия не связаны с изменениями пространственных параметров и несущих конструкций сооружения и не приведут к нарушениям требований безопасности (пожарной, санитарно-эпидемиологической и т.д.). </w:t>
      </w:r>
    </w:p>
    <w:p w:rsidR="008B2436" w:rsidRPr="009352F4" w:rsidRDefault="008B2436" w:rsidP="008B2436">
      <w:pPr>
        <w:spacing w:after="0" w:line="240" w:lineRule="auto"/>
        <w:ind w:firstLine="709"/>
        <w:jc w:val="both"/>
        <w:rPr>
          <w:rFonts w:ascii="Times New Roman" w:hAnsi="Times New Roman" w:cs="Times New Roman"/>
          <w:sz w:val="24"/>
          <w:szCs w:val="24"/>
        </w:rPr>
      </w:pPr>
      <w:bookmarkStart w:id="351" w:name="_Toc387084743"/>
      <w:bookmarkStart w:id="352" w:name="_Toc486600010"/>
      <w:r w:rsidRPr="009352F4">
        <w:rPr>
          <w:rFonts w:ascii="Times New Roman" w:hAnsi="Times New Roman" w:cs="Times New Roman"/>
          <w:sz w:val="24"/>
          <w:szCs w:val="24"/>
        </w:rPr>
        <w:t xml:space="preserve">Лица, осуществляющие действия, не требующие разрешения на строительство, несут ответственность в соответствии с законодательством за последствия, могущие возникнуть в результате осуществления таких действий. </w:t>
      </w:r>
    </w:p>
    <w:p w:rsidR="008B2436" w:rsidRPr="009352F4" w:rsidRDefault="008B2436" w:rsidP="008B2436">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6. Утратил силу.</w:t>
      </w:r>
    </w:p>
    <w:p w:rsidR="008E34FC" w:rsidRPr="009352F4" w:rsidRDefault="008E34FC" w:rsidP="008B2436">
      <w:pPr>
        <w:pStyle w:val="2"/>
        <w:spacing w:after="100" w:line="240" w:lineRule="auto"/>
        <w:ind w:firstLine="709"/>
        <w:jc w:val="both"/>
        <w:rPr>
          <w:rFonts w:ascii="Times New Roman" w:hAnsi="Times New Roman" w:cs="Times New Roman"/>
          <w:color w:val="auto"/>
          <w:sz w:val="24"/>
          <w:szCs w:val="24"/>
        </w:rPr>
      </w:pPr>
      <w:bookmarkStart w:id="353" w:name="_Toc63921807"/>
      <w:r w:rsidRPr="009352F4">
        <w:rPr>
          <w:rFonts w:ascii="Times New Roman" w:hAnsi="Times New Roman" w:cs="Times New Roman"/>
          <w:color w:val="auto"/>
          <w:sz w:val="24"/>
          <w:szCs w:val="24"/>
        </w:rPr>
        <w:t>Статья 41. Подготовка проектной документации</w:t>
      </w:r>
      <w:bookmarkEnd w:id="351"/>
      <w:bookmarkEnd w:id="352"/>
      <w:bookmarkEnd w:id="353"/>
    </w:p>
    <w:p w:rsidR="008E34FC" w:rsidRPr="009352F4" w:rsidRDefault="008E34FC" w:rsidP="00BC3AC2">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1. Назначение, состав, содержание, порядок подготовки и утверждения проектной документации определяется законодательством о градостроительной деятельности.</w:t>
      </w:r>
    </w:p>
    <w:p w:rsidR="00C94F05" w:rsidRPr="009352F4" w:rsidRDefault="008E34FC" w:rsidP="00BC3AC2">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 xml:space="preserve">В соответствии с частью 3 статьи 48 Градостроительного кодекса Российской Федерации, подготовка проектной документации не требуется </w:t>
      </w:r>
      <w:r w:rsidR="00C94F05" w:rsidRPr="009352F4">
        <w:rPr>
          <w:rFonts w:ascii="Times New Roman" w:hAnsi="Times New Roman" w:cs="Times New Roman"/>
          <w:sz w:val="24"/>
          <w:szCs w:val="24"/>
        </w:rPr>
        <w:t>при строительстве, реконструкции объекта индивидуального жилищного строительства, садового дома. Застройщик по собственной инициативе вправе обеспечить подготовку проектной документации применительно к объекту индивидуального жилищного строительства, садовому дому.</w:t>
      </w:r>
      <w:r w:rsidR="00624BE9" w:rsidRPr="009352F4">
        <w:rPr>
          <w:rFonts w:ascii="Times New Roman" w:hAnsi="Times New Roman" w:cs="Times New Roman"/>
          <w:sz w:val="24"/>
          <w:szCs w:val="24"/>
        </w:rPr>
        <w:t xml:space="preserve"> Данные положения не применяются в случае, если сметная стоимость строительства, реконструкции, капитального ремонта объекта индивидуального жилищного строительства подлежит проверке на предмет достоверности ее определения.</w:t>
      </w:r>
    </w:p>
    <w:p w:rsidR="00624BE9" w:rsidRPr="009352F4" w:rsidRDefault="008E34FC" w:rsidP="00BC3AC2">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 xml:space="preserve">2. Проектная документация подготавливается </w:t>
      </w:r>
      <w:r w:rsidR="00624BE9" w:rsidRPr="009352F4">
        <w:rPr>
          <w:rFonts w:ascii="Times New Roman" w:hAnsi="Times New Roman" w:cs="Times New Roman"/>
          <w:sz w:val="24"/>
          <w:szCs w:val="24"/>
        </w:rPr>
        <w:t>лицами и в порядке предусмотренными статьями 48, 48.1, 48.2 Градостроительного Кодекса РФ.</w:t>
      </w:r>
    </w:p>
    <w:p w:rsidR="008E34FC" w:rsidRPr="009352F4" w:rsidRDefault="008E34FC" w:rsidP="00624BE9">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3</w:t>
      </w:r>
      <w:r w:rsidR="00624BE9" w:rsidRPr="009352F4">
        <w:rPr>
          <w:rFonts w:ascii="Times New Roman" w:hAnsi="Times New Roman" w:cs="Times New Roman"/>
          <w:sz w:val="24"/>
          <w:szCs w:val="24"/>
        </w:rPr>
        <w:t>-4</w:t>
      </w:r>
      <w:r w:rsidRPr="009352F4">
        <w:rPr>
          <w:rFonts w:ascii="Times New Roman" w:hAnsi="Times New Roman" w:cs="Times New Roman"/>
          <w:sz w:val="24"/>
          <w:szCs w:val="24"/>
        </w:rPr>
        <w:t>.</w:t>
      </w:r>
      <w:r w:rsidR="00624BE9" w:rsidRPr="009352F4">
        <w:rPr>
          <w:rFonts w:ascii="Times New Roman" w:hAnsi="Times New Roman" w:cs="Times New Roman"/>
          <w:sz w:val="24"/>
          <w:szCs w:val="24"/>
        </w:rPr>
        <w:t xml:space="preserve"> Утратили силу.</w:t>
      </w:r>
      <w:r w:rsidRPr="009352F4">
        <w:rPr>
          <w:rFonts w:ascii="Times New Roman" w:hAnsi="Times New Roman" w:cs="Times New Roman"/>
          <w:sz w:val="24"/>
          <w:szCs w:val="24"/>
        </w:rPr>
        <w:t> </w:t>
      </w:r>
    </w:p>
    <w:p w:rsidR="008E34FC" w:rsidRPr="009352F4" w:rsidRDefault="008E34FC" w:rsidP="00BC3AC2">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5. Для подготовки проектной документации выполняются инженерные изыскания в порядке, определенном статьей 47 Градостроительного кодекса Российской Федерации.</w:t>
      </w:r>
    </w:p>
    <w:p w:rsidR="008E34FC" w:rsidRPr="009352F4" w:rsidRDefault="008E34FC" w:rsidP="00BC3AC2">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Не допускаются подготовка и реализация проектной документации без выполнения соответствующих инженерных изысканий.</w:t>
      </w:r>
    </w:p>
    <w:p w:rsidR="008E34FC" w:rsidRPr="009352F4" w:rsidRDefault="008E34FC" w:rsidP="00BC3AC2">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Состав и формы документов, отражающих результаты инженерных изысканий, определяются в соответствии с Градостроительным Кодексом РФ, нормативными правовыми актами Правительства Российской Федерации.</w:t>
      </w:r>
    </w:p>
    <w:p w:rsidR="00624BE9" w:rsidRPr="009352F4" w:rsidRDefault="008E34FC" w:rsidP="00BC3AC2">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6. </w:t>
      </w:r>
      <w:r w:rsidR="00624BE9" w:rsidRPr="009352F4">
        <w:rPr>
          <w:rFonts w:ascii="Times New Roman" w:hAnsi="Times New Roman" w:cs="Times New Roman"/>
          <w:sz w:val="24"/>
          <w:szCs w:val="24"/>
        </w:rPr>
        <w:t xml:space="preserve"> Подготовка проектной документации осуществляется на основании задания застройщика или технического заказчика (при подготовке проектной документации на основании договора подряда на подготовку проектной документации), результатов инженерных изысканий, информации, указанной в градостроительном плане земельного участка, или в случае подготовки проектной документации линейного объекта на основании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в соответствии с требованиями технических регламентов, техническими условиями, разрешением на отклонение от предельных параметров разрешенного строительства, реконструкции объектов капитального строительства.</w:t>
      </w:r>
    </w:p>
    <w:p w:rsidR="008E34FC" w:rsidRPr="009352F4" w:rsidRDefault="008E34FC" w:rsidP="00BC3AC2">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lastRenderedPageBreak/>
        <w:t>7. Проектная документация утверждается застройщиком или заказчиком. В случаях, предусмотренных статьей 49 Градостроительного кодекса Российской Федерации, застройщик или заказчик до утверждения проектной документации направляет ее на государственную экспертизу. При этом проектная документация утверждается застройщиком или заказчиком при наличии положительного заключения государственной экспертизы.</w:t>
      </w:r>
    </w:p>
    <w:p w:rsidR="008E34FC" w:rsidRPr="009352F4" w:rsidRDefault="008E34FC" w:rsidP="00E37FA2">
      <w:pPr>
        <w:pStyle w:val="2"/>
        <w:spacing w:after="100" w:line="240" w:lineRule="auto"/>
        <w:ind w:firstLine="709"/>
        <w:jc w:val="both"/>
        <w:rPr>
          <w:rFonts w:ascii="Times New Roman" w:hAnsi="Times New Roman" w:cs="Times New Roman"/>
          <w:color w:val="auto"/>
          <w:sz w:val="24"/>
          <w:szCs w:val="24"/>
        </w:rPr>
      </w:pPr>
      <w:bookmarkStart w:id="354" w:name="_Toc387084744"/>
      <w:bookmarkStart w:id="355" w:name="_Toc486600011"/>
      <w:bookmarkStart w:id="356" w:name="_Toc63921808"/>
      <w:r w:rsidRPr="009352F4">
        <w:rPr>
          <w:rFonts w:ascii="Times New Roman" w:hAnsi="Times New Roman" w:cs="Times New Roman"/>
          <w:color w:val="auto"/>
          <w:sz w:val="24"/>
          <w:szCs w:val="24"/>
        </w:rPr>
        <w:t>Статья 42. Выдача разрешения на строительство</w:t>
      </w:r>
      <w:bookmarkEnd w:id="354"/>
      <w:bookmarkEnd w:id="355"/>
      <w:bookmarkEnd w:id="356"/>
      <w:r w:rsidRPr="009352F4">
        <w:rPr>
          <w:rFonts w:ascii="Times New Roman" w:hAnsi="Times New Roman" w:cs="Times New Roman"/>
          <w:color w:val="auto"/>
          <w:sz w:val="24"/>
          <w:szCs w:val="24"/>
        </w:rPr>
        <w:t xml:space="preserve"> </w:t>
      </w:r>
    </w:p>
    <w:p w:rsidR="00E37FA2" w:rsidRPr="009352F4" w:rsidRDefault="008E34FC" w:rsidP="00BC3AC2">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1.</w:t>
      </w:r>
      <w:r w:rsidR="00E37FA2" w:rsidRPr="009352F4">
        <w:rPr>
          <w:rFonts w:ascii="Times New Roman" w:hAnsi="Times New Roman" w:cs="Times New Roman"/>
          <w:sz w:val="24"/>
          <w:szCs w:val="24"/>
        </w:rPr>
        <w:t> </w:t>
      </w:r>
      <w:hyperlink r:id="rId33" w:anchor="dst100015" w:history="1">
        <w:r w:rsidR="00E37FA2" w:rsidRPr="009352F4">
          <w:rPr>
            <w:rFonts w:ascii="Times New Roman" w:hAnsi="Times New Roman" w:cs="Times New Roman"/>
            <w:sz w:val="24"/>
            <w:szCs w:val="24"/>
          </w:rPr>
          <w:t>Разрешение</w:t>
        </w:r>
      </w:hyperlink>
      <w:r w:rsidR="00E37FA2" w:rsidRPr="009352F4">
        <w:rPr>
          <w:rFonts w:ascii="Times New Roman" w:hAnsi="Times New Roman" w:cs="Times New Roman"/>
          <w:sz w:val="24"/>
          <w:szCs w:val="24"/>
        </w:rPr>
        <w:t> на строительство представляет собой документ, который подтверждает соответствие проектной документации требованиям, установленным градостроительным регламентом (за исключением случая, предусмотренного </w:t>
      </w:r>
      <w:hyperlink r:id="rId34" w:anchor="dst1592" w:history="1">
        <w:r w:rsidR="00E37FA2" w:rsidRPr="009352F4">
          <w:rPr>
            <w:rFonts w:ascii="Times New Roman" w:hAnsi="Times New Roman" w:cs="Times New Roman"/>
            <w:sz w:val="24"/>
            <w:szCs w:val="24"/>
          </w:rPr>
          <w:t>частью 1.1</w:t>
        </w:r>
      </w:hyperlink>
      <w:r w:rsidR="00E37FA2" w:rsidRPr="009352F4">
        <w:rPr>
          <w:rFonts w:ascii="Times New Roman" w:hAnsi="Times New Roman" w:cs="Times New Roman"/>
          <w:sz w:val="24"/>
          <w:szCs w:val="24"/>
        </w:rPr>
        <w:t xml:space="preserve"> настоящей статьи), проектом планировки территории и проектом межевания территории (за исключением случаев, если в соответствии с Градостроительным Кодексом и статьей 26 настоящих Правил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 (далее - требования к строительству, реконструкции объекта капитального строительства),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w:t>
      </w:r>
      <w:r w:rsidR="005E181D" w:rsidRPr="009352F4">
        <w:rPr>
          <w:rFonts w:ascii="Times New Roman" w:hAnsi="Times New Roman" w:cs="Times New Roman"/>
          <w:sz w:val="24"/>
          <w:szCs w:val="24"/>
        </w:rPr>
        <w:t>Градостроительным Кодексом</w:t>
      </w:r>
      <w:r w:rsidR="005D3AC7" w:rsidRPr="009352F4">
        <w:rPr>
          <w:rFonts w:ascii="Times New Roman" w:hAnsi="Times New Roman" w:cs="Times New Roman"/>
          <w:sz w:val="24"/>
          <w:szCs w:val="24"/>
        </w:rPr>
        <w:t xml:space="preserve"> РФ</w:t>
      </w:r>
      <w:r w:rsidR="00E37FA2" w:rsidRPr="009352F4">
        <w:rPr>
          <w:rFonts w:ascii="Times New Roman" w:hAnsi="Times New Roman" w:cs="Times New Roman"/>
          <w:sz w:val="24"/>
          <w:szCs w:val="24"/>
        </w:rPr>
        <w:t>.</w:t>
      </w:r>
    </w:p>
    <w:p w:rsidR="008E34FC" w:rsidRPr="009352F4" w:rsidRDefault="008E34FC" w:rsidP="00BC3AC2">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 xml:space="preserve">2. В границах Привольненского сельского поселения разрешение на строительство выдается уполномоченным органом в области архитектуры и градостроительства в соответствии с федеральным законом от 06.10.2003 №131-ФЗ (ред. от 07.06.2017) "Об общих принципах организации местного самоуправления в Российской Федерации" (с изм. и доп., вступ. в силу с 28.06.2017). </w:t>
      </w:r>
    </w:p>
    <w:p w:rsidR="008E34FC" w:rsidRPr="009352F4" w:rsidRDefault="008E34FC" w:rsidP="00D6209A">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 xml:space="preserve">Исключениями являются случаи, определенные </w:t>
      </w:r>
      <w:r w:rsidR="008B2436" w:rsidRPr="009352F4">
        <w:rPr>
          <w:rFonts w:ascii="Times New Roman" w:hAnsi="Times New Roman" w:cs="Times New Roman"/>
          <w:sz w:val="24"/>
          <w:szCs w:val="24"/>
        </w:rPr>
        <w:t xml:space="preserve">п.6 статьи 51 </w:t>
      </w:r>
      <w:r w:rsidRPr="009352F4">
        <w:rPr>
          <w:rFonts w:ascii="Times New Roman" w:hAnsi="Times New Roman" w:cs="Times New Roman"/>
          <w:sz w:val="24"/>
          <w:szCs w:val="24"/>
        </w:rPr>
        <w:t>Градостроительн</w:t>
      </w:r>
      <w:r w:rsidR="008B2436" w:rsidRPr="009352F4">
        <w:rPr>
          <w:rFonts w:ascii="Times New Roman" w:hAnsi="Times New Roman" w:cs="Times New Roman"/>
          <w:sz w:val="24"/>
          <w:szCs w:val="24"/>
        </w:rPr>
        <w:t>ого</w:t>
      </w:r>
      <w:r w:rsidRPr="009352F4">
        <w:rPr>
          <w:rFonts w:ascii="Times New Roman" w:hAnsi="Times New Roman" w:cs="Times New Roman"/>
          <w:sz w:val="24"/>
          <w:szCs w:val="24"/>
        </w:rPr>
        <w:t xml:space="preserve"> кодекс</w:t>
      </w:r>
      <w:r w:rsidR="008B2436" w:rsidRPr="009352F4">
        <w:rPr>
          <w:rFonts w:ascii="Times New Roman" w:hAnsi="Times New Roman" w:cs="Times New Roman"/>
          <w:sz w:val="24"/>
          <w:szCs w:val="24"/>
        </w:rPr>
        <w:t>а</w:t>
      </w:r>
      <w:r w:rsidRPr="009352F4">
        <w:rPr>
          <w:rFonts w:ascii="Times New Roman" w:hAnsi="Times New Roman" w:cs="Times New Roman"/>
          <w:sz w:val="24"/>
          <w:szCs w:val="24"/>
        </w:rPr>
        <w:t xml:space="preserve"> </w:t>
      </w:r>
      <w:r w:rsidR="008B2436" w:rsidRPr="009352F4">
        <w:rPr>
          <w:rFonts w:ascii="Times New Roman" w:hAnsi="Times New Roman" w:cs="Times New Roman"/>
          <w:sz w:val="24"/>
          <w:szCs w:val="24"/>
        </w:rPr>
        <w:t>РФ</w:t>
      </w:r>
      <w:r w:rsidRPr="009352F4">
        <w:rPr>
          <w:rFonts w:ascii="Times New Roman" w:hAnsi="Times New Roman" w:cs="Times New Roman"/>
          <w:sz w:val="24"/>
          <w:szCs w:val="24"/>
        </w:rPr>
        <w:t>, когда выдача разрешений на строительство осуществляется федеральны</w:t>
      </w:r>
      <w:r w:rsidR="00D6209A" w:rsidRPr="009352F4">
        <w:rPr>
          <w:rFonts w:ascii="Times New Roman" w:hAnsi="Times New Roman" w:cs="Times New Roman"/>
          <w:sz w:val="24"/>
          <w:szCs w:val="24"/>
        </w:rPr>
        <w:t xml:space="preserve">м органом исполнительной власти, </w:t>
      </w:r>
      <w:r w:rsidRPr="009352F4">
        <w:rPr>
          <w:rFonts w:ascii="Times New Roman" w:hAnsi="Times New Roman" w:cs="Times New Roman"/>
          <w:sz w:val="24"/>
          <w:szCs w:val="24"/>
        </w:rPr>
        <w:t>органом исполнительной власти субъекта Российской Федерации</w:t>
      </w:r>
      <w:r w:rsidR="00D6209A" w:rsidRPr="009352F4">
        <w:rPr>
          <w:rFonts w:ascii="Times New Roman" w:hAnsi="Times New Roman" w:cs="Times New Roman"/>
          <w:sz w:val="24"/>
          <w:szCs w:val="24"/>
        </w:rPr>
        <w:t>.</w:t>
      </w:r>
      <w:r w:rsidRPr="009352F4">
        <w:rPr>
          <w:rFonts w:ascii="Times New Roman" w:hAnsi="Times New Roman" w:cs="Times New Roman"/>
          <w:sz w:val="24"/>
          <w:szCs w:val="24"/>
        </w:rPr>
        <w:t xml:space="preserve"> </w:t>
      </w:r>
    </w:p>
    <w:p w:rsidR="00832FEA" w:rsidRPr="009352F4" w:rsidRDefault="008E34FC" w:rsidP="00BC3AC2">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3. Застройщик утверждает проектную документацию</w:t>
      </w:r>
      <w:r w:rsidR="00832FEA" w:rsidRPr="009352F4">
        <w:rPr>
          <w:rFonts w:ascii="Times New Roman" w:hAnsi="Times New Roman" w:cs="Times New Roman"/>
          <w:sz w:val="24"/>
          <w:szCs w:val="24"/>
        </w:rPr>
        <w:t>.</w:t>
      </w:r>
      <w:r w:rsidRPr="009352F4">
        <w:rPr>
          <w:rFonts w:ascii="Times New Roman" w:hAnsi="Times New Roman" w:cs="Times New Roman"/>
          <w:sz w:val="24"/>
          <w:szCs w:val="24"/>
        </w:rPr>
        <w:t xml:space="preserve"> </w:t>
      </w:r>
      <w:r w:rsidR="00832FEA" w:rsidRPr="009352F4">
        <w:rPr>
          <w:rFonts w:ascii="Times New Roman" w:hAnsi="Times New Roman" w:cs="Times New Roman"/>
          <w:sz w:val="24"/>
          <w:szCs w:val="24"/>
        </w:rPr>
        <w:t>В целях строительства, реконструкции объекта капитального строительства застройщик направляет заявление о выдаче разрешения на строительство непосредственно в уполномоченные на выдачу разрешений на строительство в соответствии с </w:t>
      </w:r>
      <w:hyperlink r:id="rId35" w:anchor="dst100804" w:history="1">
        <w:r w:rsidR="00832FEA" w:rsidRPr="009352F4">
          <w:rPr>
            <w:rFonts w:ascii="Times New Roman" w:hAnsi="Times New Roman" w:cs="Times New Roman"/>
            <w:sz w:val="24"/>
            <w:szCs w:val="24"/>
          </w:rPr>
          <w:t>частями 4</w:t>
        </w:r>
      </w:hyperlink>
      <w:r w:rsidR="00832FEA" w:rsidRPr="009352F4">
        <w:rPr>
          <w:rFonts w:ascii="Times New Roman" w:hAnsi="Times New Roman" w:cs="Times New Roman"/>
          <w:sz w:val="24"/>
          <w:szCs w:val="24"/>
        </w:rPr>
        <w:t> - </w:t>
      </w:r>
      <w:hyperlink r:id="rId36" w:anchor="dst100806" w:history="1">
        <w:r w:rsidR="00832FEA" w:rsidRPr="009352F4">
          <w:rPr>
            <w:rFonts w:ascii="Times New Roman" w:hAnsi="Times New Roman" w:cs="Times New Roman"/>
            <w:sz w:val="24"/>
            <w:szCs w:val="24"/>
          </w:rPr>
          <w:t>6</w:t>
        </w:r>
      </w:hyperlink>
      <w:r w:rsidR="00832FEA" w:rsidRPr="009352F4">
        <w:rPr>
          <w:rFonts w:ascii="Times New Roman" w:hAnsi="Times New Roman" w:cs="Times New Roman"/>
          <w:sz w:val="24"/>
          <w:szCs w:val="24"/>
        </w:rPr>
        <w:t> статьи 51 Градостроительного Кодекса РФ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Государственную корпорацию по космической деятельности "Роскосмос". Заявление о выдаче разрешения на строительство может быть подано через многофункциональный центр в соответствии с соглашением о взаимодействии между многофункциональным центром и уполномоченным на выдачу разрешений на строительство в соответствии с </w:t>
      </w:r>
      <w:hyperlink r:id="rId37" w:anchor="dst100804" w:history="1">
        <w:r w:rsidR="00832FEA" w:rsidRPr="009352F4">
          <w:rPr>
            <w:rFonts w:ascii="Times New Roman" w:hAnsi="Times New Roman" w:cs="Times New Roman"/>
            <w:sz w:val="24"/>
            <w:szCs w:val="24"/>
          </w:rPr>
          <w:t>частями 4</w:t>
        </w:r>
      </w:hyperlink>
      <w:r w:rsidR="00832FEA" w:rsidRPr="009352F4">
        <w:rPr>
          <w:rFonts w:ascii="Times New Roman" w:hAnsi="Times New Roman" w:cs="Times New Roman"/>
          <w:sz w:val="24"/>
          <w:szCs w:val="24"/>
        </w:rPr>
        <w:t> - </w:t>
      </w:r>
      <w:hyperlink r:id="rId38" w:anchor="dst100806" w:history="1">
        <w:r w:rsidR="00832FEA" w:rsidRPr="009352F4">
          <w:rPr>
            <w:rFonts w:ascii="Times New Roman" w:hAnsi="Times New Roman" w:cs="Times New Roman"/>
            <w:sz w:val="24"/>
            <w:szCs w:val="24"/>
          </w:rPr>
          <w:t>6</w:t>
        </w:r>
      </w:hyperlink>
      <w:r w:rsidR="00832FEA" w:rsidRPr="009352F4">
        <w:rPr>
          <w:rFonts w:ascii="Times New Roman" w:hAnsi="Times New Roman" w:cs="Times New Roman"/>
          <w:sz w:val="24"/>
          <w:szCs w:val="24"/>
        </w:rPr>
        <w:t> статьи 51 Градостроительного Кодекса РФ федеральным органом исполнительной власти, органом исполнительной власти субъекта Российской Федерации, органом местного самоуправления.</w:t>
      </w:r>
    </w:p>
    <w:p w:rsidR="00832FEA" w:rsidRPr="009352F4" w:rsidRDefault="00832FEA" w:rsidP="00BC3AC2">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4. Перечень прилагающихся к указанному заявлению о выдачи разрешения на строительство документов устанавливается п.7 статьи 51 Градостроительного Кодекса РФ.</w:t>
      </w:r>
    </w:p>
    <w:p w:rsidR="00BA28B0" w:rsidRPr="009352F4" w:rsidRDefault="008E34FC" w:rsidP="00BC3AC2">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 xml:space="preserve">5. </w:t>
      </w:r>
      <w:r w:rsidR="00BA28B0" w:rsidRPr="009352F4">
        <w:rPr>
          <w:rFonts w:ascii="Times New Roman" w:hAnsi="Times New Roman" w:cs="Times New Roman"/>
          <w:sz w:val="24"/>
          <w:szCs w:val="24"/>
        </w:rPr>
        <w:t xml:space="preserve">Порядок направления документов в уполномоченные на выдачу разрешений на строительство федеральные органы исполнительной власти, органы исполнительной власти </w:t>
      </w:r>
      <w:r w:rsidR="00BA28B0" w:rsidRPr="009352F4">
        <w:rPr>
          <w:rFonts w:ascii="Times New Roman" w:hAnsi="Times New Roman" w:cs="Times New Roman"/>
          <w:sz w:val="24"/>
          <w:szCs w:val="24"/>
        </w:rPr>
        <w:lastRenderedPageBreak/>
        <w:t>субъектов Российской Федерации, органы местного самоуправления и организации в электронной форме устанавливается Правительством Российской Федерации.</w:t>
      </w:r>
    </w:p>
    <w:p w:rsidR="008E34FC" w:rsidRPr="009352F4" w:rsidRDefault="008E34FC" w:rsidP="00BC3AC2">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 xml:space="preserve">6. Специалист по хозяйственному обеспечению </w:t>
      </w:r>
      <w:r w:rsidR="00D950CC" w:rsidRPr="009352F4">
        <w:rPr>
          <w:rFonts w:ascii="Times New Roman" w:hAnsi="Times New Roman" w:cs="Times New Roman"/>
          <w:sz w:val="24"/>
          <w:szCs w:val="24"/>
        </w:rPr>
        <w:t xml:space="preserve">градостроительной </w:t>
      </w:r>
      <w:r w:rsidRPr="009352F4">
        <w:rPr>
          <w:rFonts w:ascii="Times New Roman" w:hAnsi="Times New Roman" w:cs="Times New Roman"/>
          <w:sz w:val="24"/>
          <w:szCs w:val="24"/>
        </w:rPr>
        <w:t xml:space="preserve">деятельности в течение десяти дней со дня получения заявления о выдаче разрешения на строительство: </w:t>
      </w:r>
    </w:p>
    <w:p w:rsidR="008E34FC" w:rsidRPr="009352F4" w:rsidRDefault="008E34FC" w:rsidP="00BC3AC2">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 xml:space="preserve">- проводит проверку наличия и надлежащего оформления документов, прилагаемых к заявлению; </w:t>
      </w:r>
    </w:p>
    <w:p w:rsidR="008E34FC" w:rsidRPr="009352F4" w:rsidRDefault="008E34FC" w:rsidP="00BC3AC2">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 xml:space="preserve">- проводит проверку соответствия проектной документации требованиям градостроительного плана земельного участка (соблюдение красных линий, границ действия публичных сервитутов, отступов строений от границ земельного участка). В случае наличия разрешения на отклонение от предельных параметров разрешенного строительства, реконструкции проводится проверка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 </w:t>
      </w:r>
    </w:p>
    <w:p w:rsidR="008E34FC" w:rsidRPr="009352F4" w:rsidRDefault="008E34FC" w:rsidP="00BC3AC2">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 xml:space="preserve">- выдает разрешение на строительство либо отказывает в выдаче такого разрешения с указанием причин отказа. </w:t>
      </w:r>
    </w:p>
    <w:p w:rsidR="008E34FC" w:rsidRPr="009352F4" w:rsidRDefault="008E34FC" w:rsidP="00BC3AC2">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 xml:space="preserve">7. Специалист по хозяйственному обеспечению </w:t>
      </w:r>
      <w:r w:rsidR="00D950CC" w:rsidRPr="009352F4">
        <w:rPr>
          <w:rFonts w:ascii="Times New Roman" w:hAnsi="Times New Roman" w:cs="Times New Roman"/>
          <w:sz w:val="24"/>
          <w:szCs w:val="24"/>
        </w:rPr>
        <w:t xml:space="preserve">градостроительной </w:t>
      </w:r>
      <w:r w:rsidRPr="009352F4">
        <w:rPr>
          <w:rFonts w:ascii="Times New Roman" w:hAnsi="Times New Roman" w:cs="Times New Roman"/>
          <w:sz w:val="24"/>
          <w:szCs w:val="24"/>
        </w:rPr>
        <w:t xml:space="preserve">деятельности по заявлению застройщика может выдать разрешение на отдельные этапы строительства, реконструкции. </w:t>
      </w:r>
    </w:p>
    <w:p w:rsidR="008E34FC" w:rsidRPr="009352F4" w:rsidRDefault="008E34FC" w:rsidP="00BC3AC2">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 xml:space="preserve">8. Отказ в выдаче разрешения на строительство может быть обжалован застройщиком в судебном порядке. </w:t>
      </w:r>
    </w:p>
    <w:p w:rsidR="008E34FC" w:rsidRPr="009352F4" w:rsidRDefault="008E34FC" w:rsidP="00BC3AC2">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 xml:space="preserve">9. Разрешения на строительство выдаются бесплатно. </w:t>
      </w:r>
    </w:p>
    <w:p w:rsidR="008E34FC" w:rsidRPr="009352F4" w:rsidRDefault="008E34FC" w:rsidP="00BC3AC2">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 xml:space="preserve">10. Форма разрешения на строительство устанавливается Правительством Российской Федерации. </w:t>
      </w:r>
    </w:p>
    <w:p w:rsidR="0048744E" w:rsidRPr="009352F4" w:rsidRDefault="008E34FC" w:rsidP="0048744E">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 xml:space="preserve">11. </w:t>
      </w:r>
      <w:r w:rsidR="0048744E" w:rsidRPr="009352F4">
        <w:rPr>
          <w:rFonts w:ascii="Times New Roman" w:hAnsi="Times New Roman" w:cs="Times New Roman"/>
          <w:sz w:val="24"/>
          <w:szCs w:val="24"/>
        </w:rPr>
        <w:t xml:space="preserve">Застройщик в течение десяти дней со дня получения разрешения на строительство обязан безвозмездно передать в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Государственную корпорацию по космической деятельности "Роскосмос", выдавшие разрешение на строительство, сведения о площади, о высоте и количестве этажей планируемого объекта капитального строительства, о сетях инженерно-технического обеспечения, один экземпляр копии результатов инженерных изысканий и по одному экземпляру копий разделов проектной документации, предусмотренных </w:t>
      </w:r>
      <w:hyperlink w:anchor="Par2491" w:tooltip="2) схема планировочной организации земельного участка, которая выполнена в соответствии с информацией, указанной в градостроительном плане земельного участка;" w:history="1">
        <w:r w:rsidR="0048744E" w:rsidRPr="009352F4">
          <w:rPr>
            <w:rFonts w:ascii="Times New Roman" w:hAnsi="Times New Roman" w:cs="Times New Roman"/>
            <w:sz w:val="24"/>
            <w:szCs w:val="24"/>
          </w:rPr>
          <w:t>пунктами 2</w:t>
        </w:r>
      </w:hyperlink>
      <w:r w:rsidR="0048744E" w:rsidRPr="009352F4">
        <w:rPr>
          <w:rFonts w:ascii="Times New Roman" w:hAnsi="Times New Roman" w:cs="Times New Roman"/>
          <w:sz w:val="24"/>
          <w:szCs w:val="24"/>
        </w:rPr>
        <w:t xml:space="preserve">, </w:t>
      </w:r>
      <w:hyperlink w:anchor="Par2502" w:tooltip="8) перечень мероприятий по охране окружающей среды;" w:history="1">
        <w:r w:rsidR="0048744E" w:rsidRPr="009352F4">
          <w:rPr>
            <w:rFonts w:ascii="Times New Roman" w:hAnsi="Times New Roman" w:cs="Times New Roman"/>
            <w:sz w:val="24"/>
            <w:szCs w:val="24"/>
          </w:rPr>
          <w:t>8</w:t>
        </w:r>
      </w:hyperlink>
      <w:r w:rsidR="0048744E" w:rsidRPr="009352F4">
        <w:rPr>
          <w:rFonts w:ascii="Times New Roman" w:hAnsi="Times New Roman" w:cs="Times New Roman"/>
          <w:sz w:val="24"/>
          <w:szCs w:val="24"/>
        </w:rPr>
        <w:t xml:space="preserve"> - </w:t>
      </w:r>
      <w:hyperlink w:anchor="Par2504" w:tooltip="10)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 w:history="1">
        <w:r w:rsidR="0048744E" w:rsidRPr="009352F4">
          <w:rPr>
            <w:rFonts w:ascii="Times New Roman" w:hAnsi="Times New Roman" w:cs="Times New Roman"/>
            <w:sz w:val="24"/>
            <w:szCs w:val="24"/>
          </w:rPr>
          <w:t>10</w:t>
        </w:r>
      </w:hyperlink>
      <w:r w:rsidR="0048744E" w:rsidRPr="009352F4">
        <w:rPr>
          <w:rFonts w:ascii="Times New Roman" w:hAnsi="Times New Roman" w:cs="Times New Roman"/>
          <w:sz w:val="24"/>
          <w:szCs w:val="24"/>
        </w:rPr>
        <w:t xml:space="preserve"> и </w:t>
      </w:r>
      <w:hyperlink w:anchor="Par2512" w:tooltip="11.1) перечень мероприятий по обеспечению соблюдения требований энергетической эффективности и требований оснащенности зданий, строений, сооружений приборами учета используемых энергетических ресурсов;" w:history="1">
        <w:r w:rsidR="0048744E" w:rsidRPr="009352F4">
          <w:rPr>
            <w:rFonts w:ascii="Times New Roman" w:hAnsi="Times New Roman" w:cs="Times New Roman"/>
            <w:sz w:val="24"/>
            <w:szCs w:val="24"/>
          </w:rPr>
          <w:t>11.1 части 12 статьи 48</w:t>
        </w:r>
      </w:hyperlink>
      <w:r w:rsidR="0048744E" w:rsidRPr="009352F4">
        <w:rPr>
          <w:rFonts w:ascii="Times New Roman" w:hAnsi="Times New Roman" w:cs="Times New Roman"/>
          <w:sz w:val="24"/>
          <w:szCs w:val="24"/>
        </w:rPr>
        <w:t xml:space="preserve"> </w:t>
      </w:r>
      <w:r w:rsidR="00AD653C" w:rsidRPr="009352F4">
        <w:rPr>
          <w:rFonts w:ascii="Times New Roman" w:hAnsi="Times New Roman" w:cs="Times New Roman"/>
          <w:sz w:val="24"/>
          <w:szCs w:val="24"/>
        </w:rPr>
        <w:t>Градостроительного</w:t>
      </w:r>
      <w:r w:rsidR="0048744E" w:rsidRPr="009352F4">
        <w:rPr>
          <w:rFonts w:ascii="Times New Roman" w:hAnsi="Times New Roman" w:cs="Times New Roman"/>
          <w:sz w:val="24"/>
          <w:szCs w:val="24"/>
        </w:rPr>
        <w:t xml:space="preserve"> Кодекса, для размещения в информационной системе обеспечения градостроительной деятельности. Указанные в настоящей части документы (их копии или сведения, содержащиеся в них) могут быть направлены в электронной форме. В случае получения разрешения на строительство объекта капитального строительства в границах территории исторического поселения застройщик в течение десяти дней со дня получения указанного разрешения обязан также безвозмездно передать в такие орган или организацию предусмотренный </w:t>
      </w:r>
      <w:hyperlink w:anchor="Par2493" w:tooltip="3) архитектурные решения;" w:history="1">
        <w:r w:rsidR="0048744E" w:rsidRPr="009352F4">
          <w:rPr>
            <w:rFonts w:ascii="Times New Roman" w:hAnsi="Times New Roman" w:cs="Times New Roman"/>
            <w:sz w:val="24"/>
            <w:szCs w:val="24"/>
          </w:rPr>
          <w:t>пунктом 3 части 12 статьи 48</w:t>
        </w:r>
      </w:hyperlink>
      <w:r w:rsidR="0048744E" w:rsidRPr="009352F4">
        <w:rPr>
          <w:rFonts w:ascii="Times New Roman" w:hAnsi="Times New Roman" w:cs="Times New Roman"/>
          <w:sz w:val="24"/>
          <w:szCs w:val="24"/>
        </w:rPr>
        <w:t xml:space="preserve"> </w:t>
      </w:r>
      <w:r w:rsidR="00AD653C" w:rsidRPr="009352F4">
        <w:rPr>
          <w:rFonts w:ascii="Times New Roman" w:hAnsi="Times New Roman" w:cs="Times New Roman"/>
          <w:sz w:val="24"/>
          <w:szCs w:val="24"/>
        </w:rPr>
        <w:t>Градостроительного</w:t>
      </w:r>
      <w:r w:rsidR="0048744E" w:rsidRPr="009352F4">
        <w:rPr>
          <w:rFonts w:ascii="Times New Roman" w:hAnsi="Times New Roman" w:cs="Times New Roman"/>
          <w:sz w:val="24"/>
          <w:szCs w:val="24"/>
        </w:rPr>
        <w:t xml:space="preserve"> Кодекса раздел проектной документации объекта капитального строительства, за исключением случая, если строительство или реконструкция такого объекта планируется в соответствии с типовым архитектурным решением объекта капитального строительства.</w:t>
      </w:r>
    </w:p>
    <w:p w:rsidR="004B41BF" w:rsidRPr="009352F4" w:rsidRDefault="008E34FC" w:rsidP="00BC3AC2">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 xml:space="preserve">12. Разрешение на строительство выдается на срок, предусмотренный проектом организации строительства объекта капитального строительства. </w:t>
      </w:r>
    </w:p>
    <w:p w:rsidR="008E34FC" w:rsidRPr="009352F4" w:rsidRDefault="008E34FC" w:rsidP="00BC3AC2">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 xml:space="preserve">13. </w:t>
      </w:r>
      <w:r w:rsidR="00832FEA" w:rsidRPr="009352F4">
        <w:rPr>
          <w:rFonts w:ascii="Times New Roman" w:hAnsi="Times New Roman" w:cs="Times New Roman"/>
          <w:sz w:val="24"/>
          <w:szCs w:val="24"/>
        </w:rPr>
        <w:t>Срок действия разрешения на строительство при переходе права на земельный участок и объекты капитального строительства сохраняется, за исключением случаев, предусмотренных </w:t>
      </w:r>
      <w:hyperlink r:id="rId39" w:anchor="dst330" w:history="1">
        <w:r w:rsidR="00832FEA" w:rsidRPr="009352F4">
          <w:rPr>
            <w:rFonts w:ascii="Times New Roman" w:hAnsi="Times New Roman" w:cs="Times New Roman"/>
            <w:sz w:val="24"/>
            <w:szCs w:val="24"/>
          </w:rPr>
          <w:t>частью 21.1</w:t>
        </w:r>
      </w:hyperlink>
      <w:r w:rsidR="00832FEA" w:rsidRPr="009352F4">
        <w:rPr>
          <w:rFonts w:ascii="Times New Roman" w:hAnsi="Times New Roman" w:cs="Times New Roman"/>
          <w:sz w:val="24"/>
          <w:szCs w:val="24"/>
        </w:rPr>
        <w:t> статьи 51 Градостроительного Кодекса РФ.</w:t>
      </w:r>
    </w:p>
    <w:p w:rsidR="008E34FC" w:rsidRPr="009352F4" w:rsidRDefault="008E34FC" w:rsidP="00BC3AC2">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 xml:space="preserve">14. Разрешения на строительство объектов недвижимости, составляющих государственную тайну, выдаются в соответствии с законодательством Российской Федерации о государственной тайне. </w:t>
      </w:r>
    </w:p>
    <w:p w:rsidR="00AD653C" w:rsidRPr="009352F4" w:rsidRDefault="00AD653C" w:rsidP="00AD653C">
      <w:pPr>
        <w:pStyle w:val="2"/>
        <w:spacing w:after="100" w:line="240" w:lineRule="auto"/>
        <w:ind w:firstLine="709"/>
        <w:jc w:val="both"/>
        <w:rPr>
          <w:rFonts w:ascii="Times New Roman" w:hAnsi="Times New Roman" w:cs="Times New Roman"/>
          <w:color w:val="auto"/>
          <w:sz w:val="24"/>
          <w:szCs w:val="24"/>
        </w:rPr>
      </w:pPr>
      <w:bookmarkStart w:id="357" w:name="_Toc63921809"/>
      <w:r w:rsidRPr="009352F4">
        <w:rPr>
          <w:rFonts w:ascii="Times New Roman" w:hAnsi="Times New Roman" w:cs="Times New Roman"/>
          <w:color w:val="auto"/>
          <w:sz w:val="24"/>
          <w:szCs w:val="24"/>
        </w:rPr>
        <w:lastRenderedPageBreak/>
        <w:t>Статья 42.1. Уведомление о планируемых строительстве или реконструкции объекта индивидуального жилищного строительства или садового дома</w:t>
      </w:r>
      <w:bookmarkEnd w:id="357"/>
    </w:p>
    <w:p w:rsidR="00AD653C" w:rsidRPr="009352F4" w:rsidRDefault="00AD653C" w:rsidP="005E181D">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1. В целях строительства или реконструкции объекта индивидуального жилищного строительства или садового дома застройщик подает на бумажном носителе посредством личного обращения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том числе через многофункциональный центр, либо направляет в указанные органы посредством почтового отправления с уведомлением о вручении или единого портала государственных и муниципальных услуг уведомление о планируемых строительстве или реконструкции объекта индивидуального жилищного строительства или садового дома (далее также - уведомление о планируемом строительстве), содержащее следующие сведения:</w:t>
      </w:r>
    </w:p>
    <w:p w:rsidR="00AD653C" w:rsidRPr="009352F4" w:rsidRDefault="00AD653C" w:rsidP="005E181D">
      <w:pPr>
        <w:spacing w:after="0" w:line="240" w:lineRule="auto"/>
        <w:ind w:firstLine="709"/>
        <w:jc w:val="both"/>
        <w:rPr>
          <w:rFonts w:ascii="Times New Roman" w:hAnsi="Times New Roman" w:cs="Times New Roman"/>
          <w:sz w:val="24"/>
          <w:szCs w:val="24"/>
        </w:rPr>
      </w:pPr>
      <w:bookmarkStart w:id="358" w:name="dst2581"/>
      <w:bookmarkEnd w:id="358"/>
      <w:r w:rsidRPr="009352F4">
        <w:rPr>
          <w:rFonts w:ascii="Times New Roman" w:hAnsi="Times New Roman" w:cs="Times New Roman"/>
          <w:sz w:val="24"/>
          <w:szCs w:val="24"/>
        </w:rPr>
        <w:t>1) фамилия, имя, отчество (при наличии), место жительства застройщика, реквизиты документа, удостоверяющего личность (для физического лица);</w:t>
      </w:r>
    </w:p>
    <w:p w:rsidR="00AD653C" w:rsidRPr="009352F4" w:rsidRDefault="00AD653C" w:rsidP="005E181D">
      <w:pPr>
        <w:spacing w:after="0" w:line="240" w:lineRule="auto"/>
        <w:ind w:firstLine="709"/>
        <w:jc w:val="both"/>
        <w:rPr>
          <w:rFonts w:ascii="Times New Roman" w:hAnsi="Times New Roman" w:cs="Times New Roman"/>
          <w:sz w:val="24"/>
          <w:szCs w:val="24"/>
        </w:rPr>
      </w:pPr>
      <w:bookmarkStart w:id="359" w:name="dst2582"/>
      <w:bookmarkEnd w:id="359"/>
      <w:r w:rsidRPr="009352F4">
        <w:rPr>
          <w:rFonts w:ascii="Times New Roman" w:hAnsi="Times New Roman" w:cs="Times New Roman"/>
          <w:sz w:val="24"/>
          <w:szCs w:val="24"/>
        </w:rPr>
        <w:t>2) 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AD653C" w:rsidRPr="009352F4" w:rsidRDefault="00AD653C" w:rsidP="005E181D">
      <w:pPr>
        <w:spacing w:after="0" w:line="240" w:lineRule="auto"/>
        <w:ind w:firstLine="709"/>
        <w:jc w:val="both"/>
        <w:rPr>
          <w:rFonts w:ascii="Times New Roman" w:hAnsi="Times New Roman" w:cs="Times New Roman"/>
          <w:sz w:val="24"/>
          <w:szCs w:val="24"/>
        </w:rPr>
      </w:pPr>
      <w:bookmarkStart w:id="360" w:name="dst2583"/>
      <w:bookmarkEnd w:id="360"/>
      <w:r w:rsidRPr="009352F4">
        <w:rPr>
          <w:rFonts w:ascii="Times New Roman" w:hAnsi="Times New Roman" w:cs="Times New Roman"/>
          <w:sz w:val="24"/>
          <w:szCs w:val="24"/>
        </w:rPr>
        <w:t>3) кадастровый номер земельного участка (при его наличии), адрес или описание местоположения земельного участка;</w:t>
      </w:r>
    </w:p>
    <w:p w:rsidR="00AD653C" w:rsidRPr="009352F4" w:rsidRDefault="00AD653C" w:rsidP="005E181D">
      <w:pPr>
        <w:spacing w:after="0" w:line="240" w:lineRule="auto"/>
        <w:ind w:firstLine="709"/>
        <w:jc w:val="both"/>
        <w:rPr>
          <w:rFonts w:ascii="Times New Roman" w:hAnsi="Times New Roman" w:cs="Times New Roman"/>
          <w:sz w:val="24"/>
          <w:szCs w:val="24"/>
        </w:rPr>
      </w:pPr>
      <w:bookmarkStart w:id="361" w:name="dst2584"/>
      <w:bookmarkEnd w:id="361"/>
      <w:r w:rsidRPr="009352F4">
        <w:rPr>
          <w:rFonts w:ascii="Times New Roman" w:hAnsi="Times New Roman" w:cs="Times New Roman"/>
          <w:sz w:val="24"/>
          <w:szCs w:val="24"/>
        </w:rPr>
        <w:t>4) сведения о праве застройщика на земельный участок, а также сведения о наличии прав иных лиц на земельный участок (при наличии таких лиц);</w:t>
      </w:r>
    </w:p>
    <w:p w:rsidR="00AD653C" w:rsidRPr="009352F4" w:rsidRDefault="00AD653C" w:rsidP="005E181D">
      <w:pPr>
        <w:spacing w:after="0" w:line="240" w:lineRule="auto"/>
        <w:ind w:firstLine="709"/>
        <w:jc w:val="both"/>
        <w:rPr>
          <w:rFonts w:ascii="Times New Roman" w:hAnsi="Times New Roman" w:cs="Times New Roman"/>
          <w:sz w:val="24"/>
          <w:szCs w:val="24"/>
        </w:rPr>
      </w:pPr>
      <w:bookmarkStart w:id="362" w:name="dst2585"/>
      <w:bookmarkEnd w:id="362"/>
      <w:r w:rsidRPr="009352F4">
        <w:rPr>
          <w:rFonts w:ascii="Times New Roman" w:hAnsi="Times New Roman" w:cs="Times New Roman"/>
          <w:sz w:val="24"/>
          <w:szCs w:val="24"/>
        </w:rPr>
        <w:t>5)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AD653C" w:rsidRPr="009352F4" w:rsidRDefault="00AD653C" w:rsidP="005E181D">
      <w:pPr>
        <w:spacing w:after="0" w:line="240" w:lineRule="auto"/>
        <w:ind w:firstLine="709"/>
        <w:jc w:val="both"/>
        <w:rPr>
          <w:rFonts w:ascii="Times New Roman" w:hAnsi="Times New Roman" w:cs="Times New Roman"/>
          <w:sz w:val="24"/>
          <w:szCs w:val="24"/>
        </w:rPr>
      </w:pPr>
      <w:bookmarkStart w:id="363" w:name="dst2586"/>
      <w:bookmarkEnd w:id="363"/>
      <w:r w:rsidRPr="009352F4">
        <w:rPr>
          <w:rFonts w:ascii="Times New Roman" w:hAnsi="Times New Roman" w:cs="Times New Roman"/>
          <w:sz w:val="24"/>
          <w:szCs w:val="24"/>
        </w:rPr>
        <w:t>6) сведения о планируемых параметрах объекта индивидуального жилищного строительства или садового дома, в целях строительства или реконструкции которых подано уведомление о планируемом строительстве, в том числе об отступах от границ земельного участка;</w:t>
      </w:r>
    </w:p>
    <w:p w:rsidR="00AD653C" w:rsidRPr="009352F4" w:rsidRDefault="00AD653C" w:rsidP="005E181D">
      <w:pPr>
        <w:spacing w:after="0" w:line="240" w:lineRule="auto"/>
        <w:ind w:firstLine="709"/>
        <w:jc w:val="both"/>
        <w:rPr>
          <w:rFonts w:ascii="Times New Roman" w:hAnsi="Times New Roman" w:cs="Times New Roman"/>
          <w:sz w:val="24"/>
          <w:szCs w:val="24"/>
        </w:rPr>
      </w:pPr>
      <w:bookmarkStart w:id="364" w:name="dst2587"/>
      <w:bookmarkEnd w:id="364"/>
      <w:r w:rsidRPr="009352F4">
        <w:rPr>
          <w:rFonts w:ascii="Times New Roman" w:hAnsi="Times New Roman" w:cs="Times New Roman"/>
          <w:sz w:val="24"/>
          <w:szCs w:val="24"/>
        </w:rPr>
        <w:t>7)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rsidR="00AD653C" w:rsidRPr="009352F4" w:rsidRDefault="00AD653C" w:rsidP="005E181D">
      <w:pPr>
        <w:spacing w:after="0" w:line="240" w:lineRule="auto"/>
        <w:ind w:firstLine="709"/>
        <w:jc w:val="both"/>
        <w:rPr>
          <w:rFonts w:ascii="Times New Roman" w:hAnsi="Times New Roman" w:cs="Times New Roman"/>
          <w:sz w:val="24"/>
          <w:szCs w:val="24"/>
        </w:rPr>
      </w:pPr>
      <w:bookmarkStart w:id="365" w:name="dst2588"/>
      <w:bookmarkEnd w:id="365"/>
      <w:r w:rsidRPr="009352F4">
        <w:rPr>
          <w:rFonts w:ascii="Times New Roman" w:hAnsi="Times New Roman" w:cs="Times New Roman"/>
          <w:sz w:val="24"/>
          <w:szCs w:val="24"/>
        </w:rPr>
        <w:t>8) почтовый адрес и (или) адрес электронной почты для связи с застройщиком;</w:t>
      </w:r>
    </w:p>
    <w:p w:rsidR="00AD653C" w:rsidRPr="009352F4" w:rsidRDefault="00AD653C" w:rsidP="005E181D">
      <w:pPr>
        <w:spacing w:after="0" w:line="240" w:lineRule="auto"/>
        <w:ind w:firstLine="709"/>
        <w:jc w:val="both"/>
        <w:rPr>
          <w:rFonts w:ascii="Times New Roman" w:hAnsi="Times New Roman" w:cs="Times New Roman"/>
          <w:sz w:val="24"/>
          <w:szCs w:val="24"/>
        </w:rPr>
      </w:pPr>
      <w:bookmarkStart w:id="366" w:name="dst2589"/>
      <w:bookmarkEnd w:id="366"/>
      <w:r w:rsidRPr="009352F4">
        <w:rPr>
          <w:rFonts w:ascii="Times New Roman" w:hAnsi="Times New Roman" w:cs="Times New Roman"/>
          <w:sz w:val="24"/>
          <w:szCs w:val="24"/>
        </w:rPr>
        <w:t>9) способ направления застройщику уведомлений, предусмотренных </w:t>
      </w:r>
      <w:hyperlink r:id="rId40" w:anchor="dst2601" w:history="1">
        <w:r w:rsidRPr="009352F4">
          <w:rPr>
            <w:rFonts w:ascii="Times New Roman" w:hAnsi="Times New Roman" w:cs="Times New Roman"/>
            <w:sz w:val="24"/>
            <w:szCs w:val="24"/>
          </w:rPr>
          <w:t>пунктом 2 части 7</w:t>
        </w:r>
      </w:hyperlink>
      <w:r w:rsidRPr="009352F4">
        <w:rPr>
          <w:rFonts w:ascii="Times New Roman" w:hAnsi="Times New Roman" w:cs="Times New Roman"/>
          <w:sz w:val="24"/>
          <w:szCs w:val="24"/>
        </w:rPr>
        <w:t> и </w:t>
      </w:r>
      <w:hyperlink r:id="rId41" w:anchor="dst2605" w:history="1">
        <w:r w:rsidRPr="009352F4">
          <w:rPr>
            <w:rFonts w:ascii="Times New Roman" w:hAnsi="Times New Roman" w:cs="Times New Roman"/>
            <w:sz w:val="24"/>
            <w:szCs w:val="24"/>
          </w:rPr>
          <w:t>пунктом 3 части 8</w:t>
        </w:r>
      </w:hyperlink>
      <w:r w:rsidRPr="009352F4">
        <w:rPr>
          <w:rFonts w:ascii="Times New Roman" w:hAnsi="Times New Roman" w:cs="Times New Roman"/>
          <w:sz w:val="24"/>
          <w:szCs w:val="24"/>
        </w:rPr>
        <w:t>настоящей статьи.</w:t>
      </w:r>
    </w:p>
    <w:p w:rsidR="00AD653C" w:rsidRPr="009352F4" w:rsidRDefault="00AD653C" w:rsidP="005E181D">
      <w:pPr>
        <w:spacing w:after="0" w:line="240" w:lineRule="auto"/>
        <w:ind w:firstLine="709"/>
        <w:jc w:val="both"/>
        <w:rPr>
          <w:rFonts w:ascii="Times New Roman" w:hAnsi="Times New Roman" w:cs="Times New Roman"/>
          <w:sz w:val="24"/>
          <w:szCs w:val="24"/>
        </w:rPr>
      </w:pPr>
      <w:bookmarkStart w:id="367" w:name="dst2590"/>
      <w:bookmarkEnd w:id="367"/>
      <w:r w:rsidRPr="009352F4">
        <w:rPr>
          <w:rFonts w:ascii="Times New Roman" w:hAnsi="Times New Roman" w:cs="Times New Roman"/>
          <w:sz w:val="24"/>
          <w:szCs w:val="24"/>
        </w:rPr>
        <w:t>2. </w:t>
      </w:r>
      <w:hyperlink r:id="rId42" w:anchor="dst100017" w:history="1">
        <w:r w:rsidRPr="009352F4">
          <w:rPr>
            <w:rFonts w:ascii="Times New Roman" w:hAnsi="Times New Roman" w:cs="Times New Roman"/>
            <w:sz w:val="24"/>
            <w:szCs w:val="24"/>
          </w:rPr>
          <w:t>Форма</w:t>
        </w:r>
      </w:hyperlink>
      <w:r w:rsidRPr="009352F4">
        <w:rPr>
          <w:rFonts w:ascii="Times New Roman" w:hAnsi="Times New Roman" w:cs="Times New Roman"/>
          <w:sz w:val="24"/>
          <w:szCs w:val="24"/>
        </w:rPr>
        <w:t> уведомления о планируемом строительстве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AD653C" w:rsidRPr="009352F4" w:rsidRDefault="00AD653C" w:rsidP="005E181D">
      <w:pPr>
        <w:spacing w:after="0" w:line="240" w:lineRule="auto"/>
        <w:ind w:firstLine="709"/>
        <w:jc w:val="both"/>
        <w:rPr>
          <w:rFonts w:ascii="Times New Roman" w:hAnsi="Times New Roman" w:cs="Times New Roman"/>
          <w:sz w:val="24"/>
          <w:szCs w:val="24"/>
        </w:rPr>
      </w:pPr>
      <w:bookmarkStart w:id="368" w:name="dst2591"/>
      <w:bookmarkEnd w:id="368"/>
      <w:r w:rsidRPr="009352F4">
        <w:rPr>
          <w:rFonts w:ascii="Times New Roman" w:hAnsi="Times New Roman" w:cs="Times New Roman"/>
          <w:sz w:val="24"/>
          <w:szCs w:val="24"/>
        </w:rPr>
        <w:t>3. К уведомлению о планируемом строительстве прилагаются:</w:t>
      </w:r>
    </w:p>
    <w:p w:rsidR="00AD653C" w:rsidRPr="009352F4" w:rsidRDefault="00AD653C" w:rsidP="005E181D">
      <w:pPr>
        <w:spacing w:after="0" w:line="240" w:lineRule="auto"/>
        <w:ind w:firstLine="709"/>
        <w:jc w:val="both"/>
        <w:rPr>
          <w:rFonts w:ascii="Times New Roman" w:hAnsi="Times New Roman" w:cs="Times New Roman"/>
          <w:sz w:val="24"/>
          <w:szCs w:val="24"/>
        </w:rPr>
      </w:pPr>
      <w:bookmarkStart w:id="369" w:name="dst2592"/>
      <w:bookmarkEnd w:id="369"/>
      <w:r w:rsidRPr="009352F4">
        <w:rPr>
          <w:rFonts w:ascii="Times New Roman" w:hAnsi="Times New Roman" w:cs="Times New Roman"/>
          <w:sz w:val="24"/>
          <w:szCs w:val="24"/>
        </w:rPr>
        <w:t>1)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AD653C" w:rsidRPr="009352F4" w:rsidRDefault="00AD653C" w:rsidP="005E181D">
      <w:pPr>
        <w:spacing w:after="0" w:line="240" w:lineRule="auto"/>
        <w:ind w:firstLine="709"/>
        <w:jc w:val="both"/>
        <w:rPr>
          <w:rFonts w:ascii="Times New Roman" w:hAnsi="Times New Roman" w:cs="Times New Roman"/>
          <w:sz w:val="24"/>
          <w:szCs w:val="24"/>
        </w:rPr>
      </w:pPr>
      <w:bookmarkStart w:id="370" w:name="dst2593"/>
      <w:bookmarkEnd w:id="370"/>
      <w:r w:rsidRPr="009352F4">
        <w:rPr>
          <w:rFonts w:ascii="Times New Roman" w:hAnsi="Times New Roman" w:cs="Times New Roman"/>
          <w:sz w:val="24"/>
          <w:szCs w:val="24"/>
        </w:rPr>
        <w:t>2) 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rsidR="00AD653C" w:rsidRPr="009352F4" w:rsidRDefault="00AD653C" w:rsidP="005E181D">
      <w:pPr>
        <w:spacing w:after="0" w:line="240" w:lineRule="auto"/>
        <w:ind w:firstLine="709"/>
        <w:jc w:val="both"/>
        <w:rPr>
          <w:rFonts w:ascii="Times New Roman" w:hAnsi="Times New Roman" w:cs="Times New Roman"/>
          <w:sz w:val="24"/>
          <w:szCs w:val="24"/>
        </w:rPr>
      </w:pPr>
      <w:bookmarkStart w:id="371" w:name="dst2594"/>
      <w:bookmarkEnd w:id="371"/>
      <w:r w:rsidRPr="009352F4">
        <w:rPr>
          <w:rFonts w:ascii="Times New Roman" w:hAnsi="Times New Roman" w:cs="Times New Roman"/>
          <w:sz w:val="24"/>
          <w:szCs w:val="24"/>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AD653C" w:rsidRPr="009352F4" w:rsidRDefault="00AD653C" w:rsidP="005E181D">
      <w:pPr>
        <w:spacing w:after="0" w:line="240" w:lineRule="auto"/>
        <w:ind w:firstLine="709"/>
        <w:jc w:val="both"/>
        <w:rPr>
          <w:rFonts w:ascii="Times New Roman" w:hAnsi="Times New Roman" w:cs="Times New Roman"/>
          <w:sz w:val="24"/>
          <w:szCs w:val="24"/>
        </w:rPr>
      </w:pPr>
      <w:bookmarkStart w:id="372" w:name="dst2595"/>
      <w:bookmarkEnd w:id="372"/>
      <w:r w:rsidRPr="009352F4">
        <w:rPr>
          <w:rFonts w:ascii="Times New Roman" w:hAnsi="Times New Roman" w:cs="Times New Roman"/>
          <w:sz w:val="24"/>
          <w:szCs w:val="24"/>
        </w:rPr>
        <w:t>4) 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w:t>
      </w:r>
      <w:hyperlink r:id="rId43" w:anchor="dst2597" w:history="1">
        <w:r w:rsidRPr="009352F4">
          <w:rPr>
            <w:rFonts w:ascii="Times New Roman" w:hAnsi="Times New Roman" w:cs="Times New Roman"/>
            <w:sz w:val="24"/>
            <w:szCs w:val="24"/>
          </w:rPr>
          <w:t>частью 5</w:t>
        </w:r>
      </w:hyperlink>
      <w:r w:rsidRPr="009352F4">
        <w:rPr>
          <w:rFonts w:ascii="Times New Roman" w:hAnsi="Times New Roman" w:cs="Times New Roman"/>
          <w:sz w:val="24"/>
          <w:szCs w:val="24"/>
        </w:rPr>
        <w:t xml:space="preserve"> настоящей статьи. 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 Описание внешнего облика объекта </w:t>
      </w:r>
      <w:r w:rsidRPr="009352F4">
        <w:rPr>
          <w:rFonts w:ascii="Times New Roman" w:hAnsi="Times New Roman" w:cs="Times New Roman"/>
          <w:sz w:val="24"/>
          <w:szCs w:val="24"/>
        </w:rPr>
        <w:lastRenderedPageBreak/>
        <w:t>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 цветовое решение их внешнего облика, планируемые к использованию строительные материалы, определяющие внешний облик объекта индивидуального жилищного строительства или садового дома, а также описание иных характеристик объекта индивидуального жилищного строительства или садового дома, требования к которым установлены градостроительным регламентом в качестве требований к архитектурным решениям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или садового дома, включая фасады и конфигурацию объекта индивидуального жилищного строительства или садового дома.</w:t>
      </w:r>
    </w:p>
    <w:p w:rsidR="00AD653C" w:rsidRPr="009352F4" w:rsidRDefault="00AD653C" w:rsidP="005E181D">
      <w:pPr>
        <w:spacing w:after="0" w:line="240" w:lineRule="auto"/>
        <w:ind w:firstLine="709"/>
        <w:jc w:val="both"/>
        <w:rPr>
          <w:rFonts w:ascii="Times New Roman" w:hAnsi="Times New Roman" w:cs="Times New Roman"/>
          <w:sz w:val="24"/>
          <w:szCs w:val="24"/>
        </w:rPr>
      </w:pPr>
      <w:bookmarkStart w:id="373" w:name="dst2596"/>
      <w:bookmarkEnd w:id="373"/>
      <w:r w:rsidRPr="009352F4">
        <w:rPr>
          <w:rFonts w:ascii="Times New Roman" w:hAnsi="Times New Roman" w:cs="Times New Roman"/>
          <w:sz w:val="24"/>
          <w:szCs w:val="24"/>
        </w:rPr>
        <w:t>4. Документы (их копии или сведения, содержащиеся в них), указанные в </w:t>
      </w:r>
      <w:hyperlink r:id="rId44" w:anchor="dst2592" w:history="1">
        <w:r w:rsidRPr="009352F4">
          <w:rPr>
            <w:rFonts w:ascii="Times New Roman" w:hAnsi="Times New Roman" w:cs="Times New Roman"/>
            <w:sz w:val="24"/>
            <w:szCs w:val="24"/>
          </w:rPr>
          <w:t>пункте 1 части 3</w:t>
        </w:r>
      </w:hyperlink>
      <w:r w:rsidRPr="009352F4">
        <w:rPr>
          <w:rFonts w:ascii="Times New Roman" w:hAnsi="Times New Roman" w:cs="Times New Roman"/>
          <w:sz w:val="24"/>
          <w:szCs w:val="24"/>
        </w:rPr>
        <w:t> настоящей статьи, запрашиваются органами, указанными в </w:t>
      </w:r>
      <w:hyperlink r:id="rId45" w:anchor="dst2580" w:history="1">
        <w:r w:rsidRPr="009352F4">
          <w:rPr>
            <w:rFonts w:ascii="Times New Roman" w:hAnsi="Times New Roman" w:cs="Times New Roman"/>
            <w:sz w:val="24"/>
            <w:szCs w:val="24"/>
          </w:rPr>
          <w:t>абзаце первом части 1</w:t>
        </w:r>
      </w:hyperlink>
      <w:r w:rsidRPr="009352F4">
        <w:rPr>
          <w:rFonts w:ascii="Times New Roman" w:hAnsi="Times New Roman" w:cs="Times New Roman"/>
          <w:sz w:val="24"/>
          <w:szCs w:val="24"/>
        </w:rPr>
        <w:t>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уведомления о планируемом строительстве, если застройщик не представил указанные документы самостоятельно. По межведомственным запросам органов, указанных в </w:t>
      </w:r>
      <w:hyperlink r:id="rId46" w:anchor="dst2580" w:history="1">
        <w:r w:rsidRPr="009352F4">
          <w:rPr>
            <w:rFonts w:ascii="Times New Roman" w:hAnsi="Times New Roman" w:cs="Times New Roman"/>
            <w:sz w:val="24"/>
            <w:szCs w:val="24"/>
          </w:rPr>
          <w:t>абзаце первом части 1</w:t>
        </w:r>
      </w:hyperlink>
      <w:r w:rsidRPr="009352F4">
        <w:rPr>
          <w:rFonts w:ascii="Times New Roman" w:hAnsi="Times New Roman" w:cs="Times New Roman"/>
          <w:sz w:val="24"/>
          <w:szCs w:val="24"/>
        </w:rPr>
        <w:t> настоящей статьи, документы (их копии или сведения, содержащиеся в них), указанные в </w:t>
      </w:r>
      <w:hyperlink r:id="rId47" w:anchor="dst2592" w:history="1">
        <w:r w:rsidRPr="009352F4">
          <w:rPr>
            <w:rFonts w:ascii="Times New Roman" w:hAnsi="Times New Roman" w:cs="Times New Roman"/>
            <w:sz w:val="24"/>
            <w:szCs w:val="24"/>
          </w:rPr>
          <w:t>пункте 1 части 3</w:t>
        </w:r>
      </w:hyperlink>
      <w:r w:rsidRPr="009352F4">
        <w:rPr>
          <w:rFonts w:ascii="Times New Roman" w:hAnsi="Times New Roman" w:cs="Times New Roman"/>
          <w:sz w:val="24"/>
          <w:szCs w:val="24"/>
        </w:rPr>
        <w:t> настоящей статьи,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AD653C" w:rsidRPr="009352F4" w:rsidRDefault="00AD653C" w:rsidP="005E181D">
      <w:pPr>
        <w:spacing w:after="0" w:line="240" w:lineRule="auto"/>
        <w:ind w:firstLine="709"/>
        <w:jc w:val="both"/>
        <w:rPr>
          <w:rFonts w:ascii="Times New Roman" w:hAnsi="Times New Roman" w:cs="Times New Roman"/>
          <w:sz w:val="24"/>
          <w:szCs w:val="24"/>
        </w:rPr>
      </w:pPr>
      <w:bookmarkStart w:id="374" w:name="dst2597"/>
      <w:bookmarkEnd w:id="374"/>
      <w:r w:rsidRPr="009352F4">
        <w:rPr>
          <w:rFonts w:ascii="Times New Roman" w:hAnsi="Times New Roman" w:cs="Times New Roman"/>
          <w:sz w:val="24"/>
          <w:szCs w:val="24"/>
        </w:rPr>
        <w:t>5. Застройщик вправе осуществить строительство или реконструкцию объекта индивидуального жилищного строительства или садового дома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 утвержденным в соответствии с Федеральным </w:t>
      </w:r>
      <w:hyperlink r:id="rId48" w:anchor="dst0" w:history="1">
        <w:r w:rsidRPr="009352F4">
          <w:rPr>
            <w:rFonts w:ascii="Times New Roman" w:hAnsi="Times New Roman" w:cs="Times New Roman"/>
            <w:sz w:val="24"/>
            <w:szCs w:val="24"/>
          </w:rPr>
          <w:t>законом</w:t>
        </w:r>
      </w:hyperlink>
      <w:r w:rsidRPr="009352F4">
        <w:rPr>
          <w:rFonts w:ascii="Times New Roman" w:hAnsi="Times New Roman" w:cs="Times New Roman"/>
          <w:sz w:val="24"/>
          <w:szCs w:val="24"/>
        </w:rPr>
        <w:t> от 25 июня 2002 года N 73-ФЗ "Об объектах культурного наследия (памятниках истории и культуры) народов Российской Федерации" для данного исторического поселения. В этом случае в уведомлении о планируемом строительстве указывается на такое типовое архитектурное решение. Приложение описания внешнего облика объекта индивидуального жилищного строительства или садового дома к уведомлению о планируемом строительстве не требуется.</w:t>
      </w:r>
    </w:p>
    <w:p w:rsidR="00AD653C" w:rsidRPr="009352F4" w:rsidRDefault="00AD653C" w:rsidP="005E181D">
      <w:pPr>
        <w:spacing w:after="0" w:line="240" w:lineRule="auto"/>
        <w:ind w:firstLine="709"/>
        <w:jc w:val="both"/>
        <w:rPr>
          <w:rFonts w:ascii="Times New Roman" w:hAnsi="Times New Roman" w:cs="Times New Roman"/>
          <w:sz w:val="24"/>
          <w:szCs w:val="24"/>
        </w:rPr>
      </w:pPr>
      <w:bookmarkStart w:id="375" w:name="dst2598"/>
      <w:bookmarkEnd w:id="375"/>
      <w:r w:rsidRPr="009352F4">
        <w:rPr>
          <w:rFonts w:ascii="Times New Roman" w:hAnsi="Times New Roman" w:cs="Times New Roman"/>
          <w:sz w:val="24"/>
          <w:szCs w:val="24"/>
        </w:rPr>
        <w:t>6. В случае отсутствия в уведомлении о планируемом строительстве сведений, предусмотренных </w:t>
      </w:r>
      <w:hyperlink r:id="rId49" w:anchor="dst2580" w:history="1">
        <w:r w:rsidRPr="009352F4">
          <w:rPr>
            <w:rFonts w:ascii="Times New Roman" w:hAnsi="Times New Roman" w:cs="Times New Roman"/>
            <w:sz w:val="24"/>
            <w:szCs w:val="24"/>
          </w:rPr>
          <w:t>частью 1</w:t>
        </w:r>
      </w:hyperlink>
      <w:r w:rsidRPr="009352F4">
        <w:rPr>
          <w:rFonts w:ascii="Times New Roman" w:hAnsi="Times New Roman" w:cs="Times New Roman"/>
          <w:sz w:val="24"/>
          <w:szCs w:val="24"/>
        </w:rPr>
        <w:t>настоящей статьи, или документов, предусмотренных </w:t>
      </w:r>
      <w:hyperlink r:id="rId50" w:anchor="dst2593" w:history="1">
        <w:r w:rsidRPr="009352F4">
          <w:rPr>
            <w:rFonts w:ascii="Times New Roman" w:hAnsi="Times New Roman" w:cs="Times New Roman"/>
            <w:sz w:val="24"/>
            <w:szCs w:val="24"/>
          </w:rPr>
          <w:t>пунктами 2</w:t>
        </w:r>
      </w:hyperlink>
      <w:r w:rsidRPr="009352F4">
        <w:rPr>
          <w:rFonts w:ascii="Times New Roman" w:hAnsi="Times New Roman" w:cs="Times New Roman"/>
          <w:sz w:val="24"/>
          <w:szCs w:val="24"/>
        </w:rPr>
        <w:t> - </w:t>
      </w:r>
      <w:hyperlink r:id="rId51" w:anchor="dst2595" w:history="1">
        <w:r w:rsidRPr="009352F4">
          <w:rPr>
            <w:rFonts w:ascii="Times New Roman" w:hAnsi="Times New Roman" w:cs="Times New Roman"/>
            <w:sz w:val="24"/>
            <w:szCs w:val="24"/>
          </w:rPr>
          <w:t>4 части 3</w:t>
        </w:r>
      </w:hyperlink>
      <w:r w:rsidRPr="009352F4">
        <w:rPr>
          <w:rFonts w:ascii="Times New Roman" w:hAnsi="Times New Roman" w:cs="Times New Roman"/>
          <w:sz w:val="24"/>
          <w:szCs w:val="24"/>
        </w:rPr>
        <w:t> настоящей статьи,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трех рабочих дней со дня поступления уведомления о планируемом строительстве возвращает застройщику данное уведомление и прилагаемые к нему документы без рассмотрения с указанием причин возврата. В этом случае уведомление о планируемом строительстве считается ненаправленным.</w:t>
      </w:r>
    </w:p>
    <w:p w:rsidR="00AD653C" w:rsidRPr="009352F4" w:rsidRDefault="00AD653C" w:rsidP="005E181D">
      <w:pPr>
        <w:spacing w:after="0" w:line="240" w:lineRule="auto"/>
        <w:ind w:firstLine="709"/>
        <w:jc w:val="both"/>
        <w:rPr>
          <w:rFonts w:ascii="Times New Roman" w:hAnsi="Times New Roman" w:cs="Times New Roman"/>
          <w:sz w:val="24"/>
          <w:szCs w:val="24"/>
        </w:rPr>
      </w:pPr>
      <w:bookmarkStart w:id="376" w:name="dst2599"/>
      <w:bookmarkEnd w:id="376"/>
      <w:r w:rsidRPr="009352F4">
        <w:rPr>
          <w:rFonts w:ascii="Times New Roman" w:hAnsi="Times New Roman" w:cs="Times New Roman"/>
          <w:sz w:val="24"/>
          <w:szCs w:val="24"/>
        </w:rPr>
        <w:t>7.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семи рабочих дней со дня поступления уведомления о планируемом строительстве, за исключением случая, предусмотренного </w:t>
      </w:r>
      <w:hyperlink r:id="rId52" w:anchor="dst2602" w:history="1">
        <w:r w:rsidRPr="009352F4">
          <w:rPr>
            <w:rFonts w:ascii="Times New Roman" w:hAnsi="Times New Roman" w:cs="Times New Roman"/>
            <w:sz w:val="24"/>
            <w:szCs w:val="24"/>
          </w:rPr>
          <w:t>частью 8</w:t>
        </w:r>
      </w:hyperlink>
      <w:r w:rsidRPr="009352F4">
        <w:rPr>
          <w:rFonts w:ascii="Times New Roman" w:hAnsi="Times New Roman" w:cs="Times New Roman"/>
          <w:sz w:val="24"/>
          <w:szCs w:val="24"/>
        </w:rPr>
        <w:t> настоящей статьи:</w:t>
      </w:r>
    </w:p>
    <w:p w:rsidR="00AD653C" w:rsidRPr="009352F4" w:rsidRDefault="00AD653C" w:rsidP="005E181D">
      <w:pPr>
        <w:spacing w:after="0" w:line="240" w:lineRule="auto"/>
        <w:ind w:firstLine="709"/>
        <w:jc w:val="both"/>
        <w:rPr>
          <w:rFonts w:ascii="Times New Roman" w:hAnsi="Times New Roman" w:cs="Times New Roman"/>
          <w:sz w:val="24"/>
          <w:szCs w:val="24"/>
        </w:rPr>
      </w:pPr>
      <w:bookmarkStart w:id="377" w:name="dst2600"/>
      <w:bookmarkEnd w:id="377"/>
      <w:r w:rsidRPr="009352F4">
        <w:rPr>
          <w:rFonts w:ascii="Times New Roman" w:hAnsi="Times New Roman" w:cs="Times New Roman"/>
          <w:sz w:val="24"/>
          <w:szCs w:val="24"/>
        </w:rPr>
        <w:t xml:space="preserve">1) проводит проверку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w:t>
      </w:r>
      <w:r w:rsidR="005E181D" w:rsidRPr="009352F4">
        <w:rPr>
          <w:rFonts w:ascii="Times New Roman" w:hAnsi="Times New Roman" w:cs="Times New Roman"/>
          <w:sz w:val="24"/>
          <w:szCs w:val="24"/>
        </w:rPr>
        <w:t>Градостроительным Кодексом</w:t>
      </w:r>
      <w:r w:rsidRPr="009352F4">
        <w:rPr>
          <w:rFonts w:ascii="Times New Roman" w:hAnsi="Times New Roman" w:cs="Times New Roman"/>
          <w:sz w:val="24"/>
          <w:szCs w:val="24"/>
        </w:rPr>
        <w:t xml:space="preserve">, </w:t>
      </w:r>
      <w:r w:rsidRPr="009352F4">
        <w:rPr>
          <w:rFonts w:ascii="Times New Roman" w:hAnsi="Times New Roman" w:cs="Times New Roman"/>
          <w:sz w:val="24"/>
          <w:szCs w:val="24"/>
        </w:rPr>
        <w:lastRenderedPageBreak/>
        <w:t>другими федеральными законами и действующим на дату поступления уведомления о планируемом строительстве,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
    <w:p w:rsidR="00AD653C" w:rsidRPr="009352F4" w:rsidRDefault="00AD653C" w:rsidP="005E181D">
      <w:pPr>
        <w:spacing w:after="0" w:line="240" w:lineRule="auto"/>
        <w:ind w:firstLine="709"/>
        <w:jc w:val="both"/>
        <w:rPr>
          <w:rFonts w:ascii="Times New Roman" w:hAnsi="Times New Roman" w:cs="Times New Roman"/>
          <w:sz w:val="24"/>
          <w:szCs w:val="24"/>
        </w:rPr>
      </w:pPr>
      <w:bookmarkStart w:id="378" w:name="dst2601"/>
      <w:bookmarkEnd w:id="378"/>
      <w:r w:rsidRPr="009352F4">
        <w:rPr>
          <w:rFonts w:ascii="Times New Roman" w:hAnsi="Times New Roman" w:cs="Times New Roman"/>
          <w:sz w:val="24"/>
          <w:szCs w:val="24"/>
        </w:rPr>
        <w:t>2) направляет застройщику способом, определенным им в уведомлении о планируемом строительстве,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w:t>
      </w:r>
      <w:hyperlink r:id="rId53" w:anchor="dst0" w:history="1">
        <w:r w:rsidRPr="009352F4">
          <w:rPr>
            <w:rFonts w:ascii="Times New Roman" w:hAnsi="Times New Roman" w:cs="Times New Roman"/>
            <w:sz w:val="24"/>
            <w:szCs w:val="24"/>
          </w:rPr>
          <w:t>Формы</w:t>
        </w:r>
      </w:hyperlink>
      <w:r w:rsidRPr="009352F4">
        <w:rPr>
          <w:rFonts w:ascii="Times New Roman" w:hAnsi="Times New Roman" w:cs="Times New Roman"/>
          <w:sz w:val="24"/>
          <w:szCs w:val="24"/>
        </w:rPr>
        <w:t>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AD653C" w:rsidRPr="009352F4" w:rsidRDefault="00AD653C" w:rsidP="005E181D">
      <w:pPr>
        <w:spacing w:after="0" w:line="240" w:lineRule="auto"/>
        <w:ind w:firstLine="709"/>
        <w:jc w:val="both"/>
        <w:rPr>
          <w:rFonts w:ascii="Times New Roman" w:hAnsi="Times New Roman" w:cs="Times New Roman"/>
          <w:sz w:val="24"/>
          <w:szCs w:val="24"/>
        </w:rPr>
      </w:pPr>
      <w:bookmarkStart w:id="379" w:name="dst2602"/>
      <w:bookmarkEnd w:id="379"/>
      <w:r w:rsidRPr="009352F4">
        <w:rPr>
          <w:rFonts w:ascii="Times New Roman" w:hAnsi="Times New Roman" w:cs="Times New Roman"/>
          <w:sz w:val="24"/>
          <w:szCs w:val="24"/>
        </w:rPr>
        <w:t>8.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и в уведомлении о планируемом строительстве не содержится указание на типовое архитектурное решение, в соответствии с которым планируется строительство или реконструкция таких объекта индивидуального жилищного строительства или садового дома,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w:t>
      </w:r>
    </w:p>
    <w:p w:rsidR="00AD653C" w:rsidRPr="009352F4" w:rsidRDefault="00AD653C" w:rsidP="005E181D">
      <w:pPr>
        <w:spacing w:after="0" w:line="240" w:lineRule="auto"/>
        <w:ind w:firstLine="709"/>
        <w:jc w:val="both"/>
        <w:rPr>
          <w:rFonts w:ascii="Times New Roman" w:hAnsi="Times New Roman" w:cs="Times New Roman"/>
          <w:sz w:val="24"/>
          <w:szCs w:val="24"/>
        </w:rPr>
      </w:pPr>
      <w:bookmarkStart w:id="380" w:name="dst2603"/>
      <w:bookmarkEnd w:id="380"/>
      <w:r w:rsidRPr="009352F4">
        <w:rPr>
          <w:rFonts w:ascii="Times New Roman" w:hAnsi="Times New Roman" w:cs="Times New Roman"/>
          <w:sz w:val="24"/>
          <w:szCs w:val="24"/>
        </w:rPr>
        <w:t>1) в срок не более чем три рабочих дня со дня поступления этого уведомления при отсутствии оснований для его возврата, предусмотренных </w:t>
      </w:r>
      <w:hyperlink r:id="rId54" w:anchor="dst2598" w:history="1">
        <w:r w:rsidRPr="009352F4">
          <w:rPr>
            <w:rFonts w:ascii="Times New Roman" w:hAnsi="Times New Roman" w:cs="Times New Roman"/>
            <w:sz w:val="24"/>
            <w:szCs w:val="24"/>
          </w:rPr>
          <w:t>частью 6</w:t>
        </w:r>
      </w:hyperlink>
      <w:r w:rsidRPr="009352F4">
        <w:rPr>
          <w:rFonts w:ascii="Times New Roman" w:hAnsi="Times New Roman" w:cs="Times New Roman"/>
          <w:sz w:val="24"/>
          <w:szCs w:val="24"/>
        </w:rPr>
        <w:t> настоящей статьи,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указанное уведомление и приложенное к нему описание внешнего облика объекта индивидуального жилищного строительства или садового дома в орган исполнительной власти субъекта Российской Федерации, уполномоченный в области охраны объектов культурного наследия;</w:t>
      </w:r>
    </w:p>
    <w:p w:rsidR="00AD653C" w:rsidRPr="009352F4" w:rsidRDefault="00AD653C" w:rsidP="005E181D">
      <w:pPr>
        <w:spacing w:after="0" w:line="240" w:lineRule="auto"/>
        <w:ind w:firstLine="709"/>
        <w:jc w:val="both"/>
        <w:rPr>
          <w:rFonts w:ascii="Times New Roman" w:hAnsi="Times New Roman" w:cs="Times New Roman"/>
          <w:sz w:val="24"/>
          <w:szCs w:val="24"/>
        </w:rPr>
      </w:pPr>
      <w:bookmarkStart w:id="381" w:name="dst2604"/>
      <w:bookmarkEnd w:id="381"/>
      <w:r w:rsidRPr="009352F4">
        <w:rPr>
          <w:rFonts w:ascii="Times New Roman" w:hAnsi="Times New Roman" w:cs="Times New Roman"/>
          <w:sz w:val="24"/>
          <w:szCs w:val="24"/>
        </w:rPr>
        <w:t xml:space="preserve">2) проводит проверку соответствия указанных в этом уведомлении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w:t>
      </w:r>
      <w:r w:rsidR="005E181D" w:rsidRPr="009352F4">
        <w:rPr>
          <w:rFonts w:ascii="Times New Roman" w:hAnsi="Times New Roman" w:cs="Times New Roman"/>
          <w:sz w:val="24"/>
          <w:szCs w:val="24"/>
        </w:rPr>
        <w:t>Градостроительным Кодексом</w:t>
      </w:r>
      <w:r w:rsidRPr="009352F4">
        <w:rPr>
          <w:rFonts w:ascii="Times New Roman" w:hAnsi="Times New Roman" w:cs="Times New Roman"/>
          <w:sz w:val="24"/>
          <w:szCs w:val="24"/>
        </w:rPr>
        <w:t>, другими федеральными законами и действующим на дату поступления этого уведомления,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и действующими на дату поступления этого уведомления;</w:t>
      </w:r>
    </w:p>
    <w:p w:rsidR="00AD653C" w:rsidRPr="009352F4" w:rsidRDefault="00AD653C" w:rsidP="005E181D">
      <w:pPr>
        <w:spacing w:after="0" w:line="240" w:lineRule="auto"/>
        <w:ind w:firstLine="709"/>
        <w:jc w:val="both"/>
        <w:rPr>
          <w:rFonts w:ascii="Times New Roman" w:hAnsi="Times New Roman" w:cs="Times New Roman"/>
          <w:sz w:val="24"/>
          <w:szCs w:val="24"/>
        </w:rPr>
      </w:pPr>
      <w:bookmarkStart w:id="382" w:name="dst2605"/>
      <w:bookmarkEnd w:id="382"/>
      <w:r w:rsidRPr="009352F4">
        <w:rPr>
          <w:rFonts w:ascii="Times New Roman" w:hAnsi="Times New Roman" w:cs="Times New Roman"/>
          <w:sz w:val="24"/>
          <w:szCs w:val="24"/>
        </w:rPr>
        <w:t>3) в срок не позднее двадцати рабочих дней со дня поступления этого уведомления направляет застройщику способом, определенным им в этом уведомлении, предусмотренное </w:t>
      </w:r>
      <w:hyperlink r:id="rId55" w:anchor="dst2601" w:history="1">
        <w:r w:rsidRPr="009352F4">
          <w:rPr>
            <w:rFonts w:ascii="Times New Roman" w:hAnsi="Times New Roman" w:cs="Times New Roman"/>
            <w:sz w:val="24"/>
            <w:szCs w:val="24"/>
          </w:rPr>
          <w:t>пунктом 2 части 7</w:t>
        </w:r>
      </w:hyperlink>
      <w:r w:rsidRPr="009352F4">
        <w:rPr>
          <w:rFonts w:ascii="Times New Roman" w:hAnsi="Times New Roman" w:cs="Times New Roman"/>
          <w:sz w:val="24"/>
          <w:szCs w:val="24"/>
        </w:rPr>
        <w:t xml:space="preserve"> настоящей статьи уведомление о соответствии указанных </w:t>
      </w:r>
      <w:r w:rsidRPr="009352F4">
        <w:rPr>
          <w:rFonts w:ascii="Times New Roman" w:hAnsi="Times New Roman" w:cs="Times New Roman"/>
          <w:sz w:val="24"/>
          <w:szCs w:val="24"/>
        </w:rPr>
        <w:lastRenderedPageBreak/>
        <w:t>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AD653C" w:rsidRPr="009352F4" w:rsidRDefault="00AD653C" w:rsidP="005E181D">
      <w:pPr>
        <w:spacing w:after="0" w:line="240" w:lineRule="auto"/>
        <w:ind w:firstLine="709"/>
        <w:jc w:val="both"/>
        <w:rPr>
          <w:rFonts w:ascii="Times New Roman" w:hAnsi="Times New Roman" w:cs="Times New Roman"/>
          <w:sz w:val="24"/>
          <w:szCs w:val="24"/>
        </w:rPr>
      </w:pPr>
      <w:bookmarkStart w:id="383" w:name="dst2606"/>
      <w:bookmarkEnd w:id="383"/>
      <w:r w:rsidRPr="009352F4">
        <w:rPr>
          <w:rFonts w:ascii="Times New Roman" w:hAnsi="Times New Roman" w:cs="Times New Roman"/>
          <w:sz w:val="24"/>
          <w:szCs w:val="24"/>
        </w:rPr>
        <w:t>9. Орган исполнительной власти субъекта Российской Федерации, уполномоченный в области охраны объектов культурного наследия, в течение десяти рабочих дней со дня поступления от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или органа местного самоуправления уведомления о планируемом строительстве и предусмотренного </w:t>
      </w:r>
      <w:hyperlink r:id="rId56" w:anchor="dst2595" w:history="1">
        <w:r w:rsidRPr="009352F4">
          <w:rPr>
            <w:rFonts w:ascii="Times New Roman" w:hAnsi="Times New Roman" w:cs="Times New Roman"/>
            <w:sz w:val="24"/>
            <w:szCs w:val="24"/>
          </w:rPr>
          <w:t>пунктом 4 части 3</w:t>
        </w:r>
      </w:hyperlink>
      <w:r w:rsidRPr="009352F4">
        <w:rPr>
          <w:rFonts w:ascii="Times New Roman" w:hAnsi="Times New Roman" w:cs="Times New Roman"/>
          <w:sz w:val="24"/>
          <w:szCs w:val="24"/>
        </w:rPr>
        <w:t> настоящей статьи описания внешнего облика объекта индивидуального жилищного строительства или садового дома рассматривает указанное описание внешнего облика объекта индивидуального жилищного строительства или садового дома и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соответствии или несоответствии указанного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ненаправления в указанный срок уведомления о несоответствии указанного описания внешнего облика объекта индивидуального жилищного строительства или садового дома указанным предмету охраны исторического поселения и требованиям к архитектурным решениям объектов капитального строительства указанное описание внешнего облика объекта индивидуального жилищного строительства или садового дома считается соответствующим таким предмету охраны исторического поселения и требованиям к архитектурным решениям объектов капитального строительства.</w:t>
      </w:r>
    </w:p>
    <w:p w:rsidR="00AD653C" w:rsidRPr="009352F4" w:rsidRDefault="00AD653C" w:rsidP="005E181D">
      <w:pPr>
        <w:spacing w:after="0" w:line="240" w:lineRule="auto"/>
        <w:ind w:firstLine="709"/>
        <w:jc w:val="both"/>
        <w:rPr>
          <w:rFonts w:ascii="Times New Roman" w:hAnsi="Times New Roman" w:cs="Times New Roman"/>
          <w:sz w:val="24"/>
          <w:szCs w:val="24"/>
        </w:rPr>
      </w:pPr>
      <w:bookmarkStart w:id="384" w:name="dst2607"/>
      <w:bookmarkEnd w:id="384"/>
      <w:r w:rsidRPr="009352F4">
        <w:rPr>
          <w:rFonts w:ascii="Times New Roman" w:hAnsi="Times New Roman" w:cs="Times New Roman"/>
          <w:sz w:val="24"/>
          <w:szCs w:val="24"/>
        </w:rPr>
        <w:t>10.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направляется застройщику только в случае, если:</w:t>
      </w:r>
    </w:p>
    <w:p w:rsidR="00AD653C" w:rsidRPr="009352F4" w:rsidRDefault="00AD653C" w:rsidP="005E181D">
      <w:pPr>
        <w:spacing w:after="0" w:line="240" w:lineRule="auto"/>
        <w:ind w:firstLine="709"/>
        <w:jc w:val="both"/>
        <w:rPr>
          <w:rFonts w:ascii="Times New Roman" w:hAnsi="Times New Roman" w:cs="Times New Roman"/>
          <w:sz w:val="24"/>
          <w:szCs w:val="24"/>
        </w:rPr>
      </w:pPr>
      <w:bookmarkStart w:id="385" w:name="dst2608"/>
      <w:bookmarkEnd w:id="385"/>
      <w:r w:rsidRPr="009352F4">
        <w:rPr>
          <w:rFonts w:ascii="Times New Roman" w:hAnsi="Times New Roman" w:cs="Times New Roman"/>
          <w:sz w:val="24"/>
          <w:szCs w:val="24"/>
        </w:rPr>
        <w:t xml:space="preserve">1) 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w:t>
      </w:r>
      <w:r w:rsidR="005E181D" w:rsidRPr="009352F4">
        <w:rPr>
          <w:rFonts w:ascii="Times New Roman" w:hAnsi="Times New Roman" w:cs="Times New Roman"/>
          <w:sz w:val="24"/>
          <w:szCs w:val="24"/>
        </w:rPr>
        <w:t>Градостроительным Кодексом</w:t>
      </w:r>
      <w:r w:rsidRPr="009352F4">
        <w:rPr>
          <w:rFonts w:ascii="Times New Roman" w:hAnsi="Times New Roman" w:cs="Times New Roman"/>
          <w:sz w:val="24"/>
          <w:szCs w:val="24"/>
        </w:rPr>
        <w:t>, другими федеральными законами и действующим на дату поступления уведомления о планируемом строительстве;</w:t>
      </w:r>
    </w:p>
    <w:p w:rsidR="00AD653C" w:rsidRPr="009352F4" w:rsidRDefault="00AD653C" w:rsidP="005E181D">
      <w:pPr>
        <w:spacing w:after="0" w:line="240" w:lineRule="auto"/>
        <w:ind w:firstLine="709"/>
        <w:jc w:val="both"/>
        <w:rPr>
          <w:rFonts w:ascii="Times New Roman" w:hAnsi="Times New Roman" w:cs="Times New Roman"/>
          <w:sz w:val="24"/>
          <w:szCs w:val="24"/>
        </w:rPr>
      </w:pPr>
      <w:bookmarkStart w:id="386" w:name="dst2609"/>
      <w:bookmarkEnd w:id="386"/>
      <w:r w:rsidRPr="009352F4">
        <w:rPr>
          <w:rFonts w:ascii="Times New Roman" w:hAnsi="Times New Roman" w:cs="Times New Roman"/>
          <w:sz w:val="24"/>
          <w:szCs w:val="24"/>
        </w:rPr>
        <w:t>2) размещение указанных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p w:rsidR="00AD653C" w:rsidRPr="009352F4" w:rsidRDefault="00AD653C" w:rsidP="005E181D">
      <w:pPr>
        <w:spacing w:after="0" w:line="240" w:lineRule="auto"/>
        <w:ind w:firstLine="709"/>
        <w:jc w:val="both"/>
        <w:rPr>
          <w:rFonts w:ascii="Times New Roman" w:hAnsi="Times New Roman" w:cs="Times New Roman"/>
          <w:sz w:val="24"/>
          <w:szCs w:val="24"/>
        </w:rPr>
      </w:pPr>
      <w:bookmarkStart w:id="387" w:name="dst2610"/>
      <w:bookmarkEnd w:id="387"/>
      <w:r w:rsidRPr="009352F4">
        <w:rPr>
          <w:rFonts w:ascii="Times New Roman" w:hAnsi="Times New Roman" w:cs="Times New Roman"/>
          <w:sz w:val="24"/>
          <w:szCs w:val="24"/>
        </w:rPr>
        <w:t>3) уведомление о планируемом строительстве подано или направлено лицом, не являющимся застройщиком в связи с отсутствием у него прав на земельный участок;</w:t>
      </w:r>
    </w:p>
    <w:p w:rsidR="00AD653C" w:rsidRPr="009352F4" w:rsidRDefault="00AD653C" w:rsidP="005E181D">
      <w:pPr>
        <w:spacing w:after="0" w:line="240" w:lineRule="auto"/>
        <w:ind w:firstLine="709"/>
        <w:jc w:val="both"/>
        <w:rPr>
          <w:rFonts w:ascii="Times New Roman" w:hAnsi="Times New Roman" w:cs="Times New Roman"/>
          <w:sz w:val="24"/>
          <w:szCs w:val="24"/>
        </w:rPr>
      </w:pPr>
      <w:bookmarkStart w:id="388" w:name="dst2611"/>
      <w:bookmarkEnd w:id="388"/>
      <w:r w:rsidRPr="009352F4">
        <w:rPr>
          <w:rFonts w:ascii="Times New Roman" w:hAnsi="Times New Roman" w:cs="Times New Roman"/>
          <w:sz w:val="24"/>
          <w:szCs w:val="24"/>
        </w:rPr>
        <w:t>4) в срок, указанный в </w:t>
      </w:r>
      <w:hyperlink r:id="rId57" w:anchor="dst2606" w:history="1">
        <w:r w:rsidRPr="009352F4">
          <w:rPr>
            <w:rFonts w:ascii="Times New Roman" w:hAnsi="Times New Roman" w:cs="Times New Roman"/>
            <w:sz w:val="24"/>
            <w:szCs w:val="24"/>
          </w:rPr>
          <w:t>части 9</w:t>
        </w:r>
      </w:hyperlink>
      <w:r w:rsidRPr="009352F4">
        <w:rPr>
          <w:rFonts w:ascii="Times New Roman" w:hAnsi="Times New Roman" w:cs="Times New Roman"/>
          <w:sz w:val="24"/>
          <w:szCs w:val="24"/>
        </w:rPr>
        <w:t xml:space="preserve"> настоящей статьи, от органа исполнительной власти субъекта Российской Федерации, уполномоченного в области охраны объектов культурного наследия,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w:t>
      </w:r>
      <w:r w:rsidRPr="009352F4">
        <w:rPr>
          <w:rFonts w:ascii="Times New Roman" w:hAnsi="Times New Roman" w:cs="Times New Roman"/>
          <w:sz w:val="24"/>
          <w:szCs w:val="24"/>
        </w:rPr>
        <w:lastRenderedPageBreak/>
        <w:t>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AD653C" w:rsidRPr="009352F4" w:rsidRDefault="00AD653C" w:rsidP="005E181D">
      <w:pPr>
        <w:spacing w:after="0" w:line="240" w:lineRule="auto"/>
        <w:ind w:firstLine="709"/>
        <w:jc w:val="both"/>
        <w:rPr>
          <w:rFonts w:ascii="Times New Roman" w:hAnsi="Times New Roman" w:cs="Times New Roman"/>
          <w:sz w:val="24"/>
          <w:szCs w:val="24"/>
        </w:rPr>
      </w:pPr>
      <w:bookmarkStart w:id="389" w:name="dst2612"/>
      <w:bookmarkEnd w:id="389"/>
      <w:r w:rsidRPr="009352F4">
        <w:rPr>
          <w:rFonts w:ascii="Times New Roman" w:hAnsi="Times New Roman" w:cs="Times New Roman"/>
          <w:sz w:val="24"/>
          <w:szCs w:val="24"/>
        </w:rPr>
        <w:t xml:space="preserve">11. В уведомлении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должны содержаться все основания направления застройщику такого уведомления с указанием предельных параметров разрешенного строительства, реконструкции объектов капитального строительства, которые установлены правилами землепользования и застройки, документацией по планировке территории, или обязательных требований к параметрам объектов капитального строительства, которые установлены </w:t>
      </w:r>
      <w:r w:rsidR="005E181D" w:rsidRPr="009352F4">
        <w:rPr>
          <w:rFonts w:ascii="Times New Roman" w:hAnsi="Times New Roman" w:cs="Times New Roman"/>
          <w:sz w:val="24"/>
          <w:szCs w:val="24"/>
        </w:rPr>
        <w:t xml:space="preserve">Градостроительным </w:t>
      </w:r>
      <w:r w:rsidRPr="009352F4">
        <w:rPr>
          <w:rFonts w:ascii="Times New Roman" w:hAnsi="Times New Roman" w:cs="Times New Roman"/>
          <w:sz w:val="24"/>
          <w:szCs w:val="24"/>
        </w:rPr>
        <w:t>Кодексом, другими федеральными законами, действуют на дату поступления уведомления о планируемом строительстве и которым не соответствуют параметры объекта индивидуального жилищного строительства или садового дома, указанные в уведомлении о планируемом строительстве, а также в случае недопустимости размещения объекта индивидуального жилищного строительства или садового дома на земельном участке - установленный вид разрешенного использования земельного участка, виды ограничений использования земельного участка, в связи с которыми не допускается строительство или реконструкция объекта индивидуального жилищного строительства или садового дома, или сведения о том, что лицо, подавшее или направившее уведомление о планируемом строительстве, не является застройщиком в связи с отсутствием у него прав на земельный участок. В случае направления застройщику такого уведомления по основанию, предусмотренному </w:t>
      </w:r>
      <w:hyperlink r:id="rId58" w:anchor="dst2611" w:history="1">
        <w:r w:rsidRPr="009352F4">
          <w:rPr>
            <w:rFonts w:ascii="Times New Roman" w:hAnsi="Times New Roman" w:cs="Times New Roman"/>
            <w:sz w:val="24"/>
            <w:szCs w:val="24"/>
          </w:rPr>
          <w:t>пунктом 4 части 10</w:t>
        </w:r>
      </w:hyperlink>
      <w:r w:rsidRPr="009352F4">
        <w:rPr>
          <w:rFonts w:ascii="Times New Roman" w:hAnsi="Times New Roman" w:cs="Times New Roman"/>
          <w:sz w:val="24"/>
          <w:szCs w:val="24"/>
        </w:rPr>
        <w:t> настоящей статьи, обязательным приложением к нему является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AD653C" w:rsidRPr="009352F4" w:rsidRDefault="00AD653C" w:rsidP="005E181D">
      <w:pPr>
        <w:spacing w:after="0" w:line="240" w:lineRule="auto"/>
        <w:ind w:firstLine="709"/>
        <w:jc w:val="both"/>
        <w:rPr>
          <w:rFonts w:ascii="Times New Roman" w:hAnsi="Times New Roman" w:cs="Times New Roman"/>
          <w:sz w:val="24"/>
          <w:szCs w:val="24"/>
        </w:rPr>
      </w:pPr>
      <w:bookmarkStart w:id="390" w:name="dst2613"/>
      <w:bookmarkEnd w:id="390"/>
      <w:r w:rsidRPr="009352F4">
        <w:rPr>
          <w:rFonts w:ascii="Times New Roman" w:hAnsi="Times New Roman" w:cs="Times New Roman"/>
          <w:sz w:val="24"/>
          <w:szCs w:val="24"/>
        </w:rPr>
        <w:t>12.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сроки, указанные в </w:t>
      </w:r>
      <w:hyperlink r:id="rId59" w:anchor="dst2599" w:history="1">
        <w:r w:rsidRPr="009352F4">
          <w:rPr>
            <w:rFonts w:ascii="Times New Roman" w:hAnsi="Times New Roman" w:cs="Times New Roman"/>
            <w:sz w:val="24"/>
            <w:szCs w:val="24"/>
          </w:rPr>
          <w:t>части 7</w:t>
        </w:r>
      </w:hyperlink>
      <w:r w:rsidRPr="009352F4">
        <w:rPr>
          <w:rFonts w:ascii="Times New Roman" w:hAnsi="Times New Roman" w:cs="Times New Roman"/>
          <w:sz w:val="24"/>
          <w:szCs w:val="24"/>
        </w:rPr>
        <w:t> или </w:t>
      </w:r>
      <w:hyperlink r:id="rId60" w:anchor="dst2605" w:history="1">
        <w:r w:rsidRPr="009352F4">
          <w:rPr>
            <w:rFonts w:ascii="Times New Roman" w:hAnsi="Times New Roman" w:cs="Times New Roman"/>
            <w:sz w:val="24"/>
            <w:szCs w:val="24"/>
          </w:rPr>
          <w:t>пункте 3 части 8</w:t>
        </w:r>
      </w:hyperlink>
      <w:r w:rsidRPr="009352F4">
        <w:rPr>
          <w:rFonts w:ascii="Times New Roman" w:hAnsi="Times New Roman" w:cs="Times New Roman"/>
          <w:sz w:val="24"/>
          <w:szCs w:val="24"/>
        </w:rPr>
        <w:t> настоящей статьи, также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AD653C" w:rsidRPr="009352F4" w:rsidRDefault="00AD653C" w:rsidP="005E181D">
      <w:pPr>
        <w:spacing w:after="0" w:line="240" w:lineRule="auto"/>
        <w:ind w:firstLine="709"/>
        <w:jc w:val="both"/>
        <w:rPr>
          <w:rFonts w:ascii="Times New Roman" w:hAnsi="Times New Roman" w:cs="Times New Roman"/>
          <w:sz w:val="24"/>
          <w:szCs w:val="24"/>
        </w:rPr>
      </w:pPr>
      <w:bookmarkStart w:id="391" w:name="dst2614"/>
      <w:bookmarkEnd w:id="391"/>
      <w:r w:rsidRPr="009352F4">
        <w:rPr>
          <w:rFonts w:ascii="Times New Roman" w:hAnsi="Times New Roman" w:cs="Times New Roman"/>
          <w:sz w:val="24"/>
          <w:szCs w:val="24"/>
        </w:rPr>
        <w:t>1) в орган исполнительной власти субъекта Российской Федерации, уполномоченный на осуществление государственного строительного надзора, в случае направления указанного уведомления по основанию, предусмотренному </w:t>
      </w:r>
      <w:hyperlink r:id="rId61" w:anchor="dst2608" w:history="1">
        <w:r w:rsidRPr="009352F4">
          <w:rPr>
            <w:rFonts w:ascii="Times New Roman" w:hAnsi="Times New Roman" w:cs="Times New Roman"/>
            <w:sz w:val="24"/>
            <w:szCs w:val="24"/>
          </w:rPr>
          <w:t>пунктом 1 части 10</w:t>
        </w:r>
      </w:hyperlink>
      <w:r w:rsidRPr="009352F4">
        <w:rPr>
          <w:rFonts w:ascii="Times New Roman" w:hAnsi="Times New Roman" w:cs="Times New Roman"/>
          <w:sz w:val="24"/>
          <w:szCs w:val="24"/>
        </w:rPr>
        <w:t> настоящей статьи;</w:t>
      </w:r>
    </w:p>
    <w:p w:rsidR="00AD653C" w:rsidRPr="009352F4" w:rsidRDefault="00AD653C" w:rsidP="005E181D">
      <w:pPr>
        <w:spacing w:after="0" w:line="240" w:lineRule="auto"/>
        <w:ind w:firstLine="709"/>
        <w:jc w:val="both"/>
        <w:rPr>
          <w:rFonts w:ascii="Times New Roman" w:hAnsi="Times New Roman" w:cs="Times New Roman"/>
          <w:sz w:val="24"/>
          <w:szCs w:val="24"/>
        </w:rPr>
      </w:pPr>
      <w:bookmarkStart w:id="392" w:name="dst2615"/>
      <w:bookmarkEnd w:id="392"/>
      <w:r w:rsidRPr="009352F4">
        <w:rPr>
          <w:rFonts w:ascii="Times New Roman" w:hAnsi="Times New Roman" w:cs="Times New Roman"/>
          <w:sz w:val="24"/>
          <w:szCs w:val="24"/>
        </w:rPr>
        <w:t>2) 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указанного уведомления по основанию, предусмотренному </w:t>
      </w:r>
      <w:hyperlink r:id="rId62" w:anchor="dst2609" w:history="1">
        <w:r w:rsidRPr="009352F4">
          <w:rPr>
            <w:rFonts w:ascii="Times New Roman" w:hAnsi="Times New Roman" w:cs="Times New Roman"/>
            <w:sz w:val="24"/>
            <w:szCs w:val="24"/>
          </w:rPr>
          <w:t>пунктом 2</w:t>
        </w:r>
      </w:hyperlink>
      <w:r w:rsidRPr="009352F4">
        <w:rPr>
          <w:rFonts w:ascii="Times New Roman" w:hAnsi="Times New Roman" w:cs="Times New Roman"/>
          <w:sz w:val="24"/>
          <w:szCs w:val="24"/>
        </w:rPr>
        <w:t> или </w:t>
      </w:r>
      <w:hyperlink r:id="rId63" w:anchor="dst2610" w:history="1">
        <w:r w:rsidRPr="009352F4">
          <w:rPr>
            <w:rFonts w:ascii="Times New Roman" w:hAnsi="Times New Roman" w:cs="Times New Roman"/>
            <w:sz w:val="24"/>
            <w:szCs w:val="24"/>
          </w:rPr>
          <w:t>3 части 10</w:t>
        </w:r>
      </w:hyperlink>
      <w:r w:rsidRPr="009352F4">
        <w:rPr>
          <w:rFonts w:ascii="Times New Roman" w:hAnsi="Times New Roman" w:cs="Times New Roman"/>
          <w:sz w:val="24"/>
          <w:szCs w:val="24"/>
        </w:rPr>
        <w:t> настоящей статьи;</w:t>
      </w:r>
    </w:p>
    <w:p w:rsidR="00AD653C" w:rsidRPr="009352F4" w:rsidRDefault="00AD653C" w:rsidP="005E181D">
      <w:pPr>
        <w:spacing w:after="0" w:line="240" w:lineRule="auto"/>
        <w:ind w:firstLine="709"/>
        <w:jc w:val="both"/>
        <w:rPr>
          <w:rFonts w:ascii="Times New Roman" w:hAnsi="Times New Roman" w:cs="Times New Roman"/>
          <w:sz w:val="24"/>
          <w:szCs w:val="24"/>
        </w:rPr>
      </w:pPr>
      <w:bookmarkStart w:id="393" w:name="dst2616"/>
      <w:bookmarkEnd w:id="393"/>
      <w:r w:rsidRPr="009352F4">
        <w:rPr>
          <w:rFonts w:ascii="Times New Roman" w:hAnsi="Times New Roman" w:cs="Times New Roman"/>
          <w:sz w:val="24"/>
          <w:szCs w:val="24"/>
        </w:rPr>
        <w:t>3) в орган исполнительной власти субъекта Российской Федерации, уполномоченный в области охраны объектов культурного наследия, в случае направления указанного уведомления по основанию, предусмотренному </w:t>
      </w:r>
      <w:hyperlink r:id="rId64" w:anchor="dst2611" w:history="1">
        <w:r w:rsidRPr="009352F4">
          <w:rPr>
            <w:rFonts w:ascii="Times New Roman" w:hAnsi="Times New Roman" w:cs="Times New Roman"/>
            <w:sz w:val="24"/>
            <w:szCs w:val="24"/>
          </w:rPr>
          <w:t>пунктом 4 части 10</w:t>
        </w:r>
      </w:hyperlink>
      <w:r w:rsidRPr="009352F4">
        <w:rPr>
          <w:rFonts w:ascii="Times New Roman" w:hAnsi="Times New Roman" w:cs="Times New Roman"/>
          <w:sz w:val="24"/>
          <w:szCs w:val="24"/>
        </w:rPr>
        <w:t> настоящей статьи.</w:t>
      </w:r>
    </w:p>
    <w:p w:rsidR="00AD653C" w:rsidRPr="009352F4" w:rsidRDefault="00AD653C" w:rsidP="005E181D">
      <w:pPr>
        <w:spacing w:after="0" w:line="240" w:lineRule="auto"/>
        <w:ind w:firstLine="709"/>
        <w:jc w:val="both"/>
        <w:rPr>
          <w:rFonts w:ascii="Times New Roman" w:hAnsi="Times New Roman" w:cs="Times New Roman"/>
          <w:sz w:val="24"/>
          <w:szCs w:val="24"/>
        </w:rPr>
      </w:pPr>
      <w:bookmarkStart w:id="394" w:name="dst2617"/>
      <w:bookmarkEnd w:id="394"/>
      <w:r w:rsidRPr="009352F4">
        <w:rPr>
          <w:rFonts w:ascii="Times New Roman" w:hAnsi="Times New Roman" w:cs="Times New Roman"/>
          <w:sz w:val="24"/>
          <w:szCs w:val="24"/>
        </w:rPr>
        <w:t xml:space="preserve">13. Получение застройщиком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от </w:t>
      </w:r>
      <w:r w:rsidRPr="009352F4">
        <w:rPr>
          <w:rFonts w:ascii="Times New Roman" w:hAnsi="Times New Roman" w:cs="Times New Roman"/>
          <w:sz w:val="24"/>
          <w:szCs w:val="24"/>
        </w:rPr>
        <w:lastRenderedPageBreak/>
        <w:t>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или органа местного самоуправления либо ненаправление указанными органами в срок, предусмотренный </w:t>
      </w:r>
      <w:hyperlink r:id="rId65" w:anchor="dst2599" w:history="1">
        <w:r w:rsidRPr="009352F4">
          <w:rPr>
            <w:rFonts w:ascii="Times New Roman" w:hAnsi="Times New Roman" w:cs="Times New Roman"/>
            <w:sz w:val="24"/>
            <w:szCs w:val="24"/>
          </w:rPr>
          <w:t>частью 7</w:t>
        </w:r>
      </w:hyperlink>
      <w:r w:rsidRPr="009352F4">
        <w:rPr>
          <w:rFonts w:ascii="Times New Roman" w:hAnsi="Times New Roman" w:cs="Times New Roman"/>
          <w:sz w:val="24"/>
          <w:szCs w:val="24"/>
        </w:rPr>
        <w:t> или </w:t>
      </w:r>
      <w:hyperlink r:id="rId66" w:anchor="dst2605" w:history="1">
        <w:r w:rsidRPr="009352F4">
          <w:rPr>
            <w:rFonts w:ascii="Times New Roman" w:hAnsi="Times New Roman" w:cs="Times New Roman"/>
            <w:sz w:val="24"/>
            <w:szCs w:val="24"/>
          </w:rPr>
          <w:t>пунктом 3 части 8</w:t>
        </w:r>
      </w:hyperlink>
      <w:r w:rsidRPr="009352F4">
        <w:rPr>
          <w:rFonts w:ascii="Times New Roman" w:hAnsi="Times New Roman" w:cs="Times New Roman"/>
          <w:sz w:val="24"/>
          <w:szCs w:val="24"/>
        </w:rPr>
        <w:t> настоящей статьи,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считается согласованием указанными органами строительства или реконструкции объекта индивидуального жилищного строительства или садового дома и дает право застройщику осуществлять строительство или реконструкцию объекта индивидуального жилищного строительства или садового дома в соответствии с параметрами, указанными в уведомлении о планируемом строительстве, в течение десяти лет со дня направления застройщиком такого уведомления о планируемом строительстве в соответствии с </w:t>
      </w:r>
      <w:hyperlink r:id="rId67" w:anchor="dst2580" w:history="1">
        <w:r w:rsidRPr="009352F4">
          <w:rPr>
            <w:rFonts w:ascii="Times New Roman" w:hAnsi="Times New Roman" w:cs="Times New Roman"/>
            <w:sz w:val="24"/>
            <w:szCs w:val="24"/>
          </w:rPr>
          <w:t>частью 1</w:t>
        </w:r>
      </w:hyperlink>
      <w:r w:rsidRPr="009352F4">
        <w:rPr>
          <w:rFonts w:ascii="Times New Roman" w:hAnsi="Times New Roman" w:cs="Times New Roman"/>
          <w:sz w:val="24"/>
          <w:szCs w:val="24"/>
        </w:rPr>
        <w:t> настоящей статьи. Данное право сохраняется при переходе прав на земельный участок и объект индивидуального жилищного строительства или садовый дом, за исключением случаев, предусмотренных </w:t>
      </w:r>
      <w:hyperlink r:id="rId68" w:anchor="dst331" w:history="1">
        <w:r w:rsidRPr="009352F4">
          <w:rPr>
            <w:rFonts w:ascii="Times New Roman" w:hAnsi="Times New Roman" w:cs="Times New Roman"/>
            <w:sz w:val="24"/>
            <w:szCs w:val="24"/>
          </w:rPr>
          <w:t>пунктами 1</w:t>
        </w:r>
      </w:hyperlink>
      <w:r w:rsidRPr="009352F4">
        <w:rPr>
          <w:rFonts w:ascii="Times New Roman" w:hAnsi="Times New Roman" w:cs="Times New Roman"/>
          <w:sz w:val="24"/>
          <w:szCs w:val="24"/>
        </w:rPr>
        <w:t> - </w:t>
      </w:r>
      <w:hyperlink r:id="rId69" w:anchor="dst333" w:history="1">
        <w:r w:rsidRPr="009352F4">
          <w:rPr>
            <w:rFonts w:ascii="Times New Roman" w:hAnsi="Times New Roman" w:cs="Times New Roman"/>
            <w:sz w:val="24"/>
            <w:szCs w:val="24"/>
          </w:rPr>
          <w:t>3 части 21.1 статьи 51</w:t>
        </w:r>
      </w:hyperlink>
      <w:r w:rsidRPr="009352F4">
        <w:rPr>
          <w:rFonts w:ascii="Times New Roman" w:hAnsi="Times New Roman" w:cs="Times New Roman"/>
          <w:sz w:val="24"/>
          <w:szCs w:val="24"/>
        </w:rPr>
        <w:t> </w:t>
      </w:r>
      <w:r w:rsidR="005E181D" w:rsidRPr="009352F4">
        <w:rPr>
          <w:rFonts w:ascii="Times New Roman" w:hAnsi="Times New Roman" w:cs="Times New Roman"/>
          <w:sz w:val="24"/>
          <w:szCs w:val="24"/>
        </w:rPr>
        <w:t>Градостроительного</w:t>
      </w:r>
      <w:r w:rsidRPr="009352F4">
        <w:rPr>
          <w:rFonts w:ascii="Times New Roman" w:hAnsi="Times New Roman" w:cs="Times New Roman"/>
          <w:sz w:val="24"/>
          <w:szCs w:val="24"/>
        </w:rPr>
        <w:t xml:space="preserve"> Кодекса. При этом направление нового уведомления о планируемом строительстве не требуется.</w:t>
      </w:r>
    </w:p>
    <w:p w:rsidR="00AD653C" w:rsidRPr="009352F4" w:rsidRDefault="00AD653C" w:rsidP="005E181D">
      <w:pPr>
        <w:spacing w:after="0" w:line="240" w:lineRule="auto"/>
        <w:ind w:firstLine="709"/>
        <w:jc w:val="both"/>
        <w:rPr>
          <w:rFonts w:ascii="Times New Roman" w:hAnsi="Times New Roman" w:cs="Times New Roman"/>
          <w:sz w:val="24"/>
          <w:szCs w:val="24"/>
        </w:rPr>
      </w:pPr>
      <w:bookmarkStart w:id="395" w:name="dst2618"/>
      <w:bookmarkEnd w:id="395"/>
      <w:r w:rsidRPr="009352F4">
        <w:rPr>
          <w:rFonts w:ascii="Times New Roman" w:hAnsi="Times New Roman" w:cs="Times New Roman"/>
          <w:sz w:val="24"/>
          <w:szCs w:val="24"/>
        </w:rPr>
        <w:t>14. В случае изменения параметров планируемого строительства или реконструкции объекта индивидуального жилищного строительства или садового дома застройщик подает или направляет способами, указанными в </w:t>
      </w:r>
      <w:hyperlink r:id="rId70" w:anchor="dst2580" w:history="1">
        <w:r w:rsidRPr="009352F4">
          <w:rPr>
            <w:rFonts w:ascii="Times New Roman" w:hAnsi="Times New Roman" w:cs="Times New Roman"/>
            <w:sz w:val="24"/>
            <w:szCs w:val="24"/>
          </w:rPr>
          <w:t>части 1</w:t>
        </w:r>
      </w:hyperlink>
      <w:r w:rsidRPr="009352F4">
        <w:rPr>
          <w:rFonts w:ascii="Times New Roman" w:hAnsi="Times New Roman" w:cs="Times New Roman"/>
          <w:sz w:val="24"/>
          <w:szCs w:val="24"/>
        </w:rPr>
        <w:t>настоящей статьи, уведомление об этом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с указанием изменяемых параметров. Рассмотрение указанного уведомления осуществляется в соответствии с </w:t>
      </w:r>
      <w:hyperlink r:id="rId71" w:anchor="dst2596" w:history="1">
        <w:r w:rsidRPr="009352F4">
          <w:rPr>
            <w:rFonts w:ascii="Times New Roman" w:hAnsi="Times New Roman" w:cs="Times New Roman"/>
            <w:sz w:val="24"/>
            <w:szCs w:val="24"/>
          </w:rPr>
          <w:t>частями 4</w:t>
        </w:r>
      </w:hyperlink>
      <w:r w:rsidRPr="009352F4">
        <w:rPr>
          <w:rFonts w:ascii="Times New Roman" w:hAnsi="Times New Roman" w:cs="Times New Roman"/>
          <w:sz w:val="24"/>
          <w:szCs w:val="24"/>
        </w:rPr>
        <w:t> - </w:t>
      </w:r>
      <w:hyperlink r:id="rId72" w:anchor="dst2617" w:history="1">
        <w:r w:rsidRPr="009352F4">
          <w:rPr>
            <w:rFonts w:ascii="Times New Roman" w:hAnsi="Times New Roman" w:cs="Times New Roman"/>
            <w:sz w:val="24"/>
            <w:szCs w:val="24"/>
          </w:rPr>
          <w:t>13</w:t>
        </w:r>
      </w:hyperlink>
      <w:r w:rsidRPr="009352F4">
        <w:rPr>
          <w:rFonts w:ascii="Times New Roman" w:hAnsi="Times New Roman" w:cs="Times New Roman"/>
          <w:sz w:val="24"/>
          <w:szCs w:val="24"/>
        </w:rPr>
        <w:t> настоящей статьи. </w:t>
      </w:r>
      <w:hyperlink r:id="rId73" w:anchor="dst100105" w:history="1">
        <w:r w:rsidRPr="009352F4">
          <w:rPr>
            <w:rFonts w:ascii="Times New Roman" w:hAnsi="Times New Roman" w:cs="Times New Roman"/>
            <w:sz w:val="24"/>
            <w:szCs w:val="24"/>
          </w:rPr>
          <w:t>Форма</w:t>
        </w:r>
      </w:hyperlink>
      <w:r w:rsidRPr="009352F4">
        <w:rPr>
          <w:rFonts w:ascii="Times New Roman" w:hAnsi="Times New Roman" w:cs="Times New Roman"/>
          <w:sz w:val="24"/>
          <w:szCs w:val="24"/>
        </w:rPr>
        <w:t> указанного уведомления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AD653C" w:rsidRPr="009352F4" w:rsidRDefault="00AD653C" w:rsidP="005E181D">
      <w:pPr>
        <w:spacing w:after="0" w:line="240" w:lineRule="auto"/>
        <w:ind w:firstLine="709"/>
        <w:jc w:val="both"/>
        <w:rPr>
          <w:rFonts w:ascii="Times New Roman" w:hAnsi="Times New Roman" w:cs="Times New Roman"/>
          <w:sz w:val="24"/>
          <w:szCs w:val="24"/>
        </w:rPr>
      </w:pPr>
      <w:bookmarkStart w:id="396" w:name="dst2619"/>
      <w:bookmarkEnd w:id="396"/>
      <w:r w:rsidRPr="009352F4">
        <w:rPr>
          <w:rFonts w:ascii="Times New Roman" w:hAnsi="Times New Roman" w:cs="Times New Roman"/>
          <w:sz w:val="24"/>
          <w:szCs w:val="24"/>
        </w:rPr>
        <w:t>15. В случае получения застройщиком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от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или органа местного самоуправления либо ненаправления указанными органами в срок, предусмотренный </w:t>
      </w:r>
      <w:hyperlink r:id="rId74" w:anchor="dst2599" w:history="1">
        <w:r w:rsidRPr="009352F4">
          <w:rPr>
            <w:rFonts w:ascii="Times New Roman" w:hAnsi="Times New Roman" w:cs="Times New Roman"/>
            <w:sz w:val="24"/>
            <w:szCs w:val="24"/>
          </w:rPr>
          <w:t>частью 7</w:t>
        </w:r>
      </w:hyperlink>
      <w:r w:rsidRPr="009352F4">
        <w:rPr>
          <w:rFonts w:ascii="Times New Roman" w:hAnsi="Times New Roman" w:cs="Times New Roman"/>
          <w:sz w:val="24"/>
          <w:szCs w:val="24"/>
        </w:rPr>
        <w:t> или </w:t>
      </w:r>
      <w:hyperlink r:id="rId75" w:anchor="dst2605" w:history="1">
        <w:r w:rsidRPr="009352F4">
          <w:rPr>
            <w:rFonts w:ascii="Times New Roman" w:hAnsi="Times New Roman" w:cs="Times New Roman"/>
            <w:sz w:val="24"/>
            <w:szCs w:val="24"/>
          </w:rPr>
          <w:t>пунктом 3 части 8</w:t>
        </w:r>
      </w:hyperlink>
      <w:r w:rsidRPr="009352F4">
        <w:rPr>
          <w:rFonts w:ascii="Times New Roman" w:hAnsi="Times New Roman" w:cs="Times New Roman"/>
          <w:sz w:val="24"/>
          <w:szCs w:val="24"/>
        </w:rPr>
        <w:t xml:space="preserve"> настоящей статьи,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убытки, причиненные застройщику сносом или приведением в соответствие с установленными требованиями объекта индивидуального жилищного строительства или садового дома, построенных или реконструированных в соответствии с параметрами, указанными в уведомлении о планируемом строительстве, в связи с признанием таких объекта индивидуального жилищного строительства или садового дома самовольной постройкой вследствие несоответствия их параметров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w:t>
      </w:r>
      <w:r w:rsidR="005E181D" w:rsidRPr="009352F4">
        <w:rPr>
          <w:rFonts w:ascii="Times New Roman" w:hAnsi="Times New Roman" w:cs="Times New Roman"/>
          <w:sz w:val="24"/>
          <w:szCs w:val="24"/>
        </w:rPr>
        <w:t>Градостроительным</w:t>
      </w:r>
      <w:r w:rsidRPr="009352F4">
        <w:rPr>
          <w:rFonts w:ascii="Times New Roman" w:hAnsi="Times New Roman" w:cs="Times New Roman"/>
          <w:sz w:val="24"/>
          <w:szCs w:val="24"/>
        </w:rPr>
        <w:t xml:space="preserve"> Кодексом, другими федеральными законами, либо вследствие недопустимости размещения таких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 </w:t>
      </w:r>
      <w:r w:rsidRPr="009352F4">
        <w:rPr>
          <w:rFonts w:ascii="Times New Roman" w:hAnsi="Times New Roman" w:cs="Times New Roman"/>
          <w:sz w:val="24"/>
          <w:szCs w:val="24"/>
        </w:rPr>
        <w:lastRenderedPageBreak/>
        <w:t>в полном объеме подлежат возмещению за счет соответственно казны Российской Федерации, казны субъекта Российской Федерации, казны муниципального образования при условии, что судом будет установлена вина должностного лица органа государственной власти или органа местного самоуправления, направившего застройщику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 исполнившего обязанности по направлению в срок, предусмотренный </w:t>
      </w:r>
      <w:hyperlink r:id="rId76" w:anchor="dst2599" w:history="1">
        <w:r w:rsidRPr="009352F4">
          <w:rPr>
            <w:rFonts w:ascii="Times New Roman" w:hAnsi="Times New Roman" w:cs="Times New Roman"/>
            <w:sz w:val="24"/>
            <w:szCs w:val="24"/>
          </w:rPr>
          <w:t>частью 7</w:t>
        </w:r>
      </w:hyperlink>
      <w:r w:rsidRPr="009352F4">
        <w:rPr>
          <w:rFonts w:ascii="Times New Roman" w:hAnsi="Times New Roman" w:cs="Times New Roman"/>
          <w:sz w:val="24"/>
          <w:szCs w:val="24"/>
        </w:rPr>
        <w:t> или </w:t>
      </w:r>
      <w:hyperlink r:id="rId77" w:anchor="dst2605" w:history="1">
        <w:r w:rsidRPr="009352F4">
          <w:rPr>
            <w:rFonts w:ascii="Times New Roman" w:hAnsi="Times New Roman" w:cs="Times New Roman"/>
            <w:sz w:val="24"/>
            <w:szCs w:val="24"/>
          </w:rPr>
          <w:t>пунктом 3 части 8</w:t>
        </w:r>
      </w:hyperlink>
      <w:r w:rsidRPr="009352F4">
        <w:rPr>
          <w:rFonts w:ascii="Times New Roman" w:hAnsi="Times New Roman" w:cs="Times New Roman"/>
          <w:sz w:val="24"/>
          <w:szCs w:val="24"/>
        </w:rPr>
        <w:t> настоящей статьи,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8E34FC" w:rsidRPr="009352F4" w:rsidRDefault="008E34FC" w:rsidP="00BC3AC2">
      <w:pPr>
        <w:pStyle w:val="2"/>
        <w:spacing w:after="100" w:line="240" w:lineRule="auto"/>
        <w:ind w:firstLine="709"/>
        <w:jc w:val="both"/>
        <w:rPr>
          <w:rFonts w:ascii="Times New Roman" w:hAnsi="Times New Roman" w:cs="Times New Roman"/>
          <w:color w:val="auto"/>
          <w:sz w:val="24"/>
          <w:szCs w:val="24"/>
        </w:rPr>
      </w:pPr>
      <w:bookmarkStart w:id="397" w:name="_Toc387084745"/>
      <w:bookmarkStart w:id="398" w:name="_Toc486600012"/>
      <w:bookmarkStart w:id="399" w:name="_Toc63921810"/>
      <w:r w:rsidRPr="009352F4">
        <w:rPr>
          <w:rFonts w:ascii="Times New Roman" w:hAnsi="Times New Roman" w:cs="Times New Roman"/>
          <w:color w:val="auto"/>
          <w:sz w:val="24"/>
          <w:szCs w:val="24"/>
        </w:rPr>
        <w:t>Статья 43. Строительство, возведение строений, сооружений в случаях, когда законодательством о градостроительной деятельности не предусмотрена выдача разрешений на строительство</w:t>
      </w:r>
      <w:bookmarkEnd w:id="397"/>
      <w:bookmarkEnd w:id="398"/>
      <w:bookmarkEnd w:id="399"/>
    </w:p>
    <w:p w:rsidR="008E34FC" w:rsidRPr="009352F4" w:rsidRDefault="008E34FC" w:rsidP="00BC3AC2">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1. Лица, в случае строительства объектов, для строительства и возведения которых не требуется выдача разрешения на строительство:</w:t>
      </w:r>
    </w:p>
    <w:p w:rsidR="008E34FC" w:rsidRPr="009352F4" w:rsidRDefault="008E34FC" w:rsidP="00BC3AC2">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1) обязаны соблюдать:</w:t>
      </w:r>
    </w:p>
    <w:p w:rsidR="008E34FC" w:rsidRPr="009352F4" w:rsidRDefault="008E34FC" w:rsidP="00BC3AC2">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а) требования градостроительного законодательства, включая требования градостроительных регламентов, требования градостроительных планов земельных участков, в том числе, определяющих минимальные расстояния между зданиями, строениями, сооружениями, иные требования;</w:t>
      </w:r>
    </w:p>
    <w:p w:rsidR="008E34FC" w:rsidRPr="009352F4" w:rsidRDefault="008E34FC" w:rsidP="00BC3AC2">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б) требования технических регламентов, в том числе о соблюдении противопожарных требований, требований обеспечения конструктивной надежности и безопасности зданий, строений, сооружений и их частей;</w:t>
      </w:r>
    </w:p>
    <w:p w:rsidR="008E34FC" w:rsidRPr="009352F4" w:rsidRDefault="008E34FC" w:rsidP="00BC3AC2">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2) при установке киосков, торговых павильонов или иных объектов эскизный проект объекта и проект благоустройства прилегающей территории согласовать с органом уполномоченным в области архитектуры и градостроительства на территории Привольненского сельского поселения;</w:t>
      </w:r>
    </w:p>
    <w:p w:rsidR="008E34FC" w:rsidRPr="009352F4" w:rsidRDefault="008E34FC" w:rsidP="00BC3AC2">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3) несут ответственность за несоблюдение указанных в пункте 1 настоящей части настоящей статьи требований.</w:t>
      </w:r>
    </w:p>
    <w:p w:rsidR="008E34FC" w:rsidRPr="009352F4" w:rsidRDefault="008E34FC" w:rsidP="00BC3AC2">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2. К зданиям, строениям, сооружениям, строительство, возведение которых не требует выдачи разрешений на строительство, созданным с существенными нарушений требований, установленных пунктом 1 части 1 настоящей статьи, применяются положения статьи 222 Гражданского кодекса РФ о последствиях самовольного строительства.</w:t>
      </w:r>
    </w:p>
    <w:p w:rsidR="008E34FC" w:rsidRPr="009352F4" w:rsidRDefault="008E34FC" w:rsidP="00BC3AC2">
      <w:pPr>
        <w:pStyle w:val="2"/>
        <w:spacing w:after="100" w:line="240" w:lineRule="auto"/>
        <w:ind w:firstLine="709"/>
        <w:jc w:val="both"/>
        <w:rPr>
          <w:rFonts w:ascii="Times New Roman" w:hAnsi="Times New Roman" w:cs="Times New Roman"/>
          <w:color w:val="auto"/>
          <w:sz w:val="24"/>
          <w:szCs w:val="24"/>
        </w:rPr>
      </w:pPr>
      <w:bookmarkStart w:id="400" w:name="_Toc387084746"/>
      <w:bookmarkStart w:id="401" w:name="_Toc486600013"/>
      <w:bookmarkStart w:id="402" w:name="_Toc63921811"/>
      <w:r w:rsidRPr="009352F4">
        <w:rPr>
          <w:rFonts w:ascii="Times New Roman" w:hAnsi="Times New Roman" w:cs="Times New Roman"/>
          <w:color w:val="auto"/>
          <w:sz w:val="24"/>
          <w:szCs w:val="24"/>
        </w:rPr>
        <w:t>Статья 44. Строительство, реконструкция, капитальный ремонт объектов капитального строительства</w:t>
      </w:r>
      <w:bookmarkEnd w:id="400"/>
      <w:bookmarkEnd w:id="401"/>
      <w:bookmarkEnd w:id="402"/>
    </w:p>
    <w:p w:rsidR="008E34FC" w:rsidRPr="009352F4" w:rsidRDefault="008E34FC" w:rsidP="00BC3AC2">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1. Виды работ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должны выполняться только индивидуальными предпринимателями или юридическими лицами, имеющими выданные саморегулируемой организацией свидетельства о допуске к таким видам работ. Иные виды работ по строительству, реконструкции, капитальному ремонту объектов капитального строительства могут выполняться любыми физическими или юридическими лицами.</w:t>
      </w:r>
    </w:p>
    <w:p w:rsidR="00E242C8" w:rsidRPr="009352F4" w:rsidRDefault="00E242C8" w:rsidP="00BC3AC2">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shd w:val="clear" w:color="auto" w:fill="FFFFFF"/>
        </w:rPr>
        <w:t xml:space="preserve">1.1. До выдачи разрешения на строительство объекта федерального значения, объекта регионального значения, объекта местного значения подготовительные работы, не причиняющие существенного вреда окружающей среде и ее компонентам, могут выполняться со дня направления проектной документации указанных объектов на экспертизу такой проектной документации. Выполнение таких подготовительных работ допускается в отношении земель и (или) земельных участков, которые находятся в государственной либо муниципальной собственности, либо земель и (или) земельных участков, государственная </w:t>
      </w:r>
      <w:r w:rsidRPr="009352F4">
        <w:rPr>
          <w:rFonts w:ascii="Times New Roman" w:hAnsi="Times New Roman" w:cs="Times New Roman"/>
          <w:sz w:val="24"/>
          <w:szCs w:val="24"/>
          <w:shd w:val="clear" w:color="auto" w:fill="FFFFFF"/>
        </w:rPr>
        <w:lastRenderedPageBreak/>
        <w:t>собственность на которые не разграничена, при условии, что такие земли и (или) земельные участки не обременены правами третьих лиц (за исключением сервитута, публичного сервитута). </w:t>
      </w:r>
      <w:hyperlink r:id="rId78" w:anchor="dst100018" w:history="1">
        <w:r w:rsidRPr="009352F4">
          <w:rPr>
            <w:rStyle w:val="a4"/>
            <w:rFonts w:ascii="Times New Roman" w:hAnsi="Times New Roman" w:cs="Times New Roman"/>
            <w:color w:val="auto"/>
            <w:sz w:val="24"/>
            <w:szCs w:val="24"/>
            <w:shd w:val="clear" w:color="auto" w:fill="FFFFFF"/>
          </w:rPr>
          <w:t>Перечень</w:t>
        </w:r>
      </w:hyperlink>
      <w:r w:rsidRPr="009352F4">
        <w:rPr>
          <w:rFonts w:ascii="Times New Roman" w:hAnsi="Times New Roman" w:cs="Times New Roman"/>
          <w:sz w:val="24"/>
          <w:szCs w:val="24"/>
          <w:shd w:val="clear" w:color="auto" w:fill="FFFFFF"/>
        </w:rPr>
        <w:t> видов таких работ, порядок их выполнения, экологические требования к их выполнению устанавливаются Правительством Российской Федерации.</w:t>
      </w:r>
    </w:p>
    <w:p w:rsidR="00281AAE" w:rsidRPr="009352F4" w:rsidRDefault="008E34FC" w:rsidP="00BC3AC2">
      <w:pPr>
        <w:spacing w:after="0" w:line="240" w:lineRule="auto"/>
        <w:ind w:firstLine="709"/>
        <w:jc w:val="both"/>
        <w:rPr>
          <w:rFonts w:ascii="Times New Roman" w:hAnsi="Times New Roman" w:cs="Times New Roman"/>
          <w:sz w:val="24"/>
          <w:szCs w:val="24"/>
        </w:rPr>
      </w:pPr>
      <w:bookmarkStart w:id="403" w:name="Par1968"/>
      <w:bookmarkEnd w:id="403"/>
      <w:r w:rsidRPr="009352F4">
        <w:rPr>
          <w:rFonts w:ascii="Times New Roman" w:hAnsi="Times New Roman" w:cs="Times New Roman"/>
          <w:sz w:val="24"/>
          <w:szCs w:val="24"/>
        </w:rPr>
        <w:t xml:space="preserve">2. </w:t>
      </w:r>
      <w:r w:rsidR="00281AAE" w:rsidRPr="009352F4">
        <w:rPr>
          <w:rFonts w:ascii="Times New Roman" w:hAnsi="Times New Roman" w:cs="Times New Roman"/>
          <w:sz w:val="24"/>
          <w:szCs w:val="24"/>
        </w:rPr>
        <w:t>Работы по договорам о строительстве, реконструкции, капитальном ремонте объектов капитального строительства, заключенным с застройщиком, техническим заказчиком, лицом, ответственным за эксплуатацию здания, сооружения, региональным оператором (далее также - договор строительного подряда), должны выполняться только индивидуальными предпринимателями или юридическими лицами, которые являются членами саморегулируемых организаций в области строительства, реконструкции, капитального ремонта объектов капитального строительства, если иное не установлено настоящей статьей. Выполнение работ по строительству, реконструкции, капитальному ремонту объектов капитального строительства по таким договорам обеспечивается специалистами по организации строительства (главными инженерами проектов). Работы по договорам о строительстве, реконструкции, капитальном ремонте объектов капитального строительства, заключенным с иными лицами, могут выполняться индивидуальными предпринимателями или юридическими лицами, не являющимися членами таких саморегулируемых организаций.</w:t>
      </w:r>
    </w:p>
    <w:p w:rsidR="00281AAE" w:rsidRPr="009352F4" w:rsidRDefault="00281AAE" w:rsidP="00281AAE">
      <w:pPr>
        <w:pStyle w:val="ConsPlusNormal"/>
        <w:ind w:firstLine="539"/>
        <w:jc w:val="both"/>
        <w:rPr>
          <w:rFonts w:ascii="Times New Roman" w:eastAsiaTheme="minorHAnsi" w:hAnsi="Times New Roman" w:cs="Times New Roman"/>
          <w:sz w:val="24"/>
          <w:szCs w:val="24"/>
          <w:lang w:eastAsia="en-US"/>
        </w:rPr>
      </w:pPr>
      <w:r w:rsidRPr="009352F4">
        <w:rPr>
          <w:rFonts w:ascii="Times New Roman" w:eastAsiaTheme="minorHAnsi" w:hAnsi="Times New Roman" w:cs="Times New Roman"/>
          <w:sz w:val="24"/>
          <w:szCs w:val="24"/>
          <w:lang w:eastAsia="en-US"/>
        </w:rPr>
        <w:t>2.1. Индивидуальный предприниматель или юридическое лицо, не являющиеся членами саморегулируемых организаций в области строительства, реконструкции, капитального ремонта объектов капитального строительства, могут выполнять работы по договорам строительного подряда, заключенным с застройщиком, техническим заказчиком, лицом, ответственным за эксплуатацию здания, сооружения, региональным оператором, в случае, если размер обязательств по каждому из таких договоров не превышает трех миллионов рублей.</w:t>
      </w:r>
    </w:p>
    <w:p w:rsidR="00281AAE" w:rsidRPr="009352F4" w:rsidRDefault="00281AAE" w:rsidP="00BC3AC2">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2.2. Членство в саморегулируемых организациях не требуется для организаций перечисленных в п.2.2 статьи 52 Градостроительного Кодекса РФ.</w:t>
      </w:r>
    </w:p>
    <w:p w:rsidR="0069275F" w:rsidRPr="009352F4" w:rsidRDefault="008E34FC" w:rsidP="00BC3AC2">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 xml:space="preserve">3. </w:t>
      </w:r>
      <w:bookmarkStart w:id="404" w:name="Par1979"/>
      <w:bookmarkEnd w:id="404"/>
      <w:r w:rsidR="0069275F" w:rsidRPr="009352F4">
        <w:rPr>
          <w:rFonts w:ascii="Times New Roman" w:hAnsi="Times New Roman" w:cs="Times New Roman"/>
          <w:sz w:val="24"/>
          <w:szCs w:val="24"/>
        </w:rPr>
        <w:t xml:space="preserve">Лицом, осуществляющим строительство, реконструкцию, капитальный ремонт объекта капитального строительства (далее - лицо, осуществляющее строительство), может являться застройщик либо индивидуальный предприниматель или юридическое лицо, заключившие договор строительного подряда. Лицо, осуществляющее строительство, обеспечивает соблюдение требований проектной документации, технических регламентов, техники безопасности в процессе указанных работ и несет ответственность за качество выполненных работ и их соответствие требованиям проектной документации и (или) информационной модели (в случае, если формирование и ведение информационной модели являются обязательными в соответствии с требованиями Градостроительного Кодекса РФ). </w:t>
      </w:r>
    </w:p>
    <w:p w:rsidR="00281AAE" w:rsidRPr="009352F4" w:rsidRDefault="008E34FC" w:rsidP="00BC3AC2">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 xml:space="preserve">4. </w:t>
      </w:r>
      <w:bookmarkStart w:id="405" w:name="Par1982"/>
      <w:bookmarkEnd w:id="405"/>
      <w:r w:rsidR="00281AAE" w:rsidRPr="009352F4">
        <w:rPr>
          <w:rFonts w:ascii="Times New Roman" w:hAnsi="Times New Roman" w:cs="Times New Roman"/>
          <w:sz w:val="24"/>
          <w:szCs w:val="24"/>
        </w:rPr>
        <w:t xml:space="preserve">В случае, если в соответствии с Градостроительным </w:t>
      </w:r>
      <w:hyperlink w:anchor="Par3190" w:tooltip="Статья 54. Государственный строительный надзор" w:history="1">
        <w:r w:rsidR="00281AAE" w:rsidRPr="009352F4">
          <w:rPr>
            <w:rFonts w:ascii="Times New Roman" w:hAnsi="Times New Roman" w:cs="Times New Roman"/>
            <w:sz w:val="24"/>
            <w:szCs w:val="24"/>
          </w:rPr>
          <w:t>Кодексом</w:t>
        </w:r>
      </w:hyperlink>
      <w:r w:rsidR="00281AAE" w:rsidRPr="009352F4">
        <w:rPr>
          <w:rFonts w:ascii="Times New Roman" w:hAnsi="Times New Roman" w:cs="Times New Roman"/>
          <w:sz w:val="24"/>
          <w:szCs w:val="24"/>
        </w:rPr>
        <w:t xml:space="preserve"> при осуществлении строительства, реконструкции объекта капитального строительства предусмотрен государственный строительный надзор, застройщик или технический заказчик заблаговременно, но не позднее чем за семь рабочих дней до начала строительства, реконструкции объекта капитального строительства должен направить в уполномоченные на осуществление государственного строительного надзора федеральный орган исполнительной власти, орган исполнительной власти субъекта Российской Федерации или Государственную корпорацию по атомной энергии "Росатом" (далее также - органы государственного строительного надзора) извещение о начале таких работ, к которому прилагаются следующие документы:</w:t>
      </w:r>
    </w:p>
    <w:p w:rsidR="008E34FC" w:rsidRPr="009352F4" w:rsidRDefault="008E34FC" w:rsidP="00BC3AC2">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1) копия разрешения на строительство;</w:t>
      </w:r>
    </w:p>
    <w:p w:rsidR="008E34FC" w:rsidRPr="009352F4" w:rsidRDefault="008E34FC" w:rsidP="00BC3AC2">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2) проектная документация в полном объеме, а в случаях выдачи разрешения на отдельный этап строительства, реконструкции в объеме, необходимом для осуществления соответствующего этапа строительства;</w:t>
      </w:r>
    </w:p>
    <w:p w:rsidR="008E34FC" w:rsidRPr="009352F4" w:rsidRDefault="008E34FC" w:rsidP="00BC3AC2">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3) копия документа о вынесении на местность линий отступа от красных линий;</w:t>
      </w:r>
    </w:p>
    <w:p w:rsidR="008E34FC" w:rsidRPr="009352F4" w:rsidRDefault="008E34FC" w:rsidP="00BC3AC2">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4) общий и специальные журналы, в которых ведется учет выполнения работ;</w:t>
      </w:r>
    </w:p>
    <w:p w:rsidR="008E34FC" w:rsidRPr="009352F4" w:rsidRDefault="008E34FC" w:rsidP="00BC3AC2">
      <w:pPr>
        <w:spacing w:after="0" w:line="240" w:lineRule="auto"/>
        <w:ind w:firstLine="709"/>
        <w:jc w:val="both"/>
        <w:rPr>
          <w:rFonts w:ascii="Times New Roman" w:hAnsi="Times New Roman" w:cs="Times New Roman"/>
          <w:sz w:val="24"/>
          <w:szCs w:val="24"/>
        </w:rPr>
      </w:pPr>
      <w:bookmarkStart w:id="406" w:name="Par1988"/>
      <w:bookmarkEnd w:id="406"/>
      <w:r w:rsidRPr="009352F4">
        <w:rPr>
          <w:rFonts w:ascii="Times New Roman" w:hAnsi="Times New Roman" w:cs="Times New Roman"/>
          <w:sz w:val="24"/>
          <w:szCs w:val="24"/>
        </w:rPr>
        <w:t>5) положительное заключение экспертизы проектной документации в случае, если проектная документация объекта капитального строительства подлежит экспертизе</w:t>
      </w:r>
      <w:r w:rsidR="00281AAE" w:rsidRPr="009352F4">
        <w:rPr>
          <w:rFonts w:ascii="Times New Roman" w:hAnsi="Times New Roman" w:cs="Times New Roman"/>
          <w:sz w:val="24"/>
          <w:szCs w:val="24"/>
        </w:rPr>
        <w:t>;</w:t>
      </w:r>
    </w:p>
    <w:p w:rsidR="00281AAE" w:rsidRPr="009352F4" w:rsidRDefault="00281AAE" w:rsidP="00281AAE">
      <w:pPr>
        <w:pStyle w:val="ConsPlusNormal"/>
        <w:ind w:firstLine="539"/>
        <w:jc w:val="both"/>
        <w:rPr>
          <w:rFonts w:ascii="Times New Roman" w:eastAsiaTheme="minorHAnsi" w:hAnsi="Times New Roman" w:cs="Times New Roman"/>
          <w:sz w:val="24"/>
          <w:szCs w:val="24"/>
          <w:lang w:eastAsia="en-US"/>
        </w:rPr>
      </w:pPr>
      <w:r w:rsidRPr="009352F4">
        <w:rPr>
          <w:rFonts w:ascii="Times New Roman" w:eastAsiaTheme="minorHAnsi" w:hAnsi="Times New Roman" w:cs="Times New Roman"/>
          <w:sz w:val="24"/>
          <w:szCs w:val="24"/>
          <w:lang w:eastAsia="en-US"/>
        </w:rPr>
        <w:lastRenderedPageBreak/>
        <w:t xml:space="preserve">5. Лицо, осуществляющее строительство, вправе не представлять документы, предусмотренные </w:t>
      </w:r>
      <w:hyperlink w:anchor="Par3153" w:tooltip="1) копия разрешения на строительство;" w:history="1">
        <w:r w:rsidRPr="009352F4">
          <w:rPr>
            <w:rFonts w:ascii="Times New Roman" w:eastAsiaTheme="minorHAnsi" w:hAnsi="Times New Roman" w:cs="Times New Roman"/>
            <w:sz w:val="24"/>
            <w:szCs w:val="24"/>
            <w:lang w:eastAsia="en-US"/>
          </w:rPr>
          <w:t>пунктами 1</w:t>
        </w:r>
      </w:hyperlink>
      <w:r w:rsidRPr="009352F4">
        <w:rPr>
          <w:rFonts w:ascii="Times New Roman" w:eastAsiaTheme="minorHAnsi" w:hAnsi="Times New Roman" w:cs="Times New Roman"/>
          <w:sz w:val="24"/>
          <w:szCs w:val="24"/>
          <w:lang w:eastAsia="en-US"/>
        </w:rPr>
        <w:t xml:space="preserve"> и </w:t>
      </w:r>
      <w:hyperlink w:anchor="Par3158" w:tooltip="5) положительное заключение экспертизы проектной документации в случае, если проектная документация объекта капитального строительства подлежит экспертизе в соответствии со статьей 49 настоящего Кодекса." w:history="1">
        <w:r w:rsidRPr="009352F4">
          <w:rPr>
            <w:rFonts w:ascii="Times New Roman" w:eastAsiaTheme="minorHAnsi" w:hAnsi="Times New Roman" w:cs="Times New Roman"/>
            <w:sz w:val="24"/>
            <w:szCs w:val="24"/>
            <w:lang w:eastAsia="en-US"/>
          </w:rPr>
          <w:t>5 части 5</w:t>
        </w:r>
      </w:hyperlink>
      <w:r w:rsidRPr="009352F4">
        <w:rPr>
          <w:rFonts w:ascii="Times New Roman" w:eastAsiaTheme="minorHAnsi" w:hAnsi="Times New Roman" w:cs="Times New Roman"/>
          <w:sz w:val="24"/>
          <w:szCs w:val="24"/>
          <w:lang w:eastAsia="en-US"/>
        </w:rPr>
        <w:t xml:space="preserve"> настоящей статьи. В этом случае органы государственного строительного надзора самостоятельно запрашивают указанные документы (сведения, содержащиеся в них) в органе, выдавшем разрешение на строительство.</w:t>
      </w:r>
    </w:p>
    <w:p w:rsidR="0069275F" w:rsidRPr="009352F4" w:rsidRDefault="0069275F" w:rsidP="0069275F">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5.1. В случае внесения изменений в проектную документацию, получившую положительное заключение экспертизы проектной документации, в соответствии с </w:t>
      </w:r>
      <w:hyperlink r:id="rId79" w:anchor="dst3054" w:history="1">
        <w:r w:rsidRPr="009352F4">
          <w:rPr>
            <w:rFonts w:ascii="Times New Roman" w:hAnsi="Times New Roman" w:cs="Times New Roman"/>
            <w:sz w:val="24"/>
            <w:szCs w:val="24"/>
          </w:rPr>
          <w:t>частями 3.8</w:t>
        </w:r>
      </w:hyperlink>
      <w:r w:rsidRPr="009352F4">
        <w:rPr>
          <w:rFonts w:ascii="Times New Roman" w:hAnsi="Times New Roman" w:cs="Times New Roman"/>
          <w:sz w:val="24"/>
          <w:szCs w:val="24"/>
        </w:rPr>
        <w:t> и </w:t>
      </w:r>
      <w:hyperlink r:id="rId80" w:anchor="dst3060" w:history="1">
        <w:r w:rsidRPr="009352F4">
          <w:rPr>
            <w:rFonts w:ascii="Times New Roman" w:hAnsi="Times New Roman" w:cs="Times New Roman"/>
            <w:sz w:val="24"/>
            <w:szCs w:val="24"/>
          </w:rPr>
          <w:t>3.9 статьи 49</w:t>
        </w:r>
      </w:hyperlink>
      <w:r w:rsidRPr="009352F4">
        <w:rPr>
          <w:rFonts w:ascii="Times New Roman" w:hAnsi="Times New Roman" w:cs="Times New Roman"/>
          <w:sz w:val="24"/>
          <w:szCs w:val="24"/>
        </w:rPr>
        <w:t> Градостроительного Кодекса РФ после получения разрешения на строительство объекта капитального строительства застройщик или технический заказчик не позднее десяти рабочих дней со дня утверждения таких изменений в соответствии с </w:t>
      </w:r>
      <w:hyperlink r:id="rId81" w:anchor="dst3050" w:history="1">
        <w:r w:rsidRPr="009352F4">
          <w:rPr>
            <w:rFonts w:ascii="Times New Roman" w:hAnsi="Times New Roman" w:cs="Times New Roman"/>
            <w:sz w:val="24"/>
            <w:szCs w:val="24"/>
          </w:rPr>
          <w:t>частями 15.2</w:t>
        </w:r>
      </w:hyperlink>
      <w:r w:rsidRPr="009352F4">
        <w:rPr>
          <w:rFonts w:ascii="Times New Roman" w:hAnsi="Times New Roman" w:cs="Times New Roman"/>
          <w:sz w:val="24"/>
          <w:szCs w:val="24"/>
        </w:rPr>
        <w:t> и </w:t>
      </w:r>
      <w:hyperlink r:id="rId82" w:anchor="dst3051" w:history="1">
        <w:r w:rsidRPr="009352F4">
          <w:rPr>
            <w:rFonts w:ascii="Times New Roman" w:hAnsi="Times New Roman" w:cs="Times New Roman"/>
            <w:sz w:val="24"/>
            <w:szCs w:val="24"/>
          </w:rPr>
          <w:t>15.3 статьи 48</w:t>
        </w:r>
      </w:hyperlink>
      <w:r w:rsidRPr="009352F4">
        <w:rPr>
          <w:rFonts w:ascii="Times New Roman" w:hAnsi="Times New Roman" w:cs="Times New Roman"/>
          <w:sz w:val="24"/>
          <w:szCs w:val="24"/>
        </w:rPr>
        <w:t> Градостроительного Кодекса РФ направляет их в органы государственного строительного надзора.</w:t>
      </w:r>
    </w:p>
    <w:p w:rsidR="0069275F" w:rsidRPr="009352F4" w:rsidRDefault="0069275F" w:rsidP="0069275F">
      <w:pPr>
        <w:spacing w:after="0" w:line="240" w:lineRule="auto"/>
        <w:ind w:firstLine="709"/>
        <w:jc w:val="both"/>
        <w:rPr>
          <w:rFonts w:ascii="Times New Roman" w:hAnsi="Times New Roman" w:cs="Times New Roman"/>
          <w:sz w:val="24"/>
          <w:szCs w:val="24"/>
        </w:rPr>
      </w:pPr>
      <w:bookmarkStart w:id="407" w:name="dst3072"/>
      <w:bookmarkEnd w:id="407"/>
      <w:r w:rsidRPr="009352F4">
        <w:rPr>
          <w:rFonts w:ascii="Times New Roman" w:hAnsi="Times New Roman" w:cs="Times New Roman"/>
          <w:sz w:val="24"/>
          <w:szCs w:val="24"/>
        </w:rPr>
        <w:t>5.2. В случаях, установленных Правительством Российской Федерации, документы (их копии или сведения, содержащиеся в них), указанные в </w:t>
      </w:r>
      <w:hyperlink r:id="rId83" w:anchor="dst100854" w:history="1">
        <w:r w:rsidRPr="009352F4">
          <w:rPr>
            <w:rFonts w:ascii="Times New Roman" w:hAnsi="Times New Roman" w:cs="Times New Roman"/>
            <w:sz w:val="24"/>
            <w:szCs w:val="24"/>
          </w:rPr>
          <w:t>пунктах 1</w:t>
        </w:r>
      </w:hyperlink>
      <w:r w:rsidRPr="009352F4">
        <w:rPr>
          <w:rFonts w:ascii="Times New Roman" w:hAnsi="Times New Roman" w:cs="Times New Roman"/>
          <w:sz w:val="24"/>
          <w:szCs w:val="24"/>
        </w:rPr>
        <w:t> - </w:t>
      </w:r>
      <w:hyperlink r:id="rId84" w:anchor="dst575" w:history="1">
        <w:r w:rsidRPr="009352F4">
          <w:rPr>
            <w:rFonts w:ascii="Times New Roman" w:hAnsi="Times New Roman" w:cs="Times New Roman"/>
            <w:sz w:val="24"/>
            <w:szCs w:val="24"/>
          </w:rPr>
          <w:t>5 части 4</w:t>
        </w:r>
      </w:hyperlink>
      <w:r w:rsidRPr="009352F4">
        <w:rPr>
          <w:rFonts w:ascii="Times New Roman" w:hAnsi="Times New Roman" w:cs="Times New Roman"/>
          <w:sz w:val="24"/>
          <w:szCs w:val="24"/>
        </w:rPr>
        <w:t> настоящей статьи, предоставляются застройщиком или техническим заказчиком в форме информационной модели.</w:t>
      </w:r>
    </w:p>
    <w:p w:rsidR="008E34FC" w:rsidRPr="009352F4" w:rsidRDefault="008E34FC" w:rsidP="00BC3AC2">
      <w:pPr>
        <w:spacing w:after="0" w:line="240" w:lineRule="auto"/>
        <w:ind w:firstLine="709"/>
        <w:jc w:val="both"/>
        <w:rPr>
          <w:rFonts w:ascii="Times New Roman" w:hAnsi="Times New Roman" w:cs="Times New Roman"/>
          <w:sz w:val="24"/>
          <w:szCs w:val="24"/>
        </w:rPr>
      </w:pPr>
      <w:bookmarkStart w:id="408" w:name="Par1994"/>
      <w:bookmarkEnd w:id="408"/>
      <w:r w:rsidRPr="009352F4">
        <w:rPr>
          <w:rFonts w:ascii="Times New Roman" w:hAnsi="Times New Roman" w:cs="Times New Roman"/>
          <w:sz w:val="24"/>
          <w:szCs w:val="24"/>
        </w:rPr>
        <w:t>6. Лицо, осуществляющее строительство, обязано осуществлять строительство, реконструкцию, капитальный ремонт объекта капитального строительства в соответствии с заданием застройщика или технического заказчика (в случае осуществления строительства, реконструкции, капитального ремонта на основании договора), проектной документацией, требованиями градостроительного плана земельного участка, требованиями технических регламентов и при этом обеспечивать безопасность работ для третьих лиц и окружающей среды, выполнение требований безопасности труда, сохранности объектов культурного наследия. Лицо, осуществляющее строительство, также обязано обеспечивать доступ на территорию, на которой осуществляются строительство, реконструкция, капитальный ремонт объекта капитального строительства, представителей застройщика или технического заказчика, органов государственного строительного надзора, предоставлять им необходимую документацию, проводить строительный контроль, обеспечивать ведение исполнительной документации, извещать застройщика или технического заказчика, представителей органов государственного строительного надзора о сроках завершения работ, которые подлежат проверке, обеспечивать устранение выявленных недостатков и не приступать к продолжению работ до составления актов об устранении выявленных недостатков, обеспечивать контроль за качеством применяемых строительных материалов.</w:t>
      </w:r>
    </w:p>
    <w:p w:rsidR="0069275F" w:rsidRPr="009352F4" w:rsidRDefault="008E34FC" w:rsidP="00BC3AC2">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 xml:space="preserve">7. </w:t>
      </w:r>
      <w:r w:rsidR="0069275F" w:rsidRPr="009352F4">
        <w:rPr>
          <w:rFonts w:ascii="Times New Roman" w:hAnsi="Times New Roman" w:cs="Times New Roman"/>
          <w:sz w:val="24"/>
          <w:szCs w:val="24"/>
          <w:shd w:val="clear" w:color="auto" w:fill="FFFFFF"/>
        </w:rPr>
        <w:t>Отклонение параметров объекта капитального строительства от проектной документации, необходимость которого выявилась в процессе строительства, реконструкции, капитального ремонта такого объекта, допускается только на основании вновь утвержденной застройщиком, техническим заказчиком, лицом, ответственным за эксплуатацию здания, сооружения, или региональным оператором проектной документации после внесения в нее соответствующих изменений в соответствии с Градостроительным Кодексом РФ, в том числе в порядке, предусмотренном </w:t>
      </w:r>
      <w:hyperlink r:id="rId85" w:anchor="dst3054" w:history="1">
        <w:r w:rsidR="0069275F" w:rsidRPr="009352F4">
          <w:rPr>
            <w:rStyle w:val="a4"/>
            <w:rFonts w:ascii="Times New Roman" w:hAnsi="Times New Roman" w:cs="Times New Roman"/>
            <w:color w:val="auto"/>
            <w:sz w:val="24"/>
            <w:szCs w:val="24"/>
            <w:shd w:val="clear" w:color="auto" w:fill="FFFFFF"/>
          </w:rPr>
          <w:t>частями 3.8</w:t>
        </w:r>
      </w:hyperlink>
      <w:r w:rsidR="0069275F" w:rsidRPr="009352F4">
        <w:rPr>
          <w:rFonts w:ascii="Times New Roman" w:hAnsi="Times New Roman" w:cs="Times New Roman"/>
          <w:sz w:val="24"/>
          <w:szCs w:val="24"/>
          <w:shd w:val="clear" w:color="auto" w:fill="FFFFFF"/>
        </w:rPr>
        <w:t> и </w:t>
      </w:r>
      <w:hyperlink r:id="rId86" w:anchor="dst3060" w:history="1">
        <w:r w:rsidR="0069275F" w:rsidRPr="009352F4">
          <w:rPr>
            <w:rStyle w:val="a4"/>
            <w:rFonts w:ascii="Times New Roman" w:hAnsi="Times New Roman" w:cs="Times New Roman"/>
            <w:color w:val="auto"/>
            <w:sz w:val="24"/>
            <w:szCs w:val="24"/>
            <w:shd w:val="clear" w:color="auto" w:fill="FFFFFF"/>
          </w:rPr>
          <w:t>3.9 статьи 49</w:t>
        </w:r>
      </w:hyperlink>
      <w:r w:rsidR="0069275F" w:rsidRPr="009352F4">
        <w:rPr>
          <w:rFonts w:ascii="Times New Roman" w:hAnsi="Times New Roman" w:cs="Times New Roman"/>
          <w:sz w:val="24"/>
          <w:szCs w:val="24"/>
          <w:shd w:val="clear" w:color="auto" w:fill="FFFFFF"/>
        </w:rPr>
        <w:t> Градостроительного Кодекса РФ.</w:t>
      </w:r>
      <w:r w:rsidR="0069275F" w:rsidRPr="009352F4">
        <w:rPr>
          <w:rFonts w:ascii="Times New Roman" w:hAnsi="Times New Roman" w:cs="Times New Roman"/>
          <w:sz w:val="24"/>
          <w:szCs w:val="24"/>
        </w:rPr>
        <w:t xml:space="preserve"> </w:t>
      </w:r>
    </w:p>
    <w:p w:rsidR="008E34FC" w:rsidRPr="009352F4" w:rsidRDefault="008E34FC" w:rsidP="00BC3AC2">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8. В случае обнаружения объекта, обладающего признаками объекта культурного наследия, в процессе строительства, реконструкции, капитального ремонта лицо, осуществляющее строительство, должно приостановить строительство, реконструкцию, капитальный ремонт, известить об обнаружении такого объекта органы, предусмотренные законодательством Российской Федерации об объектах культурного наследия.</w:t>
      </w:r>
    </w:p>
    <w:p w:rsidR="008E34FC" w:rsidRPr="009352F4" w:rsidRDefault="008E34FC" w:rsidP="00BC3AC2">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9. Требования к подготовке земельных участков для строительства и объекта капитального строительства для реконструкции, капитального ремонта, состав и порядок ведения исполнительной документации, форма и порядок ведения общего и специальных журналов, в которых ведется учет выполнения работ, порядок осуществления строительства, реконструкции, капитального ремонта, порядок консервации объекта капитального строительства могут устанавливаться нормативными правовыми актами Российской Федерации.</w:t>
      </w:r>
    </w:p>
    <w:p w:rsidR="0069275F" w:rsidRPr="009352F4" w:rsidRDefault="0069275F" w:rsidP="00BC3AC2">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shd w:val="clear" w:color="auto" w:fill="FFFFFF"/>
        </w:rPr>
        <w:t xml:space="preserve">9.1. При осуществлении капитального ремонта линейных объектов, являющихся магистральными газопроводами, нефтепроводами, нефтепродуктопроводами, допускается </w:t>
      </w:r>
      <w:r w:rsidRPr="009352F4">
        <w:rPr>
          <w:rFonts w:ascii="Times New Roman" w:hAnsi="Times New Roman" w:cs="Times New Roman"/>
          <w:sz w:val="24"/>
          <w:szCs w:val="24"/>
          <w:shd w:val="clear" w:color="auto" w:fill="FFFFFF"/>
        </w:rPr>
        <w:lastRenderedPageBreak/>
        <w:t>повышение их категории, в том числе влекущее изменение охранных зон, установленных в связи с их размещением.</w:t>
      </w:r>
    </w:p>
    <w:p w:rsidR="00B25550" w:rsidRPr="009352F4" w:rsidRDefault="00B25550" w:rsidP="00BC3AC2">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10. Строительный контроль осуществляется в соответствии с требованиями статьи 53 Градостроительного Кодекса РФ в порядке, установленном правительством РФ. Строительный контроль проводится в процессе строительства, реконструкции, капитального ремонта объектов капитального строительства в целях проверки соответствия выполняемых работ проектной документации (в том числе решениям и мероприятиям, направленным на обеспечение соблюдения требований энергетической эффективности и требований оснащенности объекта капитального строительства приборами учета используемых энергетических ресурсов), требованиям технических регламентов, результатам инженерных изысканий,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а также разрешенному использованию земельного участка и ограничениям, установленным в соответствии с земельным и иным законодательством Российской Федерации.</w:t>
      </w:r>
    </w:p>
    <w:p w:rsidR="00B25550" w:rsidRPr="009352F4" w:rsidRDefault="00B25550" w:rsidP="00BC3AC2">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 xml:space="preserve">11. </w:t>
      </w:r>
      <w:r w:rsidR="0069275F" w:rsidRPr="009352F4">
        <w:rPr>
          <w:rFonts w:ascii="Times New Roman" w:hAnsi="Times New Roman" w:cs="Times New Roman"/>
          <w:sz w:val="24"/>
          <w:szCs w:val="24"/>
        </w:rPr>
        <w:t>Государственный с</w:t>
      </w:r>
      <w:r w:rsidRPr="009352F4">
        <w:rPr>
          <w:rFonts w:ascii="Times New Roman" w:hAnsi="Times New Roman" w:cs="Times New Roman"/>
          <w:sz w:val="24"/>
          <w:szCs w:val="24"/>
        </w:rPr>
        <w:t>троительный надзор осуществляется в соответствии с требованиями статьи 54 Градостроительного кодекса РФ в порядке, установленном Правительством РФ, при:</w:t>
      </w:r>
    </w:p>
    <w:p w:rsidR="00B25550" w:rsidRPr="009352F4" w:rsidRDefault="00B25550" w:rsidP="00BC3AC2">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1) строительстве объектов капитального строительства, проектная документация которых подлежит экспертизе в соответствии со </w:t>
      </w:r>
      <w:hyperlink r:id="rId87" w:anchor="dst789" w:history="1">
        <w:r w:rsidRPr="009352F4">
          <w:rPr>
            <w:rFonts w:ascii="Times New Roman" w:hAnsi="Times New Roman" w:cs="Times New Roman"/>
            <w:sz w:val="24"/>
            <w:szCs w:val="24"/>
          </w:rPr>
          <w:t>статьей 49</w:t>
        </w:r>
      </w:hyperlink>
      <w:r w:rsidRPr="009352F4">
        <w:rPr>
          <w:rFonts w:ascii="Times New Roman" w:hAnsi="Times New Roman" w:cs="Times New Roman"/>
          <w:sz w:val="24"/>
          <w:szCs w:val="24"/>
        </w:rPr>
        <w:t> Градостроительного Кодекса;</w:t>
      </w:r>
    </w:p>
    <w:p w:rsidR="00B25550" w:rsidRPr="009352F4" w:rsidRDefault="00B25550" w:rsidP="00BC3AC2">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2) реконструкции объектов капитального строительства, в том числе при проведении работ по сохранению объектов культурного наследия, затрагивающих конструктивные и другие характеристики надежности и безопасности таких объектов, если проектная документация на осуществление реконструкции объектов капитального строительства, в том числе указанных работ по сохранению объектов культурного наследия, подлежит экспертизе в соответствии со </w:t>
      </w:r>
      <w:hyperlink r:id="rId88" w:anchor="dst789" w:history="1">
        <w:r w:rsidRPr="009352F4">
          <w:rPr>
            <w:rFonts w:ascii="Times New Roman" w:hAnsi="Times New Roman" w:cs="Times New Roman"/>
            <w:sz w:val="24"/>
            <w:szCs w:val="24"/>
          </w:rPr>
          <w:t>статьей 49</w:t>
        </w:r>
      </w:hyperlink>
      <w:r w:rsidRPr="009352F4">
        <w:rPr>
          <w:rFonts w:ascii="Times New Roman" w:hAnsi="Times New Roman" w:cs="Times New Roman"/>
          <w:sz w:val="24"/>
          <w:szCs w:val="24"/>
        </w:rPr>
        <w:t> Градостроительного Кодекса.</w:t>
      </w:r>
    </w:p>
    <w:p w:rsidR="00267502" w:rsidRPr="009352F4" w:rsidRDefault="00267502" w:rsidP="00267502">
      <w:pPr>
        <w:spacing w:after="0" w:line="240" w:lineRule="auto"/>
        <w:ind w:firstLine="709"/>
        <w:jc w:val="both"/>
        <w:rPr>
          <w:rFonts w:ascii="Times New Roman" w:hAnsi="Times New Roman" w:cs="Times New Roman"/>
          <w:sz w:val="24"/>
          <w:szCs w:val="24"/>
          <w:shd w:val="clear" w:color="auto" w:fill="FFFFFF"/>
        </w:rPr>
      </w:pPr>
      <w:r w:rsidRPr="009352F4">
        <w:rPr>
          <w:rFonts w:ascii="Times New Roman" w:hAnsi="Times New Roman" w:cs="Times New Roman"/>
          <w:sz w:val="24"/>
          <w:szCs w:val="24"/>
          <w:shd w:val="clear" w:color="auto" w:fill="FFFFFF"/>
        </w:rPr>
        <w:t>12. Строительство и реконструкция многоквартирных жилых домов не допускается в случае, если объекты капитального строительства не обеспечены объектами социальной, транспортной и инженерно-коммунальной инфраструктуры, а также коммунальными и энергетическими ресурсами.</w:t>
      </w:r>
    </w:p>
    <w:p w:rsidR="00267502" w:rsidRPr="009352F4" w:rsidRDefault="00267502" w:rsidP="00267502">
      <w:pPr>
        <w:spacing w:after="0" w:line="240" w:lineRule="auto"/>
        <w:ind w:firstLine="709"/>
        <w:jc w:val="both"/>
        <w:rPr>
          <w:rFonts w:ascii="Times New Roman" w:hAnsi="Times New Roman" w:cs="Times New Roman"/>
          <w:sz w:val="24"/>
          <w:szCs w:val="24"/>
          <w:shd w:val="clear" w:color="auto" w:fill="FFFFFF"/>
        </w:rPr>
      </w:pPr>
      <w:r w:rsidRPr="009352F4">
        <w:rPr>
          <w:rFonts w:ascii="Times New Roman" w:hAnsi="Times New Roman" w:cs="Times New Roman"/>
          <w:sz w:val="24"/>
          <w:szCs w:val="24"/>
          <w:shd w:val="clear" w:color="auto" w:fill="FFFFFF"/>
        </w:rPr>
        <w:t>Указанная информация должна отражаться в градостроительном плане земельного участка в разделе 5 "Информация об ограничениях использования земельного участка".</w:t>
      </w:r>
    </w:p>
    <w:p w:rsidR="00267502" w:rsidRPr="009352F4" w:rsidRDefault="00267502" w:rsidP="00267502">
      <w:pPr>
        <w:spacing w:after="0" w:line="240" w:lineRule="auto"/>
        <w:ind w:firstLine="709"/>
        <w:jc w:val="both"/>
        <w:rPr>
          <w:rFonts w:ascii="Times New Roman" w:hAnsi="Times New Roman" w:cs="Times New Roman"/>
          <w:sz w:val="24"/>
          <w:szCs w:val="24"/>
          <w:shd w:val="clear" w:color="auto" w:fill="FFFFFF"/>
        </w:rPr>
      </w:pPr>
      <w:r w:rsidRPr="009352F4">
        <w:rPr>
          <w:rFonts w:ascii="Times New Roman" w:hAnsi="Times New Roman" w:cs="Times New Roman"/>
          <w:sz w:val="24"/>
          <w:szCs w:val="24"/>
          <w:shd w:val="clear" w:color="auto" w:fill="FFFFFF"/>
        </w:rPr>
        <w:t>13. Наземные стоянки и парковки для обеспечения планируемых к строительству или реконструкции объектов капитального строительства не допускается размещать вдоль улиц, ограничивающих жилые комплексы, кварталы, микрорайоны, за счет сужения проезжей части этих улиц, пешеходных проходов, тротуаров.</w:t>
      </w:r>
    </w:p>
    <w:p w:rsidR="00267502" w:rsidRPr="009352F4" w:rsidRDefault="00267502" w:rsidP="00267502">
      <w:pPr>
        <w:spacing w:after="0" w:line="240" w:lineRule="auto"/>
        <w:ind w:firstLine="709"/>
        <w:jc w:val="both"/>
        <w:rPr>
          <w:rFonts w:ascii="Times New Roman" w:hAnsi="Times New Roman" w:cs="Times New Roman"/>
          <w:sz w:val="24"/>
          <w:szCs w:val="24"/>
          <w:shd w:val="clear" w:color="auto" w:fill="FFFFFF"/>
        </w:rPr>
      </w:pPr>
      <w:r w:rsidRPr="009352F4">
        <w:rPr>
          <w:rFonts w:ascii="Times New Roman" w:hAnsi="Times New Roman" w:cs="Times New Roman"/>
          <w:sz w:val="24"/>
          <w:szCs w:val="24"/>
          <w:shd w:val="clear" w:color="auto" w:fill="FFFFFF"/>
        </w:rPr>
        <w:t>14. При проектировании многоквартирных жилых зданий не допускается сокращать расчетную площадь спортивных и игровых площадок для детей за счет физкультурно-спортивных комплексов, а также спортивных зон общеобразовательных школ, институтов и прочих учебных заведений.</w:t>
      </w:r>
    </w:p>
    <w:p w:rsidR="00267502" w:rsidRPr="009352F4" w:rsidRDefault="00267502" w:rsidP="00BC3AC2">
      <w:pPr>
        <w:spacing w:after="0" w:line="240" w:lineRule="auto"/>
        <w:ind w:firstLine="709"/>
        <w:jc w:val="both"/>
        <w:rPr>
          <w:rFonts w:ascii="Times New Roman" w:hAnsi="Times New Roman" w:cs="Times New Roman"/>
          <w:sz w:val="24"/>
          <w:szCs w:val="24"/>
        </w:rPr>
      </w:pPr>
    </w:p>
    <w:p w:rsidR="008E34FC" w:rsidRPr="009352F4" w:rsidRDefault="008E34FC" w:rsidP="00BC3AC2">
      <w:pPr>
        <w:pStyle w:val="2"/>
        <w:spacing w:after="100" w:line="240" w:lineRule="auto"/>
        <w:ind w:firstLine="709"/>
        <w:jc w:val="both"/>
        <w:rPr>
          <w:rFonts w:ascii="Times New Roman" w:hAnsi="Times New Roman" w:cs="Times New Roman"/>
          <w:color w:val="auto"/>
          <w:sz w:val="24"/>
          <w:szCs w:val="24"/>
        </w:rPr>
      </w:pPr>
      <w:bookmarkStart w:id="409" w:name="_Toc387084747"/>
      <w:bookmarkStart w:id="410" w:name="_Toc486600014"/>
      <w:bookmarkStart w:id="411" w:name="_Toc63921812"/>
      <w:r w:rsidRPr="009352F4">
        <w:rPr>
          <w:rFonts w:ascii="Times New Roman" w:hAnsi="Times New Roman" w:cs="Times New Roman"/>
          <w:color w:val="auto"/>
          <w:sz w:val="24"/>
          <w:szCs w:val="24"/>
        </w:rPr>
        <w:t>Статья 45. Выдача разрешения на ввод объекта в эксплуатацию</w:t>
      </w:r>
      <w:bookmarkEnd w:id="409"/>
      <w:bookmarkEnd w:id="410"/>
      <w:bookmarkEnd w:id="411"/>
    </w:p>
    <w:p w:rsidR="00B25550" w:rsidRPr="009352F4" w:rsidRDefault="008E34FC" w:rsidP="00F17D33">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 xml:space="preserve">1. </w:t>
      </w:r>
      <w:r w:rsidR="00B25550" w:rsidRPr="009352F4">
        <w:rPr>
          <w:rFonts w:ascii="Times New Roman" w:hAnsi="Times New Roman" w:cs="Times New Roman"/>
          <w:sz w:val="24"/>
          <w:szCs w:val="24"/>
        </w:rPr>
        <w:t xml:space="preserve">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проектной документацией, а также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или в случае строительства, реконструкции линейного объекта проекту планировки территории и проекту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проекту планировки территории в случае выдачи </w:t>
      </w:r>
      <w:r w:rsidR="00B25550" w:rsidRPr="009352F4">
        <w:rPr>
          <w:rFonts w:ascii="Times New Roman" w:hAnsi="Times New Roman" w:cs="Times New Roman"/>
          <w:sz w:val="24"/>
          <w:szCs w:val="24"/>
        </w:rPr>
        <w:lastRenderedPageBreak/>
        <w:t>разрешения на ввод в эксплуатацию линейного объекта, для размещения которого не требуется образование земельного участка, а также ограничениям, установленным в соответствии с земельным и иным законодательством Российской Федерации.</w:t>
      </w:r>
    </w:p>
    <w:p w:rsidR="0048744E" w:rsidRPr="009352F4" w:rsidRDefault="0048744E" w:rsidP="00BC3AC2">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Порядок выдачи разрешения на ввод объекта в эксплуатацию устанавливается статьей 55 Градостроительного Кодекса РФ.</w:t>
      </w:r>
    </w:p>
    <w:p w:rsidR="0048744E" w:rsidRPr="009352F4" w:rsidRDefault="008E34FC" w:rsidP="0048744E">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 xml:space="preserve">2. </w:t>
      </w:r>
      <w:r w:rsidR="0048744E" w:rsidRPr="009352F4">
        <w:rPr>
          <w:rFonts w:ascii="Times New Roman" w:hAnsi="Times New Roman" w:cs="Times New Roman"/>
          <w:sz w:val="24"/>
          <w:szCs w:val="24"/>
        </w:rPr>
        <w:t>Перечень документов д</w:t>
      </w:r>
      <w:r w:rsidRPr="009352F4">
        <w:rPr>
          <w:rFonts w:ascii="Times New Roman" w:hAnsi="Times New Roman" w:cs="Times New Roman"/>
          <w:sz w:val="24"/>
          <w:szCs w:val="24"/>
        </w:rPr>
        <w:t xml:space="preserve">ля принятия решения о выдаче разрешения на ввод объекта в эксплуатацию </w:t>
      </w:r>
      <w:r w:rsidR="0048744E" w:rsidRPr="009352F4">
        <w:rPr>
          <w:rFonts w:ascii="Times New Roman" w:hAnsi="Times New Roman" w:cs="Times New Roman"/>
          <w:sz w:val="24"/>
          <w:szCs w:val="24"/>
        </w:rPr>
        <w:t>устанавливается п.3-4 статьи 55 Градостроительного Кодекса РФ.</w:t>
      </w:r>
    </w:p>
    <w:p w:rsidR="008E34FC" w:rsidRPr="009352F4" w:rsidRDefault="008E34FC" w:rsidP="00BC3AC2">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 xml:space="preserve">3. Специалист по хозяйственному обеспечению </w:t>
      </w:r>
      <w:r w:rsidR="00D950CC" w:rsidRPr="009352F4">
        <w:rPr>
          <w:rFonts w:ascii="Times New Roman" w:hAnsi="Times New Roman" w:cs="Times New Roman"/>
          <w:sz w:val="24"/>
          <w:szCs w:val="24"/>
        </w:rPr>
        <w:t xml:space="preserve">градостроительной </w:t>
      </w:r>
      <w:r w:rsidRPr="009352F4">
        <w:rPr>
          <w:rFonts w:ascii="Times New Roman" w:hAnsi="Times New Roman" w:cs="Times New Roman"/>
          <w:sz w:val="24"/>
          <w:szCs w:val="24"/>
        </w:rPr>
        <w:t xml:space="preserve">деятельности в течение десяти дней со дня поступления заявления должен принять решение о выдаче заявителю разрешения на ввод объекта в эксплуатацию или об отказе в выдаче такого разрешения с указанием причин принятого решения. </w:t>
      </w:r>
    </w:p>
    <w:p w:rsidR="008E34FC" w:rsidRPr="009352F4" w:rsidRDefault="008E34FC" w:rsidP="00BC3AC2">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 xml:space="preserve">4. Основанием для принятия решения об отказе в выдаче разрешения на ввод объекта в эксплуатацию является: </w:t>
      </w:r>
    </w:p>
    <w:p w:rsidR="008E34FC" w:rsidRPr="009352F4" w:rsidRDefault="008E34FC" w:rsidP="00BC3AC2">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1) отсутствие документов, необходимых для получения разрешения на ввод объекта в эксплуатацию;</w:t>
      </w:r>
    </w:p>
    <w:p w:rsidR="008E34FC" w:rsidRPr="009352F4" w:rsidRDefault="008E34FC" w:rsidP="00BC3AC2">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 xml:space="preserve">2) </w:t>
      </w:r>
      <w:r w:rsidR="0048744E" w:rsidRPr="009352F4">
        <w:rPr>
          <w:rFonts w:ascii="Times New Roman" w:hAnsi="Times New Roman" w:cs="Times New Roman"/>
          <w:sz w:val="24"/>
          <w:szCs w:val="24"/>
        </w:rPr>
        <w:t>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r w:rsidRPr="009352F4">
        <w:rPr>
          <w:rFonts w:ascii="Times New Roman" w:hAnsi="Times New Roman" w:cs="Times New Roman"/>
          <w:sz w:val="24"/>
          <w:szCs w:val="24"/>
        </w:rPr>
        <w:t>;</w:t>
      </w:r>
    </w:p>
    <w:p w:rsidR="008E34FC" w:rsidRPr="009352F4" w:rsidRDefault="008E34FC" w:rsidP="00BC3AC2">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3) несоответствие объекта капитального строительства требованиям, установленным в разрешении на строительство;</w:t>
      </w:r>
    </w:p>
    <w:p w:rsidR="008E34FC" w:rsidRPr="009352F4" w:rsidRDefault="008E34FC" w:rsidP="00BC3AC2">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 xml:space="preserve">4) </w:t>
      </w:r>
      <w:r w:rsidR="00B25D2A" w:rsidRPr="009352F4">
        <w:rPr>
          <w:rFonts w:ascii="Times New Roman" w:hAnsi="Times New Roman" w:cs="Times New Roman"/>
          <w:sz w:val="24"/>
          <w:szCs w:val="24"/>
        </w:rPr>
        <w:t>несоответствие параметров построенного, реконструированного объекта капитального строительства проектной документации, за исключением случаев изменения площади объекта капитального строительства в соответствии с </w:t>
      </w:r>
      <w:hyperlink r:id="rId89" w:anchor="dst3216" w:history="1">
        <w:r w:rsidR="00B25D2A" w:rsidRPr="009352F4">
          <w:rPr>
            <w:rFonts w:ascii="Times New Roman" w:hAnsi="Times New Roman" w:cs="Times New Roman"/>
            <w:sz w:val="24"/>
            <w:szCs w:val="24"/>
          </w:rPr>
          <w:t>частью 6.2</w:t>
        </w:r>
      </w:hyperlink>
      <w:r w:rsidR="00B25D2A" w:rsidRPr="009352F4">
        <w:rPr>
          <w:rFonts w:ascii="Times New Roman" w:hAnsi="Times New Roman" w:cs="Times New Roman"/>
          <w:sz w:val="24"/>
          <w:szCs w:val="24"/>
        </w:rPr>
        <w:t> статьи 55 Градостроительного Кодекса РФ</w:t>
      </w:r>
      <w:r w:rsidRPr="009352F4">
        <w:rPr>
          <w:rFonts w:ascii="Times New Roman" w:hAnsi="Times New Roman" w:cs="Times New Roman"/>
          <w:sz w:val="24"/>
          <w:szCs w:val="24"/>
        </w:rPr>
        <w:t>;</w:t>
      </w:r>
    </w:p>
    <w:p w:rsidR="008E34FC" w:rsidRPr="009352F4" w:rsidRDefault="008E34FC" w:rsidP="00BC3AC2">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 xml:space="preserve">5) </w:t>
      </w:r>
      <w:r w:rsidR="0048744E" w:rsidRPr="009352F4">
        <w:rPr>
          <w:rFonts w:ascii="Times New Roman" w:hAnsi="Times New Roman" w:cs="Times New Roman"/>
          <w:sz w:val="24"/>
          <w:szCs w:val="24"/>
        </w:rPr>
        <w:t>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w:t>
      </w:r>
      <w:hyperlink r:id="rId90" w:anchor="dst2536" w:history="1">
        <w:r w:rsidR="0048744E" w:rsidRPr="009352F4">
          <w:rPr>
            <w:rFonts w:ascii="Times New Roman" w:hAnsi="Times New Roman" w:cs="Times New Roman"/>
            <w:sz w:val="24"/>
            <w:szCs w:val="24"/>
          </w:rPr>
          <w:t>пунктом 9 части 7 статьи 51</w:t>
        </w:r>
      </w:hyperlink>
      <w:r w:rsidR="0048744E" w:rsidRPr="009352F4">
        <w:rPr>
          <w:rFonts w:ascii="Times New Roman" w:hAnsi="Times New Roman" w:cs="Times New Roman"/>
          <w:sz w:val="24"/>
          <w:szCs w:val="24"/>
        </w:rPr>
        <w:t> Градостроительного Кодекса,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B25D2A" w:rsidRPr="009352F4" w:rsidRDefault="00B25D2A" w:rsidP="00BC3AC2">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5. Неполучение (несвоевременное получение) документов, запрошенных в соответствии с </w:t>
      </w:r>
      <w:hyperlink r:id="rId91" w:anchor="dst288" w:history="1">
        <w:r w:rsidRPr="009352F4">
          <w:rPr>
            <w:rFonts w:ascii="Times New Roman" w:hAnsi="Times New Roman" w:cs="Times New Roman"/>
            <w:sz w:val="24"/>
            <w:szCs w:val="24"/>
          </w:rPr>
          <w:t>частями 3.2</w:t>
        </w:r>
      </w:hyperlink>
      <w:r w:rsidRPr="009352F4">
        <w:rPr>
          <w:rFonts w:ascii="Times New Roman" w:hAnsi="Times New Roman" w:cs="Times New Roman"/>
          <w:sz w:val="24"/>
          <w:szCs w:val="24"/>
        </w:rPr>
        <w:t> и </w:t>
      </w:r>
      <w:hyperlink r:id="rId92" w:anchor="dst2643" w:history="1">
        <w:r w:rsidRPr="009352F4">
          <w:rPr>
            <w:rFonts w:ascii="Times New Roman" w:hAnsi="Times New Roman" w:cs="Times New Roman"/>
            <w:sz w:val="24"/>
            <w:szCs w:val="24"/>
          </w:rPr>
          <w:t>3.3</w:t>
        </w:r>
      </w:hyperlink>
      <w:r w:rsidRPr="009352F4">
        <w:rPr>
          <w:rFonts w:ascii="Times New Roman" w:hAnsi="Times New Roman" w:cs="Times New Roman"/>
          <w:sz w:val="24"/>
          <w:szCs w:val="24"/>
        </w:rPr>
        <w:t xml:space="preserve"> статьи 55 Градостроительного Кодекса РФ, не может являться основанием для отказа в выдаче разрешения на ввод объекта в эксплуатацию. </w:t>
      </w:r>
    </w:p>
    <w:p w:rsidR="00B25D2A" w:rsidRPr="009352F4" w:rsidRDefault="00B25D2A" w:rsidP="00BC3AC2">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6. Различие данных о площади объекта капитального строительства, указанной в техническом плане такого объекта, не более чем на пять процентов по отношению к данным о площади такого объекта капитального строительства, указанной в проектной документации и (или) разрешении на строительство, не является основанием для отказа в выдаче разрешения на ввод объекта в эксплуатацию при условии соответствия указанных в техническом плане количества этажей, помещений (при наличии) и машино-мест (при наличии) проектной документации и (или) разрешению на строительство.</w:t>
      </w:r>
    </w:p>
    <w:p w:rsidR="008E34FC" w:rsidRPr="009352F4" w:rsidRDefault="008E34FC" w:rsidP="00BC3AC2">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 xml:space="preserve">7. Решение об отказе в выдаче разрешения на ввод объекта в эксплуатацию может быть оспорено в судебном порядке. </w:t>
      </w:r>
    </w:p>
    <w:p w:rsidR="008E34FC" w:rsidRPr="009352F4" w:rsidRDefault="008E34FC" w:rsidP="00BC3AC2">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 xml:space="preserve">8.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w:t>
      </w:r>
      <w:r w:rsidRPr="009352F4">
        <w:rPr>
          <w:rFonts w:ascii="Times New Roman" w:hAnsi="Times New Roman" w:cs="Times New Roman"/>
          <w:sz w:val="24"/>
          <w:szCs w:val="24"/>
        </w:rPr>
        <w:lastRenderedPageBreak/>
        <w:t xml:space="preserve">изменений в документы государственного учета реконструированного объекта капитального строительства. </w:t>
      </w:r>
    </w:p>
    <w:p w:rsidR="008E34FC" w:rsidRPr="009352F4" w:rsidRDefault="008E34FC" w:rsidP="00BC3AC2">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 xml:space="preserve">В разрешении на ввод объекта в эксплуатацию должны содержаться сведения об объекте капитального строительства, необходимые для постановки построенного объекта капитального строительства на государственный учет или внесения изменений в документы государственного учета реконструированного объекта капитального строительства. </w:t>
      </w:r>
    </w:p>
    <w:p w:rsidR="008E34FC" w:rsidRPr="009352F4" w:rsidRDefault="008E34FC" w:rsidP="00BC3AC2">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9. Обязательным приложением к разрешению на ввод объекта в эксплуатацию является представленный заявителем технический план объекта капитального строительства, подготовленный в соответствии с Федеральным законом от 13 июля 2015 года N 218-ФЗ "О государственной регистрации недвижимости".</w:t>
      </w:r>
    </w:p>
    <w:p w:rsidR="008E34FC" w:rsidRPr="009352F4" w:rsidRDefault="008E34FC" w:rsidP="00BC3AC2">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10. Форма разрешения на ввод объекта в эксплуатацию устанавливается уполномоченным Правительством Российской Федерации федеральным органом исполнительной власти.</w:t>
      </w:r>
    </w:p>
    <w:p w:rsidR="00B25D2A" w:rsidRPr="009352F4" w:rsidRDefault="00B25D2A" w:rsidP="00B25D2A">
      <w:pPr>
        <w:shd w:val="clear" w:color="auto" w:fill="FFFFFF"/>
        <w:spacing w:after="0" w:line="240" w:lineRule="auto"/>
        <w:ind w:firstLine="540"/>
        <w:jc w:val="both"/>
        <w:rPr>
          <w:rFonts w:ascii="Times New Roman" w:hAnsi="Times New Roman" w:cs="Times New Roman"/>
          <w:sz w:val="24"/>
          <w:szCs w:val="24"/>
        </w:rPr>
      </w:pPr>
      <w:r w:rsidRPr="009352F4">
        <w:rPr>
          <w:rStyle w:val="blk"/>
          <w:rFonts w:ascii="Times New Roman" w:hAnsi="Times New Roman" w:cs="Times New Roman"/>
          <w:sz w:val="24"/>
          <w:szCs w:val="24"/>
        </w:rPr>
        <w:t>11. Разрешение на ввод объекта в эксплуатацию не требуется в случае, если в соответствии с </w:t>
      </w:r>
      <w:hyperlink r:id="rId93" w:anchor="dst100836" w:history="1">
        <w:r w:rsidRPr="009352F4">
          <w:rPr>
            <w:rStyle w:val="a4"/>
            <w:rFonts w:ascii="Times New Roman" w:hAnsi="Times New Roman" w:cs="Times New Roman"/>
            <w:color w:val="auto"/>
            <w:sz w:val="24"/>
            <w:szCs w:val="24"/>
          </w:rPr>
          <w:t>частью 17 статьи 51</w:t>
        </w:r>
      </w:hyperlink>
      <w:r w:rsidRPr="009352F4">
        <w:rPr>
          <w:rStyle w:val="blk"/>
          <w:rFonts w:ascii="Times New Roman" w:hAnsi="Times New Roman" w:cs="Times New Roman"/>
          <w:sz w:val="24"/>
          <w:szCs w:val="24"/>
        </w:rPr>
        <w:t> </w:t>
      </w:r>
      <w:r w:rsidR="00C045A5" w:rsidRPr="009352F4">
        <w:rPr>
          <w:rStyle w:val="blk"/>
          <w:rFonts w:ascii="Times New Roman" w:hAnsi="Times New Roman" w:cs="Times New Roman"/>
          <w:sz w:val="24"/>
          <w:szCs w:val="24"/>
        </w:rPr>
        <w:t xml:space="preserve">Градостроительного </w:t>
      </w:r>
      <w:r w:rsidRPr="009352F4">
        <w:rPr>
          <w:rStyle w:val="blk"/>
          <w:rFonts w:ascii="Times New Roman" w:hAnsi="Times New Roman" w:cs="Times New Roman"/>
          <w:sz w:val="24"/>
          <w:szCs w:val="24"/>
        </w:rPr>
        <w:t>Кодекса</w:t>
      </w:r>
      <w:r w:rsidR="00C045A5" w:rsidRPr="009352F4">
        <w:rPr>
          <w:rStyle w:val="blk"/>
          <w:rFonts w:ascii="Times New Roman" w:hAnsi="Times New Roman" w:cs="Times New Roman"/>
          <w:sz w:val="24"/>
          <w:szCs w:val="24"/>
        </w:rPr>
        <w:t xml:space="preserve"> РФ</w:t>
      </w:r>
      <w:r w:rsidRPr="009352F4">
        <w:rPr>
          <w:rStyle w:val="blk"/>
          <w:rFonts w:ascii="Times New Roman" w:hAnsi="Times New Roman" w:cs="Times New Roman"/>
          <w:sz w:val="24"/>
          <w:szCs w:val="24"/>
        </w:rPr>
        <w:t xml:space="preserve"> для строительства или реконструкции объекта не требуется выдача разрешения на строительство.</w:t>
      </w:r>
    </w:p>
    <w:p w:rsidR="00B25D2A" w:rsidRPr="009352F4" w:rsidRDefault="00B25D2A" w:rsidP="00B25D2A">
      <w:pPr>
        <w:shd w:val="clear" w:color="auto" w:fill="FFFFFF"/>
        <w:spacing w:after="0" w:line="240" w:lineRule="auto"/>
        <w:ind w:firstLine="540"/>
        <w:jc w:val="both"/>
        <w:rPr>
          <w:rFonts w:ascii="Times New Roman" w:hAnsi="Times New Roman" w:cs="Times New Roman"/>
          <w:sz w:val="24"/>
          <w:szCs w:val="24"/>
        </w:rPr>
      </w:pPr>
      <w:bookmarkStart w:id="412" w:name="dst2654"/>
      <w:bookmarkEnd w:id="412"/>
      <w:r w:rsidRPr="009352F4">
        <w:rPr>
          <w:rStyle w:val="blk"/>
          <w:rFonts w:ascii="Times New Roman" w:hAnsi="Times New Roman" w:cs="Times New Roman"/>
          <w:sz w:val="24"/>
          <w:szCs w:val="24"/>
        </w:rPr>
        <w:t>1</w:t>
      </w:r>
      <w:r w:rsidR="00C045A5" w:rsidRPr="009352F4">
        <w:rPr>
          <w:rStyle w:val="blk"/>
          <w:rFonts w:ascii="Times New Roman" w:hAnsi="Times New Roman" w:cs="Times New Roman"/>
          <w:sz w:val="24"/>
          <w:szCs w:val="24"/>
        </w:rPr>
        <w:t>2</w:t>
      </w:r>
      <w:r w:rsidRPr="009352F4">
        <w:rPr>
          <w:rStyle w:val="blk"/>
          <w:rFonts w:ascii="Times New Roman" w:hAnsi="Times New Roman" w:cs="Times New Roman"/>
          <w:sz w:val="24"/>
          <w:szCs w:val="24"/>
        </w:rPr>
        <w:t>. В случае строительства или реконструкции объекта индивидуального жилищного строительства или садового дома застройщик в срок не позднее одного месяца со дня окончания строительства или реконструкции объекта индивидуального жилищного строительства или садового дома подает на бумажном носителе посредством личного обращения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том числе через многофункциональный центр, либо направляет в указанные органы посредством почтового отправления с уведомлением о вручении или единого портала государственных и муниципальных услуг </w:t>
      </w:r>
      <w:hyperlink r:id="rId94" w:anchor="dst100150" w:history="1">
        <w:r w:rsidRPr="009352F4">
          <w:rPr>
            <w:rStyle w:val="a4"/>
            <w:rFonts w:ascii="Times New Roman" w:hAnsi="Times New Roman" w:cs="Times New Roman"/>
            <w:color w:val="auto"/>
            <w:sz w:val="24"/>
            <w:szCs w:val="24"/>
          </w:rPr>
          <w:t>уведомление</w:t>
        </w:r>
      </w:hyperlink>
      <w:r w:rsidRPr="009352F4">
        <w:rPr>
          <w:rStyle w:val="blk"/>
          <w:rFonts w:ascii="Times New Roman" w:hAnsi="Times New Roman" w:cs="Times New Roman"/>
          <w:sz w:val="24"/>
          <w:szCs w:val="24"/>
        </w:rPr>
        <w:t> об окончании строительства или реконструкции объекта индивидуального жилищного строительства или садового дома (далее - уведомление об окончании строительства). Уведомление об окончании строительства должно содержать сведения, предусмотренные </w:t>
      </w:r>
      <w:hyperlink r:id="rId95" w:anchor="dst2581" w:history="1">
        <w:r w:rsidRPr="009352F4">
          <w:rPr>
            <w:rStyle w:val="a4"/>
            <w:rFonts w:ascii="Times New Roman" w:hAnsi="Times New Roman" w:cs="Times New Roman"/>
            <w:color w:val="auto"/>
            <w:sz w:val="24"/>
            <w:szCs w:val="24"/>
          </w:rPr>
          <w:t>пунктами 1</w:t>
        </w:r>
      </w:hyperlink>
      <w:r w:rsidRPr="009352F4">
        <w:rPr>
          <w:rStyle w:val="blk"/>
          <w:rFonts w:ascii="Times New Roman" w:hAnsi="Times New Roman" w:cs="Times New Roman"/>
          <w:sz w:val="24"/>
          <w:szCs w:val="24"/>
        </w:rPr>
        <w:t> - </w:t>
      </w:r>
      <w:hyperlink r:id="rId96" w:anchor="dst2585" w:history="1">
        <w:r w:rsidRPr="009352F4">
          <w:rPr>
            <w:rStyle w:val="a4"/>
            <w:rFonts w:ascii="Times New Roman" w:hAnsi="Times New Roman" w:cs="Times New Roman"/>
            <w:color w:val="auto"/>
            <w:sz w:val="24"/>
            <w:szCs w:val="24"/>
          </w:rPr>
          <w:t>5</w:t>
        </w:r>
      </w:hyperlink>
      <w:r w:rsidRPr="009352F4">
        <w:rPr>
          <w:rStyle w:val="blk"/>
          <w:rFonts w:ascii="Times New Roman" w:hAnsi="Times New Roman" w:cs="Times New Roman"/>
          <w:sz w:val="24"/>
          <w:szCs w:val="24"/>
        </w:rPr>
        <w:t>, </w:t>
      </w:r>
      <w:hyperlink r:id="rId97" w:anchor="dst2587" w:history="1">
        <w:r w:rsidRPr="009352F4">
          <w:rPr>
            <w:rStyle w:val="a4"/>
            <w:rFonts w:ascii="Times New Roman" w:hAnsi="Times New Roman" w:cs="Times New Roman"/>
            <w:color w:val="auto"/>
            <w:sz w:val="24"/>
            <w:szCs w:val="24"/>
          </w:rPr>
          <w:t>7</w:t>
        </w:r>
      </w:hyperlink>
      <w:r w:rsidRPr="009352F4">
        <w:rPr>
          <w:rStyle w:val="blk"/>
          <w:rFonts w:ascii="Times New Roman" w:hAnsi="Times New Roman" w:cs="Times New Roman"/>
          <w:sz w:val="24"/>
          <w:szCs w:val="24"/>
        </w:rPr>
        <w:t> и </w:t>
      </w:r>
      <w:hyperlink r:id="rId98" w:anchor="dst2588" w:history="1">
        <w:r w:rsidRPr="009352F4">
          <w:rPr>
            <w:rStyle w:val="a4"/>
            <w:rFonts w:ascii="Times New Roman" w:hAnsi="Times New Roman" w:cs="Times New Roman"/>
            <w:color w:val="auto"/>
            <w:sz w:val="24"/>
            <w:szCs w:val="24"/>
          </w:rPr>
          <w:t>8 части 1 статьи 51.1</w:t>
        </w:r>
      </w:hyperlink>
      <w:r w:rsidRPr="009352F4">
        <w:rPr>
          <w:rStyle w:val="blk"/>
          <w:rFonts w:ascii="Times New Roman" w:hAnsi="Times New Roman" w:cs="Times New Roman"/>
          <w:sz w:val="24"/>
          <w:szCs w:val="24"/>
        </w:rPr>
        <w:t> </w:t>
      </w:r>
      <w:r w:rsidR="00C045A5" w:rsidRPr="009352F4">
        <w:rPr>
          <w:rStyle w:val="blk"/>
          <w:rFonts w:ascii="Times New Roman" w:hAnsi="Times New Roman" w:cs="Times New Roman"/>
          <w:sz w:val="24"/>
          <w:szCs w:val="24"/>
        </w:rPr>
        <w:t>Градостроительного</w:t>
      </w:r>
      <w:r w:rsidRPr="009352F4">
        <w:rPr>
          <w:rStyle w:val="blk"/>
          <w:rFonts w:ascii="Times New Roman" w:hAnsi="Times New Roman" w:cs="Times New Roman"/>
          <w:sz w:val="24"/>
          <w:szCs w:val="24"/>
        </w:rPr>
        <w:t xml:space="preserve"> Кодекса</w:t>
      </w:r>
      <w:r w:rsidR="00C045A5" w:rsidRPr="009352F4">
        <w:rPr>
          <w:rStyle w:val="blk"/>
          <w:rFonts w:ascii="Times New Roman" w:hAnsi="Times New Roman" w:cs="Times New Roman"/>
          <w:sz w:val="24"/>
          <w:szCs w:val="24"/>
        </w:rPr>
        <w:t xml:space="preserve"> РФ</w:t>
      </w:r>
      <w:r w:rsidRPr="009352F4">
        <w:rPr>
          <w:rStyle w:val="blk"/>
          <w:rFonts w:ascii="Times New Roman" w:hAnsi="Times New Roman" w:cs="Times New Roman"/>
          <w:sz w:val="24"/>
          <w:szCs w:val="24"/>
        </w:rPr>
        <w:t>, а также сведения о параметрах построенных или реконструированных объекта индивидуального жилищного строительства или садового дома, об оплате государственной пошлины за осуществление государственной регистрации прав, о способе направления застройщику уведомления, предусмотренного </w:t>
      </w:r>
      <w:hyperlink r:id="rId99" w:anchor="dst2665" w:history="1">
        <w:r w:rsidRPr="009352F4">
          <w:rPr>
            <w:rStyle w:val="a4"/>
            <w:rFonts w:ascii="Times New Roman" w:hAnsi="Times New Roman" w:cs="Times New Roman"/>
            <w:color w:val="auto"/>
            <w:sz w:val="24"/>
            <w:szCs w:val="24"/>
          </w:rPr>
          <w:t>пунктом 5 части 1</w:t>
        </w:r>
        <w:r w:rsidR="00C045A5" w:rsidRPr="009352F4">
          <w:rPr>
            <w:rStyle w:val="a4"/>
            <w:rFonts w:ascii="Times New Roman" w:hAnsi="Times New Roman" w:cs="Times New Roman"/>
            <w:color w:val="auto"/>
            <w:sz w:val="24"/>
            <w:szCs w:val="24"/>
          </w:rPr>
          <w:t>5</w:t>
        </w:r>
      </w:hyperlink>
      <w:r w:rsidRPr="009352F4">
        <w:rPr>
          <w:rStyle w:val="blk"/>
          <w:rFonts w:ascii="Times New Roman" w:hAnsi="Times New Roman" w:cs="Times New Roman"/>
          <w:sz w:val="24"/>
          <w:szCs w:val="24"/>
        </w:rPr>
        <w:t> настоящей статьи. К уведомлению об окончании строительства прилагаются:</w:t>
      </w:r>
    </w:p>
    <w:p w:rsidR="00B25D2A" w:rsidRPr="009352F4" w:rsidRDefault="00B25D2A" w:rsidP="00B25D2A">
      <w:pPr>
        <w:shd w:val="clear" w:color="auto" w:fill="FFFFFF"/>
        <w:spacing w:after="0" w:line="240" w:lineRule="auto"/>
        <w:ind w:firstLine="540"/>
        <w:jc w:val="both"/>
        <w:rPr>
          <w:rFonts w:ascii="Times New Roman" w:hAnsi="Times New Roman" w:cs="Times New Roman"/>
          <w:sz w:val="24"/>
          <w:szCs w:val="24"/>
        </w:rPr>
      </w:pPr>
      <w:bookmarkStart w:id="413" w:name="dst2655"/>
      <w:bookmarkEnd w:id="413"/>
      <w:r w:rsidRPr="009352F4">
        <w:rPr>
          <w:rStyle w:val="blk"/>
          <w:rFonts w:ascii="Times New Roman" w:hAnsi="Times New Roman" w:cs="Times New Roman"/>
          <w:sz w:val="24"/>
          <w:szCs w:val="24"/>
        </w:rPr>
        <w:t>1) документы, предусмотренные </w:t>
      </w:r>
      <w:hyperlink r:id="rId100" w:anchor="dst2593" w:history="1">
        <w:r w:rsidRPr="009352F4">
          <w:rPr>
            <w:rStyle w:val="a4"/>
            <w:rFonts w:ascii="Times New Roman" w:hAnsi="Times New Roman" w:cs="Times New Roman"/>
            <w:color w:val="auto"/>
            <w:sz w:val="24"/>
            <w:szCs w:val="24"/>
          </w:rPr>
          <w:t>пунктами 2</w:t>
        </w:r>
      </w:hyperlink>
      <w:r w:rsidRPr="009352F4">
        <w:rPr>
          <w:rStyle w:val="blk"/>
          <w:rFonts w:ascii="Times New Roman" w:hAnsi="Times New Roman" w:cs="Times New Roman"/>
          <w:sz w:val="24"/>
          <w:szCs w:val="24"/>
        </w:rPr>
        <w:t> и </w:t>
      </w:r>
      <w:hyperlink r:id="rId101" w:anchor="dst2594" w:history="1">
        <w:r w:rsidRPr="009352F4">
          <w:rPr>
            <w:rStyle w:val="a4"/>
            <w:rFonts w:ascii="Times New Roman" w:hAnsi="Times New Roman" w:cs="Times New Roman"/>
            <w:color w:val="auto"/>
            <w:sz w:val="24"/>
            <w:szCs w:val="24"/>
          </w:rPr>
          <w:t>3 части 3 статьи 51.1</w:t>
        </w:r>
      </w:hyperlink>
      <w:r w:rsidRPr="009352F4">
        <w:rPr>
          <w:rStyle w:val="blk"/>
          <w:rFonts w:ascii="Times New Roman" w:hAnsi="Times New Roman" w:cs="Times New Roman"/>
          <w:sz w:val="24"/>
          <w:szCs w:val="24"/>
        </w:rPr>
        <w:t> </w:t>
      </w:r>
      <w:r w:rsidR="00C045A5" w:rsidRPr="009352F4">
        <w:rPr>
          <w:rStyle w:val="blk"/>
          <w:rFonts w:ascii="Times New Roman" w:hAnsi="Times New Roman" w:cs="Times New Roman"/>
          <w:sz w:val="24"/>
          <w:szCs w:val="24"/>
        </w:rPr>
        <w:t>Градостроительного</w:t>
      </w:r>
      <w:r w:rsidRPr="009352F4">
        <w:rPr>
          <w:rStyle w:val="blk"/>
          <w:rFonts w:ascii="Times New Roman" w:hAnsi="Times New Roman" w:cs="Times New Roman"/>
          <w:sz w:val="24"/>
          <w:szCs w:val="24"/>
        </w:rPr>
        <w:t xml:space="preserve"> Кодекса</w:t>
      </w:r>
      <w:r w:rsidR="00C045A5" w:rsidRPr="009352F4">
        <w:rPr>
          <w:rStyle w:val="blk"/>
          <w:rFonts w:ascii="Times New Roman" w:hAnsi="Times New Roman" w:cs="Times New Roman"/>
          <w:sz w:val="24"/>
          <w:szCs w:val="24"/>
        </w:rPr>
        <w:t xml:space="preserve"> РФ</w:t>
      </w:r>
      <w:r w:rsidRPr="009352F4">
        <w:rPr>
          <w:rStyle w:val="blk"/>
          <w:rFonts w:ascii="Times New Roman" w:hAnsi="Times New Roman" w:cs="Times New Roman"/>
          <w:sz w:val="24"/>
          <w:szCs w:val="24"/>
        </w:rPr>
        <w:t>;</w:t>
      </w:r>
    </w:p>
    <w:p w:rsidR="00B25D2A" w:rsidRPr="009352F4" w:rsidRDefault="00B25D2A" w:rsidP="00B25D2A">
      <w:pPr>
        <w:shd w:val="clear" w:color="auto" w:fill="FFFFFF"/>
        <w:spacing w:after="0" w:line="240" w:lineRule="auto"/>
        <w:ind w:firstLine="540"/>
        <w:jc w:val="both"/>
        <w:rPr>
          <w:rFonts w:ascii="Times New Roman" w:hAnsi="Times New Roman" w:cs="Times New Roman"/>
          <w:sz w:val="24"/>
          <w:szCs w:val="24"/>
        </w:rPr>
      </w:pPr>
      <w:bookmarkStart w:id="414" w:name="dst2656"/>
      <w:bookmarkEnd w:id="414"/>
      <w:r w:rsidRPr="009352F4">
        <w:rPr>
          <w:rStyle w:val="blk"/>
          <w:rFonts w:ascii="Times New Roman" w:hAnsi="Times New Roman" w:cs="Times New Roman"/>
          <w:sz w:val="24"/>
          <w:szCs w:val="24"/>
        </w:rPr>
        <w:t>2) технический план объекта индивидуального жилищного строительства или садового дома;</w:t>
      </w:r>
    </w:p>
    <w:p w:rsidR="00B25D2A" w:rsidRPr="009352F4" w:rsidRDefault="00B25D2A" w:rsidP="00B25D2A">
      <w:pPr>
        <w:shd w:val="clear" w:color="auto" w:fill="FFFFFF"/>
        <w:spacing w:after="0" w:line="240" w:lineRule="auto"/>
        <w:ind w:firstLine="540"/>
        <w:jc w:val="both"/>
        <w:rPr>
          <w:rFonts w:ascii="Times New Roman" w:hAnsi="Times New Roman" w:cs="Times New Roman"/>
          <w:sz w:val="24"/>
          <w:szCs w:val="24"/>
        </w:rPr>
      </w:pPr>
      <w:bookmarkStart w:id="415" w:name="dst2657"/>
      <w:bookmarkEnd w:id="415"/>
      <w:r w:rsidRPr="009352F4">
        <w:rPr>
          <w:rStyle w:val="blk"/>
          <w:rFonts w:ascii="Times New Roman" w:hAnsi="Times New Roman" w:cs="Times New Roman"/>
          <w:sz w:val="24"/>
          <w:szCs w:val="24"/>
        </w:rPr>
        <w:t>3)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со множественностью лиц на стороне арендатора.</w:t>
      </w:r>
    </w:p>
    <w:p w:rsidR="00B25D2A" w:rsidRPr="009352F4" w:rsidRDefault="00B25D2A" w:rsidP="00B25D2A">
      <w:pPr>
        <w:shd w:val="clear" w:color="auto" w:fill="FFFFFF"/>
        <w:spacing w:after="0" w:line="240" w:lineRule="auto"/>
        <w:ind w:firstLine="540"/>
        <w:jc w:val="both"/>
        <w:rPr>
          <w:rFonts w:ascii="Times New Roman" w:hAnsi="Times New Roman" w:cs="Times New Roman"/>
          <w:sz w:val="24"/>
          <w:szCs w:val="24"/>
        </w:rPr>
      </w:pPr>
      <w:bookmarkStart w:id="416" w:name="dst2658"/>
      <w:bookmarkEnd w:id="416"/>
      <w:r w:rsidRPr="009352F4">
        <w:rPr>
          <w:rStyle w:val="blk"/>
          <w:rFonts w:ascii="Times New Roman" w:hAnsi="Times New Roman" w:cs="Times New Roman"/>
          <w:sz w:val="24"/>
          <w:szCs w:val="24"/>
        </w:rPr>
        <w:t>1</w:t>
      </w:r>
      <w:r w:rsidR="00C045A5" w:rsidRPr="009352F4">
        <w:rPr>
          <w:rStyle w:val="blk"/>
          <w:rFonts w:ascii="Times New Roman" w:hAnsi="Times New Roman" w:cs="Times New Roman"/>
          <w:sz w:val="24"/>
          <w:szCs w:val="24"/>
        </w:rPr>
        <w:t>3</w:t>
      </w:r>
      <w:r w:rsidRPr="009352F4">
        <w:rPr>
          <w:rStyle w:val="blk"/>
          <w:rFonts w:ascii="Times New Roman" w:hAnsi="Times New Roman" w:cs="Times New Roman"/>
          <w:sz w:val="24"/>
          <w:szCs w:val="24"/>
        </w:rPr>
        <w:t>. В случае отсутствия в уведомлении об окончании строительства сведений, предусмотренных </w:t>
      </w:r>
      <w:hyperlink r:id="rId102" w:anchor="dst2654" w:history="1">
        <w:r w:rsidRPr="009352F4">
          <w:rPr>
            <w:rStyle w:val="a4"/>
            <w:rFonts w:ascii="Times New Roman" w:hAnsi="Times New Roman" w:cs="Times New Roman"/>
            <w:color w:val="auto"/>
            <w:sz w:val="24"/>
            <w:szCs w:val="24"/>
          </w:rPr>
          <w:t>абзацем первым части 16</w:t>
        </w:r>
      </w:hyperlink>
      <w:r w:rsidRPr="009352F4">
        <w:rPr>
          <w:rStyle w:val="blk"/>
          <w:rFonts w:ascii="Times New Roman" w:hAnsi="Times New Roman" w:cs="Times New Roman"/>
          <w:sz w:val="24"/>
          <w:szCs w:val="24"/>
        </w:rPr>
        <w:t> настоящей статьи, или отсутствия документов, прилагаемых к нему и предусмотренных </w:t>
      </w:r>
      <w:hyperlink r:id="rId103" w:anchor="dst2655" w:history="1">
        <w:r w:rsidRPr="009352F4">
          <w:rPr>
            <w:rStyle w:val="a4"/>
            <w:rFonts w:ascii="Times New Roman" w:hAnsi="Times New Roman" w:cs="Times New Roman"/>
            <w:color w:val="auto"/>
            <w:sz w:val="24"/>
            <w:szCs w:val="24"/>
          </w:rPr>
          <w:t>пунктами 1</w:t>
        </w:r>
      </w:hyperlink>
      <w:r w:rsidRPr="009352F4">
        <w:rPr>
          <w:rStyle w:val="blk"/>
          <w:rFonts w:ascii="Times New Roman" w:hAnsi="Times New Roman" w:cs="Times New Roman"/>
          <w:sz w:val="24"/>
          <w:szCs w:val="24"/>
        </w:rPr>
        <w:t> - </w:t>
      </w:r>
      <w:hyperlink r:id="rId104" w:anchor="dst2657" w:history="1">
        <w:r w:rsidRPr="009352F4">
          <w:rPr>
            <w:rStyle w:val="a4"/>
            <w:rFonts w:ascii="Times New Roman" w:hAnsi="Times New Roman" w:cs="Times New Roman"/>
            <w:color w:val="auto"/>
            <w:sz w:val="24"/>
            <w:szCs w:val="24"/>
          </w:rPr>
          <w:t>3 части 1</w:t>
        </w:r>
        <w:r w:rsidR="00C045A5" w:rsidRPr="009352F4">
          <w:rPr>
            <w:rStyle w:val="a4"/>
            <w:rFonts w:ascii="Times New Roman" w:hAnsi="Times New Roman" w:cs="Times New Roman"/>
            <w:color w:val="auto"/>
            <w:sz w:val="24"/>
            <w:szCs w:val="24"/>
          </w:rPr>
          <w:t>2</w:t>
        </w:r>
      </w:hyperlink>
      <w:r w:rsidRPr="009352F4">
        <w:rPr>
          <w:rStyle w:val="blk"/>
          <w:rFonts w:ascii="Times New Roman" w:hAnsi="Times New Roman" w:cs="Times New Roman"/>
          <w:sz w:val="24"/>
          <w:szCs w:val="24"/>
        </w:rPr>
        <w:t> настоящей статьи, а также в случае, если уведомление об окончании строительства поступило после истечения десяти лет со дня поступления уведомления о планируемом строительстве, в соответствии с которым осуществлялись строительство или реконструкция объекта индивидуального жилищного строительства или садового дома, либо уведомление о планируемом строительстве таких объекта индивидуального жилищного строительства или садового дома ранее не направлялось (в том числе было возвращено застройщику в соответствии с </w:t>
      </w:r>
      <w:hyperlink r:id="rId105" w:anchor="dst2598" w:history="1">
        <w:r w:rsidRPr="009352F4">
          <w:rPr>
            <w:rStyle w:val="a4"/>
            <w:rFonts w:ascii="Times New Roman" w:hAnsi="Times New Roman" w:cs="Times New Roman"/>
            <w:color w:val="auto"/>
            <w:sz w:val="24"/>
            <w:szCs w:val="24"/>
          </w:rPr>
          <w:t xml:space="preserve">частью 6 статьи </w:t>
        </w:r>
        <w:r w:rsidRPr="009352F4">
          <w:rPr>
            <w:rStyle w:val="a4"/>
            <w:rFonts w:ascii="Times New Roman" w:hAnsi="Times New Roman" w:cs="Times New Roman"/>
            <w:color w:val="auto"/>
            <w:sz w:val="24"/>
            <w:szCs w:val="24"/>
          </w:rPr>
          <w:lastRenderedPageBreak/>
          <w:t>51.1</w:t>
        </w:r>
      </w:hyperlink>
      <w:r w:rsidRPr="009352F4">
        <w:rPr>
          <w:rStyle w:val="blk"/>
          <w:rFonts w:ascii="Times New Roman" w:hAnsi="Times New Roman" w:cs="Times New Roman"/>
          <w:sz w:val="24"/>
          <w:szCs w:val="24"/>
        </w:rPr>
        <w:t> </w:t>
      </w:r>
      <w:r w:rsidR="00C045A5" w:rsidRPr="009352F4">
        <w:rPr>
          <w:rStyle w:val="blk"/>
          <w:rFonts w:ascii="Times New Roman" w:hAnsi="Times New Roman" w:cs="Times New Roman"/>
          <w:sz w:val="24"/>
          <w:szCs w:val="24"/>
        </w:rPr>
        <w:t xml:space="preserve">Градостроительного </w:t>
      </w:r>
      <w:r w:rsidRPr="009352F4">
        <w:rPr>
          <w:rStyle w:val="blk"/>
          <w:rFonts w:ascii="Times New Roman" w:hAnsi="Times New Roman" w:cs="Times New Roman"/>
          <w:sz w:val="24"/>
          <w:szCs w:val="24"/>
        </w:rPr>
        <w:t>Кодекса</w:t>
      </w:r>
      <w:r w:rsidR="00C045A5" w:rsidRPr="009352F4">
        <w:rPr>
          <w:rStyle w:val="blk"/>
          <w:rFonts w:ascii="Times New Roman" w:hAnsi="Times New Roman" w:cs="Times New Roman"/>
          <w:sz w:val="24"/>
          <w:szCs w:val="24"/>
        </w:rPr>
        <w:t xml:space="preserve"> РФ</w:t>
      </w:r>
      <w:r w:rsidRPr="009352F4">
        <w:rPr>
          <w:rStyle w:val="blk"/>
          <w:rFonts w:ascii="Times New Roman" w:hAnsi="Times New Roman" w:cs="Times New Roman"/>
          <w:sz w:val="24"/>
          <w:szCs w:val="24"/>
        </w:rPr>
        <w:t>),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трех рабочих дней со дня поступления уведомления об окончании строительства возвращает застройщику уведомление об окончании строительства и прилагаемые к нему документы без рассмотрения с указанием причин возврата. В этом случае уведомление об окончании строительства считается ненаправленным.</w:t>
      </w:r>
    </w:p>
    <w:p w:rsidR="00B25D2A" w:rsidRPr="009352F4" w:rsidRDefault="00B25D2A" w:rsidP="00B25D2A">
      <w:pPr>
        <w:shd w:val="clear" w:color="auto" w:fill="FFFFFF"/>
        <w:spacing w:after="0" w:line="240" w:lineRule="auto"/>
        <w:ind w:firstLine="540"/>
        <w:jc w:val="both"/>
        <w:rPr>
          <w:rFonts w:ascii="Times New Roman" w:hAnsi="Times New Roman" w:cs="Times New Roman"/>
          <w:sz w:val="24"/>
          <w:szCs w:val="24"/>
        </w:rPr>
      </w:pPr>
      <w:bookmarkStart w:id="417" w:name="dst2659"/>
      <w:bookmarkEnd w:id="417"/>
      <w:r w:rsidRPr="009352F4">
        <w:rPr>
          <w:rStyle w:val="blk"/>
          <w:rFonts w:ascii="Times New Roman" w:hAnsi="Times New Roman" w:cs="Times New Roman"/>
          <w:sz w:val="24"/>
          <w:szCs w:val="24"/>
        </w:rPr>
        <w:t>1</w:t>
      </w:r>
      <w:r w:rsidR="00C045A5" w:rsidRPr="009352F4">
        <w:rPr>
          <w:rStyle w:val="blk"/>
          <w:rFonts w:ascii="Times New Roman" w:hAnsi="Times New Roman" w:cs="Times New Roman"/>
          <w:sz w:val="24"/>
          <w:szCs w:val="24"/>
        </w:rPr>
        <w:t>4</w:t>
      </w:r>
      <w:r w:rsidRPr="009352F4">
        <w:rPr>
          <w:rStyle w:val="blk"/>
          <w:rFonts w:ascii="Times New Roman" w:hAnsi="Times New Roman" w:cs="Times New Roman"/>
          <w:sz w:val="24"/>
          <w:szCs w:val="24"/>
        </w:rPr>
        <w:t>. </w:t>
      </w:r>
      <w:hyperlink r:id="rId106" w:anchor="dst100150" w:history="1">
        <w:r w:rsidRPr="009352F4">
          <w:rPr>
            <w:rStyle w:val="a4"/>
            <w:rFonts w:ascii="Times New Roman" w:hAnsi="Times New Roman" w:cs="Times New Roman"/>
            <w:color w:val="auto"/>
            <w:sz w:val="24"/>
            <w:szCs w:val="24"/>
          </w:rPr>
          <w:t>Форма</w:t>
        </w:r>
      </w:hyperlink>
      <w:r w:rsidRPr="009352F4">
        <w:rPr>
          <w:rStyle w:val="blk"/>
          <w:rFonts w:ascii="Times New Roman" w:hAnsi="Times New Roman" w:cs="Times New Roman"/>
          <w:sz w:val="24"/>
          <w:szCs w:val="24"/>
        </w:rPr>
        <w:t> уведомления об окончании строительства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B25D2A" w:rsidRPr="009352F4" w:rsidRDefault="00B25D2A" w:rsidP="00B25D2A">
      <w:pPr>
        <w:shd w:val="clear" w:color="auto" w:fill="FFFFFF"/>
        <w:spacing w:after="0" w:line="240" w:lineRule="auto"/>
        <w:ind w:firstLine="540"/>
        <w:jc w:val="both"/>
        <w:rPr>
          <w:rFonts w:ascii="Times New Roman" w:hAnsi="Times New Roman" w:cs="Times New Roman"/>
          <w:sz w:val="24"/>
          <w:szCs w:val="24"/>
        </w:rPr>
      </w:pPr>
      <w:bookmarkStart w:id="418" w:name="dst2660"/>
      <w:bookmarkEnd w:id="418"/>
      <w:r w:rsidRPr="009352F4">
        <w:rPr>
          <w:rStyle w:val="blk"/>
          <w:rFonts w:ascii="Times New Roman" w:hAnsi="Times New Roman" w:cs="Times New Roman"/>
          <w:sz w:val="24"/>
          <w:szCs w:val="24"/>
        </w:rPr>
        <w:t>1</w:t>
      </w:r>
      <w:r w:rsidR="00C045A5" w:rsidRPr="009352F4">
        <w:rPr>
          <w:rStyle w:val="blk"/>
          <w:rFonts w:ascii="Times New Roman" w:hAnsi="Times New Roman" w:cs="Times New Roman"/>
          <w:sz w:val="24"/>
          <w:szCs w:val="24"/>
        </w:rPr>
        <w:t>5</w:t>
      </w:r>
      <w:r w:rsidRPr="009352F4">
        <w:rPr>
          <w:rStyle w:val="blk"/>
          <w:rFonts w:ascii="Times New Roman" w:hAnsi="Times New Roman" w:cs="Times New Roman"/>
          <w:sz w:val="24"/>
          <w:szCs w:val="24"/>
        </w:rPr>
        <w:t>.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семи рабочих дней со дня поступления уведомления об окончании строительства:</w:t>
      </w:r>
    </w:p>
    <w:p w:rsidR="00B25D2A" w:rsidRPr="009352F4" w:rsidRDefault="00B25D2A" w:rsidP="00B25D2A">
      <w:pPr>
        <w:shd w:val="clear" w:color="auto" w:fill="FFFFFF"/>
        <w:spacing w:after="0" w:line="240" w:lineRule="auto"/>
        <w:ind w:firstLine="540"/>
        <w:jc w:val="both"/>
        <w:rPr>
          <w:rFonts w:ascii="Times New Roman" w:hAnsi="Times New Roman" w:cs="Times New Roman"/>
          <w:sz w:val="24"/>
          <w:szCs w:val="24"/>
        </w:rPr>
      </w:pPr>
      <w:bookmarkStart w:id="419" w:name="dst2661"/>
      <w:bookmarkEnd w:id="419"/>
      <w:r w:rsidRPr="009352F4">
        <w:rPr>
          <w:rStyle w:val="blk"/>
          <w:rFonts w:ascii="Times New Roman" w:hAnsi="Times New Roman" w:cs="Times New Roman"/>
          <w:sz w:val="24"/>
          <w:szCs w:val="24"/>
        </w:rPr>
        <w:t>1) проводит проверку соответствия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настоящим Кодексом, другими федеральными законами (в том числе в случае,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 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 планируемом строительстве). В случае, 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 осуществляется проверка соответствия параметров построенных или реконструированных объекта 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w:t>
      </w:r>
    </w:p>
    <w:p w:rsidR="00B25D2A" w:rsidRPr="009352F4" w:rsidRDefault="00B25D2A" w:rsidP="00B25D2A">
      <w:pPr>
        <w:shd w:val="clear" w:color="auto" w:fill="FFFFFF"/>
        <w:spacing w:after="0" w:line="240" w:lineRule="auto"/>
        <w:ind w:firstLine="540"/>
        <w:jc w:val="both"/>
        <w:rPr>
          <w:rFonts w:ascii="Times New Roman" w:hAnsi="Times New Roman" w:cs="Times New Roman"/>
          <w:sz w:val="24"/>
          <w:szCs w:val="24"/>
        </w:rPr>
      </w:pPr>
      <w:bookmarkStart w:id="420" w:name="dst2662"/>
      <w:bookmarkEnd w:id="420"/>
      <w:r w:rsidRPr="009352F4">
        <w:rPr>
          <w:rStyle w:val="blk"/>
          <w:rFonts w:ascii="Times New Roman" w:hAnsi="Times New Roman" w:cs="Times New Roman"/>
          <w:sz w:val="24"/>
          <w:szCs w:val="24"/>
        </w:rPr>
        <w:t>2) проверяет путем осмотра объекта индивидуального жилищного строительства или садового дома соответствие внешнего облика объекта индивидуального жилищного строительства или садового дома описанию внешнего вида таких объекта или дома, являющемуся приложением к уведомлению о планируемом строительстве (при условии, что застройщику в срок, предусмотренный </w:t>
      </w:r>
      <w:hyperlink r:id="rId107" w:anchor="dst2605" w:history="1">
        <w:r w:rsidRPr="009352F4">
          <w:rPr>
            <w:rStyle w:val="a4"/>
            <w:rFonts w:ascii="Times New Roman" w:hAnsi="Times New Roman" w:cs="Times New Roman"/>
            <w:color w:val="auto"/>
            <w:sz w:val="24"/>
            <w:szCs w:val="24"/>
          </w:rPr>
          <w:t>пунктом 3 части 8 статьи 51.1</w:t>
        </w:r>
      </w:hyperlink>
      <w:r w:rsidRPr="009352F4">
        <w:rPr>
          <w:rStyle w:val="blk"/>
          <w:rFonts w:ascii="Times New Roman" w:hAnsi="Times New Roman" w:cs="Times New Roman"/>
          <w:sz w:val="24"/>
          <w:szCs w:val="24"/>
        </w:rPr>
        <w:t> </w:t>
      </w:r>
      <w:r w:rsidR="00C045A5" w:rsidRPr="009352F4">
        <w:rPr>
          <w:rStyle w:val="blk"/>
          <w:rFonts w:ascii="Times New Roman" w:hAnsi="Times New Roman" w:cs="Times New Roman"/>
          <w:sz w:val="24"/>
          <w:szCs w:val="24"/>
        </w:rPr>
        <w:t>Градостроительного</w:t>
      </w:r>
      <w:r w:rsidRPr="009352F4">
        <w:rPr>
          <w:rStyle w:val="blk"/>
          <w:rFonts w:ascii="Times New Roman" w:hAnsi="Times New Roman" w:cs="Times New Roman"/>
          <w:sz w:val="24"/>
          <w:szCs w:val="24"/>
        </w:rPr>
        <w:t xml:space="preserve"> Кодекса</w:t>
      </w:r>
      <w:r w:rsidR="00C045A5" w:rsidRPr="009352F4">
        <w:rPr>
          <w:rStyle w:val="blk"/>
          <w:rFonts w:ascii="Times New Roman" w:hAnsi="Times New Roman" w:cs="Times New Roman"/>
          <w:sz w:val="24"/>
          <w:szCs w:val="24"/>
        </w:rPr>
        <w:t xml:space="preserve"> РФ</w:t>
      </w:r>
      <w:r w:rsidRPr="009352F4">
        <w:rPr>
          <w:rStyle w:val="blk"/>
          <w:rFonts w:ascii="Times New Roman" w:hAnsi="Times New Roman" w:cs="Times New Roman"/>
          <w:sz w:val="24"/>
          <w:szCs w:val="24"/>
        </w:rPr>
        <w:t>, не направлялось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w:t>
      </w:r>
      <w:hyperlink r:id="rId108" w:anchor="dst2611" w:history="1">
        <w:r w:rsidRPr="009352F4">
          <w:rPr>
            <w:rStyle w:val="a4"/>
            <w:rFonts w:ascii="Times New Roman" w:hAnsi="Times New Roman" w:cs="Times New Roman"/>
            <w:color w:val="auto"/>
            <w:sz w:val="24"/>
            <w:szCs w:val="24"/>
          </w:rPr>
          <w:t>пункте 4 части 10 статьи 51.1</w:t>
        </w:r>
      </w:hyperlink>
      <w:r w:rsidRPr="009352F4">
        <w:rPr>
          <w:rStyle w:val="blk"/>
          <w:rFonts w:ascii="Times New Roman" w:hAnsi="Times New Roman" w:cs="Times New Roman"/>
          <w:sz w:val="24"/>
          <w:szCs w:val="24"/>
        </w:rPr>
        <w:t> </w:t>
      </w:r>
      <w:r w:rsidR="00C045A5" w:rsidRPr="009352F4">
        <w:rPr>
          <w:rStyle w:val="blk"/>
          <w:rFonts w:ascii="Times New Roman" w:hAnsi="Times New Roman" w:cs="Times New Roman"/>
          <w:sz w:val="24"/>
          <w:szCs w:val="24"/>
        </w:rPr>
        <w:t>Градостроительного Кодекса РФ</w:t>
      </w:r>
      <w:r w:rsidRPr="009352F4">
        <w:rPr>
          <w:rStyle w:val="blk"/>
          <w:rFonts w:ascii="Times New Roman" w:hAnsi="Times New Roman" w:cs="Times New Roman"/>
          <w:sz w:val="24"/>
          <w:szCs w:val="24"/>
        </w:rPr>
        <w:t>), или типовому архитектурному решению, указанному в уведомлении о планируемом строительстве,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B25D2A" w:rsidRPr="009352F4" w:rsidRDefault="00B25D2A" w:rsidP="00B25D2A">
      <w:pPr>
        <w:shd w:val="clear" w:color="auto" w:fill="FFFFFF"/>
        <w:spacing w:after="0" w:line="240" w:lineRule="auto"/>
        <w:ind w:firstLine="540"/>
        <w:jc w:val="both"/>
        <w:rPr>
          <w:rFonts w:ascii="Times New Roman" w:hAnsi="Times New Roman" w:cs="Times New Roman"/>
          <w:sz w:val="24"/>
          <w:szCs w:val="24"/>
        </w:rPr>
      </w:pPr>
      <w:bookmarkStart w:id="421" w:name="dst2663"/>
      <w:bookmarkEnd w:id="421"/>
      <w:r w:rsidRPr="009352F4">
        <w:rPr>
          <w:rStyle w:val="blk"/>
          <w:rFonts w:ascii="Times New Roman" w:hAnsi="Times New Roman" w:cs="Times New Roman"/>
          <w:sz w:val="24"/>
          <w:szCs w:val="24"/>
        </w:rPr>
        <w:lastRenderedPageBreak/>
        <w:t>3) проверяет соответствие вида разрешенного использования объекта индивидуального жилищного строительства или садового дома виду разрешенного использования, указанному в уведомлении о планируемом строительстве;</w:t>
      </w:r>
    </w:p>
    <w:p w:rsidR="00B25D2A" w:rsidRPr="009352F4" w:rsidRDefault="00B25D2A" w:rsidP="00B25D2A">
      <w:pPr>
        <w:shd w:val="clear" w:color="auto" w:fill="FFFFFF"/>
        <w:spacing w:after="0" w:line="240" w:lineRule="auto"/>
        <w:ind w:firstLine="540"/>
        <w:jc w:val="both"/>
        <w:rPr>
          <w:rFonts w:ascii="Times New Roman" w:hAnsi="Times New Roman" w:cs="Times New Roman"/>
          <w:sz w:val="24"/>
          <w:szCs w:val="24"/>
        </w:rPr>
      </w:pPr>
      <w:bookmarkStart w:id="422" w:name="dst2664"/>
      <w:bookmarkEnd w:id="422"/>
      <w:r w:rsidRPr="009352F4">
        <w:rPr>
          <w:rStyle w:val="blk"/>
          <w:rFonts w:ascii="Times New Roman" w:hAnsi="Times New Roman" w:cs="Times New Roman"/>
          <w:sz w:val="24"/>
          <w:szCs w:val="24"/>
        </w:rPr>
        <w:t>4) проверяет допустимость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B25D2A" w:rsidRPr="009352F4" w:rsidRDefault="00B25D2A" w:rsidP="00B25D2A">
      <w:pPr>
        <w:shd w:val="clear" w:color="auto" w:fill="FFFFFF"/>
        <w:spacing w:after="0" w:line="240" w:lineRule="auto"/>
        <w:ind w:firstLine="540"/>
        <w:jc w:val="both"/>
        <w:rPr>
          <w:rFonts w:ascii="Times New Roman" w:hAnsi="Times New Roman" w:cs="Times New Roman"/>
          <w:sz w:val="24"/>
          <w:szCs w:val="24"/>
        </w:rPr>
      </w:pPr>
      <w:bookmarkStart w:id="423" w:name="dst2665"/>
      <w:bookmarkEnd w:id="423"/>
      <w:r w:rsidRPr="009352F4">
        <w:rPr>
          <w:rStyle w:val="blk"/>
          <w:rFonts w:ascii="Times New Roman" w:hAnsi="Times New Roman" w:cs="Times New Roman"/>
          <w:sz w:val="24"/>
          <w:szCs w:val="24"/>
        </w:rPr>
        <w:t>5) направляет застройщику способом, указанным в уведомлении об окончании строительства, 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с указанием всех оснований для направления такого уведомления. Формы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B25D2A" w:rsidRPr="009352F4" w:rsidRDefault="00B25D2A" w:rsidP="00B25D2A">
      <w:pPr>
        <w:shd w:val="clear" w:color="auto" w:fill="FFFFFF"/>
        <w:spacing w:after="0" w:line="240" w:lineRule="auto"/>
        <w:ind w:firstLine="540"/>
        <w:jc w:val="both"/>
        <w:rPr>
          <w:rFonts w:ascii="Times New Roman" w:hAnsi="Times New Roman" w:cs="Times New Roman"/>
          <w:sz w:val="24"/>
          <w:szCs w:val="24"/>
        </w:rPr>
      </w:pPr>
      <w:bookmarkStart w:id="424" w:name="dst2666"/>
      <w:bookmarkEnd w:id="424"/>
      <w:r w:rsidRPr="009352F4">
        <w:rPr>
          <w:rStyle w:val="blk"/>
          <w:rFonts w:ascii="Times New Roman" w:hAnsi="Times New Roman" w:cs="Times New Roman"/>
          <w:sz w:val="24"/>
          <w:szCs w:val="24"/>
        </w:rPr>
        <w:t>2</w:t>
      </w:r>
      <w:r w:rsidR="00C045A5" w:rsidRPr="009352F4">
        <w:rPr>
          <w:rStyle w:val="blk"/>
          <w:rFonts w:ascii="Times New Roman" w:hAnsi="Times New Roman" w:cs="Times New Roman"/>
          <w:sz w:val="24"/>
          <w:szCs w:val="24"/>
        </w:rPr>
        <w:t>6</w:t>
      </w:r>
      <w:r w:rsidRPr="009352F4">
        <w:rPr>
          <w:rStyle w:val="blk"/>
          <w:rFonts w:ascii="Times New Roman" w:hAnsi="Times New Roman" w:cs="Times New Roman"/>
          <w:sz w:val="24"/>
          <w:szCs w:val="24"/>
        </w:rPr>
        <w:t>. 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направляется только в следующих случаях:</w:t>
      </w:r>
    </w:p>
    <w:p w:rsidR="00B25D2A" w:rsidRPr="009352F4" w:rsidRDefault="00B25D2A" w:rsidP="00B25D2A">
      <w:pPr>
        <w:shd w:val="clear" w:color="auto" w:fill="FFFFFF"/>
        <w:spacing w:after="0" w:line="240" w:lineRule="auto"/>
        <w:ind w:firstLine="540"/>
        <w:jc w:val="both"/>
        <w:rPr>
          <w:rFonts w:ascii="Times New Roman" w:hAnsi="Times New Roman" w:cs="Times New Roman"/>
          <w:sz w:val="24"/>
          <w:szCs w:val="24"/>
        </w:rPr>
      </w:pPr>
      <w:bookmarkStart w:id="425" w:name="dst2667"/>
      <w:bookmarkEnd w:id="425"/>
      <w:r w:rsidRPr="009352F4">
        <w:rPr>
          <w:rStyle w:val="blk"/>
          <w:rFonts w:ascii="Times New Roman" w:hAnsi="Times New Roman" w:cs="Times New Roman"/>
          <w:sz w:val="24"/>
          <w:szCs w:val="24"/>
        </w:rPr>
        <w:t>1) параметры построенных или реконструированных объекта индивидуального жилищного строительства или садового дома не соответствуют указанным в </w:t>
      </w:r>
      <w:hyperlink r:id="rId109" w:anchor="dst2661" w:history="1">
        <w:r w:rsidRPr="009352F4">
          <w:rPr>
            <w:rStyle w:val="a4"/>
            <w:rFonts w:ascii="Times New Roman" w:hAnsi="Times New Roman" w:cs="Times New Roman"/>
            <w:color w:val="auto"/>
            <w:sz w:val="24"/>
            <w:szCs w:val="24"/>
          </w:rPr>
          <w:t>пункте 1 части 1</w:t>
        </w:r>
        <w:r w:rsidR="00C045A5" w:rsidRPr="009352F4">
          <w:rPr>
            <w:rStyle w:val="a4"/>
            <w:rFonts w:ascii="Times New Roman" w:hAnsi="Times New Roman" w:cs="Times New Roman"/>
            <w:color w:val="auto"/>
            <w:sz w:val="24"/>
            <w:szCs w:val="24"/>
          </w:rPr>
          <w:t>5</w:t>
        </w:r>
      </w:hyperlink>
      <w:r w:rsidRPr="009352F4">
        <w:rPr>
          <w:rStyle w:val="blk"/>
          <w:rFonts w:ascii="Times New Roman" w:hAnsi="Times New Roman" w:cs="Times New Roman"/>
          <w:sz w:val="24"/>
          <w:szCs w:val="24"/>
        </w:rPr>
        <w:t xml:space="preserve"> настоящей статьи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w:t>
      </w:r>
      <w:r w:rsidR="00C045A5" w:rsidRPr="009352F4">
        <w:rPr>
          <w:rStyle w:val="blk"/>
          <w:rFonts w:ascii="Times New Roman" w:hAnsi="Times New Roman" w:cs="Times New Roman"/>
          <w:sz w:val="24"/>
          <w:szCs w:val="24"/>
        </w:rPr>
        <w:t xml:space="preserve">Градостроительным </w:t>
      </w:r>
      <w:r w:rsidRPr="009352F4">
        <w:rPr>
          <w:rStyle w:val="blk"/>
          <w:rFonts w:ascii="Times New Roman" w:hAnsi="Times New Roman" w:cs="Times New Roman"/>
          <w:sz w:val="24"/>
          <w:szCs w:val="24"/>
        </w:rPr>
        <w:t>Кодексом</w:t>
      </w:r>
      <w:r w:rsidR="00C045A5" w:rsidRPr="009352F4">
        <w:rPr>
          <w:rStyle w:val="blk"/>
          <w:rFonts w:ascii="Times New Roman" w:hAnsi="Times New Roman" w:cs="Times New Roman"/>
          <w:sz w:val="24"/>
          <w:szCs w:val="24"/>
        </w:rPr>
        <w:t xml:space="preserve"> РФ</w:t>
      </w:r>
      <w:r w:rsidRPr="009352F4">
        <w:rPr>
          <w:rStyle w:val="blk"/>
          <w:rFonts w:ascii="Times New Roman" w:hAnsi="Times New Roman" w:cs="Times New Roman"/>
          <w:sz w:val="24"/>
          <w:szCs w:val="24"/>
        </w:rPr>
        <w:t>, другими федеральными законами;</w:t>
      </w:r>
    </w:p>
    <w:p w:rsidR="00B25D2A" w:rsidRPr="009352F4" w:rsidRDefault="00B25D2A" w:rsidP="00B25D2A">
      <w:pPr>
        <w:shd w:val="clear" w:color="auto" w:fill="FFFFFF"/>
        <w:spacing w:after="0" w:line="240" w:lineRule="auto"/>
        <w:ind w:firstLine="540"/>
        <w:jc w:val="both"/>
        <w:rPr>
          <w:rFonts w:ascii="Times New Roman" w:hAnsi="Times New Roman" w:cs="Times New Roman"/>
          <w:sz w:val="24"/>
          <w:szCs w:val="24"/>
        </w:rPr>
      </w:pPr>
      <w:bookmarkStart w:id="426" w:name="dst2668"/>
      <w:bookmarkEnd w:id="426"/>
      <w:r w:rsidRPr="009352F4">
        <w:rPr>
          <w:rStyle w:val="blk"/>
          <w:rFonts w:ascii="Times New Roman" w:hAnsi="Times New Roman" w:cs="Times New Roman"/>
          <w:sz w:val="24"/>
          <w:szCs w:val="24"/>
        </w:rPr>
        <w:t>2) внешний облик объекта индивидуального жилищного строительства или садового дома не соответствует описанию внешнего облика таких объекта или дома, являющемуся приложением к уведомлению о планируемом строительстве, или типовому архитектурному решению, указанному в уведомлении о планируемом строительстве,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w:t>
      </w:r>
      <w:hyperlink r:id="rId110" w:anchor="dst2611" w:history="1">
        <w:r w:rsidRPr="009352F4">
          <w:rPr>
            <w:rStyle w:val="a4"/>
            <w:rFonts w:ascii="Times New Roman" w:hAnsi="Times New Roman" w:cs="Times New Roman"/>
            <w:color w:val="auto"/>
            <w:sz w:val="24"/>
            <w:szCs w:val="24"/>
          </w:rPr>
          <w:t>пункте 4 части 10 статьи 51.1</w:t>
        </w:r>
      </w:hyperlink>
      <w:r w:rsidRPr="009352F4">
        <w:rPr>
          <w:rStyle w:val="blk"/>
          <w:rFonts w:ascii="Times New Roman" w:hAnsi="Times New Roman" w:cs="Times New Roman"/>
          <w:sz w:val="24"/>
          <w:szCs w:val="24"/>
        </w:rPr>
        <w:t> </w:t>
      </w:r>
      <w:r w:rsidR="00C045A5" w:rsidRPr="009352F4">
        <w:rPr>
          <w:rStyle w:val="blk"/>
          <w:rFonts w:ascii="Times New Roman" w:hAnsi="Times New Roman" w:cs="Times New Roman"/>
          <w:sz w:val="24"/>
          <w:szCs w:val="24"/>
        </w:rPr>
        <w:t>Градостроительного</w:t>
      </w:r>
      <w:r w:rsidRPr="009352F4">
        <w:rPr>
          <w:rStyle w:val="blk"/>
          <w:rFonts w:ascii="Times New Roman" w:hAnsi="Times New Roman" w:cs="Times New Roman"/>
          <w:sz w:val="24"/>
          <w:szCs w:val="24"/>
        </w:rPr>
        <w:t xml:space="preserve"> Кодекса</w:t>
      </w:r>
      <w:r w:rsidR="00C045A5" w:rsidRPr="009352F4">
        <w:rPr>
          <w:rStyle w:val="blk"/>
          <w:rFonts w:ascii="Times New Roman" w:hAnsi="Times New Roman" w:cs="Times New Roman"/>
          <w:sz w:val="24"/>
          <w:szCs w:val="24"/>
        </w:rPr>
        <w:t xml:space="preserve"> РФ</w:t>
      </w:r>
      <w:r w:rsidRPr="009352F4">
        <w:rPr>
          <w:rStyle w:val="blk"/>
          <w:rFonts w:ascii="Times New Roman" w:hAnsi="Times New Roman" w:cs="Times New Roman"/>
          <w:sz w:val="24"/>
          <w:szCs w:val="24"/>
        </w:rPr>
        <w:t>,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B25D2A" w:rsidRPr="009352F4" w:rsidRDefault="00B25D2A" w:rsidP="00B25D2A">
      <w:pPr>
        <w:shd w:val="clear" w:color="auto" w:fill="FFFFFF"/>
        <w:spacing w:after="0" w:line="240" w:lineRule="auto"/>
        <w:ind w:firstLine="540"/>
        <w:jc w:val="both"/>
        <w:rPr>
          <w:rFonts w:ascii="Times New Roman" w:hAnsi="Times New Roman" w:cs="Times New Roman"/>
          <w:sz w:val="24"/>
          <w:szCs w:val="24"/>
        </w:rPr>
      </w:pPr>
      <w:bookmarkStart w:id="427" w:name="dst2669"/>
      <w:bookmarkEnd w:id="427"/>
      <w:r w:rsidRPr="009352F4">
        <w:rPr>
          <w:rStyle w:val="blk"/>
          <w:rFonts w:ascii="Times New Roman" w:hAnsi="Times New Roman" w:cs="Times New Roman"/>
          <w:sz w:val="24"/>
          <w:szCs w:val="24"/>
        </w:rPr>
        <w:t>3) 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B25D2A" w:rsidRPr="009352F4" w:rsidRDefault="00B25D2A" w:rsidP="00B25D2A">
      <w:pPr>
        <w:shd w:val="clear" w:color="auto" w:fill="FFFFFF"/>
        <w:spacing w:after="0" w:line="240" w:lineRule="auto"/>
        <w:ind w:firstLine="540"/>
        <w:jc w:val="both"/>
        <w:rPr>
          <w:rFonts w:ascii="Times New Roman" w:hAnsi="Times New Roman" w:cs="Times New Roman"/>
          <w:sz w:val="24"/>
          <w:szCs w:val="24"/>
        </w:rPr>
      </w:pPr>
      <w:bookmarkStart w:id="428" w:name="dst2670"/>
      <w:bookmarkEnd w:id="428"/>
      <w:r w:rsidRPr="009352F4">
        <w:rPr>
          <w:rStyle w:val="blk"/>
          <w:rFonts w:ascii="Times New Roman" w:hAnsi="Times New Roman" w:cs="Times New Roman"/>
          <w:sz w:val="24"/>
          <w:szCs w:val="24"/>
        </w:rPr>
        <w:t xml:space="preserve">4) 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w:t>
      </w:r>
      <w:r w:rsidRPr="009352F4">
        <w:rPr>
          <w:rStyle w:val="blk"/>
          <w:rFonts w:ascii="Times New Roman" w:hAnsi="Times New Roman" w:cs="Times New Roman"/>
          <w:sz w:val="24"/>
          <w:szCs w:val="24"/>
        </w:rPr>
        <w:lastRenderedPageBreak/>
        <w:t>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B25D2A" w:rsidRPr="009352F4" w:rsidRDefault="00C045A5" w:rsidP="00B25D2A">
      <w:pPr>
        <w:shd w:val="clear" w:color="auto" w:fill="FFFFFF"/>
        <w:spacing w:after="0" w:line="240" w:lineRule="auto"/>
        <w:ind w:firstLine="540"/>
        <w:jc w:val="both"/>
        <w:rPr>
          <w:rFonts w:ascii="Times New Roman" w:hAnsi="Times New Roman" w:cs="Times New Roman"/>
          <w:sz w:val="24"/>
          <w:szCs w:val="24"/>
        </w:rPr>
      </w:pPr>
      <w:bookmarkStart w:id="429" w:name="dst2671"/>
      <w:bookmarkEnd w:id="429"/>
      <w:r w:rsidRPr="009352F4">
        <w:rPr>
          <w:rStyle w:val="blk"/>
          <w:rFonts w:ascii="Times New Roman" w:hAnsi="Times New Roman" w:cs="Times New Roman"/>
          <w:sz w:val="24"/>
          <w:szCs w:val="24"/>
        </w:rPr>
        <w:t>17</w:t>
      </w:r>
      <w:r w:rsidR="00B25D2A" w:rsidRPr="009352F4">
        <w:rPr>
          <w:rStyle w:val="blk"/>
          <w:rFonts w:ascii="Times New Roman" w:hAnsi="Times New Roman" w:cs="Times New Roman"/>
          <w:sz w:val="24"/>
          <w:szCs w:val="24"/>
        </w:rPr>
        <w:t>. Копия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направляется в срок, указанный в </w:t>
      </w:r>
      <w:hyperlink r:id="rId111" w:anchor="dst2660" w:history="1">
        <w:r w:rsidR="00B25D2A" w:rsidRPr="009352F4">
          <w:rPr>
            <w:rStyle w:val="a4"/>
            <w:rFonts w:ascii="Times New Roman" w:hAnsi="Times New Roman" w:cs="Times New Roman"/>
            <w:color w:val="auto"/>
            <w:sz w:val="24"/>
            <w:szCs w:val="24"/>
          </w:rPr>
          <w:t xml:space="preserve">части </w:t>
        </w:r>
        <w:r w:rsidRPr="009352F4">
          <w:rPr>
            <w:rStyle w:val="a4"/>
            <w:rFonts w:ascii="Times New Roman" w:hAnsi="Times New Roman" w:cs="Times New Roman"/>
            <w:color w:val="auto"/>
            <w:sz w:val="24"/>
            <w:szCs w:val="24"/>
          </w:rPr>
          <w:t>15</w:t>
        </w:r>
      </w:hyperlink>
      <w:r w:rsidR="00B25D2A" w:rsidRPr="009352F4">
        <w:rPr>
          <w:rStyle w:val="blk"/>
          <w:rFonts w:ascii="Times New Roman" w:hAnsi="Times New Roman" w:cs="Times New Roman"/>
          <w:sz w:val="24"/>
          <w:szCs w:val="24"/>
        </w:rPr>
        <w:t> настоящей статьи,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или органом местного самоуправления в орган регистрации прав, а также:</w:t>
      </w:r>
    </w:p>
    <w:p w:rsidR="00B25D2A" w:rsidRPr="009352F4" w:rsidRDefault="00B25D2A" w:rsidP="00B25D2A">
      <w:pPr>
        <w:shd w:val="clear" w:color="auto" w:fill="FFFFFF"/>
        <w:spacing w:after="0" w:line="240" w:lineRule="auto"/>
        <w:ind w:firstLine="540"/>
        <w:jc w:val="both"/>
        <w:rPr>
          <w:rFonts w:ascii="Times New Roman" w:hAnsi="Times New Roman" w:cs="Times New Roman"/>
          <w:sz w:val="24"/>
          <w:szCs w:val="24"/>
        </w:rPr>
      </w:pPr>
      <w:bookmarkStart w:id="430" w:name="dst2672"/>
      <w:bookmarkEnd w:id="430"/>
      <w:r w:rsidRPr="009352F4">
        <w:rPr>
          <w:rStyle w:val="blk"/>
          <w:rFonts w:ascii="Times New Roman" w:hAnsi="Times New Roman" w:cs="Times New Roman"/>
          <w:sz w:val="24"/>
          <w:szCs w:val="24"/>
        </w:rPr>
        <w:t>1) в орган исполнительной власти субъекта Российской Федерации, уполномоченный на осуществление государственного строительного надзора, в случае направления застройщику указанного уведомления по основанию, предусмотренному </w:t>
      </w:r>
      <w:hyperlink r:id="rId112" w:anchor="dst2667" w:history="1">
        <w:r w:rsidRPr="009352F4">
          <w:rPr>
            <w:rStyle w:val="a4"/>
            <w:rFonts w:ascii="Times New Roman" w:hAnsi="Times New Roman" w:cs="Times New Roman"/>
            <w:color w:val="auto"/>
            <w:sz w:val="24"/>
            <w:szCs w:val="24"/>
          </w:rPr>
          <w:t>пунктом 1</w:t>
        </w:r>
      </w:hyperlink>
      <w:r w:rsidRPr="009352F4">
        <w:rPr>
          <w:rStyle w:val="blk"/>
          <w:rFonts w:ascii="Times New Roman" w:hAnsi="Times New Roman" w:cs="Times New Roman"/>
          <w:sz w:val="24"/>
          <w:szCs w:val="24"/>
        </w:rPr>
        <w:t> или </w:t>
      </w:r>
      <w:hyperlink r:id="rId113" w:anchor="dst2668" w:history="1">
        <w:r w:rsidRPr="009352F4">
          <w:rPr>
            <w:rStyle w:val="a4"/>
            <w:rFonts w:ascii="Times New Roman" w:hAnsi="Times New Roman" w:cs="Times New Roman"/>
            <w:color w:val="auto"/>
            <w:sz w:val="24"/>
            <w:szCs w:val="24"/>
          </w:rPr>
          <w:t xml:space="preserve">2 части </w:t>
        </w:r>
        <w:r w:rsidR="00C045A5" w:rsidRPr="009352F4">
          <w:rPr>
            <w:rStyle w:val="a4"/>
            <w:rFonts w:ascii="Times New Roman" w:hAnsi="Times New Roman" w:cs="Times New Roman"/>
            <w:color w:val="auto"/>
            <w:sz w:val="24"/>
            <w:szCs w:val="24"/>
          </w:rPr>
          <w:t>16</w:t>
        </w:r>
      </w:hyperlink>
      <w:r w:rsidRPr="009352F4">
        <w:rPr>
          <w:rStyle w:val="blk"/>
          <w:rFonts w:ascii="Times New Roman" w:hAnsi="Times New Roman" w:cs="Times New Roman"/>
          <w:sz w:val="24"/>
          <w:szCs w:val="24"/>
        </w:rPr>
        <w:t> настоящей статьи;</w:t>
      </w:r>
    </w:p>
    <w:p w:rsidR="00B25D2A" w:rsidRPr="009352F4" w:rsidRDefault="00B25D2A" w:rsidP="00B25D2A">
      <w:pPr>
        <w:shd w:val="clear" w:color="auto" w:fill="FFFFFF"/>
        <w:spacing w:after="0" w:line="240" w:lineRule="auto"/>
        <w:ind w:firstLine="540"/>
        <w:jc w:val="both"/>
        <w:rPr>
          <w:rFonts w:ascii="Times New Roman" w:hAnsi="Times New Roman" w:cs="Times New Roman"/>
          <w:sz w:val="24"/>
          <w:szCs w:val="24"/>
        </w:rPr>
      </w:pPr>
      <w:bookmarkStart w:id="431" w:name="dst2673"/>
      <w:bookmarkEnd w:id="431"/>
      <w:r w:rsidRPr="009352F4">
        <w:rPr>
          <w:rStyle w:val="blk"/>
          <w:rFonts w:ascii="Times New Roman" w:hAnsi="Times New Roman" w:cs="Times New Roman"/>
          <w:sz w:val="24"/>
          <w:szCs w:val="24"/>
        </w:rPr>
        <w:t>2) в орган исполнительной власти субъекта Российской Федерации, уполномоченный в области охраны объектов культурного наследия, в случае направления застройщику указанного уведомления по основанию, предусмотренному </w:t>
      </w:r>
      <w:hyperlink r:id="rId114" w:anchor="dst2668" w:history="1">
        <w:r w:rsidRPr="009352F4">
          <w:rPr>
            <w:rStyle w:val="a4"/>
            <w:rFonts w:ascii="Times New Roman" w:hAnsi="Times New Roman" w:cs="Times New Roman"/>
            <w:color w:val="auto"/>
            <w:sz w:val="24"/>
            <w:szCs w:val="24"/>
          </w:rPr>
          <w:t xml:space="preserve">пунктом 2 части </w:t>
        </w:r>
        <w:r w:rsidR="00C045A5" w:rsidRPr="009352F4">
          <w:rPr>
            <w:rStyle w:val="a4"/>
            <w:rFonts w:ascii="Times New Roman" w:hAnsi="Times New Roman" w:cs="Times New Roman"/>
            <w:color w:val="auto"/>
            <w:sz w:val="24"/>
            <w:szCs w:val="24"/>
          </w:rPr>
          <w:t>16</w:t>
        </w:r>
      </w:hyperlink>
      <w:r w:rsidRPr="009352F4">
        <w:rPr>
          <w:rStyle w:val="blk"/>
          <w:rFonts w:ascii="Times New Roman" w:hAnsi="Times New Roman" w:cs="Times New Roman"/>
          <w:sz w:val="24"/>
          <w:szCs w:val="24"/>
        </w:rPr>
        <w:t> настоящей статьи;</w:t>
      </w:r>
    </w:p>
    <w:p w:rsidR="00B25D2A" w:rsidRPr="009352F4" w:rsidRDefault="00B25D2A" w:rsidP="00B25D2A">
      <w:pPr>
        <w:shd w:val="clear" w:color="auto" w:fill="FFFFFF"/>
        <w:spacing w:after="0" w:line="240" w:lineRule="auto"/>
        <w:ind w:firstLine="540"/>
        <w:jc w:val="both"/>
        <w:rPr>
          <w:rFonts w:ascii="Times New Roman" w:hAnsi="Times New Roman" w:cs="Times New Roman"/>
          <w:sz w:val="24"/>
          <w:szCs w:val="24"/>
        </w:rPr>
      </w:pPr>
      <w:bookmarkStart w:id="432" w:name="dst2674"/>
      <w:bookmarkEnd w:id="432"/>
      <w:r w:rsidRPr="009352F4">
        <w:rPr>
          <w:rStyle w:val="blk"/>
          <w:rFonts w:ascii="Times New Roman" w:hAnsi="Times New Roman" w:cs="Times New Roman"/>
          <w:sz w:val="24"/>
          <w:szCs w:val="24"/>
        </w:rPr>
        <w:t>3) 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застройщику указанного уведомления по основанию, предусмотренному </w:t>
      </w:r>
      <w:hyperlink r:id="rId115" w:anchor="dst2669" w:history="1">
        <w:r w:rsidRPr="009352F4">
          <w:rPr>
            <w:rStyle w:val="a4"/>
            <w:rFonts w:ascii="Times New Roman" w:hAnsi="Times New Roman" w:cs="Times New Roman"/>
            <w:color w:val="auto"/>
            <w:sz w:val="24"/>
            <w:szCs w:val="24"/>
          </w:rPr>
          <w:t>пунктом 3</w:t>
        </w:r>
      </w:hyperlink>
      <w:r w:rsidRPr="009352F4">
        <w:rPr>
          <w:rStyle w:val="blk"/>
          <w:rFonts w:ascii="Times New Roman" w:hAnsi="Times New Roman" w:cs="Times New Roman"/>
          <w:sz w:val="24"/>
          <w:szCs w:val="24"/>
        </w:rPr>
        <w:t> или </w:t>
      </w:r>
      <w:hyperlink r:id="rId116" w:anchor="dst2670" w:history="1">
        <w:r w:rsidRPr="009352F4">
          <w:rPr>
            <w:rStyle w:val="a4"/>
            <w:rFonts w:ascii="Times New Roman" w:hAnsi="Times New Roman" w:cs="Times New Roman"/>
            <w:color w:val="auto"/>
            <w:sz w:val="24"/>
            <w:szCs w:val="24"/>
          </w:rPr>
          <w:t xml:space="preserve">4 части </w:t>
        </w:r>
        <w:r w:rsidR="00C045A5" w:rsidRPr="009352F4">
          <w:rPr>
            <w:rStyle w:val="a4"/>
            <w:rFonts w:ascii="Times New Roman" w:hAnsi="Times New Roman" w:cs="Times New Roman"/>
            <w:color w:val="auto"/>
            <w:sz w:val="24"/>
            <w:szCs w:val="24"/>
          </w:rPr>
          <w:t>16</w:t>
        </w:r>
      </w:hyperlink>
      <w:r w:rsidRPr="009352F4">
        <w:rPr>
          <w:rStyle w:val="blk"/>
          <w:rFonts w:ascii="Times New Roman" w:hAnsi="Times New Roman" w:cs="Times New Roman"/>
          <w:sz w:val="24"/>
          <w:szCs w:val="24"/>
        </w:rPr>
        <w:t> настоящей статьи.</w:t>
      </w:r>
    </w:p>
    <w:p w:rsidR="00D950CC" w:rsidRPr="009352F4" w:rsidRDefault="00D950CC" w:rsidP="00BC3AC2">
      <w:pPr>
        <w:spacing w:after="0" w:line="240" w:lineRule="auto"/>
        <w:ind w:firstLine="709"/>
        <w:jc w:val="both"/>
        <w:rPr>
          <w:rFonts w:ascii="Times New Roman" w:hAnsi="Times New Roman" w:cs="Times New Roman"/>
          <w:sz w:val="24"/>
          <w:szCs w:val="24"/>
        </w:rPr>
      </w:pPr>
    </w:p>
    <w:p w:rsidR="006C0B7F" w:rsidRPr="009352F4" w:rsidRDefault="006C0B7F" w:rsidP="006C0B7F">
      <w:pPr>
        <w:pStyle w:val="2"/>
        <w:spacing w:before="0" w:line="240" w:lineRule="auto"/>
        <w:ind w:firstLine="709"/>
        <w:jc w:val="both"/>
        <w:rPr>
          <w:rFonts w:ascii="Times New Roman" w:hAnsi="Times New Roman" w:cs="Times New Roman"/>
          <w:color w:val="auto"/>
          <w:sz w:val="24"/>
          <w:szCs w:val="24"/>
        </w:rPr>
      </w:pPr>
      <w:bookmarkStart w:id="433" w:name="_Toc63921813"/>
      <w:r w:rsidRPr="009352F4">
        <w:rPr>
          <w:rFonts w:ascii="Times New Roman" w:hAnsi="Times New Roman" w:cs="Times New Roman"/>
          <w:color w:val="auto"/>
          <w:sz w:val="24"/>
          <w:szCs w:val="24"/>
        </w:rPr>
        <w:t>Статья 45.1. Самовольная постройка</w:t>
      </w:r>
      <w:bookmarkEnd w:id="433"/>
    </w:p>
    <w:p w:rsidR="006C0B7F" w:rsidRPr="009352F4" w:rsidRDefault="006C0B7F" w:rsidP="006C0B7F">
      <w:pPr>
        <w:shd w:val="clear" w:color="auto" w:fill="FFFFFF"/>
        <w:spacing w:after="0" w:line="268" w:lineRule="atLeast"/>
        <w:ind w:firstLine="540"/>
        <w:jc w:val="both"/>
        <w:rPr>
          <w:rFonts w:ascii="Times New Roman" w:hAnsi="Times New Roman" w:cs="Times New Roman"/>
          <w:sz w:val="24"/>
          <w:szCs w:val="24"/>
        </w:rPr>
      </w:pPr>
      <w:r w:rsidRPr="009352F4">
        <w:rPr>
          <w:rFonts w:ascii="Times New Roman" w:hAnsi="Times New Roman" w:cs="Times New Roman"/>
          <w:sz w:val="24"/>
          <w:szCs w:val="24"/>
        </w:rPr>
        <w:t>1. Самовольной постройкой является здание, сооружение или другое строение, возведенные или созданные на земельном участке, не предоставленном в установленном порядке, или на земельном участке, разрешенное использование которого не допускает строительства на нем данного объекта, либо возведенные или созданные без получения на это необходимых в силу закона согласований, разрешений или с нарушением градостроительных и строительных норм и правил, если разрешенное использование земельного участка, требование о получении соответствующих согласований, разрешений и (или) указанные градостроительные и строительные нормы и правила установлены на дату начала возведения или создания самовольной постройки и являются действующими на дату выявления самовольной постройки.</w:t>
      </w:r>
    </w:p>
    <w:p w:rsidR="006C0B7F" w:rsidRPr="009352F4" w:rsidRDefault="006C0B7F" w:rsidP="006C0B7F">
      <w:pPr>
        <w:shd w:val="clear" w:color="auto" w:fill="FFFFFF"/>
        <w:spacing w:after="0" w:line="268" w:lineRule="atLeast"/>
        <w:ind w:firstLine="540"/>
        <w:jc w:val="both"/>
        <w:rPr>
          <w:rFonts w:ascii="Times New Roman" w:hAnsi="Times New Roman" w:cs="Times New Roman"/>
          <w:sz w:val="24"/>
          <w:szCs w:val="24"/>
        </w:rPr>
      </w:pPr>
      <w:bookmarkStart w:id="434" w:name="dst11025"/>
      <w:bookmarkEnd w:id="434"/>
      <w:r w:rsidRPr="009352F4">
        <w:rPr>
          <w:rFonts w:ascii="Times New Roman" w:hAnsi="Times New Roman" w:cs="Times New Roman"/>
          <w:sz w:val="24"/>
          <w:szCs w:val="24"/>
        </w:rPr>
        <w:t>Не является самовольной постройкой здание, сооружение или другое строение, возведенные или созданные с нарушением установленных в соответствии с законом ограничений использования земельного участка, если собственник данного объекта не знал и не мог знать о действии указанных ограничений в отношении принадлежащего ему земельного участка.</w:t>
      </w:r>
    </w:p>
    <w:p w:rsidR="006C0B7F" w:rsidRPr="009352F4" w:rsidRDefault="006C0B7F" w:rsidP="006C0B7F">
      <w:pPr>
        <w:shd w:val="clear" w:color="auto" w:fill="FFFFFF"/>
        <w:spacing w:after="0" w:line="268" w:lineRule="atLeast"/>
        <w:ind w:firstLine="540"/>
        <w:jc w:val="both"/>
        <w:rPr>
          <w:rFonts w:ascii="Times New Roman" w:hAnsi="Times New Roman" w:cs="Times New Roman"/>
          <w:sz w:val="24"/>
          <w:szCs w:val="24"/>
        </w:rPr>
      </w:pPr>
      <w:r w:rsidRPr="009352F4">
        <w:rPr>
          <w:rFonts w:ascii="Times New Roman" w:hAnsi="Times New Roman" w:cs="Times New Roman"/>
          <w:sz w:val="24"/>
          <w:szCs w:val="24"/>
        </w:rPr>
        <w:t>2. Лицо, осуществившее самовольную постройку, не приобретает на нее право собственности. Оно не вправе распоряжаться постройкой - продавать, дарить, сдавать в аренду, совершать другие сделки.</w:t>
      </w:r>
    </w:p>
    <w:p w:rsidR="006C0B7F" w:rsidRPr="009352F4" w:rsidRDefault="006C0B7F" w:rsidP="006C0B7F">
      <w:pPr>
        <w:shd w:val="clear" w:color="auto" w:fill="FFFFFF"/>
        <w:spacing w:after="0" w:line="268" w:lineRule="atLeast"/>
        <w:ind w:firstLine="540"/>
        <w:jc w:val="both"/>
        <w:rPr>
          <w:rFonts w:ascii="Times New Roman" w:hAnsi="Times New Roman" w:cs="Times New Roman"/>
          <w:sz w:val="24"/>
          <w:szCs w:val="24"/>
        </w:rPr>
      </w:pPr>
      <w:r w:rsidRPr="009352F4">
        <w:rPr>
          <w:rFonts w:ascii="Times New Roman" w:hAnsi="Times New Roman" w:cs="Times New Roman"/>
          <w:sz w:val="24"/>
          <w:szCs w:val="24"/>
        </w:rPr>
        <w:t>Использование самовольной постройки не допускается.</w:t>
      </w:r>
    </w:p>
    <w:p w:rsidR="006C0B7F" w:rsidRPr="009352F4" w:rsidRDefault="006C0B7F" w:rsidP="006C0B7F">
      <w:pPr>
        <w:shd w:val="clear" w:color="auto" w:fill="FFFFFF"/>
        <w:spacing w:after="0" w:line="268" w:lineRule="atLeast"/>
        <w:ind w:firstLine="540"/>
        <w:jc w:val="both"/>
        <w:rPr>
          <w:rFonts w:ascii="Times New Roman" w:hAnsi="Times New Roman" w:cs="Times New Roman"/>
          <w:sz w:val="24"/>
          <w:szCs w:val="24"/>
        </w:rPr>
      </w:pPr>
      <w:r w:rsidRPr="009352F4">
        <w:rPr>
          <w:rFonts w:ascii="Times New Roman" w:hAnsi="Times New Roman" w:cs="Times New Roman"/>
          <w:sz w:val="24"/>
          <w:szCs w:val="24"/>
        </w:rPr>
        <w:t>3. Право собственности на самовольную постройку может быть признано судом на основании положений статьи 222 Гражданского Кодекса РФ.</w:t>
      </w:r>
    </w:p>
    <w:p w:rsidR="006C0B7F" w:rsidRPr="009352F4" w:rsidRDefault="006C0B7F" w:rsidP="0065763E">
      <w:pPr>
        <w:pStyle w:val="2"/>
        <w:spacing w:before="0" w:line="240" w:lineRule="auto"/>
        <w:ind w:firstLine="709"/>
        <w:jc w:val="both"/>
        <w:rPr>
          <w:rFonts w:ascii="Times New Roman" w:hAnsi="Times New Roman" w:cs="Times New Roman"/>
          <w:color w:val="auto"/>
          <w:sz w:val="24"/>
          <w:szCs w:val="24"/>
        </w:rPr>
      </w:pPr>
    </w:p>
    <w:p w:rsidR="0065763E" w:rsidRPr="009352F4" w:rsidRDefault="0065763E" w:rsidP="0065763E">
      <w:pPr>
        <w:pStyle w:val="2"/>
        <w:spacing w:before="0" w:line="240" w:lineRule="auto"/>
        <w:ind w:firstLine="709"/>
        <w:jc w:val="both"/>
        <w:rPr>
          <w:rFonts w:ascii="Times New Roman" w:hAnsi="Times New Roman" w:cs="Times New Roman"/>
          <w:color w:val="auto"/>
          <w:sz w:val="24"/>
          <w:szCs w:val="24"/>
        </w:rPr>
      </w:pPr>
      <w:bookmarkStart w:id="435" w:name="_Toc63921814"/>
      <w:r w:rsidRPr="009352F4">
        <w:rPr>
          <w:rFonts w:ascii="Times New Roman" w:hAnsi="Times New Roman" w:cs="Times New Roman"/>
          <w:color w:val="auto"/>
          <w:sz w:val="24"/>
          <w:szCs w:val="24"/>
        </w:rPr>
        <w:t>Статья 45.</w:t>
      </w:r>
      <w:r w:rsidR="006C0B7F" w:rsidRPr="009352F4">
        <w:rPr>
          <w:rFonts w:ascii="Times New Roman" w:hAnsi="Times New Roman" w:cs="Times New Roman"/>
          <w:color w:val="auto"/>
          <w:sz w:val="24"/>
          <w:szCs w:val="24"/>
        </w:rPr>
        <w:t>2</w:t>
      </w:r>
      <w:r w:rsidRPr="009352F4">
        <w:rPr>
          <w:rFonts w:ascii="Times New Roman" w:hAnsi="Times New Roman" w:cs="Times New Roman"/>
          <w:color w:val="auto"/>
          <w:sz w:val="24"/>
          <w:szCs w:val="24"/>
        </w:rPr>
        <w:t>. Снос объектов капитального строительства</w:t>
      </w:r>
      <w:bookmarkEnd w:id="435"/>
    </w:p>
    <w:p w:rsidR="0065763E" w:rsidRPr="009352F4" w:rsidRDefault="0065763E" w:rsidP="0065763E">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1. Снос объекта капитального строительства осуществляется на основании решения собственника объекта капитального строительства или застройщика либо в случаях, предусмотренных Градостроительным Кодексом, другими федеральными законами, на основании решения суда или органа местного самоуправления, в соответствии со статьями 55.30, 55.31 Градостроительного Кодекса РФ.</w:t>
      </w:r>
    </w:p>
    <w:p w:rsidR="0065763E" w:rsidRPr="009352F4" w:rsidRDefault="0065763E" w:rsidP="0065763E">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lastRenderedPageBreak/>
        <w:t>2. Снос объектов капитального строительства, являющихся самовольными постройками, или их приведение в соответствие с установленными требованиями в принудительном порядке осуществляется на основании решения суда или органа местного самоуправления, принимаемого в соответствии со </w:t>
      </w:r>
      <w:hyperlink r:id="rId117" w:anchor="dst101187" w:history="1">
        <w:r w:rsidRPr="009352F4">
          <w:rPr>
            <w:rFonts w:ascii="Times New Roman" w:hAnsi="Times New Roman" w:cs="Times New Roman"/>
            <w:sz w:val="24"/>
            <w:szCs w:val="24"/>
          </w:rPr>
          <w:t>статьей 222</w:t>
        </w:r>
      </w:hyperlink>
      <w:r w:rsidRPr="009352F4">
        <w:rPr>
          <w:rFonts w:ascii="Times New Roman" w:hAnsi="Times New Roman" w:cs="Times New Roman"/>
          <w:sz w:val="24"/>
          <w:szCs w:val="24"/>
        </w:rPr>
        <w:t> Гражданского Кодекса Российской Федерации,</w:t>
      </w:r>
      <w:r w:rsidR="00F17D33" w:rsidRPr="009352F4">
        <w:rPr>
          <w:rFonts w:ascii="Times New Roman" w:hAnsi="Times New Roman" w:cs="Times New Roman"/>
          <w:sz w:val="24"/>
          <w:szCs w:val="24"/>
        </w:rPr>
        <w:t xml:space="preserve"> а также положениями статьи 55.32 Градостроительного Кодекса РФ</w:t>
      </w:r>
      <w:r w:rsidRPr="009352F4">
        <w:rPr>
          <w:rFonts w:ascii="Times New Roman" w:hAnsi="Times New Roman" w:cs="Times New Roman"/>
          <w:sz w:val="24"/>
          <w:szCs w:val="24"/>
        </w:rPr>
        <w:t>.</w:t>
      </w:r>
    </w:p>
    <w:p w:rsidR="00F17D33" w:rsidRPr="009352F4" w:rsidRDefault="00F17D33" w:rsidP="00F17D33">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3. Объект капитального строительства, расположенный в границах зоны с особыми условиями использования территории, подлежит сносу или приведению в соответствие с ограничениями использования земельных участков, установленными в границах зоны с особыми условиями использования территории, в случае, если режим указанной зоны не допускает размещения такого объекта капитального строительства и иное не предусмотрено федеральным законом, в соответствии со статьей 55.33 Градостроительного Кодекса РФ.</w:t>
      </w:r>
    </w:p>
    <w:p w:rsidR="0065763E" w:rsidRPr="009352F4" w:rsidRDefault="0065763E" w:rsidP="0065763E">
      <w:pPr>
        <w:spacing w:after="0" w:line="240" w:lineRule="auto"/>
        <w:ind w:firstLine="709"/>
        <w:jc w:val="both"/>
        <w:rPr>
          <w:rFonts w:ascii="Times New Roman" w:hAnsi="Times New Roman" w:cs="Times New Roman"/>
          <w:sz w:val="24"/>
          <w:szCs w:val="24"/>
        </w:rPr>
        <w:sectPr w:rsidR="0065763E" w:rsidRPr="009352F4" w:rsidSect="00AF13F6">
          <w:pgSz w:w="11906" w:h="16838"/>
          <w:pgMar w:top="737" w:right="737" w:bottom="851" w:left="1418" w:header="709" w:footer="510" w:gutter="0"/>
          <w:pgNumType w:chapStyle="1"/>
          <w:cols w:space="708"/>
          <w:titlePg/>
          <w:docGrid w:linePitch="360"/>
        </w:sectPr>
      </w:pPr>
    </w:p>
    <w:p w:rsidR="00D950CC" w:rsidRPr="009352F4" w:rsidRDefault="00D950CC" w:rsidP="00BC3AC2">
      <w:pPr>
        <w:pStyle w:val="1"/>
        <w:spacing w:before="0" w:after="0"/>
        <w:rPr>
          <w:rFonts w:ascii="Times New Roman" w:hAnsi="Times New Roman"/>
          <w:sz w:val="28"/>
          <w:szCs w:val="28"/>
        </w:rPr>
      </w:pPr>
      <w:bookmarkStart w:id="436" w:name="_Toc489126467"/>
      <w:bookmarkStart w:id="437" w:name="_Toc63921815"/>
      <w:r w:rsidRPr="009352F4">
        <w:rPr>
          <w:rFonts w:ascii="Times New Roman" w:hAnsi="Times New Roman"/>
          <w:sz w:val="28"/>
          <w:szCs w:val="28"/>
        </w:rPr>
        <w:lastRenderedPageBreak/>
        <w:t xml:space="preserve">Глава 11. </w:t>
      </w:r>
      <w:r w:rsidR="004A21B2" w:rsidRPr="009352F4">
        <w:rPr>
          <w:rFonts w:ascii="Times New Roman" w:hAnsi="Times New Roman"/>
          <w:sz w:val="28"/>
          <w:szCs w:val="28"/>
        </w:rPr>
        <w:t>Благоустройство и дизайн материально-пространственной среды поселения</w:t>
      </w:r>
      <w:bookmarkEnd w:id="436"/>
      <w:bookmarkEnd w:id="437"/>
    </w:p>
    <w:p w:rsidR="00D950CC" w:rsidRPr="009352F4" w:rsidRDefault="00D950CC" w:rsidP="00BC3AC2">
      <w:pPr>
        <w:spacing w:after="0" w:line="240" w:lineRule="auto"/>
        <w:rPr>
          <w:rFonts w:ascii="Times New Roman" w:hAnsi="Times New Roman" w:cs="Times New Roman"/>
        </w:rPr>
      </w:pPr>
    </w:p>
    <w:p w:rsidR="00D950CC" w:rsidRPr="009352F4" w:rsidRDefault="00D950CC" w:rsidP="00BC3AC2">
      <w:pPr>
        <w:pStyle w:val="2"/>
        <w:spacing w:before="0" w:line="240" w:lineRule="auto"/>
        <w:ind w:firstLine="709"/>
        <w:jc w:val="both"/>
        <w:rPr>
          <w:rFonts w:ascii="Times New Roman" w:hAnsi="Times New Roman" w:cs="Times New Roman"/>
          <w:color w:val="auto"/>
          <w:sz w:val="24"/>
          <w:szCs w:val="24"/>
        </w:rPr>
      </w:pPr>
      <w:bookmarkStart w:id="438" w:name="_Toc387084749"/>
      <w:bookmarkStart w:id="439" w:name="_Toc489126468"/>
      <w:bookmarkStart w:id="440" w:name="_Toc63921816"/>
      <w:r w:rsidRPr="009352F4">
        <w:rPr>
          <w:rFonts w:ascii="Times New Roman" w:hAnsi="Times New Roman" w:cs="Times New Roman"/>
          <w:color w:val="auto"/>
          <w:sz w:val="24"/>
          <w:szCs w:val="24"/>
        </w:rPr>
        <w:t>Статья 46. Общее описание объектов благоустройства и дизайна материально-пространственной среды поселения</w:t>
      </w:r>
      <w:bookmarkEnd w:id="438"/>
      <w:bookmarkEnd w:id="439"/>
      <w:bookmarkEnd w:id="440"/>
    </w:p>
    <w:p w:rsidR="00D950CC" w:rsidRPr="009352F4" w:rsidRDefault="00D950CC" w:rsidP="00BC3AC2">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 xml:space="preserve">1. К объектам благоустройства относятся парки, сады, набережные, бульвары, площади, улицы (в том числе пешеходные), придомовые территории (кроме придомовых территорий многоквартирных жилых домов), пляжи, аквапарки, иные типы открытых пространств общего пользования в сочетании с внешним видом окружающих их зданий, памятников истории и культуры, сооружений (в том числе некапитального типа). </w:t>
      </w:r>
    </w:p>
    <w:p w:rsidR="00D950CC" w:rsidRPr="009352F4" w:rsidRDefault="00D950CC" w:rsidP="00BC3AC2">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 xml:space="preserve">К отдельным объектам благоустройства относятся придомовые территории многоквартирных жилых домов, товариществ собственников жилья (ТСЖ) и тому подобное, территории организаций, учреждений, офисов, предприятий, производств и иных объектов недвижимости, находящихся в пользовании, аренде или собственности. </w:t>
      </w:r>
    </w:p>
    <w:p w:rsidR="00D950CC" w:rsidRPr="009352F4" w:rsidRDefault="00D950CC" w:rsidP="00BC3AC2">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 xml:space="preserve">Прилегающие территории также относятся к объектам благоустройства. </w:t>
      </w:r>
    </w:p>
    <w:p w:rsidR="00D950CC" w:rsidRPr="009352F4" w:rsidRDefault="00D950CC" w:rsidP="00BC3AC2">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 xml:space="preserve">2. Прилегающая территория, подлежащая уборке, содержанию в чистоте и порядке, включая тротуары, газоны, а также находящиеся на ней малые архитектурные формы и другие сооружения, устанавливается в следующих границах: </w:t>
      </w:r>
    </w:p>
    <w:p w:rsidR="00D950CC" w:rsidRPr="009352F4" w:rsidRDefault="00D950CC" w:rsidP="00BC3AC2">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 xml:space="preserve">-до края проезжей части прилегающих дорог, проездов; </w:t>
      </w:r>
    </w:p>
    <w:p w:rsidR="00D950CC" w:rsidRPr="009352F4" w:rsidRDefault="00D950CC" w:rsidP="00BC3AC2">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 xml:space="preserve">-до середины территорий, находящихся между двумя землевладениями; </w:t>
      </w:r>
    </w:p>
    <w:p w:rsidR="00D950CC" w:rsidRPr="009352F4" w:rsidRDefault="00D950CC" w:rsidP="00BC3AC2">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 xml:space="preserve">-до береговой линии водных преград, водоемов. </w:t>
      </w:r>
    </w:p>
    <w:p w:rsidR="00D950CC" w:rsidRPr="009352F4" w:rsidRDefault="00D950CC" w:rsidP="00BC3AC2">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 xml:space="preserve">Въезды во дворы, территории дворов, внутриквартальные проезды включаются в прилегающую территорию в соответствии с балансовой принадлежностью. Если землевладение находится внутри квартала, удалено от улиц, проездов и тому подобного, ширина прилегающей территории устанавливается не менее </w:t>
      </w:r>
      <w:smartTag w:uri="urn:schemas-microsoft-com:office:smarttags" w:element="metricconverter">
        <w:smartTagPr>
          <w:attr w:name="ProductID" w:val="20 метров"/>
        </w:smartTagPr>
        <w:r w:rsidRPr="009352F4">
          <w:rPr>
            <w:rFonts w:ascii="Times New Roman" w:hAnsi="Times New Roman" w:cs="Times New Roman"/>
            <w:sz w:val="24"/>
            <w:szCs w:val="24"/>
          </w:rPr>
          <w:t>20 метров</w:t>
        </w:r>
      </w:smartTag>
      <w:r w:rsidRPr="009352F4">
        <w:rPr>
          <w:rFonts w:ascii="Times New Roman" w:hAnsi="Times New Roman" w:cs="Times New Roman"/>
          <w:sz w:val="24"/>
          <w:szCs w:val="24"/>
        </w:rPr>
        <w:t xml:space="preserve"> по периметру собственной территории. </w:t>
      </w:r>
    </w:p>
    <w:p w:rsidR="00D950CC" w:rsidRPr="009352F4" w:rsidRDefault="00D950CC" w:rsidP="00BC3AC2">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3. Физические и юридические лица независимо от их организационно-правовых форм обязаны осуществлять содержание и уборку территории земельного участка, принадлежащего им на праве собственности, ином вещном либо обязательственном праве (далее - правообладатели земельных участков), и прилегающей территории, а также зданий, сооружений в объеме, предусмотренном действующим законодательством и настоящими Правилами, самостоятельно или посредством привлечения специализированных организаций за счет собственных средств.</w:t>
      </w:r>
    </w:p>
    <w:p w:rsidR="00D950CC" w:rsidRPr="009352F4" w:rsidRDefault="00D950CC" w:rsidP="00BC3AC2">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В случае если здание, сооружение принадлежат на праве собственности или ином вещном либо обязательственном праве нескольким лицам, территория, подлежащая уборке, определяется пропорционально доле в праве собственности или иного права на объект недвижимости.</w:t>
      </w:r>
    </w:p>
    <w:p w:rsidR="00D950CC" w:rsidRPr="009352F4" w:rsidRDefault="00D950CC" w:rsidP="00BC3AC2">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В случае если на территории земельного участка находятся несколько зданий, сооружений, принадлежащих разным лицам, границы содержания и уборки территории могут определяться соглашением сторон.</w:t>
      </w:r>
    </w:p>
    <w:p w:rsidR="00D950CC" w:rsidRPr="009352F4" w:rsidRDefault="00D950CC" w:rsidP="00BC3AC2">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При отсутствии соглашения территория, подлежащая уборке, определяется в равных долях между всеми собственниками или иными владельцами (пользователями) зданий, сооружений.</w:t>
      </w:r>
    </w:p>
    <w:p w:rsidR="00D950CC" w:rsidRPr="009352F4" w:rsidRDefault="00D950CC" w:rsidP="00BC3AC2">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В случае если земельный участок, находящийся во владении физического или юридического лица, не оформлен в установленном порядке, уборке подлежит территория по фактически сложившейся границе земельного участка, находящегося во владении, а также прилегающая территория.</w:t>
      </w:r>
    </w:p>
    <w:p w:rsidR="00D950CC" w:rsidRPr="009352F4" w:rsidRDefault="00D950CC" w:rsidP="00BC3AC2">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4. Содержание и уборка автомобильных дорог местного значения осуществляются специализированными организациями, выигравшими конкурс на проведение данных видов работ по результатам размещения муниципального заказа.</w:t>
      </w:r>
    </w:p>
    <w:p w:rsidR="00D950CC" w:rsidRPr="009352F4" w:rsidRDefault="00D950CC" w:rsidP="00BC3AC2">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Содержание территорий дорог включает в себя:</w:t>
      </w:r>
    </w:p>
    <w:p w:rsidR="00D950CC" w:rsidRPr="009352F4" w:rsidRDefault="00D950CC" w:rsidP="00BC3AC2">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1) ремонт дорог, тротуаров, искусственных дорожных сооружений, внутриквартальных проездов;</w:t>
      </w:r>
    </w:p>
    <w:p w:rsidR="00D950CC" w:rsidRPr="009352F4" w:rsidRDefault="00D950CC" w:rsidP="00BC3AC2">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lastRenderedPageBreak/>
        <w:t>2) уборку грязи, мусора, снега и льда (наледи) с тротуаров (пешеходных зон, дорожек) и проезжей части дорог, искусственных дорожных сооружений;</w:t>
      </w:r>
    </w:p>
    <w:p w:rsidR="00D950CC" w:rsidRPr="009352F4" w:rsidRDefault="00D950CC" w:rsidP="00BC3AC2">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3) мойку и полив дорожных покрытий;</w:t>
      </w:r>
    </w:p>
    <w:p w:rsidR="00D950CC" w:rsidRPr="009352F4" w:rsidRDefault="00D950CC" w:rsidP="00BC3AC2">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4) уход за газонами и зелеными насаждениями;</w:t>
      </w:r>
    </w:p>
    <w:p w:rsidR="00D950CC" w:rsidRPr="009352F4" w:rsidRDefault="00D950CC" w:rsidP="00BC3AC2">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5) ремонт опор наружного освещения;</w:t>
      </w:r>
    </w:p>
    <w:p w:rsidR="00D950CC" w:rsidRPr="009352F4" w:rsidRDefault="00D950CC" w:rsidP="00BC3AC2">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6) ремонт и окраску малых архитектурных форм;</w:t>
      </w:r>
    </w:p>
    <w:p w:rsidR="00D950CC" w:rsidRPr="009352F4" w:rsidRDefault="00D950CC" w:rsidP="00BC3AC2">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7) устройство, ремонт и очистку смотровых и дождеприемных колодцев, нагорных канав и открытых лотков, входящих в состав искусственных дорожных сооружений;</w:t>
      </w:r>
    </w:p>
    <w:p w:rsidR="00D950CC" w:rsidRPr="009352F4" w:rsidRDefault="00D950CC" w:rsidP="00BC3AC2">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8) устройство, ремонт и ежегодную окраску ограждений, заборов, турникетов, малых архитектурных форм.</w:t>
      </w:r>
    </w:p>
    <w:p w:rsidR="00D950CC" w:rsidRPr="009352F4" w:rsidRDefault="00D950CC" w:rsidP="00BC3AC2">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В целях сохранения дорожных покрытий не допускается:</w:t>
      </w:r>
    </w:p>
    <w:p w:rsidR="00D950CC" w:rsidRPr="009352F4" w:rsidRDefault="00D950CC" w:rsidP="00BC3AC2">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1) подвоз груза волоком;</w:t>
      </w:r>
    </w:p>
    <w:p w:rsidR="00D950CC" w:rsidRPr="009352F4" w:rsidRDefault="00D950CC" w:rsidP="00BC3AC2">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2) сбрасывание при погрузочно-разгрузочных работах на улицах рельсов, бревен, железных балок, труб, кирпича, других тяжелых предметов и складирование их;</w:t>
      </w:r>
    </w:p>
    <w:p w:rsidR="00D950CC" w:rsidRPr="009352F4" w:rsidRDefault="00D950CC" w:rsidP="00BC3AC2">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3) перегон по улицам, имеющим твердое покрытие, машин на гусеничном ходу;</w:t>
      </w:r>
    </w:p>
    <w:p w:rsidR="00D950CC" w:rsidRPr="009352F4" w:rsidRDefault="00D950CC" w:rsidP="00BC3AC2">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4) движение и стоянка большегрузного транспорта на внутриквартальных пешеходных дорожках, тротуарах.</w:t>
      </w:r>
    </w:p>
    <w:p w:rsidR="00D950CC" w:rsidRPr="009352F4" w:rsidRDefault="00D950CC" w:rsidP="00BC3AC2">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Требования к отдельным элементам обустройства дорог:</w:t>
      </w:r>
    </w:p>
    <w:p w:rsidR="00D950CC" w:rsidRPr="009352F4" w:rsidRDefault="00D950CC" w:rsidP="00BC3AC2">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1) сезонная покраска металлических направляющих пешеходных ограждений и тротуарных столбиков осуществляется ежегодно по окончании зимнего сезона, в период проведения месячника благоустройства. Перед покраской ограждения должны быть отремонтированы, очищены от грязи, промыты и загрунтованы;</w:t>
      </w:r>
    </w:p>
    <w:p w:rsidR="00D950CC" w:rsidRPr="009352F4" w:rsidRDefault="00D950CC" w:rsidP="00BC3AC2">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2) вся дорожная разметка должна быть выполнена в соответствии с утвержденными паспортами (схемами) на нанесение дорожной разметки в сроки и порядке очередности, установленными заказчиком работ;</w:t>
      </w:r>
    </w:p>
    <w:p w:rsidR="00D950CC" w:rsidRPr="009352F4" w:rsidRDefault="00D950CC" w:rsidP="00BC3AC2">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3) дорожная разметка дорог должна обеспечивать требуемые цвето- и светотехнические характеристики, коэффициент сцепления, сохранность по площади в течение всего периода эксплуатации;</w:t>
      </w:r>
    </w:p>
    <w:p w:rsidR="00D950CC" w:rsidRPr="009352F4" w:rsidRDefault="00D950CC" w:rsidP="00BC3AC2">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4) конструкции и системы крепления дорожных знаков выбираются в зависимости от условий видимости и возможности монтажа;</w:t>
      </w:r>
    </w:p>
    <w:p w:rsidR="00D950CC" w:rsidRPr="009352F4" w:rsidRDefault="00D950CC" w:rsidP="00BC3AC2">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5) дорожные знаки должны содержаться в исправном состоянии, своевременно очищаться и промываться.</w:t>
      </w:r>
    </w:p>
    <w:p w:rsidR="00D950CC" w:rsidRPr="009352F4" w:rsidRDefault="00D950CC" w:rsidP="00BC3AC2">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Временно установленные дорожные знаки снимаются в течение суток после устранения причин, вызвавших необходимость их установки;</w:t>
      </w:r>
    </w:p>
    <w:p w:rsidR="00D950CC" w:rsidRPr="009352F4" w:rsidRDefault="00D950CC" w:rsidP="00BC3AC2">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6) элементы визуально-коммуникационной системы (указатели направлений движения транспорта и пешеходов, указатели планировочно- структурных элементов (поселки, жилые районы, микрорайоны)) устанавливаются на дорогах и транспортных развязках для указания направления движения к ним.</w:t>
      </w:r>
    </w:p>
    <w:p w:rsidR="00D950CC" w:rsidRPr="009352F4" w:rsidRDefault="00D950CC" w:rsidP="00BC3AC2">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5. Содержание и уборка обособленных трамвайных путей осуществляются эксплуатирующими организациями до бордюра проезжей части дороги.</w:t>
      </w:r>
    </w:p>
    <w:p w:rsidR="00D950CC" w:rsidRPr="009352F4" w:rsidRDefault="00D950CC" w:rsidP="00BC3AC2">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6. Содержание и уборка придомовых территорий многоквартирных домов и прилегающих территорий осуществляются в соответствии с одним из способов управления многоквартирными домами: товариществом собственников жилья либо жилищным кооперативом или иным специализированным потребительским кооперативом, управляющей организацией, лицами, выполняющими работы по содержанию и ремонту общего имущества в многоквартирном доме, - при непосредственном управлении многоквартирным домом собственниками помещений в данном доме (далее - управляющие организации).</w:t>
      </w:r>
    </w:p>
    <w:p w:rsidR="00D950CC" w:rsidRPr="009352F4" w:rsidRDefault="00D950CC" w:rsidP="00BC3AC2">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Содержание территорий земельных участков включает в себя:</w:t>
      </w:r>
    </w:p>
    <w:p w:rsidR="00D950CC" w:rsidRPr="009352F4" w:rsidRDefault="00D950CC" w:rsidP="00BC3AC2">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1) ежедневную уборку от мусора, листвы, снега и льда (наледи);</w:t>
      </w:r>
    </w:p>
    <w:p w:rsidR="00D950CC" w:rsidRPr="009352F4" w:rsidRDefault="00D950CC" w:rsidP="00BC3AC2">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2) обработку противогололедными материалами покрытий проезжей части дорог, мостов, улиц, тротуаров, проездов, пешеходных территорий;</w:t>
      </w:r>
    </w:p>
    <w:p w:rsidR="00D950CC" w:rsidRPr="009352F4" w:rsidRDefault="00D950CC" w:rsidP="00BC3AC2">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3) сгребание и подметание снега;</w:t>
      </w:r>
    </w:p>
    <w:p w:rsidR="00D950CC" w:rsidRPr="009352F4" w:rsidRDefault="00D950CC" w:rsidP="00BC3AC2">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4) вывоз снега и льда (снежно-ледяных образований);</w:t>
      </w:r>
    </w:p>
    <w:p w:rsidR="00D950CC" w:rsidRPr="009352F4" w:rsidRDefault="00D950CC" w:rsidP="00BC3AC2">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lastRenderedPageBreak/>
        <w:t>5) установку и содержание в чистоте и технически исправном состоянии контейнерных площадок, контейнеров для всех видов отходов, урн для мусора, скамеек, малых архитектурных форм и прочего;</w:t>
      </w:r>
    </w:p>
    <w:p w:rsidR="00D950CC" w:rsidRPr="009352F4" w:rsidRDefault="00D950CC" w:rsidP="00BC3AC2">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6) уборку, мойку и дезинфекцию мусороприемных камер, контейнеров (бункеров) и контейнерных площадок;</w:t>
      </w:r>
    </w:p>
    <w:p w:rsidR="00D950CC" w:rsidRPr="009352F4" w:rsidRDefault="00D950CC" w:rsidP="00BC3AC2">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7) отвод дождевых и талых вод;</w:t>
      </w:r>
    </w:p>
    <w:p w:rsidR="00D950CC" w:rsidRPr="009352F4" w:rsidRDefault="00D950CC" w:rsidP="00BC3AC2">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8) сбор и вывоз твердых бытовых, крупногабаритных и иных отходов;</w:t>
      </w:r>
    </w:p>
    <w:p w:rsidR="00D950CC" w:rsidRPr="009352F4" w:rsidRDefault="00D950CC" w:rsidP="00BC3AC2">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9) полив территории для уменьшения пылеобразования и увлажнения воздуха;</w:t>
      </w:r>
    </w:p>
    <w:p w:rsidR="00D950CC" w:rsidRPr="009352F4" w:rsidRDefault="00D950CC" w:rsidP="00BC3AC2">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10) обеспечение сохранности зеленых насаждений и уход за ними;</w:t>
      </w:r>
    </w:p>
    <w:p w:rsidR="00D950CC" w:rsidRPr="009352F4" w:rsidRDefault="00D950CC" w:rsidP="00BC3AC2">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11) восстановление нарушенных элементов благоустройства после строительства, реконструкции и ремонта объектов коммунального назначения, инженерных коммуникаций (сооружений), дорог, мостов, пешеходных переходов, проведение реставрационных, археологических и других земляных работ;</w:t>
      </w:r>
    </w:p>
    <w:p w:rsidR="00D950CC" w:rsidRPr="009352F4" w:rsidRDefault="00D950CC" w:rsidP="00BC3AC2">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12) содержание смотровых и дождеприемных колодцев (ливневая канализация), колодцев подземных коммуникаций (сооружений) в соответствии с требованиями действующих государственных стандартов;</w:t>
      </w:r>
    </w:p>
    <w:p w:rsidR="00D950CC" w:rsidRPr="009352F4" w:rsidRDefault="00D950CC" w:rsidP="00BC3AC2">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13) содержание ограждений строительных площадок, в том числе объектов незавершенного строительства. Объекты незавершенного строительства, на которых не ведутся работы, должны быть закрыты строительными сетками;</w:t>
      </w:r>
    </w:p>
    <w:p w:rsidR="00D950CC" w:rsidRPr="009352F4" w:rsidRDefault="00D950CC" w:rsidP="00BC3AC2">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14) установку и содержание ограждений земельных участков разрушенных (разобранных, сносимых) зданий, сооружений, исключающих возможность проникновения на территорию посторонних лиц и (или) размещения отходов в несанкционированных местах.</w:t>
      </w:r>
    </w:p>
    <w:p w:rsidR="00D950CC" w:rsidRPr="009352F4" w:rsidRDefault="00D950CC" w:rsidP="00BC3AC2">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8. Содержание и уборка территорий индивидуальных жилых домов и прилегающих территорий осуществляются собственниками (нанимателями) таких домов.</w:t>
      </w:r>
    </w:p>
    <w:p w:rsidR="00D950CC" w:rsidRPr="009352F4" w:rsidRDefault="00D950CC" w:rsidP="00BC3AC2">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Собственники (наниматели) индивидуальных жилых домов, если иное не предусмотрено законом или договором, обязаны:</w:t>
      </w:r>
    </w:p>
    <w:p w:rsidR="00D950CC" w:rsidRPr="009352F4" w:rsidRDefault="00D950CC" w:rsidP="00BC3AC2">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1) обеспечить надлежащее состояние фасадов жилых домов, ограждений (заборов), а также прочих сооружений в границах домовладения. Своевременно производить поддерживающий их ремонт и окраску;</w:t>
      </w:r>
    </w:p>
    <w:p w:rsidR="00D950CC" w:rsidRPr="009352F4" w:rsidRDefault="00D950CC" w:rsidP="00BC3AC2">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2) иметь на жилом доме номерной знак и поддерживать его в исправном состоянии;</w:t>
      </w:r>
    </w:p>
    <w:p w:rsidR="00D950CC" w:rsidRPr="009352F4" w:rsidRDefault="00D950CC" w:rsidP="00BC3AC2">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3) включать фонари освещения в темное время суток (при их наличии);</w:t>
      </w:r>
    </w:p>
    <w:p w:rsidR="00D950CC" w:rsidRPr="009352F4" w:rsidRDefault="00D950CC" w:rsidP="00BC3AC2">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4) содержать в порядке территорию домовладения и обеспечивать надлежащее санитарное состояние прилегающей территории;</w:t>
      </w:r>
    </w:p>
    <w:p w:rsidR="00D950CC" w:rsidRPr="009352F4" w:rsidRDefault="00D950CC" w:rsidP="00BC3AC2">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5) содержать в порядке зеленые насаждения в границах домовладения, проводить санитарную обрезку кустарников и деревьев, не допускать посадок деревьев в охранной зоне газопроводов, кабельных и воздушных линий электропередач и других инженерных сетей;</w:t>
      </w:r>
    </w:p>
    <w:p w:rsidR="00D950CC" w:rsidRPr="009352F4" w:rsidRDefault="00D950CC" w:rsidP="00BC3AC2">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6) очищать канавы и трубы для стока воды, в весенний период обеспечивать проход талых вод;</w:t>
      </w:r>
    </w:p>
    <w:p w:rsidR="00D950CC" w:rsidRPr="009352F4" w:rsidRDefault="00D950CC" w:rsidP="00BC3AC2">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7) складировать счищенный с прилегающей территории снег таким образом, чтобы был обеспечен проезд транспорта, доступ к инженерным коммуникациям и сооружениям на них, проход пешеходов и сохранность зеленых насаждений;</w:t>
      </w:r>
    </w:p>
    <w:p w:rsidR="00D950CC" w:rsidRPr="009352F4" w:rsidRDefault="00D950CC" w:rsidP="00BC3AC2">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8) согласовывать с уполномоченным органом высоту, внешний вид и цветовое решение ограждения домовладения;</w:t>
      </w:r>
    </w:p>
    <w:p w:rsidR="00D950CC" w:rsidRPr="009352F4" w:rsidRDefault="00D950CC" w:rsidP="00BC3AC2">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9) оборудовать в соответствии с санитарными нормами в пределах предоставленного земельного участка при отсутствии централизованного канализования местную канализацию, помойную яму, туалет, регулярно производить их очистку и дезинфекцию;</w:t>
      </w:r>
    </w:p>
    <w:p w:rsidR="00D950CC" w:rsidRPr="009352F4" w:rsidRDefault="00D950CC" w:rsidP="00BC3AC2">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10) производить складирование твердых и крупногабаритных отходов в контейнеры, установленные на специальных площадках;</w:t>
      </w:r>
    </w:p>
    <w:p w:rsidR="00D950CC" w:rsidRPr="009352F4" w:rsidRDefault="00D950CC" w:rsidP="00BC3AC2">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11) обеспечить своевременный сбор и вывоз твердых бытовых и крупногабаритных отходов в соответствии с установленным порядком.</w:t>
      </w:r>
    </w:p>
    <w:p w:rsidR="00D950CC" w:rsidRPr="009352F4" w:rsidRDefault="00D950CC" w:rsidP="00BC3AC2">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На территории индивидуальной жилой застройки не допускается:</w:t>
      </w:r>
    </w:p>
    <w:p w:rsidR="00D950CC" w:rsidRPr="009352F4" w:rsidRDefault="00D950CC" w:rsidP="00BC3AC2">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1) размещать ограждение за границами домовладения;</w:t>
      </w:r>
    </w:p>
    <w:p w:rsidR="00D950CC" w:rsidRPr="009352F4" w:rsidRDefault="00D950CC" w:rsidP="00BC3AC2">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2) сжигать листву, любые виды отходов и мусор на территориях домовладений и на прилегающих к ним территориях;</w:t>
      </w:r>
    </w:p>
    <w:p w:rsidR="00D950CC" w:rsidRPr="009352F4" w:rsidRDefault="00D950CC" w:rsidP="00BC3AC2">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lastRenderedPageBreak/>
        <w:t>3) складировать уголь, тару, дрова, крупногабаритные отходы, строительные материалы за территорией домовладения;</w:t>
      </w:r>
    </w:p>
    <w:p w:rsidR="00D950CC" w:rsidRPr="009352F4" w:rsidRDefault="00D950CC" w:rsidP="00BC3AC2">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4) мыть транспортные средства за территорией домовладения;</w:t>
      </w:r>
    </w:p>
    <w:p w:rsidR="00D950CC" w:rsidRPr="009352F4" w:rsidRDefault="00D950CC" w:rsidP="00BC3AC2">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5) строить дворовые постройки, обустраивать выгребные ямы за территорией домовладения;</w:t>
      </w:r>
    </w:p>
    <w:p w:rsidR="00D950CC" w:rsidRPr="009352F4" w:rsidRDefault="00D950CC" w:rsidP="00BC3AC2">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6) размещать на уличных проездах данной территории заграждения, затрудняющие доступ специального транспорта и уборочной техники или препятствующие им;</w:t>
      </w:r>
    </w:p>
    <w:p w:rsidR="00D950CC" w:rsidRPr="009352F4" w:rsidRDefault="00D950CC" w:rsidP="00BC3AC2">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7) разрушать и портить элементы благоустройства территории, засорять водоемы;</w:t>
      </w:r>
    </w:p>
    <w:p w:rsidR="00D950CC" w:rsidRPr="009352F4" w:rsidRDefault="00D950CC" w:rsidP="00BC3AC2">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8) хранить разукомплектованное (неисправное) транспортное средство за территорией домовладения;</w:t>
      </w:r>
    </w:p>
    <w:p w:rsidR="00D950CC" w:rsidRPr="009352F4" w:rsidRDefault="00D950CC" w:rsidP="00BC3AC2">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9) захламлять прилегающую территорию любыми отходами.</w:t>
      </w:r>
    </w:p>
    <w:p w:rsidR="00D950CC" w:rsidRPr="009352F4" w:rsidRDefault="00D950CC" w:rsidP="00BC3AC2">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9. Содержание и уход за элементами озеленения и благоустройства осуществляют:</w:t>
      </w:r>
    </w:p>
    <w:p w:rsidR="00D950CC" w:rsidRPr="009352F4" w:rsidRDefault="00D950CC" w:rsidP="00BC3AC2">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1) в границах предоставленного земельного участка - собственники или иные правообладатели земельного участка;</w:t>
      </w:r>
    </w:p>
    <w:p w:rsidR="00D950CC" w:rsidRPr="009352F4" w:rsidRDefault="00D950CC" w:rsidP="00BC3AC2">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2) в границах озелененных территорий общего пользования - уполномоченный орган либо специализированная организация, выигравшая конкурс на производство данных работ по результатам размещения муниципального заказа;</w:t>
      </w:r>
    </w:p>
    <w:p w:rsidR="00D950CC" w:rsidRPr="009352F4" w:rsidRDefault="00D950CC" w:rsidP="00BC3AC2">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3) в границах озелененных территорий ограниченного пользования (предприятия, организации, учреждения) и специального назначения (санитарные зоны, водоохранные зоны, кладбища, питомники) - владельцы данных объектов;</w:t>
      </w:r>
    </w:p>
    <w:p w:rsidR="00D950CC" w:rsidRPr="009352F4" w:rsidRDefault="00D950CC" w:rsidP="00BC3AC2">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4) в границах придомовых территорий - собственники жилых помещений в многоквартирных домах или управляющие организации;</w:t>
      </w:r>
    </w:p>
    <w:p w:rsidR="00D950CC" w:rsidRPr="009352F4" w:rsidRDefault="00D950CC" w:rsidP="00BC3AC2">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5) в охранных зонах наземных коммуникаций, в том числе электрических сетей, сетей освещения, радиолиний - владельцы указанных коммуникаций;</w:t>
      </w:r>
    </w:p>
    <w:p w:rsidR="00D950CC" w:rsidRPr="009352F4" w:rsidRDefault="00D950CC" w:rsidP="00BC3AC2">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6) в охранных зонах подземных коммуникаций (если размещение разрешено) - владельцы указанных коммуникаций.</w:t>
      </w:r>
    </w:p>
    <w:p w:rsidR="00D950CC" w:rsidRPr="009352F4" w:rsidRDefault="00D950CC" w:rsidP="00BC3AC2">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10. Смотровые и дождеприемные колодцы, колодцы подземных коммуникаций, люки (решетки) должны находиться в закрытом виде и содержаться в исправном состоянии, обеспечивающем безопасное движение транспорта и пешеходов.</w:t>
      </w:r>
    </w:p>
    <w:p w:rsidR="00D950CC" w:rsidRPr="009352F4" w:rsidRDefault="00D950CC" w:rsidP="00BC3AC2">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1) Содержание, очистку и поддержание в исправном техническом состоянии приемных, тупиковых, смотровых и других колодцев и камер обеспечивают их владельцы в соответствии с требованиями действующих государственных стандартов.</w:t>
      </w:r>
    </w:p>
    <w:p w:rsidR="00D950CC" w:rsidRPr="009352F4" w:rsidRDefault="00D950CC" w:rsidP="00BC3AC2">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2) Содержание и эксплуатация магистральных и внутриквартальных сетей ливневой канализации осуществляются на основании договоров, заключенных со специализированными организациями в пределах средств, предусмотренных на эти цели в бюджете населенного пункта.</w:t>
      </w:r>
    </w:p>
    <w:p w:rsidR="00D950CC" w:rsidRPr="009352F4" w:rsidRDefault="00D950CC" w:rsidP="00BC3AC2">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Содержание и эксплуатация ведомственных сетей ливневой канализации производятся за счет средств соответствующих организаций.</w:t>
      </w:r>
    </w:p>
    <w:p w:rsidR="00D950CC" w:rsidRPr="009352F4" w:rsidRDefault="00D950CC" w:rsidP="00BC3AC2">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Бесхозяйные инженерные коммуникации и смотровые колодцы должны поддерживаться в надлежащем безопасном состоянии специализированными организациями, осуществляющими содержание дорог.</w:t>
      </w:r>
    </w:p>
    <w:p w:rsidR="00D950CC" w:rsidRPr="009352F4" w:rsidRDefault="00D950CC" w:rsidP="00BC3AC2">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 xml:space="preserve">3) В целях сохранности коллекторов ливневой канализации устанавливается охранная зона - </w:t>
      </w:r>
      <w:smartTag w:uri="urn:schemas-microsoft-com:office:smarttags" w:element="metricconverter">
        <w:smartTagPr>
          <w:attr w:name="ProductID" w:val="2 м"/>
        </w:smartTagPr>
        <w:r w:rsidRPr="009352F4">
          <w:rPr>
            <w:rFonts w:ascii="Times New Roman" w:hAnsi="Times New Roman" w:cs="Times New Roman"/>
            <w:sz w:val="24"/>
            <w:szCs w:val="24"/>
          </w:rPr>
          <w:t>2 м</w:t>
        </w:r>
      </w:smartTag>
      <w:r w:rsidRPr="009352F4">
        <w:rPr>
          <w:rFonts w:ascii="Times New Roman" w:hAnsi="Times New Roman" w:cs="Times New Roman"/>
          <w:sz w:val="24"/>
          <w:szCs w:val="24"/>
        </w:rPr>
        <w:t xml:space="preserve"> в каждую сторону от оси коллектора.</w:t>
      </w:r>
    </w:p>
    <w:p w:rsidR="00D950CC" w:rsidRPr="009352F4" w:rsidRDefault="00D950CC" w:rsidP="00BC3AC2">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4) В пределах охранной зоны коллекторов ливневой канализации без оформления соответствующих документов и письменного согласования с эксплуатирующей организацией, иными органами в установленных действующим законодательством случаях не допускается:</w:t>
      </w:r>
    </w:p>
    <w:p w:rsidR="00D950CC" w:rsidRPr="009352F4" w:rsidRDefault="00D950CC" w:rsidP="00BC3AC2">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 производить земляные работы;</w:t>
      </w:r>
    </w:p>
    <w:p w:rsidR="00D950CC" w:rsidRPr="009352F4" w:rsidRDefault="00D950CC" w:rsidP="00BC3AC2">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 повреждать сети ливневой канализации, взламывать или разрушать водоприемные люки;</w:t>
      </w:r>
    </w:p>
    <w:p w:rsidR="00D950CC" w:rsidRPr="009352F4" w:rsidRDefault="00D950CC" w:rsidP="00BC3AC2">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 осуществлять строительство, устанавливать торговые, хозяйственные и бытовые сооружения;</w:t>
      </w:r>
    </w:p>
    <w:p w:rsidR="00D950CC" w:rsidRPr="009352F4" w:rsidRDefault="00D950CC" w:rsidP="00BC3AC2">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 сбрасывать промышленные, бытовые отходы, мусор и иные материалы.</w:t>
      </w:r>
    </w:p>
    <w:p w:rsidR="00D950CC" w:rsidRPr="009352F4" w:rsidRDefault="00D950CC" w:rsidP="00BC3AC2">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 xml:space="preserve">5) Не допускается подтопление улиц, зданий, сооружений, образование наледей от утечки воды из-за неисправности водопроводных, канализационных, ливневых устройств, </w:t>
      </w:r>
      <w:r w:rsidRPr="009352F4">
        <w:rPr>
          <w:rFonts w:ascii="Times New Roman" w:hAnsi="Times New Roman" w:cs="Times New Roman"/>
          <w:sz w:val="24"/>
          <w:szCs w:val="24"/>
        </w:rPr>
        <w:lastRenderedPageBreak/>
        <w:t>систем, сетей и сооружений, а также сброс, откачка или слив воды на газоны, тротуары, улицы и дворовые территории.</w:t>
      </w:r>
    </w:p>
    <w:p w:rsidR="00D950CC" w:rsidRPr="009352F4" w:rsidRDefault="00D950CC" w:rsidP="00BC3AC2">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6) На территории Привольненского сельского поселения не допускается устройство поглощающих колодцев и испарительных площадок.</w:t>
      </w:r>
    </w:p>
    <w:p w:rsidR="00D950CC" w:rsidRPr="009352F4" w:rsidRDefault="00D950CC" w:rsidP="00BC3AC2">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7) Решетки дождеприемных колодцев должны постоянно находиться в очищенном состоянии. Не допускаются засорение, заливание решеток и колодцев, ограничивающие их пропускную способность. Профилактическое обследование смотровых и дождеприемных колодцев ливневой канализации и их очистка производятся не реже двух раз в год. После очистки смотровых и дождеприемных колодцев все виды извлеченных загрязнений подлежат немедленному вывозу.</w:t>
      </w:r>
    </w:p>
    <w:p w:rsidR="00D950CC" w:rsidRPr="009352F4" w:rsidRDefault="00D950CC" w:rsidP="00BC3AC2">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8) Сопряжение люков смотровых колодцев должно быть выполнено в один уровень с покрытием проезжей части, тротуаров, пешеходных и велосипедных дорожек, зеленых зон.</w:t>
      </w:r>
    </w:p>
    <w:p w:rsidR="00D950CC" w:rsidRPr="009352F4" w:rsidRDefault="00D950CC" w:rsidP="00BC3AC2">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 xml:space="preserve">Допускается отклонение уровня сопряжения люков смотровых колодцев с покрытием проезжей части, тротуаров, пешеходных и велосипедных дорожек, зеленых зон не более чем на </w:t>
      </w:r>
      <w:smartTag w:uri="urn:schemas-microsoft-com:office:smarttags" w:element="metricconverter">
        <w:smartTagPr>
          <w:attr w:name="ProductID" w:val="2 см"/>
        </w:smartTagPr>
        <w:r w:rsidRPr="009352F4">
          <w:rPr>
            <w:rFonts w:ascii="Times New Roman" w:hAnsi="Times New Roman" w:cs="Times New Roman"/>
            <w:sz w:val="24"/>
            <w:szCs w:val="24"/>
          </w:rPr>
          <w:t>2 см</w:t>
        </w:r>
      </w:smartTag>
      <w:r w:rsidRPr="009352F4">
        <w:rPr>
          <w:rFonts w:ascii="Times New Roman" w:hAnsi="Times New Roman" w:cs="Times New Roman"/>
          <w:sz w:val="24"/>
          <w:szCs w:val="24"/>
        </w:rPr>
        <w:t xml:space="preserve">, дождеприемных колодцев - не более чем на </w:t>
      </w:r>
      <w:smartTag w:uri="urn:schemas-microsoft-com:office:smarttags" w:element="metricconverter">
        <w:smartTagPr>
          <w:attr w:name="ProductID" w:val="3 см"/>
        </w:smartTagPr>
        <w:r w:rsidRPr="009352F4">
          <w:rPr>
            <w:rFonts w:ascii="Times New Roman" w:hAnsi="Times New Roman" w:cs="Times New Roman"/>
            <w:sz w:val="24"/>
            <w:szCs w:val="24"/>
          </w:rPr>
          <w:t>3 см</w:t>
        </w:r>
      </w:smartTag>
      <w:r w:rsidRPr="009352F4">
        <w:rPr>
          <w:rFonts w:ascii="Times New Roman" w:hAnsi="Times New Roman" w:cs="Times New Roman"/>
          <w:sz w:val="24"/>
          <w:szCs w:val="24"/>
        </w:rPr>
        <w:t>.</w:t>
      </w:r>
    </w:p>
    <w:p w:rsidR="00D950CC" w:rsidRPr="009352F4" w:rsidRDefault="00D950CC" w:rsidP="00BC3AC2">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9) Коммуникационные колодцы, на которых крышки или решетки разрушены или отсутствуют, должны быть немедленно после обнаружения ограждены организацией, эксплуатирующей сети, обозначены соответствующими предупреждающими знаками и заменены в установленные сроки.</w:t>
      </w:r>
    </w:p>
    <w:p w:rsidR="00D950CC" w:rsidRPr="009352F4" w:rsidRDefault="00D950CC" w:rsidP="00BC3AC2">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10) При плановых работах на инженерных сетях сброс канализационных стоков производится в ближайшие колодцы канализационной сети, водопроводной воды и воды из тепловых сетей - в ливневую канализацию (при ее наличии). Сброс воды на дорогу запрещается.</w:t>
      </w:r>
    </w:p>
    <w:p w:rsidR="00D950CC" w:rsidRPr="009352F4" w:rsidRDefault="00D950CC" w:rsidP="00BC3AC2">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Ликвидация последствий утечки выполняется силами и за счет средств владельцев поврежденных инженерных сетей.</w:t>
      </w:r>
    </w:p>
    <w:p w:rsidR="00D950CC" w:rsidRPr="009352F4" w:rsidRDefault="00D950CC" w:rsidP="00BC3AC2">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11) Ответственность за исправное техническое состояние сетей ливневой канализации (в том числе своевременное закрытие люков, решеток) возлагается на эксплуатирующие организации.</w:t>
      </w:r>
    </w:p>
    <w:p w:rsidR="00D950CC" w:rsidRPr="009352F4" w:rsidRDefault="00D950CC" w:rsidP="00BC3AC2">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11. Содержание и уборка территорий диспетчерских пунктов, разворотных площадок сельского общественного транспорта производятся организациями, осуществляющими эксплуатацию сельского пассажирского транспорта.</w:t>
      </w:r>
    </w:p>
    <w:p w:rsidR="00D950CC" w:rsidRPr="009352F4" w:rsidRDefault="00D950CC" w:rsidP="00BC3AC2">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12. Содержание и уборка павильонов ожидания общественного транспорта обеспечиваются уполномоченными территориальными органами на основании договоров со специализированными организациями, выигравшими конкурс на проведение данных видов работ по результатам размещения муниципального заказа.</w:t>
      </w:r>
    </w:p>
    <w:p w:rsidR="00D950CC" w:rsidRPr="009352F4" w:rsidRDefault="00D950CC" w:rsidP="00BC3AC2">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13. Порядок размещения и содержания общественных туалетов определяется в соответствии с действующим законодательством, санитарными правилами и нормами.</w:t>
      </w:r>
    </w:p>
    <w:p w:rsidR="00D950CC" w:rsidRPr="009352F4" w:rsidRDefault="00D950CC" w:rsidP="00BC3AC2">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Ответственность за санитарное и техническое состояние туалетов несут их собственники, владельцы, арендаторы или специализированные организации, на обслуживании которых они находятся.</w:t>
      </w:r>
    </w:p>
    <w:p w:rsidR="00D950CC" w:rsidRPr="009352F4" w:rsidRDefault="00D950CC" w:rsidP="00BC3AC2">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14. Периодичность выполнения работ по благоустройству устанавливается заказчиком работ с учетом обеспечения должного санитарного и технического состояния объектов.</w:t>
      </w:r>
    </w:p>
    <w:p w:rsidR="00D950CC" w:rsidRPr="009352F4" w:rsidRDefault="00D950CC" w:rsidP="00BC3AC2">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15. Границы содержания и уборки территории населенных пунктов физическими и юридическими лицами определяются в соответствии с границами предоставленного земельного участка (по фактически сложившейся границе земельного участка, находящегося во владении, если земельный участок не оформлен в установленном порядке) и порядком участия собственников зданий и сооружений, помещений в них в благоустройстве прилегающих территорий.</w:t>
      </w:r>
    </w:p>
    <w:p w:rsidR="00D950CC" w:rsidRPr="009352F4" w:rsidRDefault="00D950CC" w:rsidP="00BC3AC2">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16. Уполномоченные органы осуществляют контроль за выполнением работ по содержанию и уборке территории населенных пунктов Привольненского сельского поселения, в том числе территорий общего пользования, в пределах установленных полномочий.</w:t>
      </w:r>
    </w:p>
    <w:p w:rsidR="00D950CC" w:rsidRPr="009352F4" w:rsidRDefault="00D950CC" w:rsidP="00BC3AC2">
      <w:pPr>
        <w:spacing w:after="0" w:line="240" w:lineRule="auto"/>
        <w:ind w:firstLine="709"/>
        <w:jc w:val="both"/>
        <w:rPr>
          <w:rFonts w:ascii="Times New Roman" w:hAnsi="Times New Roman" w:cs="Times New Roman"/>
          <w:sz w:val="24"/>
        </w:rPr>
      </w:pPr>
    </w:p>
    <w:p w:rsidR="00D950CC" w:rsidRPr="009352F4" w:rsidRDefault="00D950CC" w:rsidP="00BC3AC2">
      <w:pPr>
        <w:pStyle w:val="2"/>
        <w:spacing w:before="0" w:line="240" w:lineRule="auto"/>
        <w:ind w:firstLine="709"/>
        <w:jc w:val="both"/>
        <w:rPr>
          <w:rFonts w:ascii="Times New Roman" w:hAnsi="Times New Roman" w:cs="Times New Roman"/>
          <w:color w:val="auto"/>
          <w:sz w:val="24"/>
          <w:szCs w:val="24"/>
        </w:rPr>
      </w:pPr>
      <w:bookmarkStart w:id="441" w:name="_Toc387084750"/>
      <w:bookmarkStart w:id="442" w:name="_Toc489126469"/>
      <w:bookmarkStart w:id="443" w:name="_Toc63921817"/>
      <w:r w:rsidRPr="009352F4">
        <w:rPr>
          <w:rFonts w:ascii="Times New Roman" w:hAnsi="Times New Roman" w:cs="Times New Roman"/>
          <w:color w:val="auto"/>
          <w:sz w:val="24"/>
          <w:szCs w:val="24"/>
        </w:rPr>
        <w:lastRenderedPageBreak/>
        <w:t>Статья 47. Порядок создания, изменения (реконструкции) объектов благоустройства</w:t>
      </w:r>
      <w:bookmarkEnd w:id="441"/>
      <w:bookmarkEnd w:id="442"/>
      <w:bookmarkEnd w:id="443"/>
      <w:r w:rsidRPr="009352F4">
        <w:rPr>
          <w:rFonts w:ascii="Times New Roman" w:hAnsi="Times New Roman" w:cs="Times New Roman"/>
          <w:color w:val="auto"/>
          <w:sz w:val="24"/>
          <w:szCs w:val="24"/>
        </w:rPr>
        <w:t xml:space="preserve"> </w:t>
      </w:r>
    </w:p>
    <w:p w:rsidR="00D950CC" w:rsidRPr="009352F4" w:rsidRDefault="00D950CC" w:rsidP="00BC3AC2">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 xml:space="preserve">1. Проектная документация на создание, изменение (реконструкцию) объектов благоустройства разрабатывается на: </w:t>
      </w:r>
    </w:p>
    <w:p w:rsidR="00D950CC" w:rsidRPr="009352F4" w:rsidRDefault="00D950CC" w:rsidP="00BC3AC2">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 xml:space="preserve">- комплексное благоустройство объекта, включающее в себя благоустройство территории и обновление, изменение (реконструкцию) фасадов зданий, сооружений, ее окружающих или находящихся на ней; </w:t>
      </w:r>
    </w:p>
    <w:p w:rsidR="00D950CC" w:rsidRPr="009352F4" w:rsidRDefault="00D950CC" w:rsidP="00BC3AC2">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 xml:space="preserve">- благоустройство территории объекта (в том числе прилегающей) или ее части; </w:t>
      </w:r>
    </w:p>
    <w:p w:rsidR="00D950CC" w:rsidRPr="009352F4" w:rsidRDefault="00D950CC" w:rsidP="00BC3AC2">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 xml:space="preserve">- обновление, изменение фасадов зданий, сооружений или обновление, реконструкцию, замену объектов некапитального типа и их комплексов. </w:t>
      </w:r>
    </w:p>
    <w:p w:rsidR="00D950CC" w:rsidRPr="009352F4" w:rsidRDefault="00D950CC" w:rsidP="00BC3AC2">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 xml:space="preserve">2. Проектная документация на создание, изменение (реконструкцию) объектов благоустройства разрабатывается на основании задания на проектирование, выдаваемого заказчиком (инвестором), и в соответствии с действующими государственными нормативными документами, стандартами, требованиями настоящих Правил. </w:t>
      </w:r>
    </w:p>
    <w:p w:rsidR="00D950CC" w:rsidRPr="009352F4" w:rsidRDefault="00D950CC" w:rsidP="00BC3AC2">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 xml:space="preserve">Состав и содержание проектной документации определяются заказчиком в задании на проектирование по согласованию с органом, уполномоченным в области градостроительной деятельности. </w:t>
      </w:r>
    </w:p>
    <w:p w:rsidR="00D950CC" w:rsidRPr="009352F4" w:rsidRDefault="00D950CC" w:rsidP="00BC3AC2">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 xml:space="preserve">Проектная документация на объекты благоустройства, располагаемые в исторической среде или в зонах охраны памятников истории и культуры, согласовывается с органами государственного контроля, охраны и использования памятников истории и культуры. </w:t>
      </w:r>
    </w:p>
    <w:p w:rsidR="00D950CC" w:rsidRPr="009352F4" w:rsidRDefault="00D950CC" w:rsidP="00BC3AC2">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 xml:space="preserve">Согласованную в установленном порядке проектную документацию заказчик передает в орган, уполномоченный в области градостроительной деятельности для установления соответствия проекта градостроительным и техническим регламентам (до их утверждения - СНиП), настоящим Правилам и иным муниципальным нормативным правовым актам. </w:t>
      </w:r>
    </w:p>
    <w:p w:rsidR="00D950CC" w:rsidRPr="009352F4" w:rsidRDefault="00D950CC" w:rsidP="00BC3AC2">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 xml:space="preserve">В случае разногласий с заказчиком по вопросам проектных архитектурно-планировочных и дизайнерских решений объекта благоустройства орган, уполномоченный в области градостроительной деятельности, вправе вынести данный проект на Комиссию по землепользованию и застройке муниципального образования Привольненского сельского поселения. </w:t>
      </w:r>
    </w:p>
    <w:p w:rsidR="00D950CC" w:rsidRPr="009352F4" w:rsidRDefault="00D950CC" w:rsidP="00BC3AC2">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 xml:space="preserve">3. Разработка, финансирование, утверждение проектной документации, внесение в нее изменений в соответствии с замечаниями согласующих органов и органов надзора, определение способа ее использования являются неотъемлемым правом и обязанностью заказчика (инвестора) и осуществляются в установленном порядке по его инициативе за счет собственных средств и под его полную ответственность. </w:t>
      </w:r>
    </w:p>
    <w:p w:rsidR="00D950CC" w:rsidRPr="009352F4" w:rsidRDefault="00D950CC" w:rsidP="00BC3AC2">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4. Производство строительных работ по созданию, изменению (реконструкции) объектов благоустройства и сдача их в эксплуатацию (кроме объектов некапитального типа и их комплексов) осуществляются в порядке, установленном нормативными актами Российской Федерации, а также нормативными правовыми актами Краснодарского края</w:t>
      </w:r>
      <w:r w:rsidR="006612BC" w:rsidRPr="009352F4">
        <w:rPr>
          <w:rFonts w:ascii="Times New Roman" w:hAnsi="Times New Roman" w:cs="Times New Roman"/>
          <w:sz w:val="24"/>
          <w:szCs w:val="24"/>
        </w:rPr>
        <w:t xml:space="preserve">, </w:t>
      </w:r>
      <w:r w:rsidRPr="009352F4">
        <w:rPr>
          <w:rFonts w:ascii="Times New Roman" w:hAnsi="Times New Roman" w:cs="Times New Roman"/>
          <w:sz w:val="24"/>
          <w:szCs w:val="24"/>
        </w:rPr>
        <w:t xml:space="preserve"> муниципального образования </w:t>
      </w:r>
      <w:r w:rsidR="006612BC" w:rsidRPr="009352F4">
        <w:rPr>
          <w:rFonts w:ascii="Times New Roman" w:hAnsi="Times New Roman" w:cs="Times New Roman"/>
          <w:sz w:val="24"/>
          <w:szCs w:val="24"/>
        </w:rPr>
        <w:t xml:space="preserve">Каневской район и </w:t>
      </w:r>
      <w:r w:rsidRPr="009352F4">
        <w:rPr>
          <w:rFonts w:ascii="Times New Roman" w:hAnsi="Times New Roman" w:cs="Times New Roman"/>
          <w:sz w:val="24"/>
          <w:szCs w:val="24"/>
        </w:rPr>
        <w:t xml:space="preserve">Привольненского сельского поселения. </w:t>
      </w:r>
    </w:p>
    <w:p w:rsidR="00D950CC" w:rsidRPr="009352F4" w:rsidRDefault="00D950CC" w:rsidP="00BC3AC2">
      <w:pPr>
        <w:spacing w:after="0" w:line="240" w:lineRule="auto"/>
        <w:ind w:firstLine="709"/>
        <w:jc w:val="both"/>
        <w:rPr>
          <w:rFonts w:ascii="Times New Roman" w:hAnsi="Times New Roman" w:cs="Times New Roman"/>
          <w:sz w:val="24"/>
          <w:szCs w:val="24"/>
        </w:rPr>
      </w:pPr>
      <w:bookmarkStart w:id="444" w:name="_Toc387084751"/>
    </w:p>
    <w:p w:rsidR="00D950CC" w:rsidRPr="009352F4" w:rsidRDefault="00D950CC" w:rsidP="00BC3AC2">
      <w:pPr>
        <w:pStyle w:val="2"/>
        <w:spacing w:before="0" w:line="240" w:lineRule="auto"/>
        <w:ind w:firstLine="709"/>
        <w:jc w:val="both"/>
        <w:rPr>
          <w:rFonts w:ascii="Times New Roman" w:hAnsi="Times New Roman" w:cs="Times New Roman"/>
          <w:color w:val="auto"/>
          <w:sz w:val="24"/>
          <w:szCs w:val="24"/>
        </w:rPr>
      </w:pPr>
      <w:bookmarkStart w:id="445" w:name="_Toc489126470"/>
      <w:bookmarkStart w:id="446" w:name="_Toc63921818"/>
      <w:r w:rsidRPr="009352F4">
        <w:rPr>
          <w:rFonts w:ascii="Times New Roman" w:hAnsi="Times New Roman" w:cs="Times New Roman"/>
          <w:color w:val="auto"/>
          <w:sz w:val="24"/>
          <w:szCs w:val="24"/>
        </w:rPr>
        <w:t>Статья 48. Порядок содержания, ремонта и изменения фасадов зданий, сооружений</w:t>
      </w:r>
      <w:bookmarkEnd w:id="444"/>
      <w:bookmarkEnd w:id="445"/>
      <w:bookmarkEnd w:id="446"/>
      <w:r w:rsidRPr="009352F4">
        <w:rPr>
          <w:rFonts w:ascii="Times New Roman" w:hAnsi="Times New Roman" w:cs="Times New Roman"/>
          <w:color w:val="auto"/>
          <w:sz w:val="24"/>
          <w:szCs w:val="24"/>
        </w:rPr>
        <w:t xml:space="preserve"> </w:t>
      </w:r>
    </w:p>
    <w:p w:rsidR="00D950CC" w:rsidRPr="009352F4" w:rsidRDefault="00D950CC" w:rsidP="00BC3AC2">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 xml:space="preserve">1. Порядок содержания, ремонта и изменения фасадов зданий, сооружений (в том числе некапитального типа) устанавливается действующим законодательством Российской Федерации, иными нормативными правовыми актами Краснодарского края и муниципального образования Привольненского сельского поселения. </w:t>
      </w:r>
    </w:p>
    <w:p w:rsidR="00D950CC" w:rsidRPr="009352F4" w:rsidRDefault="00D950CC" w:rsidP="00BC3AC2">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 xml:space="preserve">Фасады зданий, строений, сооружений, выходящих в сторону центральных и главных улиц, в том числе устройство отдельных входов в нежилые помещения жилых домов, подлежат согласованию с органом, уполномоченным в области градостроительной деятельности. </w:t>
      </w:r>
    </w:p>
    <w:p w:rsidR="00D950CC" w:rsidRPr="009352F4" w:rsidRDefault="00D950CC" w:rsidP="00BC3AC2">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Основным условием для фасадов зданий, сооружений является стилевое единство архитектурно-художественного образа, материалов и цветового решения.</w:t>
      </w:r>
    </w:p>
    <w:p w:rsidR="00D950CC" w:rsidRPr="009352F4" w:rsidRDefault="00D950CC" w:rsidP="00BC3AC2">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Локальные участки фасада, детали, элементы и дополнительное оборудование должны размещаться в соответствии с комплексным решением.</w:t>
      </w:r>
    </w:p>
    <w:p w:rsidR="00D950CC" w:rsidRPr="009352F4" w:rsidRDefault="00D950CC" w:rsidP="00BC3AC2">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lastRenderedPageBreak/>
        <w:t>Цветовое решение должно соответствовать характеристикам и стилевому решению фасада, функциональному назначению объекта, окружающей среде.</w:t>
      </w:r>
    </w:p>
    <w:p w:rsidR="00D950CC" w:rsidRPr="009352F4" w:rsidRDefault="00D950CC" w:rsidP="00BC3AC2">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Торцы домов (боковые фасады), просматриваемые с улицы, стены и перекрытия арочных проездов полностью окрашиваются в цвет главного фасада.</w:t>
      </w:r>
    </w:p>
    <w:p w:rsidR="00D950CC" w:rsidRPr="009352F4" w:rsidRDefault="00D950CC" w:rsidP="00BC3AC2">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Фасады зданий, сооружений не должны иметь видимых повреждений строительной части, декоративной отделки и инженерных элементов и должны поддерживаться в надлежащем эстетическом состоянии. Повреждения окраски фасада здания не должны превышать более 1% от общей площади фасада.</w:t>
      </w:r>
    </w:p>
    <w:p w:rsidR="00D950CC" w:rsidRPr="009352F4" w:rsidRDefault="00D950CC" w:rsidP="00BC3AC2">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Изменения фасадов зданий, сооружений, связанные с ликвидацией или изменением отдельных деталей, допускаются в порядке, установленном нормативными правовыми актами.</w:t>
      </w:r>
    </w:p>
    <w:p w:rsidR="00D950CC" w:rsidRPr="009352F4" w:rsidRDefault="00D950CC" w:rsidP="00BC3AC2">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Цветовая гамма фасада здания определяется согласно паспорту цветового решения фасадов здания и согласовывается в установленном порядке. Изменение цветового тона при эксплуатации здания, сооружения или ремонте не допускается.</w:t>
      </w:r>
    </w:p>
    <w:p w:rsidR="00D950CC" w:rsidRPr="009352F4" w:rsidRDefault="00D950CC" w:rsidP="00BC3AC2">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Отделка фасадов зданий, расположенных в зонах охраны объектов культурного наследия, осуществляется в соответствии с законодательством в области сохранения, использования, популяризации и государственной охраны объектов культурного наследия и проектом зон охраны объектов культурного наследия по согласованию с органами, уполномоченными в области сохранения, использования, популяризации и государственной охраны объектов культурного наследия и выполняется в стиле архитектуры зданий, в том числе в общем стилевом решении застройки улиц.</w:t>
      </w:r>
    </w:p>
    <w:p w:rsidR="00D950CC" w:rsidRPr="009352F4" w:rsidRDefault="00D950CC" w:rsidP="00BC3AC2">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Окраска фасадов проводится только после приемки штукатурных, кровельных и лепных работ и в соответствии с паспортом цветового решения фасадов здания.</w:t>
      </w:r>
    </w:p>
    <w:p w:rsidR="00D950CC" w:rsidRPr="009352F4" w:rsidRDefault="00D950CC" w:rsidP="00BC3AC2">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Приемка фасадов после ремонта, переоборудования и окраски производится приемочной комиссией.</w:t>
      </w:r>
    </w:p>
    <w:p w:rsidR="00D950CC" w:rsidRPr="009352F4" w:rsidRDefault="00D950CC" w:rsidP="00BC3AC2">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Своевременный поддерживающий ремонт и восстановление конструктивных элементов и отделки фасадов, в том числе входных дверей и козырьков, ограждений балконов и лоджий, карнизов, крылец и отдельных ступеней, ограждений спусков и лестниц, витрин, декоративных деталей и иных конструктивных элементов, и их окраску.</w:t>
      </w:r>
    </w:p>
    <w:p w:rsidR="00D950CC" w:rsidRPr="009352F4" w:rsidRDefault="00D950CC" w:rsidP="00BC3AC2">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Обеспечение наличия и содержания в исправном состоянии водостоков, водосточных труб и сливов.</w:t>
      </w:r>
    </w:p>
    <w:p w:rsidR="00D950CC" w:rsidRPr="009352F4" w:rsidRDefault="00D950CC" w:rsidP="00BC3AC2">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Герметизацию, заделку и расшивку швов, трещин и выбоин.</w:t>
      </w:r>
    </w:p>
    <w:p w:rsidR="00D950CC" w:rsidRPr="009352F4" w:rsidRDefault="00D950CC" w:rsidP="00BC3AC2">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Восстановление, ремонт и своевременную очистку отмосток, приямков цокольных окон и входов в подвалы.</w:t>
      </w:r>
    </w:p>
    <w:p w:rsidR="00D950CC" w:rsidRPr="009352F4" w:rsidRDefault="00D950CC" w:rsidP="00BC3AC2">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Поддержание в исправном состоянии размещенного на фасаде электроосвещения и включение его с наступлением темноты.</w:t>
      </w:r>
    </w:p>
    <w:p w:rsidR="00D950CC" w:rsidRPr="009352F4" w:rsidRDefault="00D950CC" w:rsidP="00BC3AC2">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Своевременную очистку и промывку поверхностей фасадов в зависимости от их состояния и условий эксплуатации.</w:t>
      </w:r>
    </w:p>
    <w:p w:rsidR="00D950CC" w:rsidRPr="009352F4" w:rsidRDefault="00D950CC" w:rsidP="00BC3AC2">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Своевременное мытье окон и витрин, вывесок и указателей.</w:t>
      </w:r>
    </w:p>
    <w:p w:rsidR="00D950CC" w:rsidRPr="009352F4" w:rsidRDefault="00D950CC" w:rsidP="00BC3AC2">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Очистку от надписей, рисунков, объявлений, плакатов и иной информационно-печатной продукции, а также нанесенных граффити.</w:t>
      </w:r>
    </w:p>
    <w:p w:rsidR="00D950CC" w:rsidRPr="009352F4" w:rsidRDefault="00D950CC" w:rsidP="00BC3AC2">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В состав элементов фасадов зданий, строений и сооружений, подлежащих содержанию, входят:</w:t>
      </w:r>
    </w:p>
    <w:p w:rsidR="00D950CC" w:rsidRPr="009352F4" w:rsidRDefault="00D950CC" w:rsidP="00BC3AC2">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1) приямки, входы в подвальные помещения и мусорокамеры;</w:t>
      </w:r>
    </w:p>
    <w:p w:rsidR="00D950CC" w:rsidRPr="009352F4" w:rsidRDefault="00D950CC" w:rsidP="00BC3AC2">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2) входные группы (ступени, площадки, перила, козырьки над входом, ограждения, стены, двери и др.);</w:t>
      </w:r>
    </w:p>
    <w:p w:rsidR="00D950CC" w:rsidRPr="009352F4" w:rsidRDefault="00D950CC" w:rsidP="00BC3AC2">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3) цоколь и отмостка;</w:t>
      </w:r>
    </w:p>
    <w:p w:rsidR="00D950CC" w:rsidRPr="009352F4" w:rsidRDefault="00D950CC" w:rsidP="00BC3AC2">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4) плоскости стен;</w:t>
      </w:r>
    </w:p>
    <w:p w:rsidR="00D950CC" w:rsidRPr="009352F4" w:rsidRDefault="00D950CC" w:rsidP="00BC3AC2">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5) выступающие элементы фасадов (балконы, лоджии, эркеры, карнизы и др.);</w:t>
      </w:r>
    </w:p>
    <w:p w:rsidR="00D950CC" w:rsidRPr="009352F4" w:rsidRDefault="00D950CC" w:rsidP="00BC3AC2">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6) кровли, включая вентиляционные и дымовые трубы, ограждающие решетки, выходы на кровлю и т.д.;</w:t>
      </w:r>
    </w:p>
    <w:p w:rsidR="00D950CC" w:rsidRPr="009352F4" w:rsidRDefault="00D950CC" w:rsidP="00BC3AC2">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7) архитектурные детали и облицовка (колонны, пилястры, розетки, капители, фризы, пояски и др.);</w:t>
      </w:r>
    </w:p>
    <w:p w:rsidR="00D950CC" w:rsidRPr="009352F4" w:rsidRDefault="00D950CC" w:rsidP="00BC3AC2">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8) водосточные трубы, включая воронки;</w:t>
      </w:r>
    </w:p>
    <w:p w:rsidR="00D950CC" w:rsidRPr="009352F4" w:rsidRDefault="00D950CC" w:rsidP="00BC3AC2">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lastRenderedPageBreak/>
        <w:t>9) парапетные и оконные ограждения, решетки;</w:t>
      </w:r>
    </w:p>
    <w:p w:rsidR="00D950CC" w:rsidRPr="009352F4" w:rsidRDefault="00D950CC" w:rsidP="00BC3AC2">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10) металлическая отделка окон, балконов, поясков, выступов цоколя, свесов и т.п.;</w:t>
      </w:r>
    </w:p>
    <w:p w:rsidR="00D950CC" w:rsidRPr="009352F4" w:rsidRDefault="00D950CC" w:rsidP="00BC3AC2">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11) навесные металлические конструкции (флагодержатели, анкеры, пожарные лестницы, вентиляционное оборудование и т.п.);</w:t>
      </w:r>
    </w:p>
    <w:p w:rsidR="00D950CC" w:rsidRPr="009352F4" w:rsidRDefault="00D950CC" w:rsidP="00BC3AC2">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12) горизонтальные и вертикальные швы между панелями и блоками (фасады крупнопанельных и крупноблочных зданий);</w:t>
      </w:r>
    </w:p>
    <w:p w:rsidR="00D950CC" w:rsidRPr="009352F4" w:rsidRDefault="00D950CC" w:rsidP="00BC3AC2">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13) стекла, рамы, балконные двери;</w:t>
      </w:r>
    </w:p>
    <w:p w:rsidR="00D950CC" w:rsidRPr="009352F4" w:rsidRDefault="00D950CC" w:rsidP="00BC3AC2">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14) стационарные ограждения, прилегающие к зданиям.</w:t>
      </w:r>
    </w:p>
    <w:p w:rsidR="00D950CC" w:rsidRPr="009352F4" w:rsidRDefault="00D950CC" w:rsidP="00BC3AC2">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 xml:space="preserve">2. В процессе эксплуатации объекта некапитального типа владелец обязан: </w:t>
      </w:r>
    </w:p>
    <w:p w:rsidR="00D950CC" w:rsidRPr="009352F4" w:rsidRDefault="00D950CC" w:rsidP="00BC3AC2">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 xml:space="preserve">1) выполнять требования по содержанию и благоустройству земельного участка и прилегающей территории в соответствии с договором аренды земельного участка; </w:t>
      </w:r>
    </w:p>
    <w:p w:rsidR="00D950CC" w:rsidRPr="009352F4" w:rsidRDefault="00D950CC" w:rsidP="00BC3AC2">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 xml:space="preserve">2) обеспечивать пожаробезопасность сооружения, выполнять санитарные нормы и правила; </w:t>
      </w:r>
    </w:p>
    <w:p w:rsidR="00D950CC" w:rsidRPr="009352F4" w:rsidRDefault="00D950CC" w:rsidP="00BC3AC2">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 xml:space="preserve">3) проводить по мере необходимости косметический ремонт сооружения; </w:t>
      </w:r>
    </w:p>
    <w:p w:rsidR="00D950CC" w:rsidRPr="009352F4" w:rsidRDefault="00D950CC" w:rsidP="00BC3AC2">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 xml:space="preserve">4) производить изменение конструкций или цветового решения наружной отделки объекта некапитального типа только по согласованию с органом, уполномоченным в области градостроительной деятельности, использовать объект некапитального типа по разрешенному назначению. </w:t>
      </w:r>
    </w:p>
    <w:p w:rsidR="00D950CC" w:rsidRPr="009352F4" w:rsidRDefault="00D950CC" w:rsidP="00BC3AC2">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 xml:space="preserve">3. Объекты некапитального типа (павильоны, киоски, телефонные будки, металлические гаражи и иные сооружения), устанавливаемые у тротуаров, пешеходных дорожек, мест парковок автотранспорта, разворотных площадок, тупиковых проездов, не должны создавать помехи движению автотранспорта и пешеходов. Ширина пешеходного прохода должна быть не менее </w:t>
      </w:r>
      <w:smartTag w:uri="urn:schemas-microsoft-com:office:smarttags" w:element="metricconverter">
        <w:smartTagPr>
          <w:attr w:name="ProductID" w:val="1,5 м"/>
        </w:smartTagPr>
        <w:r w:rsidRPr="009352F4">
          <w:rPr>
            <w:rFonts w:ascii="Times New Roman" w:hAnsi="Times New Roman" w:cs="Times New Roman"/>
            <w:sz w:val="24"/>
            <w:szCs w:val="24"/>
          </w:rPr>
          <w:t>1,5 м</w:t>
        </w:r>
      </w:smartTag>
      <w:r w:rsidRPr="009352F4">
        <w:rPr>
          <w:rFonts w:ascii="Times New Roman" w:hAnsi="Times New Roman" w:cs="Times New Roman"/>
          <w:sz w:val="24"/>
          <w:szCs w:val="24"/>
        </w:rPr>
        <w:t xml:space="preserve">. </w:t>
      </w:r>
    </w:p>
    <w:p w:rsidR="00D950CC" w:rsidRPr="009352F4" w:rsidRDefault="00D950CC" w:rsidP="00BC3AC2">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 xml:space="preserve">4. Запрещается: </w:t>
      </w:r>
    </w:p>
    <w:p w:rsidR="00D950CC" w:rsidRPr="009352F4" w:rsidRDefault="00D950CC" w:rsidP="00BC3AC2">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 xml:space="preserve">1) установка объектов некапитального типа на придомовых территориях многоквартирных жилых домов без согласия собственников помещений; </w:t>
      </w:r>
    </w:p>
    <w:p w:rsidR="00D950CC" w:rsidRPr="009352F4" w:rsidRDefault="00D950CC" w:rsidP="00BC3AC2">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2) самовольные изменения внешнего вида объектов некапитального типа, их параметров (в том числе обкладка кирпичом);</w:t>
      </w:r>
    </w:p>
    <w:p w:rsidR="00D950CC" w:rsidRPr="009352F4" w:rsidRDefault="00D950CC" w:rsidP="00BC3AC2">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3) повреждение (загрязнение) поверхности стен фасадов зданий и сооружений: подтеки, шелушение окраски, наличие трещин, отслоившейся штукатурки, облицовки, повреждение кирпичной кладки, отслоение защитного слоя железобетонных конструкций и т.п.;</w:t>
      </w:r>
    </w:p>
    <w:p w:rsidR="00D950CC" w:rsidRPr="009352F4" w:rsidRDefault="00D950CC" w:rsidP="00BC3AC2">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4) отделка и окрашивание фасада и его элементов материалами, отличающимися по цвету от установленного для данного здания, сооружения проектным колерным паспортом;</w:t>
      </w:r>
    </w:p>
    <w:p w:rsidR="00D950CC" w:rsidRPr="009352F4" w:rsidRDefault="00D950CC" w:rsidP="00BC3AC2">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5) размещение и эксплуатация указателей наименования проспекта, улицы, переулка, площади, номера здания, сооружения, номера корпуса или строения без согласования с уполномоченным органом;</w:t>
      </w:r>
    </w:p>
    <w:p w:rsidR="00D950CC" w:rsidRPr="009352F4" w:rsidRDefault="00D950CC" w:rsidP="00BC3AC2">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6) размещение и эксплуатация на фасаде и (или) крыше здания, сооружения держателей флагов, флагштоков без наличия проекта, согласованного с уполномоченным органом;</w:t>
      </w:r>
    </w:p>
    <w:p w:rsidR="00D950CC" w:rsidRPr="009352F4" w:rsidRDefault="00D950CC" w:rsidP="00BC3AC2">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7) использование профнастила, сайдинга, металлопрофилей, металлических листов и других подобных материалов для облицовки фасадов зданий, сооружений (за исключением производственных, складских, индивидуального жилищного строительства), для ограждения территорий (за исключением строительных) для зданий, сооружений, выходящих фасадами на территории общего пользования (в том числе площади, улицы, проезды, набережные, береговые полосы водных объектов общего пользования, скверы, бульвары), за исключением объектов культурного наследия;</w:t>
      </w:r>
    </w:p>
    <w:p w:rsidR="00D950CC" w:rsidRPr="009352F4" w:rsidRDefault="00D950CC" w:rsidP="00BC3AC2">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8) частичная окраска фасадов (исключение составляет полная окраска первых этажей зданий);</w:t>
      </w:r>
    </w:p>
    <w:p w:rsidR="00D950CC" w:rsidRPr="009352F4" w:rsidRDefault="00D950CC" w:rsidP="00BC3AC2">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9) произвольное изменение цветового решения, рисунка, толщины переплетов и других элементов устройства и оборудования фасадов, в том числе окон и витрин, дверей, балконов и лоджий, не соответствующее общему архитектурному решению фасада;</w:t>
      </w:r>
    </w:p>
    <w:p w:rsidR="00D950CC" w:rsidRPr="009352F4" w:rsidRDefault="00D950CC" w:rsidP="00BC3AC2">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lastRenderedPageBreak/>
        <w:t>10) оборудование существующих козырьков и навесов дополнительными элементами и устройствами фасадов зданий и сооружений, нарушающими их декоративное решение и внешний вид;</w:t>
      </w:r>
    </w:p>
    <w:p w:rsidR="00D950CC" w:rsidRPr="009352F4" w:rsidRDefault="00D950CC" w:rsidP="00BC3AC2">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11) установка глухих металлических полотен на зданиях и сооружениях с выходящими и просматриваемыми фасадами с территорий общего пользования, установка дверных заполнений, не соответствующих архитектурному решению фасада, характеру и цветовому решению других входов на фасаде;</w:t>
      </w:r>
    </w:p>
    <w:p w:rsidR="00D950CC" w:rsidRPr="009352F4" w:rsidRDefault="00D950CC" w:rsidP="00BC3AC2">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12) использование элементов фасадов, крыш, стен зданий и сооружений (дымоходы, вентиляция, антенны систем коллективного приема телевидения и радио, стойки сетей проводного радиовещания, фронтоны, козырьки, двери, окна, парапеты, противопожарные лестницы, элементы заземления и т.п.) в качестве крепления подвесных линий связи и воздушно-кабельных переходов;</w:t>
      </w:r>
    </w:p>
    <w:p w:rsidR="00D950CC" w:rsidRPr="009352F4" w:rsidRDefault="00D950CC" w:rsidP="00BC3AC2">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13) размещение наружных кондиционеров и антенн на архитектурных деталях, элементах декора, поверхностях с ценной архитектурной отделкой, а также крепление, ведущее к повреждению архитектурных поверхностей;</w:t>
      </w:r>
    </w:p>
    <w:p w:rsidR="00D950CC" w:rsidRPr="009352F4" w:rsidRDefault="00D950CC" w:rsidP="00BC3AC2">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14) самовольное (незаконное) крепление к стенам зданий, сооружений средств наружной рекламы и информации;</w:t>
      </w:r>
    </w:p>
    <w:p w:rsidR="00D950CC" w:rsidRPr="009352F4" w:rsidRDefault="00D950CC" w:rsidP="00BC3AC2">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15) развешивание и расклейка афиш, объявлений, плакатов и другой информационно-печатной продукции, а также нанесение граффити на фасадах зданий, сооружений.</w:t>
      </w:r>
    </w:p>
    <w:p w:rsidR="00D950CC" w:rsidRPr="009352F4" w:rsidRDefault="00D950CC" w:rsidP="00BC3AC2">
      <w:pPr>
        <w:spacing w:after="0" w:line="240" w:lineRule="auto"/>
        <w:ind w:firstLine="709"/>
        <w:jc w:val="both"/>
        <w:rPr>
          <w:rFonts w:ascii="Times New Roman" w:hAnsi="Times New Roman" w:cs="Times New Roman"/>
          <w:sz w:val="24"/>
        </w:rPr>
      </w:pPr>
    </w:p>
    <w:p w:rsidR="00D950CC" w:rsidRPr="009352F4" w:rsidRDefault="00D950CC" w:rsidP="00BC3AC2">
      <w:pPr>
        <w:pStyle w:val="2"/>
        <w:spacing w:before="0" w:line="240" w:lineRule="auto"/>
        <w:ind w:firstLine="709"/>
        <w:jc w:val="both"/>
        <w:rPr>
          <w:rFonts w:ascii="Times New Roman" w:hAnsi="Times New Roman" w:cs="Times New Roman"/>
          <w:color w:val="auto"/>
          <w:sz w:val="24"/>
          <w:szCs w:val="24"/>
        </w:rPr>
      </w:pPr>
      <w:bookmarkStart w:id="447" w:name="_Toc387084752"/>
      <w:bookmarkStart w:id="448" w:name="_Toc489126471"/>
      <w:bookmarkStart w:id="449" w:name="_Toc63921819"/>
      <w:r w:rsidRPr="009352F4">
        <w:rPr>
          <w:rFonts w:ascii="Times New Roman" w:hAnsi="Times New Roman" w:cs="Times New Roman"/>
          <w:color w:val="auto"/>
          <w:sz w:val="24"/>
          <w:szCs w:val="24"/>
        </w:rPr>
        <w:t>Статья 49. Элементы благоустройства и дизайна материально-пространственной среды</w:t>
      </w:r>
      <w:bookmarkEnd w:id="447"/>
      <w:bookmarkEnd w:id="448"/>
      <w:bookmarkEnd w:id="449"/>
      <w:r w:rsidRPr="009352F4">
        <w:rPr>
          <w:rFonts w:ascii="Times New Roman" w:hAnsi="Times New Roman" w:cs="Times New Roman"/>
          <w:color w:val="auto"/>
          <w:sz w:val="24"/>
          <w:szCs w:val="24"/>
        </w:rPr>
        <w:t xml:space="preserve"> </w:t>
      </w:r>
    </w:p>
    <w:p w:rsidR="00D950CC" w:rsidRPr="009352F4" w:rsidRDefault="00D950CC" w:rsidP="00BC3AC2">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 xml:space="preserve">Элементы благоустройства и дизайна материально-пространственной среды поселения (далее – элементы благоустройства) делятся на передвижные (мобильные) и стационарные, индивидуальные (уникальные) и типовые. </w:t>
      </w:r>
    </w:p>
    <w:p w:rsidR="00D950CC" w:rsidRPr="009352F4" w:rsidRDefault="00D950CC" w:rsidP="00BC3AC2">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 xml:space="preserve">1. К элементам благоустройства относятся: </w:t>
      </w:r>
    </w:p>
    <w:p w:rsidR="00D950CC" w:rsidRPr="009352F4" w:rsidRDefault="00D950CC" w:rsidP="00BC3AC2">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 xml:space="preserve">1) малые архитектурные формы - фонтаны, декоративные бассейны, водопады, беседки, теневые навесы, перголы, подпорные стенки, лестницы, парапеты, оборудование для игр детей и отдыха взрослого населения, ограждения, садово-парковая мебель и тому подобное; </w:t>
      </w:r>
    </w:p>
    <w:p w:rsidR="00D950CC" w:rsidRPr="009352F4" w:rsidRDefault="00D950CC" w:rsidP="00BC3AC2">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 xml:space="preserve">2) коммунальное оборудование - устройства для уличного освещения, урны и контейнеры для мусора, телефонные будки, таксофоны, стоянки велосипедов и тому подобное; </w:t>
      </w:r>
    </w:p>
    <w:p w:rsidR="00D950CC" w:rsidRPr="009352F4" w:rsidRDefault="00D950CC" w:rsidP="00BC3AC2">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 xml:space="preserve">3) произведения монументально-декоративного искусства - скульптуры, декоративные композиции, обелиски, стелы, произведения монументальной живописи; </w:t>
      </w:r>
    </w:p>
    <w:p w:rsidR="00D950CC" w:rsidRPr="009352F4" w:rsidRDefault="00D950CC" w:rsidP="00BC3AC2">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 xml:space="preserve">4) знаки адресации - аншлаги (указатели наименований улиц, площадей, набережных, мостов), номерные знаки домов, информационные стенды, щиты со схемами адресации застройки кварталов, микрорайонов; </w:t>
      </w:r>
    </w:p>
    <w:p w:rsidR="00D950CC" w:rsidRPr="009352F4" w:rsidRDefault="00D950CC" w:rsidP="00BC3AC2">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 xml:space="preserve">5) памятные и информационные доски (знаки); </w:t>
      </w:r>
    </w:p>
    <w:p w:rsidR="00D950CC" w:rsidRPr="009352F4" w:rsidRDefault="00D950CC" w:rsidP="00BC3AC2">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 xml:space="preserve">6) знаки охраны памятников истории и культуры, зон особо охраняемых территорий; </w:t>
      </w:r>
    </w:p>
    <w:p w:rsidR="00D950CC" w:rsidRPr="009352F4" w:rsidRDefault="00D950CC" w:rsidP="00BC3AC2">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 xml:space="preserve">7) элементы праздничного оформления. </w:t>
      </w:r>
    </w:p>
    <w:p w:rsidR="00D950CC" w:rsidRPr="009352F4" w:rsidRDefault="00D950CC" w:rsidP="00BC3AC2">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 xml:space="preserve">2. Передвижное (переносное) оборудование уличной торговли - палатки, лотки, прицепы и тому подобное - относится к нестационарным мобильным элементам благоустройства. </w:t>
      </w:r>
    </w:p>
    <w:p w:rsidR="00D950CC" w:rsidRPr="009352F4" w:rsidRDefault="00D950CC" w:rsidP="00BC3AC2">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 xml:space="preserve">Стационарными элементами благоустройства являются фонтаны, декоративные бассейны, беседки, подпорные стенки, лестницы, парапеты, ограждения, устройства уличного освещения, объекты наружной рекламы и информации, прочно связанные с землей, и тому подобное. </w:t>
      </w:r>
    </w:p>
    <w:p w:rsidR="00D950CC" w:rsidRPr="009352F4" w:rsidRDefault="00D950CC" w:rsidP="00BC3AC2">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Произведение монументально-декоративного искусства может рассматриваться как отдельный стационарный элемент и как элемент объекта благоустройства (сквера, площади, фасада здания).</w:t>
      </w:r>
    </w:p>
    <w:p w:rsidR="00D950CC" w:rsidRPr="009352F4" w:rsidRDefault="00D950CC" w:rsidP="00BC3AC2">
      <w:pPr>
        <w:spacing w:after="0" w:line="240" w:lineRule="auto"/>
        <w:ind w:firstLine="709"/>
        <w:jc w:val="both"/>
        <w:rPr>
          <w:rFonts w:ascii="Times New Roman" w:hAnsi="Times New Roman" w:cs="Times New Roman"/>
          <w:sz w:val="24"/>
        </w:rPr>
      </w:pPr>
    </w:p>
    <w:p w:rsidR="00D950CC" w:rsidRPr="009352F4" w:rsidRDefault="00D950CC" w:rsidP="00BC3AC2">
      <w:pPr>
        <w:pStyle w:val="2"/>
        <w:spacing w:before="0" w:line="240" w:lineRule="auto"/>
        <w:ind w:firstLine="709"/>
        <w:jc w:val="both"/>
        <w:rPr>
          <w:rFonts w:ascii="Times New Roman" w:hAnsi="Times New Roman" w:cs="Times New Roman"/>
          <w:color w:val="auto"/>
          <w:sz w:val="24"/>
          <w:szCs w:val="24"/>
        </w:rPr>
      </w:pPr>
      <w:bookmarkStart w:id="450" w:name="_Toc387084753"/>
      <w:bookmarkStart w:id="451" w:name="_Toc489126472"/>
      <w:bookmarkStart w:id="452" w:name="_Toc63921820"/>
      <w:r w:rsidRPr="009352F4">
        <w:rPr>
          <w:rFonts w:ascii="Times New Roman" w:hAnsi="Times New Roman" w:cs="Times New Roman"/>
          <w:color w:val="auto"/>
          <w:sz w:val="24"/>
          <w:szCs w:val="24"/>
        </w:rPr>
        <w:lastRenderedPageBreak/>
        <w:t>Статья 50. Порядок создания, изменения, обновления или замены элементов благоустройства</w:t>
      </w:r>
      <w:bookmarkEnd w:id="450"/>
      <w:bookmarkEnd w:id="451"/>
      <w:bookmarkEnd w:id="452"/>
      <w:r w:rsidRPr="009352F4">
        <w:rPr>
          <w:rFonts w:ascii="Times New Roman" w:hAnsi="Times New Roman" w:cs="Times New Roman"/>
          <w:color w:val="auto"/>
          <w:sz w:val="24"/>
          <w:szCs w:val="24"/>
        </w:rPr>
        <w:t xml:space="preserve"> </w:t>
      </w:r>
    </w:p>
    <w:p w:rsidR="00D950CC" w:rsidRPr="009352F4" w:rsidRDefault="00D950CC" w:rsidP="00BC3AC2">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 xml:space="preserve">1. Порядок создания, изменения, обновления или замены элементов благоустройства, участие населения, администрации муниципального образования Каневской район, администрации Привольненского сельского поселения, в осуществлении этой деятельности определяются настоящими Правилами, иными нормативными правовыми актами муниципального образования Каневской район, Привольненского сельского поселения. </w:t>
      </w:r>
    </w:p>
    <w:p w:rsidR="00D950CC" w:rsidRPr="009352F4" w:rsidRDefault="00D950CC" w:rsidP="00BC3AC2">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 xml:space="preserve">Наличие элементов благоустройства, являющихся неотъемлемыми компонентами объектов благоустройства, должно предусматриваться в проектной документации на создание, изменение (реконструкцию) объектов благоустройства. </w:t>
      </w:r>
    </w:p>
    <w:p w:rsidR="00D950CC" w:rsidRPr="009352F4" w:rsidRDefault="00D950CC" w:rsidP="00BC3AC2">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 xml:space="preserve">2. Применительно к временным (мобильным) индивидуальным и типовым элементам благоустройства, не являющимся компонентами объектов благоустройства и размещаемым на территориях общего пользования, устанавливается следующий порядок: </w:t>
      </w:r>
    </w:p>
    <w:p w:rsidR="00D950CC" w:rsidRPr="009352F4" w:rsidRDefault="00D950CC" w:rsidP="00BC3AC2">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 xml:space="preserve">1) заказчик (инвестор) подает в орган, уполномоченный в области градостроительной деятельности, заявку на создание, изменение, обновление или замену элемента благоустройства; </w:t>
      </w:r>
    </w:p>
    <w:p w:rsidR="00D950CC" w:rsidRPr="009352F4" w:rsidRDefault="00D950CC" w:rsidP="00BC3AC2">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 xml:space="preserve">2) на основании зарегистрированной заявки орган, уполномоченный в области градостроительной деятельности, готовит задание на разработку архитектурного, дизайнерского эскиза (проекта) или паспорта типового элемента благоустройства; </w:t>
      </w:r>
    </w:p>
    <w:p w:rsidR="00D950CC" w:rsidRPr="009352F4" w:rsidRDefault="00D950CC" w:rsidP="00BC3AC2">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 xml:space="preserve">3) разработанную проектную документацию или паспорт типового элемента благоустройства заказчик представляет в двух экземплярах в орган, уполномоченный в области градостроительной деятельности на согласование; </w:t>
      </w:r>
    </w:p>
    <w:p w:rsidR="00D950CC" w:rsidRPr="009352F4" w:rsidRDefault="00D950CC" w:rsidP="00BC3AC2">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 xml:space="preserve">4) при размещении отдельно стоящих типовых элементов благоустройства органом, уполномоченным в области градостроительной деятельности, оформляется разрешительное письмо и схема их размещения; </w:t>
      </w:r>
    </w:p>
    <w:p w:rsidR="00D950CC" w:rsidRPr="009352F4" w:rsidRDefault="00D950CC" w:rsidP="00BC3AC2">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 xml:space="preserve">5) подготовленный пакет разрешительных документов выдается заявителю; </w:t>
      </w:r>
    </w:p>
    <w:p w:rsidR="00D950CC" w:rsidRPr="009352F4" w:rsidRDefault="00D950CC" w:rsidP="00BC3AC2">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 xml:space="preserve">6) проектная документация, паспорт типового элемента благоустройства, согласованные с органом, уполномоченным в области градостроительной деятельности, или разрешительное письмо и согласованная схема размещения типового элемента благоустройства являются основанием для изготовления, установки или устройства индивидуального или типового элемента благоустройства. </w:t>
      </w:r>
    </w:p>
    <w:p w:rsidR="00D950CC" w:rsidRPr="009352F4" w:rsidRDefault="00D950CC" w:rsidP="00BC3AC2">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 xml:space="preserve">3. На территориях, имеющих особую историческую ценность, наряду с рекомендуемыми для внедрения (изготовления, размещения) типовыми элементами благоустройства, могут размещаться индивидуальные элементы благоустройства на основании условий, предъявляемых органами охраны памятников истории и культуры. </w:t>
      </w:r>
    </w:p>
    <w:p w:rsidR="00D950CC" w:rsidRPr="009352F4" w:rsidRDefault="00D950CC" w:rsidP="00BC3AC2">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4. Дизайнерское, конструктивное решение индивидуального элемента благоустройства должно соответствовать стандарту качества, конструктивным и эстетическим характеристикам утвержденного образца.</w:t>
      </w:r>
    </w:p>
    <w:p w:rsidR="00D950CC" w:rsidRPr="009352F4" w:rsidRDefault="00D950CC" w:rsidP="00BC3AC2">
      <w:pPr>
        <w:spacing w:after="0" w:line="240" w:lineRule="auto"/>
        <w:ind w:firstLine="709"/>
        <w:jc w:val="both"/>
        <w:rPr>
          <w:rFonts w:ascii="Times New Roman" w:hAnsi="Times New Roman" w:cs="Times New Roman"/>
          <w:b/>
          <w:bCs/>
          <w:sz w:val="24"/>
        </w:rPr>
      </w:pPr>
    </w:p>
    <w:p w:rsidR="00D950CC" w:rsidRPr="009352F4" w:rsidRDefault="00D950CC" w:rsidP="00BC3AC2">
      <w:pPr>
        <w:pStyle w:val="2"/>
        <w:spacing w:before="0" w:line="240" w:lineRule="auto"/>
        <w:ind w:firstLine="709"/>
        <w:jc w:val="both"/>
        <w:rPr>
          <w:rFonts w:ascii="Times New Roman" w:hAnsi="Times New Roman" w:cs="Times New Roman"/>
          <w:color w:val="auto"/>
          <w:sz w:val="24"/>
          <w:szCs w:val="24"/>
        </w:rPr>
      </w:pPr>
      <w:bookmarkStart w:id="453" w:name="_Toc387084754"/>
      <w:bookmarkStart w:id="454" w:name="_Toc489126473"/>
      <w:bookmarkStart w:id="455" w:name="_Toc63921821"/>
      <w:r w:rsidRPr="009352F4">
        <w:rPr>
          <w:rFonts w:ascii="Times New Roman" w:hAnsi="Times New Roman" w:cs="Times New Roman"/>
          <w:color w:val="auto"/>
          <w:sz w:val="24"/>
          <w:szCs w:val="24"/>
        </w:rPr>
        <w:t>Статья 51. Общие требования, предъявляемые к элементам благоустройства</w:t>
      </w:r>
      <w:bookmarkEnd w:id="453"/>
      <w:bookmarkEnd w:id="454"/>
      <w:bookmarkEnd w:id="455"/>
    </w:p>
    <w:p w:rsidR="00D950CC" w:rsidRPr="009352F4" w:rsidRDefault="00D950CC" w:rsidP="00BC3AC2">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 xml:space="preserve">1. Стационарные элементы благоустройства должны закрепляться так, чтобы исключить возможность их поломки или перемещения вручную. </w:t>
      </w:r>
    </w:p>
    <w:p w:rsidR="00D950CC" w:rsidRPr="009352F4" w:rsidRDefault="00D950CC" w:rsidP="00BC3AC2">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 xml:space="preserve">Элементы уличного оборудования (палатки, лотки, скамьи, урны и контейнеры для мусора, телефонные будки, таксофоны, цветочницы, иные малые архитектурные формы) не должны создавать помех движению пешеходов и автотранспорта. </w:t>
      </w:r>
    </w:p>
    <w:p w:rsidR="00D950CC" w:rsidRPr="009352F4" w:rsidRDefault="00D950CC" w:rsidP="00BC3AC2">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 xml:space="preserve">Не допускается установка палаток, лотков, иного оборудования уличной торговли на прилегающих территориях павильонов, остановок общественного транспорта, постов ГИБДД, иных контрольных постов. </w:t>
      </w:r>
    </w:p>
    <w:p w:rsidR="00D950CC" w:rsidRPr="009352F4" w:rsidRDefault="00D950CC" w:rsidP="00BC3AC2">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 xml:space="preserve">Передвижное (мобильное) уличное торговое оборудование должно отвечать установленным стандартам и иметь приспособления для его беспрепятственного перемещения. Запрещается использование случайных предметов в качестве передвижного торгового оборудования. </w:t>
      </w:r>
    </w:p>
    <w:p w:rsidR="00D950CC" w:rsidRPr="009352F4" w:rsidRDefault="00D950CC" w:rsidP="00BC3AC2">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 xml:space="preserve">2. Малые архитектурные формы, коммунальное оборудование, индивидуальные и типовые элементы благоустройства (цветочные вазы, скамьи, урны, оборудование </w:t>
      </w:r>
      <w:r w:rsidRPr="009352F4">
        <w:rPr>
          <w:rFonts w:ascii="Times New Roman" w:hAnsi="Times New Roman" w:cs="Times New Roman"/>
          <w:sz w:val="24"/>
          <w:szCs w:val="24"/>
        </w:rPr>
        <w:lastRenderedPageBreak/>
        <w:t xml:space="preserve">велосипедных стоянок, парапеты, питьевые фонтанчики и тому подобное) следует изготавливать из долговечных и безопасных для здоровья материалов. </w:t>
      </w:r>
    </w:p>
    <w:p w:rsidR="00D950CC" w:rsidRPr="009352F4" w:rsidRDefault="00D950CC" w:rsidP="00BC3AC2">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Содержание малых архитектурных форм осуществляется правообладателями земельных участков в границах предоставленных земельных участков, на территориях общего пользования - обеспечивается уполномоченным органом на основании договора с организацией, выигравшей конкурс на проведение данных видов работ по результатам размещения муниципального заказа.</w:t>
      </w:r>
    </w:p>
    <w:p w:rsidR="00D950CC" w:rsidRPr="009352F4" w:rsidRDefault="00D950CC" w:rsidP="00BC3AC2">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Владельцы малых архитектурных форм обязаны:</w:t>
      </w:r>
    </w:p>
    <w:p w:rsidR="00D950CC" w:rsidRPr="009352F4" w:rsidRDefault="00D950CC" w:rsidP="00BC3AC2">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 содержать малые архитектурные формы в чистоте и исправном состоянии;</w:t>
      </w:r>
    </w:p>
    <w:p w:rsidR="00D950CC" w:rsidRPr="009352F4" w:rsidRDefault="00D950CC" w:rsidP="00BC3AC2">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 в весенний период производить плановый осмотр малых архитектурных форм, производить их очистку от старой краски, ржавчины, промывку, окраску, а также замену сломанных элементов;</w:t>
      </w:r>
    </w:p>
    <w:p w:rsidR="00D950CC" w:rsidRPr="009352F4" w:rsidRDefault="00D950CC" w:rsidP="00BC3AC2">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 в зимний период очищать малые архитектурные формы, а также подходы к ним от снега и наледи;</w:t>
      </w:r>
    </w:p>
    <w:p w:rsidR="00D950CC" w:rsidRPr="009352F4" w:rsidRDefault="00D950CC" w:rsidP="00BC3AC2">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 обустраивать песочницы с гладкой ограждающей поверхностью, менять песок в песочницах не менее одного раза в год;</w:t>
      </w:r>
    </w:p>
    <w:p w:rsidR="00D950CC" w:rsidRPr="009352F4" w:rsidRDefault="00D950CC" w:rsidP="00BC3AC2">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 следить за соответствием требованиям прочности, надежности и безопасности конструктивных элементов оборудований детских, спортивных, хозяйственных площадок и площадок для отдыха;</w:t>
      </w:r>
    </w:p>
    <w:p w:rsidR="00D950CC" w:rsidRPr="009352F4" w:rsidRDefault="00D950CC" w:rsidP="00BC3AC2">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 в период работы фонтанов производить ежедневную очистку водной поверхности от мусора.</w:t>
      </w:r>
    </w:p>
    <w:p w:rsidR="00D950CC" w:rsidRPr="009352F4" w:rsidRDefault="00D950CC" w:rsidP="00BC3AC2">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Не допускается:</w:t>
      </w:r>
    </w:p>
    <w:p w:rsidR="00D950CC" w:rsidRPr="009352F4" w:rsidRDefault="00D950CC" w:rsidP="00BC3AC2">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 использовать малые архитектурные формы не по назначению (отдых взрослых на детских игровых площадках, сушка белья на спортивных площадках и т.д.);</w:t>
      </w:r>
    </w:p>
    <w:p w:rsidR="00D950CC" w:rsidRPr="009352F4" w:rsidRDefault="00D950CC" w:rsidP="00BC3AC2">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 развешивать и наклеивать любую информационно-печатную продукцию на малых архитектурных формах;</w:t>
      </w:r>
    </w:p>
    <w:p w:rsidR="00D950CC" w:rsidRPr="009352F4" w:rsidRDefault="00D950CC" w:rsidP="00BC3AC2">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 ломать и повреждать малые архитектурные формы и их конструктивные элементы;</w:t>
      </w:r>
    </w:p>
    <w:p w:rsidR="00D950CC" w:rsidRPr="009352F4" w:rsidRDefault="00D950CC" w:rsidP="00BC3AC2">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 купаться в фонтанах, искусственных декоративных водоемах.</w:t>
      </w:r>
    </w:p>
    <w:p w:rsidR="00D950CC" w:rsidRPr="009352F4" w:rsidRDefault="00D950CC" w:rsidP="00BC3AC2">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 xml:space="preserve">3. При проектировании ограждений следует соблюдать требования градостроительных регламентов, указанных в части 3 настоящих Правил. </w:t>
      </w:r>
    </w:p>
    <w:p w:rsidR="00D950CC" w:rsidRPr="009352F4" w:rsidRDefault="00D950CC" w:rsidP="00BC3AC2">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 xml:space="preserve">Ограждения (ограды) садов, парков, скверов, придомовых территорий многоквартирных жилых домов, участков индивидуальной жилой застройки, предприятий, больниц, детских учреждений, платных автостоянок, открытых торговых и спортивно-игровых комплексов, производственных предприятий должны выполняться в соответствии с проектом, согласованным органом, уполномоченным в области градостроительной деятельности. </w:t>
      </w:r>
    </w:p>
    <w:p w:rsidR="00D950CC" w:rsidRPr="009352F4" w:rsidRDefault="00D950CC" w:rsidP="00BC3AC2">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 xml:space="preserve">4. Строительные площадки, в том числе для реконструкции и капитального ремонта объектов капитального строительства, должны ограждаться на период строительства сплошным (глухим) забором высотой не менее </w:t>
      </w:r>
      <w:smartTag w:uri="urn:schemas-microsoft-com:office:smarttags" w:element="metricconverter">
        <w:smartTagPr>
          <w:attr w:name="ProductID" w:val="2,0 м"/>
        </w:smartTagPr>
        <w:r w:rsidRPr="009352F4">
          <w:rPr>
            <w:rFonts w:ascii="Times New Roman" w:hAnsi="Times New Roman" w:cs="Times New Roman"/>
            <w:sz w:val="24"/>
            <w:szCs w:val="24"/>
          </w:rPr>
          <w:t>2,0 м</w:t>
        </w:r>
      </w:smartTag>
      <w:r w:rsidRPr="009352F4">
        <w:rPr>
          <w:rFonts w:ascii="Times New Roman" w:hAnsi="Times New Roman" w:cs="Times New Roman"/>
          <w:sz w:val="24"/>
          <w:szCs w:val="24"/>
        </w:rPr>
        <w:t xml:space="preserve">, выполненным по типовым проектам, согласованным органном, уполномоченным в области градостроительной деятельности. Ограждения, непосредственно примыкающие к тротуарам, пешеходным дорожкам, следует обустраивать защитным козырьком. В стесненных условиях допускается по согласованию с отделением ГИБДД ОВД устраивать временный тротуар с разделяющим ограждением на проезжей части улицы шириной не менее </w:t>
      </w:r>
      <w:smartTag w:uri="urn:schemas-microsoft-com:office:smarttags" w:element="metricconverter">
        <w:smartTagPr>
          <w:attr w:name="ProductID" w:val="1,5 м"/>
        </w:smartTagPr>
        <w:r w:rsidRPr="009352F4">
          <w:rPr>
            <w:rFonts w:ascii="Times New Roman" w:hAnsi="Times New Roman" w:cs="Times New Roman"/>
            <w:sz w:val="24"/>
            <w:szCs w:val="24"/>
          </w:rPr>
          <w:t>1,5 м</w:t>
        </w:r>
      </w:smartTag>
      <w:r w:rsidRPr="009352F4">
        <w:rPr>
          <w:rFonts w:ascii="Times New Roman" w:hAnsi="Times New Roman" w:cs="Times New Roman"/>
          <w:sz w:val="24"/>
          <w:szCs w:val="24"/>
        </w:rPr>
        <w:t xml:space="preserve">. </w:t>
      </w:r>
    </w:p>
    <w:p w:rsidR="00D950CC" w:rsidRPr="009352F4" w:rsidRDefault="00D950CC" w:rsidP="00BC3AC2">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 xml:space="preserve">5. Освещенность улиц и дорог должна соответствовать действующим нормативам. Размещение устройств уличного освещения и иных источников искусственного наружного освещения должно осуществляться с учетом существующей застройки и озеленения территории и способствовать созданию безопасной среды, не создающей помехи уличному движению. </w:t>
      </w:r>
    </w:p>
    <w:p w:rsidR="00D950CC" w:rsidRPr="009352F4" w:rsidRDefault="00D950CC" w:rsidP="00BC3AC2">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 xml:space="preserve">Здания общественного и административного назначения, расположенные в центре населенного пункта и вдоль магистральных и (или) главных улиц, должны иметь подсветку фасада в темное время суток в соответствии с проектом, согласованным с уполномоченным органом в области градостроительной деятельности. </w:t>
      </w:r>
    </w:p>
    <w:p w:rsidR="00D950CC" w:rsidRPr="009352F4" w:rsidRDefault="00D950CC" w:rsidP="00BC3AC2">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lastRenderedPageBreak/>
        <w:t xml:space="preserve">На угловых домах кварталов в темное время суток аншлаги (номер дома и название улицы) должны иметь подсветку. </w:t>
      </w:r>
    </w:p>
    <w:p w:rsidR="00D950CC" w:rsidRPr="009352F4" w:rsidRDefault="00D950CC" w:rsidP="00BC3AC2">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 xml:space="preserve">Уличные светильники, фонари (кроме парковых) следует устанавливать не ниже </w:t>
      </w:r>
      <w:smartTag w:uri="urn:schemas-microsoft-com:office:smarttags" w:element="metricconverter">
        <w:smartTagPr>
          <w:attr w:name="ProductID" w:val="2,5 м"/>
        </w:smartTagPr>
        <w:r w:rsidRPr="009352F4">
          <w:rPr>
            <w:rFonts w:ascii="Times New Roman" w:hAnsi="Times New Roman" w:cs="Times New Roman"/>
            <w:sz w:val="24"/>
            <w:szCs w:val="24"/>
          </w:rPr>
          <w:t>2,5 м</w:t>
        </w:r>
      </w:smartTag>
      <w:r w:rsidRPr="009352F4">
        <w:rPr>
          <w:rFonts w:ascii="Times New Roman" w:hAnsi="Times New Roman" w:cs="Times New Roman"/>
          <w:sz w:val="24"/>
          <w:szCs w:val="24"/>
        </w:rPr>
        <w:t xml:space="preserve"> от поверхности тротуара. Опоры, кронштейны светильников и фонарей в исторической части населенного пункта следует выполнять из литого или кованого металла по проекту, согласованному органом, уполномоченным в области градостроительной деятельности. </w:t>
      </w:r>
    </w:p>
    <w:p w:rsidR="00D950CC" w:rsidRPr="009352F4" w:rsidRDefault="00D950CC" w:rsidP="00BC3AC2">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Улицы, дороги, площади, пешеходные тротуары, жилые кварталы, дворы, территории предприятий, учреждений, организаций, а также аншлаги и номерные знаки общественных и жилых зданий, дорожные знаки и указатели, элементы информации и витрины должны освещаться в темное время суток.</w:t>
      </w:r>
    </w:p>
    <w:p w:rsidR="00D950CC" w:rsidRPr="009352F4" w:rsidRDefault="00D950CC" w:rsidP="00BC3AC2">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Включение наружного освещения улиц, дорог, площадей, территорий микрорайонов производится при снижении уровня естественной освещенности в вечерние сумерки до 20 лк, а отключение - в утренние сумерки при повышении до 10 лк.</w:t>
      </w:r>
    </w:p>
    <w:p w:rsidR="00D950CC" w:rsidRPr="009352F4" w:rsidRDefault="00D950CC" w:rsidP="00BC3AC2">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Включение и отключение устройств наружного освещения подъездов жилых домов, аншлагов и номерных знаков домов и указателей улиц, а также систем архитектурно-художественной подсветки производятся в режиме работы наружного освещения улиц.</w:t>
      </w:r>
    </w:p>
    <w:p w:rsidR="00D950CC" w:rsidRPr="009352F4" w:rsidRDefault="00D950CC" w:rsidP="00BC3AC2">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Количество нефункционирующих светильников на основных площадях, магистралях и улицах, в транспортных тоннелях не должно превышать 3%, на других территориях (улицы районного назначения, дворовые территории) - 5%, в подземных пешеходных переходах - 10% как в дневном, так и в вечернем и ночном режимах (на 10 включенных светильников допускается один не включенный).</w:t>
      </w:r>
    </w:p>
    <w:p w:rsidR="00D950CC" w:rsidRPr="009352F4" w:rsidRDefault="00D950CC" w:rsidP="00BC3AC2">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Вышедшие из строя газоразрядные лампы, содержащие ртуть, должны храниться в специально отведенных для этих целей помещениях и вывозиться на специализированные предприятия для утилизации.</w:t>
      </w:r>
    </w:p>
    <w:p w:rsidR="00D950CC" w:rsidRPr="009352F4" w:rsidRDefault="00D950CC" w:rsidP="00BC3AC2">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Не допускается вывозить указанные типы ламп на сельские свалки, мусороперерабатывающие заводы.</w:t>
      </w:r>
    </w:p>
    <w:p w:rsidR="00D950CC" w:rsidRPr="009352F4" w:rsidRDefault="00D950CC" w:rsidP="00BC3AC2">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Металлические опоры, кронштейны и другие элементы устройств наружного освещения должны содержаться в чистоте, не иметь крена, очагов коррозии и окрашиваться собственниками (владельцами, пользователями) по мере необходимости, но не реже одного раза в три года, и поддерживаться в исправном состоянии.</w:t>
      </w:r>
    </w:p>
    <w:p w:rsidR="00D950CC" w:rsidRPr="009352F4" w:rsidRDefault="00D950CC" w:rsidP="00BC3AC2">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Содержание и ремонт уличного и придомового освещения, подключенного к единой системе наружного освещения, осуществляет уполномоченный орган или специализированная организация, выигравшая конкурс на проведение данных видов работ по результатам размещения муниципального заказа.</w:t>
      </w:r>
    </w:p>
    <w:p w:rsidR="00D950CC" w:rsidRPr="009352F4" w:rsidRDefault="00D950CC" w:rsidP="00BC3AC2">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Содержание и ремонт придомового освещения, подключенного к вводным распределительным устройствам жилых домов, осуществляют управляющие организации.</w:t>
      </w:r>
    </w:p>
    <w:p w:rsidR="00D950CC" w:rsidRPr="009352F4" w:rsidRDefault="00D950CC" w:rsidP="00BC3AC2">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Опоры наружного освещения, защитные, разделительные ограждения, дорожные сооружения и элементы оборудования дорог должны быть покрашены, очищаться от надписей и любой информационно-печатной продукции, содержаться в исправном состоянии и чистоте.</w:t>
      </w:r>
    </w:p>
    <w:p w:rsidR="00D950CC" w:rsidRPr="009352F4" w:rsidRDefault="00D950CC" w:rsidP="00BC3AC2">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При замене опор наружного освещения, указанные конструкции должны быть демонтированы и вывезены владельцами сетей в течение трех суток.</w:t>
      </w:r>
    </w:p>
    <w:p w:rsidR="00D950CC" w:rsidRPr="009352F4" w:rsidRDefault="00D950CC" w:rsidP="00BC3AC2">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Вывоз сбитых опор наружного освещения осуществляется владельцем опоры на дорогах незамедлительно, на остальных территориях - в течение суток с момента обнаружения такой необходимости (демонтажа).</w:t>
      </w:r>
    </w:p>
    <w:p w:rsidR="00D950CC" w:rsidRPr="009352F4" w:rsidRDefault="00D950CC" w:rsidP="00BC3AC2">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За исправное и безопасное состояние и удовлетворительный внешний вид всех элементов и объектов, размещенных на опорах освещения, несет ответственность собственник (владелец) данных опор.</w:t>
      </w:r>
    </w:p>
    <w:p w:rsidR="00D950CC" w:rsidRPr="009352F4" w:rsidRDefault="00D950CC" w:rsidP="00BC3AC2">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Не допускается эксплуатация устройств наружного освещения при наличии обрывов проводов, повреждений опор, изоляторов.</w:t>
      </w:r>
    </w:p>
    <w:p w:rsidR="00D950CC" w:rsidRPr="009352F4" w:rsidRDefault="00D950CC" w:rsidP="00BC3AC2">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Нарушения в работе устройств наружного освещения, связанные с обрывом электрических проводов или повреждением опор, следует устранять немедленно после обнаружения.</w:t>
      </w:r>
    </w:p>
    <w:p w:rsidR="00D950CC" w:rsidRPr="009352F4" w:rsidRDefault="00D950CC" w:rsidP="00BC3AC2">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lastRenderedPageBreak/>
        <w:t>Не допускается самовольное подсоединение и подключение проводов и кабелей к сетям и устройствам наружного освещения.</w:t>
      </w:r>
    </w:p>
    <w:p w:rsidR="00D950CC" w:rsidRPr="009352F4" w:rsidRDefault="00D950CC" w:rsidP="00BC3AC2">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Собственники (владельцы) объектов наружного освещения или объектов, оборудованных средствами наружного освещения, а также организации, обслуживающие объекты (средства) наружного освещения, обязаны:</w:t>
      </w:r>
    </w:p>
    <w:p w:rsidR="00D950CC" w:rsidRPr="009352F4" w:rsidRDefault="00D950CC" w:rsidP="00BC3AC2">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-следить за надлежащим освещением улиц, дорог, качеством опор и светильников, осветительных установок, при нарушении или повреждении производить своевременный ремонт;</w:t>
      </w:r>
    </w:p>
    <w:p w:rsidR="00D950CC" w:rsidRPr="009352F4" w:rsidRDefault="00D950CC" w:rsidP="00BC3AC2">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-следить за включением и отключением освещения в соответствии с установленным порядком;</w:t>
      </w:r>
    </w:p>
    <w:p w:rsidR="00D950CC" w:rsidRPr="009352F4" w:rsidRDefault="00D950CC" w:rsidP="00BC3AC2">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-соблюдать правила установки, содержания, размещения и эксплуатации наружного освещения и оформления;</w:t>
      </w:r>
    </w:p>
    <w:p w:rsidR="00D950CC" w:rsidRPr="009352F4" w:rsidRDefault="00D950CC" w:rsidP="00BC3AC2">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-своевременно производить замену фонарей наружного освещения.</w:t>
      </w:r>
    </w:p>
    <w:p w:rsidR="00D950CC" w:rsidRPr="009352F4" w:rsidRDefault="00D950CC" w:rsidP="00BC3AC2">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Срок восстановления свечения отдельных светильников не должен превышать 10 суток с момента обнаружения неисправностей или поступления соответствующего сообщения.</w:t>
      </w:r>
    </w:p>
    <w:p w:rsidR="00D950CC" w:rsidRPr="009352F4" w:rsidRDefault="00D950CC" w:rsidP="00BC3AC2">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Ответственность за уборку территорий вокруг мачт и опор наружного освещения и контактной сети общественного транспорта, расположенных на тротуарах, возлагается на ответственных за уборку тротуаров лиц.</w:t>
      </w:r>
    </w:p>
    <w:p w:rsidR="00D950CC" w:rsidRPr="009352F4" w:rsidRDefault="00D950CC" w:rsidP="00BC3AC2">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Ответственность за уборку территорий, прилегающих к трансформаторным и распределительным подстанциям, другим инженерным сооружениям, работающим в автоматическом режиме (без обслуживающего персонала), возлагается на владельцев территорий, на которых находятся данные объекты.</w:t>
      </w:r>
    </w:p>
    <w:p w:rsidR="00D950CC" w:rsidRPr="009352F4" w:rsidRDefault="00D950CC" w:rsidP="00BC3AC2">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 xml:space="preserve">6. Оборудование спортивно-игровых площадок должно соответствовать установленным стандартам и утвержденным проектным решениям. </w:t>
      </w:r>
    </w:p>
    <w:p w:rsidR="00D950CC" w:rsidRPr="009352F4" w:rsidRDefault="00D950CC" w:rsidP="00BC3AC2">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Детские площадки должны оборудоваться прочными конструкциями, соответствующими современным требованиям дизайна, материалы и отделка должны соответствовать санитарно-гигиеническим требованиям.</w:t>
      </w:r>
      <w:r w:rsidRPr="009352F4">
        <w:rPr>
          <w:rFonts w:ascii="Times New Roman" w:hAnsi="Times New Roman" w:cs="Times New Roman"/>
          <w:sz w:val="24"/>
          <w:szCs w:val="24"/>
        </w:rPr>
        <w:tab/>
      </w:r>
    </w:p>
    <w:p w:rsidR="00D950CC" w:rsidRPr="009352F4" w:rsidRDefault="00D950CC" w:rsidP="00BC3AC2">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7. Произведения монументально-декоративного искусства (скульптуры, обелиски, стелы, панно и так далее) устанавливаются на территориях общего пользования на основании решений Совета муниципального образования муниципального образования Привольненского сельского поселения, а также согласованных и утвержденных проектов.</w:t>
      </w:r>
    </w:p>
    <w:p w:rsidR="00D950CC" w:rsidRPr="009352F4" w:rsidRDefault="00D950CC" w:rsidP="00BC3AC2">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8. Содержание мест погребения, предоставленных в соответствии с этическими, санитарными и экологическими требованиями, осуществляется в соответствии с требованиями федерального законодательства и правил содержания мест погребения, установленных муниципальным правовым актом.</w:t>
      </w:r>
    </w:p>
    <w:p w:rsidR="00D950CC" w:rsidRPr="009352F4" w:rsidRDefault="00D950CC" w:rsidP="00BC3AC2">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Санитарное содержание мест погребения осуществляет специализированная организация, выигравшая конкурс на проведение данного вида работ по результатам размещения муниципального заказа.</w:t>
      </w:r>
    </w:p>
    <w:p w:rsidR="00D950CC" w:rsidRPr="009352F4" w:rsidRDefault="00D950CC" w:rsidP="00BC3AC2">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Требования к содержанию мест погребения:</w:t>
      </w:r>
    </w:p>
    <w:p w:rsidR="00D950CC" w:rsidRPr="009352F4" w:rsidRDefault="00D950CC" w:rsidP="00BC3AC2">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 общественные туалеты на кладбищах должны находиться в чистом и исправном состоянии. Урны на территориях общественных туалетов должны быть очищены;</w:t>
      </w:r>
    </w:p>
    <w:p w:rsidR="00D950CC" w:rsidRPr="009352F4" w:rsidRDefault="00D950CC" w:rsidP="00BC3AC2">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 контейнеры для отходов и урны на территории кладбища должны быть очищены. Отходы должны вывозиться по мере накопления, не реже одного раза в 3 дня;</w:t>
      </w:r>
    </w:p>
    <w:p w:rsidR="00D950CC" w:rsidRPr="009352F4" w:rsidRDefault="00D950CC" w:rsidP="00BC3AC2">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 не допускается наличие древесных насаждений поваленных и в аварийном состоянии. Аварийные древесные насаждения подлежат сносу в течение суток с момента обнаружения;</w:t>
      </w:r>
    </w:p>
    <w:p w:rsidR="00D950CC" w:rsidRPr="009352F4" w:rsidRDefault="00D950CC" w:rsidP="00BC3AC2">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 xml:space="preserve">- неухоженные могилы или могилы умерших, чья личность не установлена, должны очищаться от грязи и мусора, оборудоваться холмиком и надгробием. Высота травы в пределах участка захоронения не должна превышать </w:t>
      </w:r>
      <w:smartTag w:uri="urn:schemas-microsoft-com:office:smarttags" w:element="metricconverter">
        <w:smartTagPr>
          <w:attr w:name="ProductID" w:val="15 см"/>
        </w:smartTagPr>
        <w:r w:rsidRPr="009352F4">
          <w:rPr>
            <w:rFonts w:ascii="Times New Roman" w:hAnsi="Times New Roman" w:cs="Times New Roman"/>
            <w:sz w:val="24"/>
            <w:szCs w:val="24"/>
          </w:rPr>
          <w:t>15 см</w:t>
        </w:r>
      </w:smartTag>
      <w:r w:rsidRPr="009352F4">
        <w:rPr>
          <w:rFonts w:ascii="Times New Roman" w:hAnsi="Times New Roman" w:cs="Times New Roman"/>
          <w:sz w:val="24"/>
          <w:szCs w:val="24"/>
        </w:rPr>
        <w:t>. Наличие поросли сорной древесно-кустарниковой растительности допускается не более 10% от площади участка захоронения.</w:t>
      </w:r>
    </w:p>
    <w:p w:rsidR="00D950CC" w:rsidRPr="009352F4" w:rsidRDefault="00D950CC" w:rsidP="00BC3AC2">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Особенности содержания мест погребения в зимний период:</w:t>
      </w:r>
    </w:p>
    <w:p w:rsidR="00D950CC" w:rsidRPr="009352F4" w:rsidRDefault="00D950CC" w:rsidP="00BC3AC2">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-центральные дороги кладбищ, подъездные дороги, тротуары должны быть расширены и очищены от снега. Допускается наличие ровного снежного наката без наличия ледяных отложений;</w:t>
      </w:r>
    </w:p>
    <w:p w:rsidR="00D950CC" w:rsidRPr="009352F4" w:rsidRDefault="00D950CC" w:rsidP="00BC3AC2">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lastRenderedPageBreak/>
        <w:t>-центральные дороги, подъездные дороги, тротуары должны быть обработаны противогололедными материалами. Обработка проезжей части дорог и тротуаров должна начинаться сразу после снегопада;</w:t>
      </w:r>
    </w:p>
    <w:p w:rsidR="00D950CC" w:rsidRPr="009352F4" w:rsidRDefault="00D950CC" w:rsidP="00BC3AC2">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-в первую очередь осуществлять вывоз снега, скалывание льда и удаление снежно-ледяных образований с центральных и подъездных дорог;</w:t>
      </w:r>
    </w:p>
    <w:p w:rsidR="00D950CC" w:rsidRPr="009352F4" w:rsidRDefault="00D950CC" w:rsidP="00BC3AC2">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-не допускается применение противогололедных материалов на пешеходных зонах мест погребения, складирование счищаемого с дорог засоленного снега и льда на могилы, газоны, кустарники.</w:t>
      </w:r>
    </w:p>
    <w:p w:rsidR="00D950CC" w:rsidRPr="009352F4" w:rsidRDefault="00D950CC" w:rsidP="00BC3AC2">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Особенности содержания мест погребения в летний период:</w:t>
      </w:r>
    </w:p>
    <w:p w:rsidR="00D950CC" w:rsidRPr="009352F4" w:rsidRDefault="00D950CC" w:rsidP="00BC3AC2">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-центральные дороги, подъездные пути, тротуары, проходы между могилами и иные территории общего пользования на местах погребения должны быть очищены от различного рода загрязнений;</w:t>
      </w:r>
    </w:p>
    <w:p w:rsidR="00D950CC" w:rsidRPr="009352F4" w:rsidRDefault="00D950CC" w:rsidP="00BC3AC2">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-мероприятия по санитарной обрезке зеленых насаждений, удалению поросли сорной древесно-кустарниковой растительности должны производиться ежегодно.</w:t>
      </w:r>
    </w:p>
    <w:p w:rsidR="00D950CC" w:rsidRPr="009352F4" w:rsidRDefault="00D950CC" w:rsidP="00BC3AC2">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Работы по уходу за местом захоронения, надмогильным сооружением (кресты, памятники, плиты, склепы и т.п.), посадка цветов и декоративных кустарников, уход за нишей в колумбарии производятся супругом(ой), родственниками, законным представителем умершего или иным лицом с обязательным соблюдением санитарных требований.</w:t>
      </w:r>
    </w:p>
    <w:p w:rsidR="00D950CC" w:rsidRPr="009352F4" w:rsidRDefault="00D950CC" w:rsidP="00BC3AC2">
      <w:pPr>
        <w:spacing w:after="0" w:line="240" w:lineRule="auto"/>
        <w:ind w:firstLine="709"/>
        <w:jc w:val="both"/>
        <w:rPr>
          <w:rFonts w:ascii="Times New Roman" w:hAnsi="Times New Roman" w:cs="Times New Roman"/>
          <w:sz w:val="24"/>
        </w:rPr>
      </w:pPr>
    </w:p>
    <w:p w:rsidR="00D950CC" w:rsidRPr="009352F4" w:rsidRDefault="00D950CC" w:rsidP="00BC3AC2">
      <w:pPr>
        <w:pStyle w:val="2"/>
        <w:spacing w:before="0" w:line="240" w:lineRule="auto"/>
        <w:ind w:firstLine="709"/>
        <w:jc w:val="both"/>
        <w:rPr>
          <w:rFonts w:ascii="Times New Roman" w:hAnsi="Times New Roman" w:cs="Times New Roman"/>
          <w:color w:val="auto"/>
          <w:sz w:val="24"/>
          <w:szCs w:val="24"/>
        </w:rPr>
      </w:pPr>
      <w:bookmarkStart w:id="456" w:name="_Toc387084755"/>
      <w:bookmarkStart w:id="457" w:name="_Toc489126474"/>
      <w:bookmarkStart w:id="458" w:name="_Toc63921822"/>
      <w:r w:rsidRPr="009352F4">
        <w:rPr>
          <w:rFonts w:ascii="Times New Roman" w:hAnsi="Times New Roman" w:cs="Times New Roman"/>
          <w:color w:val="auto"/>
          <w:sz w:val="24"/>
          <w:szCs w:val="24"/>
        </w:rPr>
        <w:t>Статья 52. Благоустройство и озеленение урбанизированных территорий</w:t>
      </w:r>
      <w:bookmarkEnd w:id="456"/>
      <w:bookmarkEnd w:id="457"/>
      <w:bookmarkEnd w:id="458"/>
      <w:r w:rsidRPr="009352F4">
        <w:rPr>
          <w:rFonts w:ascii="Times New Roman" w:hAnsi="Times New Roman" w:cs="Times New Roman"/>
          <w:color w:val="auto"/>
          <w:sz w:val="24"/>
          <w:szCs w:val="24"/>
        </w:rPr>
        <w:t xml:space="preserve"> </w:t>
      </w:r>
    </w:p>
    <w:p w:rsidR="00D950CC" w:rsidRPr="009352F4" w:rsidRDefault="00D950CC" w:rsidP="00BC3AC2">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 xml:space="preserve">1. Благоустройство материально-пространственной среды поселения включает в себя: </w:t>
      </w:r>
    </w:p>
    <w:p w:rsidR="00D950CC" w:rsidRPr="009352F4" w:rsidRDefault="00D950CC" w:rsidP="00BC3AC2">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 xml:space="preserve">1) вертикальную планировку и организацию рельефа; </w:t>
      </w:r>
    </w:p>
    <w:p w:rsidR="00D950CC" w:rsidRPr="009352F4" w:rsidRDefault="00D950CC" w:rsidP="00BC3AC2">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 xml:space="preserve">2) устройство покрытий дорожных и пешеходных коммуникаций (улиц, площадей, открытых автостоянок, спортивно-игровых площадок и прочего); </w:t>
      </w:r>
    </w:p>
    <w:p w:rsidR="00D950CC" w:rsidRPr="009352F4" w:rsidRDefault="00D950CC" w:rsidP="00BC3AC2">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 xml:space="preserve">3) устройство уличного освещения; </w:t>
      </w:r>
    </w:p>
    <w:p w:rsidR="00D950CC" w:rsidRPr="009352F4" w:rsidRDefault="00D950CC" w:rsidP="00BC3AC2">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 xml:space="preserve">4) возведение или установку элементов благоустройства (малых архитектурных форм, фонтанов, бассейнов, подпорных стенок, лестниц, парапетов, объектов наружной рекламы и прочего); </w:t>
      </w:r>
    </w:p>
    <w:p w:rsidR="00D950CC" w:rsidRPr="009352F4" w:rsidRDefault="00D950CC" w:rsidP="00BC3AC2">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 xml:space="preserve">5) озеленение. </w:t>
      </w:r>
    </w:p>
    <w:p w:rsidR="00D950CC" w:rsidRPr="009352F4" w:rsidRDefault="00D950CC" w:rsidP="00BC3AC2">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 xml:space="preserve">2. При проектировании вертикальной планировки проектные отметки территории следует устанавливать, исходя из условий максимального сохранения естественного рельефа, почвенного покрова и существующих древесных насаждений, возможности отвода поверхностных вод, минимального объема земляных работ и возможности использования вытесняемых грунтов на площадке строительства и благоустройства. </w:t>
      </w:r>
    </w:p>
    <w:p w:rsidR="00D950CC" w:rsidRPr="009352F4" w:rsidRDefault="00D950CC" w:rsidP="00BC3AC2">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 xml:space="preserve">3. Отвод поверхностных вод осуществляется в соответствии с техническими регламентами, а до их утверждения - в соответствии с требованиями СНиП. </w:t>
      </w:r>
    </w:p>
    <w:p w:rsidR="00D950CC" w:rsidRPr="009352F4" w:rsidRDefault="00D950CC" w:rsidP="00BC3AC2">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 xml:space="preserve">4. Вертикальные отметки дорог, тротуаров, колодцев ливневой канализации определяются с учетом исключения возможности застаивания поверхностных вод и подтопления территорий. </w:t>
      </w:r>
    </w:p>
    <w:p w:rsidR="00D950CC" w:rsidRPr="009352F4" w:rsidRDefault="00D950CC" w:rsidP="00BC3AC2">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 xml:space="preserve">5. На территориях с высоким стоянием грунтовых вод, на заболоченных участках следует осуществлять мероприятия по понижению уровня грунтовых вод в соответствии с техническими регламентами, а до их утверждения - в соответствии с требованиями СНиП. </w:t>
      </w:r>
    </w:p>
    <w:p w:rsidR="00D950CC" w:rsidRPr="009352F4" w:rsidRDefault="00D950CC" w:rsidP="00BC3AC2">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 xml:space="preserve">6. Все территории поселения должны иметь твердое или растительное покрытие (газон). Наличие открытого грунта допускается только на территориях строительных площадок, пляжей и на участках производственных комплексов, где это предусмотрено технологией и потребностями производства (в том числе сельскохозяйственного). </w:t>
      </w:r>
    </w:p>
    <w:p w:rsidR="00D950CC" w:rsidRPr="009352F4" w:rsidRDefault="00D950CC" w:rsidP="00BC3AC2">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 xml:space="preserve">Выезды со строительных площадок на асфальтовое покрытие дорог должны иметь устройства для очистки колес автомобильного транспорта, обслуживающего стройку. </w:t>
      </w:r>
    </w:p>
    <w:p w:rsidR="00D950CC" w:rsidRPr="009352F4" w:rsidRDefault="00D950CC" w:rsidP="00BC3AC2">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 xml:space="preserve">7. Участки с растительным покрытием и вокруг деревьев должны отделяться от участков с твердым покрытием бордюрным камнем вровень с покрытием. </w:t>
      </w:r>
    </w:p>
    <w:p w:rsidR="00D950CC" w:rsidRPr="009352F4" w:rsidRDefault="00D950CC" w:rsidP="00BC3AC2">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 xml:space="preserve">В местах интенсивного пешеходного движения участки растительного грунта вокруг стволов деревьев должны быть покрыты решетками из литого или кованого металла вровень с мощением. </w:t>
      </w:r>
    </w:p>
    <w:p w:rsidR="00D950CC" w:rsidRPr="009352F4" w:rsidRDefault="00D950CC" w:rsidP="00BC3AC2">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lastRenderedPageBreak/>
        <w:t xml:space="preserve">8. Бордюры, отделяющие тротуар от проезжей части и выступающие над поверхностью тротуара, должны укладываться с разрывами в </w:t>
      </w:r>
      <w:smartTag w:uri="urn:schemas-microsoft-com:office:smarttags" w:element="metricconverter">
        <w:smartTagPr>
          <w:attr w:name="ProductID" w:val="1 см"/>
        </w:smartTagPr>
        <w:r w:rsidRPr="009352F4">
          <w:rPr>
            <w:rFonts w:ascii="Times New Roman" w:hAnsi="Times New Roman" w:cs="Times New Roman"/>
            <w:sz w:val="24"/>
            <w:szCs w:val="24"/>
          </w:rPr>
          <w:t>1 см</w:t>
        </w:r>
      </w:smartTag>
      <w:r w:rsidRPr="009352F4">
        <w:rPr>
          <w:rFonts w:ascii="Times New Roman" w:hAnsi="Times New Roman" w:cs="Times New Roman"/>
          <w:sz w:val="24"/>
          <w:szCs w:val="24"/>
        </w:rPr>
        <w:t xml:space="preserve"> для беспрепятственного стока воды с тротуара. </w:t>
      </w:r>
    </w:p>
    <w:p w:rsidR="00D950CC" w:rsidRPr="009352F4" w:rsidRDefault="00D950CC" w:rsidP="00BC3AC2">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 xml:space="preserve">9. Не допускается использовать для покрытия (мощения) дорог, тротуаров, пешеходных дорожек, открытых лестниц: </w:t>
      </w:r>
    </w:p>
    <w:p w:rsidR="00D950CC" w:rsidRPr="009352F4" w:rsidRDefault="00D950CC" w:rsidP="00BC3AC2">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 xml:space="preserve">1) материалы, ухудшающие эстетические и эксплуатационные характеристики покрытия (мощения) по сравнению с заменяемым; </w:t>
      </w:r>
    </w:p>
    <w:p w:rsidR="00D950CC" w:rsidRPr="009352F4" w:rsidRDefault="00D950CC" w:rsidP="00BC3AC2">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 xml:space="preserve">2) экологически опасные материалы; </w:t>
      </w:r>
    </w:p>
    <w:p w:rsidR="00D950CC" w:rsidRPr="009352F4" w:rsidRDefault="00D950CC" w:rsidP="00BC3AC2">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 xml:space="preserve">3) полированный естественный или глазурованный искусственный камень (плитку). </w:t>
      </w:r>
    </w:p>
    <w:p w:rsidR="00D950CC" w:rsidRPr="009352F4" w:rsidRDefault="00D950CC" w:rsidP="00BC3AC2">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 xml:space="preserve">10. Покрытия тротуаров, пешеходных дорожек, проходящих над подземными инженерными сетями, следует выполнять из тротуарных плит, искусственных или естественных тротуарных камней (плиток). </w:t>
      </w:r>
    </w:p>
    <w:p w:rsidR="00D950CC" w:rsidRPr="009352F4" w:rsidRDefault="00D950CC" w:rsidP="00BC3AC2">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 xml:space="preserve">11. Структура сельских озелененных территорий включает многопрофильные и специализированные парки, скверы, бульвары, набережные, предназначенные для организации отдыха и досуга населения. </w:t>
      </w:r>
    </w:p>
    <w:p w:rsidR="00D950CC" w:rsidRPr="009352F4" w:rsidRDefault="00D950CC" w:rsidP="00BC3AC2">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 xml:space="preserve">Элементами озеленения территорий являются зеленые насаждения - деревья, кустарники, газоны, цветники и естественные природные растения. </w:t>
      </w:r>
    </w:p>
    <w:p w:rsidR="00D950CC" w:rsidRPr="009352F4" w:rsidRDefault="00D950CC" w:rsidP="00BC3AC2">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 xml:space="preserve">12. Работы по содержанию, регуляции зеленых насаждений, уходу за ними на территориях общего пользования осуществляет подрядчик, заключивший муниципальный контракт на выполнение соответствующих работ. </w:t>
      </w:r>
    </w:p>
    <w:p w:rsidR="00D950CC" w:rsidRPr="009352F4" w:rsidRDefault="00D950CC" w:rsidP="00BC3AC2">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 xml:space="preserve">Озеленение и благоустройство, проводимые по инициативе граждан или их объединений на придомовых территориях многоквартирных жилых домов, осуществляются за счет средств и собственными силами жильцов на основании разрешения органа, уполномоченного в области градостроительной деятельности, и по согласованному им и соответствующими инженерными службами проекту. </w:t>
      </w:r>
    </w:p>
    <w:p w:rsidR="00D950CC" w:rsidRPr="009352F4" w:rsidRDefault="00D950CC" w:rsidP="00BC3AC2">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 xml:space="preserve">Сохранность и надлежащий уход за зелеными насаждениями на собственных и прилегающих территориях землепользователи обязаны обеспечивать собственными силами и за свой счет в соответствии с настоящими Правилами, иными нормативными правовыми актами органов местного самоуправления Привольненского сельского поселения. </w:t>
      </w:r>
    </w:p>
    <w:p w:rsidR="00D950CC" w:rsidRPr="009352F4" w:rsidRDefault="00D950CC" w:rsidP="00BC3AC2">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 xml:space="preserve">13. На работы по восстановлению утраченных элементов озеленения на участках озелененных территорий любой правовой принадлежности и формы землепользования проектная документация не требуется. </w:t>
      </w:r>
    </w:p>
    <w:p w:rsidR="00D950CC" w:rsidRPr="009352F4" w:rsidRDefault="00D950CC" w:rsidP="00BC3AC2">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14. Контроль за содержанием в надлежащем состоянии зеленых насаждений на всех территориях независимо от их правовой принадлежности организует администрация муниципального образования Привольненского сельского поселения.</w:t>
      </w:r>
    </w:p>
    <w:p w:rsidR="00D950CC" w:rsidRPr="009352F4" w:rsidRDefault="00D950CC" w:rsidP="00BC3AC2">
      <w:pPr>
        <w:spacing w:after="0" w:line="240" w:lineRule="auto"/>
        <w:ind w:firstLine="709"/>
        <w:jc w:val="both"/>
        <w:rPr>
          <w:rFonts w:ascii="Times New Roman" w:hAnsi="Times New Roman" w:cs="Times New Roman"/>
          <w:b/>
          <w:bCs/>
          <w:sz w:val="24"/>
        </w:rPr>
      </w:pPr>
    </w:p>
    <w:p w:rsidR="00D950CC" w:rsidRPr="009352F4" w:rsidRDefault="00D950CC" w:rsidP="00BC3AC2">
      <w:pPr>
        <w:pStyle w:val="2"/>
        <w:spacing w:before="0" w:line="240" w:lineRule="auto"/>
        <w:ind w:firstLine="709"/>
        <w:jc w:val="both"/>
        <w:rPr>
          <w:rFonts w:ascii="Times New Roman" w:hAnsi="Times New Roman" w:cs="Times New Roman"/>
          <w:color w:val="auto"/>
          <w:sz w:val="24"/>
          <w:szCs w:val="24"/>
        </w:rPr>
      </w:pPr>
      <w:bookmarkStart w:id="459" w:name="_Toc332875285"/>
      <w:bookmarkStart w:id="460" w:name="_Toc387084756"/>
      <w:bookmarkStart w:id="461" w:name="_Toc489126475"/>
      <w:bookmarkStart w:id="462" w:name="_Toc63921823"/>
      <w:r w:rsidRPr="009352F4">
        <w:rPr>
          <w:rFonts w:ascii="Times New Roman" w:hAnsi="Times New Roman" w:cs="Times New Roman"/>
          <w:color w:val="auto"/>
          <w:sz w:val="24"/>
          <w:szCs w:val="24"/>
        </w:rPr>
        <w:t>Статья 53. Требования к инженерной подготовке и инженерной защите территории</w:t>
      </w:r>
      <w:bookmarkEnd w:id="459"/>
      <w:bookmarkEnd w:id="460"/>
      <w:bookmarkEnd w:id="461"/>
      <w:bookmarkEnd w:id="462"/>
      <w:r w:rsidRPr="009352F4">
        <w:rPr>
          <w:rFonts w:ascii="Times New Roman" w:hAnsi="Times New Roman" w:cs="Times New Roman"/>
          <w:color w:val="auto"/>
          <w:sz w:val="24"/>
          <w:szCs w:val="24"/>
        </w:rPr>
        <w:t xml:space="preserve"> </w:t>
      </w:r>
    </w:p>
    <w:p w:rsidR="00D950CC" w:rsidRPr="009352F4" w:rsidRDefault="00D950CC" w:rsidP="00BC3AC2">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 xml:space="preserve">1. Инженерная подготовка территории поселения осуществляется с целью улучшения её физических характеристик и создания условий для эффективного гражданского и промышленного строительства. Основной задачей инженерной подготовки является защита территории поселения от воздействия неблагоприятных физико-геологических процессов. </w:t>
      </w:r>
    </w:p>
    <w:p w:rsidR="00D950CC" w:rsidRPr="009352F4" w:rsidRDefault="00D950CC" w:rsidP="00BC3AC2">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2. Мероприятия по инженерной подготовке территории предусматриваются во всех видах градостроительной и проектной документации.</w:t>
      </w:r>
    </w:p>
    <w:p w:rsidR="00D950CC" w:rsidRPr="009352F4" w:rsidRDefault="00D950CC" w:rsidP="00BC3AC2">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3. Инженерное оборудование поселения проектируется на основании разработанных в соответствии с генеральным  планом следующих отраслевых схем инженерной инфраструктуры:</w:t>
      </w:r>
    </w:p>
    <w:p w:rsidR="00D950CC" w:rsidRPr="009352F4" w:rsidRDefault="00D950CC" w:rsidP="00BC3AC2">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 водопроводно-канализационного хозяйства с учетом его реконструкции;</w:t>
      </w:r>
    </w:p>
    <w:p w:rsidR="00D950CC" w:rsidRPr="009352F4" w:rsidRDefault="00D950CC" w:rsidP="00BC3AC2">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 ливневой и дренажной системы;</w:t>
      </w:r>
    </w:p>
    <w:p w:rsidR="00D950CC" w:rsidRPr="009352F4" w:rsidRDefault="00D950CC" w:rsidP="00BC3AC2">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 газификации;</w:t>
      </w:r>
    </w:p>
    <w:p w:rsidR="00D950CC" w:rsidRPr="009352F4" w:rsidRDefault="00D950CC" w:rsidP="00BC3AC2">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 телефонизации;</w:t>
      </w:r>
    </w:p>
    <w:p w:rsidR="00D950CC" w:rsidRPr="009352F4" w:rsidRDefault="00D950CC" w:rsidP="00BC3AC2">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 энергоснабжения;</w:t>
      </w:r>
    </w:p>
    <w:p w:rsidR="00D950CC" w:rsidRPr="009352F4" w:rsidRDefault="00D950CC" w:rsidP="00BC3AC2">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 радиофикации;</w:t>
      </w:r>
    </w:p>
    <w:p w:rsidR="00D950CC" w:rsidRPr="009352F4" w:rsidRDefault="00D950CC" w:rsidP="00BC3AC2">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 озеленения;</w:t>
      </w:r>
    </w:p>
    <w:p w:rsidR="00D950CC" w:rsidRPr="009352F4" w:rsidRDefault="00D950CC" w:rsidP="00BC3AC2">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lastRenderedPageBreak/>
        <w:t>- утилизации мусора и бытовых отходов.</w:t>
      </w:r>
    </w:p>
    <w:p w:rsidR="00D950CC" w:rsidRPr="009352F4" w:rsidRDefault="00D950CC" w:rsidP="00BC3AC2">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Разработка указанных схем осуществляется соответствующими организациями на срок не более 5 лет на основе заданий, выдаваемых администрацией поселения.</w:t>
      </w:r>
    </w:p>
    <w:p w:rsidR="00D950CC" w:rsidRPr="009352F4" w:rsidRDefault="00D950CC" w:rsidP="00BC3AC2">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4. Для строительства инженерных сетей разрабатываются также следующие виды проектов:</w:t>
      </w:r>
    </w:p>
    <w:p w:rsidR="00D950CC" w:rsidRPr="009352F4" w:rsidRDefault="00D950CC" w:rsidP="00BC3AC2">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 строительства улиц или площадей, в котором одновременно решаются вопросы размещения инженерных сетей;</w:t>
      </w:r>
    </w:p>
    <w:p w:rsidR="00D950CC" w:rsidRPr="009352F4" w:rsidRDefault="00D950CC" w:rsidP="00BC3AC2">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 застройки микрорайона или квартала с решением вопросов присоединения к магистральным сетям и размещения внутриквартальных сетей;</w:t>
      </w:r>
    </w:p>
    <w:p w:rsidR="00D950CC" w:rsidRPr="009352F4" w:rsidRDefault="00D950CC" w:rsidP="00BC3AC2">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 строительства отдельного объекта или группы объектов промышленного или жилищно-гражданского строительства;</w:t>
      </w:r>
    </w:p>
    <w:p w:rsidR="00D950CC" w:rsidRPr="009352F4" w:rsidRDefault="00D950CC" w:rsidP="00BC3AC2">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 строительства отдельной транзитной или магистральной коммуникации, входящей в отраслевую схему;</w:t>
      </w:r>
    </w:p>
    <w:p w:rsidR="00D950CC" w:rsidRPr="009352F4" w:rsidRDefault="00D950CC" w:rsidP="00BC3AC2">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5. Технические условия действительны в течении нормативного срока проектирования и строительства объекта. Организации, выдавшие технические условия, несут ответственность в установленном порядке за их техническую целесообразность и экономическую эффективность. В технических условиях на инженерное обеспечение предусматриваются только объемы работ, необходимые для подключения объектов к существующим инженерным коммуникациям.</w:t>
      </w:r>
    </w:p>
    <w:p w:rsidR="00D950CC" w:rsidRPr="009352F4" w:rsidRDefault="00D950CC" w:rsidP="00BC3AC2">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Работы по развитию магистральных и внутриквартальных сетей осуществляют организации – балансодержатели.</w:t>
      </w:r>
    </w:p>
    <w:p w:rsidR="00D950CC" w:rsidRPr="009352F4" w:rsidRDefault="00D950CC" w:rsidP="00BC3AC2">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 xml:space="preserve"> 6. Работы по переустройству существующих и прокладке новых подземных коммуникаций производятся до начала или в период реконструкции проездов, улиц и площадей, а также при выполнении других работ по благоустройству территорий.</w:t>
      </w:r>
    </w:p>
    <w:p w:rsidR="00D950CC" w:rsidRPr="009352F4" w:rsidRDefault="00D950CC" w:rsidP="00BC3AC2">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7. Выбор трассы оформляется актом, согласованным с управлением архитектуры и градостроительства с приложением схемы, подготовку которых осуществляет по поручению заказчика проектная организация.</w:t>
      </w:r>
    </w:p>
    <w:p w:rsidR="00D950CC" w:rsidRPr="009352F4" w:rsidRDefault="00D950CC" w:rsidP="00BC3AC2">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При разработке рабочей документации отдельной транзитной или магистральной коммуникации должен быть учтен проект строительства или благоустройства улицы, на которой намечена прокладка сети.</w:t>
      </w:r>
    </w:p>
    <w:p w:rsidR="00D950CC" w:rsidRPr="009352F4" w:rsidRDefault="00D950CC" w:rsidP="00BC3AC2">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 xml:space="preserve">8. Строительство сетей и благоустройство улиц разрешается вести только по утвержденным проектам, прошедшим государственную экспертизу, если с момента их разработки прошло не более 2-х лет, в противном случае все ранее проведенные согласования и экспертизы аннулируются и проект подлежит повторному согласованию и экспертизе. </w:t>
      </w:r>
    </w:p>
    <w:p w:rsidR="00D950CC" w:rsidRPr="009352F4" w:rsidRDefault="00D950CC" w:rsidP="00BC3AC2">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Строительство инженерных сетей без оформленного в установленном порядке разрешения считается самовольным и в отношении собственника объекта (сетей) применяются санкции, предусмотренные законодательством.</w:t>
      </w:r>
    </w:p>
    <w:p w:rsidR="00D950CC" w:rsidRPr="009352F4" w:rsidRDefault="00D950CC" w:rsidP="00BC3AC2">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Работы по строительству, переустройству или капитальному ремонту подземных сетей, дорог и тротуаров, а также связанные с разрытием работ по благоустройству территорий производится в соответствии с действующим организационно-правовым порядком, утвержденным главой поселения.</w:t>
      </w:r>
    </w:p>
    <w:p w:rsidR="00D950CC" w:rsidRPr="009352F4" w:rsidRDefault="00D950CC" w:rsidP="00BC3AC2">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9. В случае обнаружения при земляных работах сооружений и коммуникаций, не зафиксированных в проекте, строительная организация ставит в известность заказчика, который обязан вызвать на место производства работ представителей проектной и эксплуатирующей организации, которой принадлежит обнаруженное сооружение или коммуникация, для внесения изменений в проект.</w:t>
      </w:r>
    </w:p>
    <w:p w:rsidR="00D950CC" w:rsidRPr="009352F4" w:rsidRDefault="00D950CC" w:rsidP="00BC3AC2">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10. Ввод в эксплуатацию построенных подземных сетей, независимо от вневедомственной принадлежности, производится эксплуатирующими организациями после окончания всех работ, предусмотренных проектом, получения от строительной организации исполнительной документации (чертежей) и разрешения на ввод объекта в эксплуатацию.</w:t>
      </w:r>
    </w:p>
    <w:p w:rsidR="00D950CC" w:rsidRPr="009352F4" w:rsidRDefault="00D950CC" w:rsidP="00BC3AC2">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 xml:space="preserve">За ввод инженерных сетей в эксплуатацию без осуществления исполнительной документации ответственность (в случаях повреждения принадлежащих ей коммуникаций) несет эксплуатирующая организация. </w:t>
      </w:r>
    </w:p>
    <w:p w:rsidR="008E34FC" w:rsidRPr="009352F4" w:rsidRDefault="008E34FC" w:rsidP="00BC3AC2">
      <w:pPr>
        <w:pStyle w:val="1"/>
        <w:rPr>
          <w:rFonts w:ascii="Times New Roman" w:hAnsi="Times New Roman"/>
          <w:sz w:val="28"/>
          <w:szCs w:val="28"/>
        </w:rPr>
        <w:sectPr w:rsidR="008E34FC" w:rsidRPr="009352F4" w:rsidSect="00AF13F6">
          <w:pgSz w:w="11906" w:h="16838"/>
          <w:pgMar w:top="737" w:right="737" w:bottom="851" w:left="1418" w:header="709" w:footer="510" w:gutter="0"/>
          <w:pgNumType w:chapStyle="1"/>
          <w:cols w:space="708"/>
          <w:titlePg/>
          <w:docGrid w:linePitch="360"/>
        </w:sectPr>
      </w:pPr>
      <w:bookmarkStart w:id="463" w:name="_Toc387084757"/>
    </w:p>
    <w:p w:rsidR="008E34FC" w:rsidRPr="009352F4" w:rsidRDefault="008E34FC" w:rsidP="00BC3AC2">
      <w:pPr>
        <w:pStyle w:val="1"/>
        <w:rPr>
          <w:rFonts w:ascii="Times New Roman" w:hAnsi="Times New Roman"/>
          <w:sz w:val="28"/>
          <w:szCs w:val="28"/>
        </w:rPr>
      </w:pPr>
      <w:bookmarkStart w:id="464" w:name="_Toc486600015"/>
      <w:bookmarkStart w:id="465" w:name="_Toc63921824"/>
      <w:r w:rsidRPr="009352F4">
        <w:rPr>
          <w:rFonts w:ascii="Times New Roman" w:hAnsi="Times New Roman"/>
          <w:sz w:val="28"/>
          <w:szCs w:val="28"/>
        </w:rPr>
        <w:lastRenderedPageBreak/>
        <w:t>Глава 1</w:t>
      </w:r>
      <w:r w:rsidR="00B0575F" w:rsidRPr="009352F4">
        <w:rPr>
          <w:rFonts w:ascii="Times New Roman" w:hAnsi="Times New Roman"/>
          <w:sz w:val="28"/>
          <w:szCs w:val="28"/>
        </w:rPr>
        <w:t>2</w:t>
      </w:r>
      <w:r w:rsidRPr="009352F4">
        <w:rPr>
          <w:rFonts w:ascii="Times New Roman" w:hAnsi="Times New Roman"/>
          <w:sz w:val="28"/>
          <w:szCs w:val="28"/>
        </w:rPr>
        <w:t xml:space="preserve">. </w:t>
      </w:r>
      <w:r w:rsidR="003502AC" w:rsidRPr="009352F4">
        <w:rPr>
          <w:rFonts w:ascii="Times New Roman" w:hAnsi="Times New Roman"/>
          <w:sz w:val="28"/>
          <w:szCs w:val="28"/>
        </w:rPr>
        <w:t>Контроль за осуществлением застройки и муниципальный земельный контроль за использованием земель на территории поселения</w:t>
      </w:r>
      <w:bookmarkEnd w:id="463"/>
      <w:bookmarkEnd w:id="464"/>
      <w:bookmarkEnd w:id="465"/>
    </w:p>
    <w:p w:rsidR="008E34FC" w:rsidRPr="009352F4" w:rsidRDefault="008E34FC" w:rsidP="00BC3AC2">
      <w:pPr>
        <w:pStyle w:val="2"/>
        <w:spacing w:after="100" w:line="240" w:lineRule="auto"/>
        <w:ind w:firstLine="709"/>
        <w:jc w:val="both"/>
        <w:rPr>
          <w:rFonts w:ascii="Times New Roman" w:hAnsi="Times New Roman" w:cs="Times New Roman"/>
          <w:color w:val="auto"/>
          <w:sz w:val="24"/>
          <w:szCs w:val="24"/>
        </w:rPr>
      </w:pPr>
      <w:bookmarkStart w:id="466" w:name="_Toc387084758"/>
      <w:bookmarkStart w:id="467" w:name="_Toc486600016"/>
      <w:bookmarkStart w:id="468" w:name="_Toc63921825"/>
      <w:r w:rsidRPr="009352F4">
        <w:rPr>
          <w:rFonts w:ascii="Times New Roman" w:hAnsi="Times New Roman" w:cs="Times New Roman"/>
          <w:color w:val="auto"/>
          <w:sz w:val="24"/>
          <w:szCs w:val="24"/>
        </w:rPr>
        <w:t xml:space="preserve">Статья </w:t>
      </w:r>
      <w:r w:rsidR="00D950CC" w:rsidRPr="009352F4">
        <w:rPr>
          <w:rFonts w:ascii="Times New Roman" w:hAnsi="Times New Roman" w:cs="Times New Roman"/>
          <w:color w:val="auto"/>
          <w:sz w:val="24"/>
          <w:szCs w:val="24"/>
        </w:rPr>
        <w:t>54</w:t>
      </w:r>
      <w:r w:rsidRPr="009352F4">
        <w:rPr>
          <w:rFonts w:ascii="Times New Roman" w:hAnsi="Times New Roman" w:cs="Times New Roman"/>
          <w:color w:val="auto"/>
          <w:sz w:val="24"/>
          <w:szCs w:val="24"/>
        </w:rPr>
        <w:t>. Контроль за осуществлением застройки и муниципальный земельный контроль за использованием земель на территории поселения</w:t>
      </w:r>
      <w:bookmarkEnd w:id="466"/>
      <w:bookmarkEnd w:id="467"/>
      <w:bookmarkEnd w:id="468"/>
    </w:p>
    <w:p w:rsidR="008E34FC" w:rsidRPr="009352F4" w:rsidRDefault="008E34FC" w:rsidP="00BC3AC2">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1. Уполномоченные органы в области архитектуры и градостроительства на территории Привольненского сельского поселения в пределах своих полномочий осуществляют контроль за соблюдением субъектами градостроительных отношений положения и требований, содержащихся:</w:t>
      </w:r>
    </w:p>
    <w:p w:rsidR="008E34FC" w:rsidRPr="009352F4" w:rsidRDefault="008E34FC" w:rsidP="00BC3AC2">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1) в соответствующих нормативных правовых актах Краснодарского края и муниципальных нормативных правовых актах по вопросам градостроительной деятельности;</w:t>
      </w:r>
    </w:p>
    <w:p w:rsidR="008E34FC" w:rsidRPr="009352F4" w:rsidRDefault="008E34FC" w:rsidP="00BC3AC2">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2) в соответствующих документах территориального планирования, региональных и местных нормативах градостроительного проектирования, документации по планировке территории, настоящих Правилах, а также градостроительных регламентов, разрешенного использования земельных участков, планируемых для размещения объектов капитального строительства регионального и местного значения.</w:t>
      </w:r>
    </w:p>
    <w:p w:rsidR="008E34FC" w:rsidRPr="009352F4" w:rsidRDefault="008E34FC" w:rsidP="00BC3AC2">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2. Органы, указанные в части 1 настоящей статьи, в целях осуществления контрольных мероприятий, вправе:</w:t>
      </w:r>
    </w:p>
    <w:p w:rsidR="008E34FC" w:rsidRPr="009352F4" w:rsidRDefault="008E34FC" w:rsidP="00BC3AC2">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1) производить с согласия правообладателей наружный и внутренний осмотр объектов недвижимости, получать от правообладателей недвижимости необходимую информацию, знакомиться с документацией, относящейся к использованию и изменению объектов недвижимости;</w:t>
      </w:r>
    </w:p>
    <w:p w:rsidR="008E34FC" w:rsidRPr="009352F4" w:rsidRDefault="008E34FC" w:rsidP="00BC3AC2">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2) обращаться в государственные органы и органы местного самоуправления с заявлениями об отмене принятых незаконных решений;</w:t>
      </w:r>
    </w:p>
    <w:p w:rsidR="008E34FC" w:rsidRPr="009352F4" w:rsidRDefault="008E34FC" w:rsidP="00BC3AC2">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3) обращаться в суд с заявлением о сносе объектов капитального строительства, построенных с нарушением требований законодательства, технических регламентов, градостроительной документации;</w:t>
      </w:r>
    </w:p>
    <w:p w:rsidR="008E34FC" w:rsidRPr="009352F4" w:rsidRDefault="008E34FC" w:rsidP="00BC3AC2">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4) направлять в установленном порядке материалы, свидетельствующие о нарушении законодательства в области градостроительной деятельности, для привлечения к административной ответственности должностных, физических и юридических лиц, виновных в соответствующих нарушениях;</w:t>
      </w:r>
    </w:p>
    <w:p w:rsidR="008E34FC" w:rsidRPr="009352F4" w:rsidRDefault="008E34FC" w:rsidP="00BC3AC2">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5) осуществлять иные полномочия по контролю, не противоречащие законодательству.</w:t>
      </w:r>
    </w:p>
    <w:p w:rsidR="008E34FC" w:rsidRPr="009352F4" w:rsidRDefault="008E34FC" w:rsidP="00BC3AC2">
      <w:pPr>
        <w:spacing w:after="0" w:line="240" w:lineRule="auto"/>
        <w:ind w:firstLine="709"/>
        <w:jc w:val="both"/>
        <w:rPr>
          <w:rFonts w:ascii="Times New Roman" w:hAnsi="Times New Roman" w:cs="Times New Roman"/>
          <w:sz w:val="24"/>
          <w:szCs w:val="24"/>
        </w:rPr>
      </w:pPr>
      <w:bookmarkStart w:id="469" w:name="_Toc332875286"/>
      <w:r w:rsidRPr="009352F4">
        <w:rPr>
          <w:rFonts w:ascii="Times New Roman" w:hAnsi="Times New Roman" w:cs="Times New Roman"/>
          <w:sz w:val="24"/>
          <w:szCs w:val="24"/>
        </w:rPr>
        <w:t>3. Правообладатели объектов недвижимости обязаны оказывать должностным лицам органов, указанных в части 1 настоящей статьи, действующим в соответствии с законодательством, содействие в выполнении ими своих обязанностей.</w:t>
      </w:r>
      <w:bookmarkEnd w:id="469"/>
    </w:p>
    <w:p w:rsidR="008E34FC" w:rsidRPr="009352F4" w:rsidRDefault="008E34FC" w:rsidP="00BC3AC2">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 xml:space="preserve">4. Муниципальный земельный контроль за использованием земель на территории поселения осуществляется администрацией муниципального образования Каневской район, а в случае передачи полномочий администрацией Привольненского сельского поселения в соответствии с законодательством РФ и в порядке, определяемом решением Совета соответствующего муниципального образования.  </w:t>
      </w:r>
    </w:p>
    <w:p w:rsidR="008E34FC" w:rsidRPr="009352F4" w:rsidRDefault="008E34FC" w:rsidP="00BC3AC2">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Муниципальный земельный контроль осуществляется специально уполномоченными лицами. При осуществлении возложенных на них задач имеют право взаимодействовать с территориальными отделами государственного органа, осуществляющего государственный контроль за использованием и охраной земель, органами специализированного контроля, правоохранительными органами, участвовать в подготовке нормативно-правовых актов, касающихся использования и охраны земель, участвовать в работе комиссии по приемке и передаче земель, а также объектов, сооружений в целях охраны земель.</w:t>
      </w:r>
    </w:p>
    <w:p w:rsidR="008E34FC" w:rsidRPr="009352F4" w:rsidRDefault="008E34FC" w:rsidP="00BC3AC2">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Специально уполномоченное должностное лицо, осуществляющее муниципальный земельный контроль (далее - муниципальный земельный инспектор) - муниципальный служащий, осуществляющий полномочия по муниципальному земельному контролю в соответствии с настоящим Положением, должностной инструкцией.</w:t>
      </w:r>
    </w:p>
    <w:p w:rsidR="008E34FC" w:rsidRPr="009352F4" w:rsidRDefault="008E34FC" w:rsidP="00BC3AC2">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Муниципальный земельный инспектор имеет право:</w:t>
      </w:r>
    </w:p>
    <w:p w:rsidR="008E34FC" w:rsidRPr="009352F4" w:rsidRDefault="008E34FC" w:rsidP="00BC3AC2">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lastRenderedPageBreak/>
        <w:t>- составлять протоколы об административных правонарушениях в соответствии с действующим законодательством;</w:t>
      </w:r>
    </w:p>
    <w:p w:rsidR="008E34FC" w:rsidRPr="009352F4" w:rsidRDefault="008E34FC" w:rsidP="00BC3AC2">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 давать обязательные для исполнения предписания в установленной форме по вопросам соблюдения требований по использованию земель, установленных законодательством Российской Федерации, муниципальными правовыми актами;</w:t>
      </w:r>
    </w:p>
    <w:p w:rsidR="008E34FC" w:rsidRPr="009352F4" w:rsidRDefault="008E34FC" w:rsidP="00BC3AC2">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 xml:space="preserve"> - посещать и обследовать в установленном порядке земельные участки, находящиеся в собственности, владении, пользовании и аренде граждан, юридических лиц и индивидуальных предпринимателей, в соответствии с законодательством Российской Федерации;</w:t>
      </w:r>
    </w:p>
    <w:p w:rsidR="008E34FC" w:rsidRPr="009352F4" w:rsidRDefault="008E34FC" w:rsidP="00BC3AC2">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 составлять по результатам проверок акты с обязательным ознакомлением собственников, землевладельцев, землепользователей и арендаторов земельных участков;</w:t>
      </w:r>
    </w:p>
    <w:p w:rsidR="008E34FC" w:rsidRPr="009352F4" w:rsidRDefault="008E34FC" w:rsidP="00BC3AC2">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 требовать от собственников, землевладельцев, землепользователей и арендаторов земельных участков предъявления документов, удостоверяющих право на земельный участок, и иных документов, необходимых для осуществления муниципального земельного контроля;</w:t>
      </w:r>
    </w:p>
    <w:p w:rsidR="008E34FC" w:rsidRPr="009352F4" w:rsidRDefault="008E34FC" w:rsidP="00BC3AC2">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 требовать документы, подтверждающие своевременность внесения арендных платежей за земельные участки;</w:t>
      </w:r>
    </w:p>
    <w:p w:rsidR="008E34FC" w:rsidRPr="009352F4" w:rsidRDefault="008E34FC" w:rsidP="00BC3AC2">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 устанавливать сроки устранения земельных правонарушений, выявленных в ходе проверок;</w:t>
      </w:r>
    </w:p>
    <w:p w:rsidR="008E34FC" w:rsidRPr="009352F4" w:rsidRDefault="008E34FC" w:rsidP="00BC3AC2">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 запрашивать у государственных и муниципальных органов сведения о земельных участках и их правообладателях;</w:t>
      </w:r>
    </w:p>
    <w:p w:rsidR="008E34FC" w:rsidRPr="009352F4" w:rsidRDefault="008E34FC" w:rsidP="00BC3AC2">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 обращаться в органы внутренних дел за содействием в предотвращении или пресечении действий, препятствующих осуществлению инспекторами контроля, а также в установлении личности граждан, виновных в нарушении земельного законодательства;</w:t>
      </w:r>
    </w:p>
    <w:p w:rsidR="008E34FC" w:rsidRPr="009352F4" w:rsidRDefault="008E34FC" w:rsidP="00BC3AC2">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 xml:space="preserve">- привлекать в установленном порядке специалистов для проведения обследований земельных угодий, экспертиз, проверок выполнения мероприятий по охране земель; </w:t>
      </w:r>
    </w:p>
    <w:p w:rsidR="008E34FC" w:rsidRPr="009352F4" w:rsidRDefault="008E34FC" w:rsidP="00BC3AC2">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 направлять в соответствующие государственные органы материалы по выявленным нарушениям земельного законодательства для решения вопроса о привлечении виновных лиц к ответственности в соответствии с законодательством Российской Федерации;</w:t>
      </w:r>
    </w:p>
    <w:p w:rsidR="008E34FC" w:rsidRPr="009352F4" w:rsidRDefault="008E34FC" w:rsidP="00BC3AC2">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 запрашивать и получать в порядке, установленном законодательством Российской Федерации, сведения и материалы об использовании и состоянии земель, необходимые для осуществления муниципального земельного контроля.</w:t>
      </w:r>
    </w:p>
    <w:p w:rsidR="008E34FC" w:rsidRPr="009352F4" w:rsidRDefault="008E34FC" w:rsidP="00BC3AC2">
      <w:pPr>
        <w:spacing w:after="0" w:line="240" w:lineRule="auto"/>
        <w:ind w:firstLine="709"/>
        <w:jc w:val="both"/>
        <w:rPr>
          <w:rFonts w:ascii="Times New Roman" w:hAnsi="Times New Roman" w:cs="Times New Roman"/>
          <w:sz w:val="24"/>
          <w:szCs w:val="24"/>
        </w:rPr>
      </w:pPr>
      <w:r w:rsidRPr="009352F4">
        <w:rPr>
          <w:rFonts w:ascii="Times New Roman" w:hAnsi="Times New Roman" w:cs="Times New Roman"/>
          <w:sz w:val="24"/>
          <w:szCs w:val="24"/>
        </w:rPr>
        <w:t>Требования муниципального земельного инспектора по вопросам, входящим в его компетенцию, подлежат обязательному исполнению в установленные сроки всеми физическими лицами, юридическими лицами и их руководителями, должностными лицами. Неисполнение или несвоевременное исполнение указанных требований влечет за собой ответственность в соответствии с законодательством Российской Федерации и Краснодарского края.</w:t>
      </w:r>
    </w:p>
    <w:sectPr w:rsidR="008E34FC" w:rsidRPr="009352F4" w:rsidSect="00BC3D81">
      <w:footerReference w:type="first" r:id="rId118"/>
      <w:pgSz w:w="11906" w:h="16838"/>
      <w:pgMar w:top="737" w:right="737" w:bottom="851" w:left="1418" w:header="709" w:footer="510" w:gutter="0"/>
      <w:pgNumType w:chapStyle="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36D1" w:rsidRDefault="003136D1" w:rsidP="00E4634F">
      <w:pPr>
        <w:spacing w:after="0" w:line="240" w:lineRule="auto"/>
      </w:pPr>
      <w:r>
        <w:separator/>
      </w:r>
    </w:p>
  </w:endnote>
  <w:endnote w:type="continuationSeparator" w:id="0">
    <w:p w:rsidR="003136D1" w:rsidRDefault="003136D1" w:rsidP="00E4634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Peterburg">
    <w:altName w:val="Times New Roman"/>
    <w:charset w:val="00"/>
    <w:family w:val="auto"/>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5118"/>
    </w:sdtPr>
    <w:sdtContent>
      <w:p w:rsidR="00D65AA1" w:rsidRDefault="00AA110E">
        <w:pPr>
          <w:pStyle w:val="ab"/>
          <w:jc w:val="center"/>
        </w:pPr>
        <w:fldSimple w:instr=" PAGE   \* MERGEFORMAT ">
          <w:r w:rsidR="00BC3D81">
            <w:rPr>
              <w:noProof/>
            </w:rPr>
            <w:t>4</w:t>
          </w:r>
        </w:fldSimple>
      </w:p>
    </w:sdtContent>
  </w:sdt>
  <w:p w:rsidR="00D65AA1" w:rsidRDefault="00D65AA1">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5119"/>
    </w:sdtPr>
    <w:sdtContent>
      <w:p w:rsidR="00D65AA1" w:rsidRDefault="00AA110E">
        <w:pPr>
          <w:pStyle w:val="ab"/>
          <w:jc w:val="center"/>
        </w:pPr>
        <w:fldSimple w:instr=" PAGE   \* MERGEFORMAT ">
          <w:r w:rsidR="00BC3D81">
            <w:rPr>
              <w:noProof/>
            </w:rPr>
            <w:t>90</w:t>
          </w:r>
        </w:fldSimple>
      </w:p>
    </w:sdtContent>
  </w:sdt>
  <w:p w:rsidR="00D65AA1" w:rsidRDefault="00D65AA1">
    <w:pPr>
      <w:pStyle w:val="ab"/>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5124"/>
    </w:sdtPr>
    <w:sdtContent>
      <w:p w:rsidR="00D65AA1" w:rsidRDefault="00AA110E">
        <w:pPr>
          <w:pStyle w:val="ab"/>
          <w:jc w:val="center"/>
        </w:pPr>
        <w:fldSimple w:instr=" PAGE   \* MERGEFORMAT ">
          <w:r w:rsidR="00BC3D81">
            <w:rPr>
              <w:noProof/>
            </w:rPr>
            <w:t>91</w:t>
          </w:r>
        </w:fldSimple>
      </w:p>
    </w:sdtContent>
  </w:sdt>
  <w:p w:rsidR="00D65AA1" w:rsidRDefault="00D65AA1">
    <w:pPr>
      <w:pStyle w:val="ab"/>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5126"/>
    </w:sdtPr>
    <w:sdtContent>
      <w:p w:rsidR="00D65AA1" w:rsidRDefault="00AA110E" w:rsidP="002319A8">
        <w:pPr>
          <w:pStyle w:val="ab"/>
          <w:jc w:val="center"/>
        </w:pPr>
        <w:fldSimple w:instr=" PAGE   \* MERGEFORMAT ">
          <w:r w:rsidR="00BC3D81">
            <w:rPr>
              <w:noProof/>
            </w:rPr>
            <w:t>90</w:t>
          </w:r>
        </w:fldSimple>
      </w:p>
    </w:sdtContent>
  </w:sdt>
  <w:p w:rsidR="00D65AA1" w:rsidRDefault="00D65AA1">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36D1" w:rsidRDefault="003136D1" w:rsidP="00E4634F">
      <w:pPr>
        <w:spacing w:after="0" w:line="240" w:lineRule="auto"/>
      </w:pPr>
      <w:r>
        <w:separator/>
      </w:r>
    </w:p>
  </w:footnote>
  <w:footnote w:type="continuationSeparator" w:id="0">
    <w:p w:rsidR="003136D1" w:rsidRDefault="003136D1" w:rsidP="00E4634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1B9A21A2"/>
    <w:lvl w:ilvl="0">
      <w:start w:val="1"/>
      <w:numFmt w:val="bullet"/>
      <w:pStyle w:val="a"/>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8"/>
    <w:multiLevelType w:val="singleLevel"/>
    <w:tmpl w:val="00000008"/>
    <w:name w:val="WW8Num9"/>
    <w:lvl w:ilvl="0">
      <w:start w:val="1"/>
      <w:numFmt w:val="bullet"/>
      <w:lvlText w:val=""/>
      <w:lvlJc w:val="left"/>
      <w:pPr>
        <w:tabs>
          <w:tab w:val="num" w:pos="0"/>
        </w:tabs>
        <w:ind w:left="1180" w:hanging="360"/>
      </w:pPr>
      <w:rPr>
        <w:rFonts w:ascii="Symbol" w:hAnsi="Symbol" w:cs="Symbol"/>
      </w:rPr>
    </w:lvl>
  </w:abstractNum>
  <w:abstractNum w:abstractNumId="3">
    <w:nsid w:val="0000000F"/>
    <w:multiLevelType w:val="singleLevel"/>
    <w:tmpl w:val="0000000F"/>
    <w:name w:val="WW8Num37"/>
    <w:lvl w:ilvl="0">
      <w:start w:val="1"/>
      <w:numFmt w:val="bullet"/>
      <w:lvlText w:val=""/>
      <w:lvlJc w:val="left"/>
      <w:pPr>
        <w:tabs>
          <w:tab w:val="num" w:pos="737"/>
        </w:tabs>
        <w:ind w:left="737" w:hanging="340"/>
      </w:pPr>
      <w:rPr>
        <w:rFonts w:ascii="Symbol" w:hAnsi="Symbol" w:cs="Symbol"/>
      </w:rPr>
    </w:lvl>
  </w:abstractNum>
  <w:abstractNum w:abstractNumId="4">
    <w:nsid w:val="00000010"/>
    <w:multiLevelType w:val="singleLevel"/>
    <w:tmpl w:val="00000010"/>
    <w:name w:val="WW8Num38"/>
    <w:lvl w:ilvl="0">
      <w:start w:val="1"/>
      <w:numFmt w:val="bullet"/>
      <w:lvlText w:val=""/>
      <w:lvlJc w:val="left"/>
      <w:pPr>
        <w:tabs>
          <w:tab w:val="num" w:pos="737"/>
        </w:tabs>
        <w:ind w:left="737" w:hanging="340"/>
      </w:pPr>
      <w:rPr>
        <w:rFonts w:ascii="Symbol" w:hAnsi="Symbol" w:cs="Symbol"/>
      </w:rPr>
    </w:lvl>
  </w:abstractNum>
  <w:abstractNum w:abstractNumId="5">
    <w:nsid w:val="00000011"/>
    <w:multiLevelType w:val="singleLevel"/>
    <w:tmpl w:val="00000011"/>
    <w:name w:val="WW8Num39"/>
    <w:lvl w:ilvl="0">
      <w:start w:val="1"/>
      <w:numFmt w:val="bullet"/>
      <w:lvlText w:val=""/>
      <w:lvlJc w:val="left"/>
      <w:pPr>
        <w:tabs>
          <w:tab w:val="num" w:pos="737"/>
        </w:tabs>
        <w:ind w:left="737" w:hanging="340"/>
      </w:pPr>
      <w:rPr>
        <w:rFonts w:ascii="Symbol" w:hAnsi="Symbol" w:cs="Symbol"/>
      </w:rPr>
    </w:lvl>
  </w:abstractNum>
  <w:abstractNum w:abstractNumId="6">
    <w:nsid w:val="00FC023C"/>
    <w:multiLevelType w:val="hybridMultilevel"/>
    <w:tmpl w:val="E9D06C54"/>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7">
    <w:nsid w:val="01472B10"/>
    <w:multiLevelType w:val="hybridMultilevel"/>
    <w:tmpl w:val="0F1ADD72"/>
    <w:lvl w:ilvl="0" w:tplc="04190001">
      <w:start w:val="1"/>
      <w:numFmt w:val="bullet"/>
      <w:lvlText w:val=""/>
      <w:lvlJc w:val="left"/>
      <w:pPr>
        <w:ind w:left="1179" w:hanging="360"/>
      </w:pPr>
      <w:rPr>
        <w:rFonts w:ascii="Symbol" w:hAnsi="Symbol" w:hint="default"/>
      </w:rPr>
    </w:lvl>
    <w:lvl w:ilvl="1" w:tplc="04190003" w:tentative="1">
      <w:start w:val="1"/>
      <w:numFmt w:val="bullet"/>
      <w:lvlText w:val="o"/>
      <w:lvlJc w:val="left"/>
      <w:pPr>
        <w:ind w:left="1899" w:hanging="360"/>
      </w:pPr>
      <w:rPr>
        <w:rFonts w:ascii="Courier New" w:hAnsi="Courier New" w:cs="Courier New" w:hint="default"/>
      </w:rPr>
    </w:lvl>
    <w:lvl w:ilvl="2" w:tplc="04190005" w:tentative="1">
      <w:start w:val="1"/>
      <w:numFmt w:val="bullet"/>
      <w:lvlText w:val=""/>
      <w:lvlJc w:val="left"/>
      <w:pPr>
        <w:ind w:left="2619" w:hanging="360"/>
      </w:pPr>
      <w:rPr>
        <w:rFonts w:ascii="Wingdings" w:hAnsi="Wingdings" w:hint="default"/>
      </w:rPr>
    </w:lvl>
    <w:lvl w:ilvl="3" w:tplc="04190001" w:tentative="1">
      <w:start w:val="1"/>
      <w:numFmt w:val="bullet"/>
      <w:lvlText w:val=""/>
      <w:lvlJc w:val="left"/>
      <w:pPr>
        <w:ind w:left="3339" w:hanging="360"/>
      </w:pPr>
      <w:rPr>
        <w:rFonts w:ascii="Symbol" w:hAnsi="Symbol" w:hint="default"/>
      </w:rPr>
    </w:lvl>
    <w:lvl w:ilvl="4" w:tplc="04190003" w:tentative="1">
      <w:start w:val="1"/>
      <w:numFmt w:val="bullet"/>
      <w:lvlText w:val="o"/>
      <w:lvlJc w:val="left"/>
      <w:pPr>
        <w:ind w:left="4059" w:hanging="360"/>
      </w:pPr>
      <w:rPr>
        <w:rFonts w:ascii="Courier New" w:hAnsi="Courier New" w:cs="Courier New" w:hint="default"/>
      </w:rPr>
    </w:lvl>
    <w:lvl w:ilvl="5" w:tplc="04190005" w:tentative="1">
      <w:start w:val="1"/>
      <w:numFmt w:val="bullet"/>
      <w:lvlText w:val=""/>
      <w:lvlJc w:val="left"/>
      <w:pPr>
        <w:ind w:left="4779" w:hanging="360"/>
      </w:pPr>
      <w:rPr>
        <w:rFonts w:ascii="Wingdings" w:hAnsi="Wingdings" w:hint="default"/>
      </w:rPr>
    </w:lvl>
    <w:lvl w:ilvl="6" w:tplc="04190001" w:tentative="1">
      <w:start w:val="1"/>
      <w:numFmt w:val="bullet"/>
      <w:lvlText w:val=""/>
      <w:lvlJc w:val="left"/>
      <w:pPr>
        <w:ind w:left="5499" w:hanging="360"/>
      </w:pPr>
      <w:rPr>
        <w:rFonts w:ascii="Symbol" w:hAnsi="Symbol" w:hint="default"/>
      </w:rPr>
    </w:lvl>
    <w:lvl w:ilvl="7" w:tplc="04190003" w:tentative="1">
      <w:start w:val="1"/>
      <w:numFmt w:val="bullet"/>
      <w:lvlText w:val="o"/>
      <w:lvlJc w:val="left"/>
      <w:pPr>
        <w:ind w:left="6219" w:hanging="360"/>
      </w:pPr>
      <w:rPr>
        <w:rFonts w:ascii="Courier New" w:hAnsi="Courier New" w:cs="Courier New" w:hint="default"/>
      </w:rPr>
    </w:lvl>
    <w:lvl w:ilvl="8" w:tplc="04190005" w:tentative="1">
      <w:start w:val="1"/>
      <w:numFmt w:val="bullet"/>
      <w:lvlText w:val=""/>
      <w:lvlJc w:val="left"/>
      <w:pPr>
        <w:ind w:left="6939" w:hanging="360"/>
      </w:pPr>
      <w:rPr>
        <w:rFonts w:ascii="Wingdings" w:hAnsi="Wingdings" w:hint="default"/>
      </w:rPr>
    </w:lvl>
  </w:abstractNum>
  <w:abstractNum w:abstractNumId="8">
    <w:nsid w:val="099E2C48"/>
    <w:multiLevelType w:val="hybridMultilevel"/>
    <w:tmpl w:val="0680CF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9D434DB"/>
    <w:multiLevelType w:val="hybridMultilevel"/>
    <w:tmpl w:val="0B2ACD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A6D2663"/>
    <w:multiLevelType w:val="hybridMultilevel"/>
    <w:tmpl w:val="94CCC656"/>
    <w:lvl w:ilvl="0" w:tplc="04190001">
      <w:start w:val="1"/>
      <w:numFmt w:val="bullet"/>
      <w:lvlText w:val=""/>
      <w:lvlJc w:val="left"/>
      <w:pPr>
        <w:ind w:left="770" w:hanging="360"/>
      </w:pPr>
      <w:rPr>
        <w:rFonts w:ascii="Symbol" w:hAnsi="Symbol" w:hint="default"/>
      </w:rPr>
    </w:lvl>
    <w:lvl w:ilvl="1" w:tplc="04190003" w:tentative="1">
      <w:start w:val="1"/>
      <w:numFmt w:val="bullet"/>
      <w:lvlText w:val="o"/>
      <w:lvlJc w:val="left"/>
      <w:pPr>
        <w:ind w:left="1490" w:hanging="360"/>
      </w:pPr>
      <w:rPr>
        <w:rFonts w:ascii="Courier New" w:hAnsi="Courier New" w:cs="Courier New" w:hint="default"/>
      </w:rPr>
    </w:lvl>
    <w:lvl w:ilvl="2" w:tplc="04190005" w:tentative="1">
      <w:start w:val="1"/>
      <w:numFmt w:val="bullet"/>
      <w:lvlText w:val=""/>
      <w:lvlJc w:val="left"/>
      <w:pPr>
        <w:ind w:left="2210" w:hanging="360"/>
      </w:pPr>
      <w:rPr>
        <w:rFonts w:ascii="Wingdings" w:hAnsi="Wingdings" w:hint="default"/>
      </w:rPr>
    </w:lvl>
    <w:lvl w:ilvl="3" w:tplc="04190001" w:tentative="1">
      <w:start w:val="1"/>
      <w:numFmt w:val="bullet"/>
      <w:lvlText w:val=""/>
      <w:lvlJc w:val="left"/>
      <w:pPr>
        <w:ind w:left="2930" w:hanging="360"/>
      </w:pPr>
      <w:rPr>
        <w:rFonts w:ascii="Symbol" w:hAnsi="Symbol" w:hint="default"/>
      </w:rPr>
    </w:lvl>
    <w:lvl w:ilvl="4" w:tplc="04190003" w:tentative="1">
      <w:start w:val="1"/>
      <w:numFmt w:val="bullet"/>
      <w:lvlText w:val="o"/>
      <w:lvlJc w:val="left"/>
      <w:pPr>
        <w:ind w:left="3650" w:hanging="360"/>
      </w:pPr>
      <w:rPr>
        <w:rFonts w:ascii="Courier New" w:hAnsi="Courier New" w:cs="Courier New" w:hint="default"/>
      </w:rPr>
    </w:lvl>
    <w:lvl w:ilvl="5" w:tplc="04190005" w:tentative="1">
      <w:start w:val="1"/>
      <w:numFmt w:val="bullet"/>
      <w:lvlText w:val=""/>
      <w:lvlJc w:val="left"/>
      <w:pPr>
        <w:ind w:left="4370" w:hanging="360"/>
      </w:pPr>
      <w:rPr>
        <w:rFonts w:ascii="Wingdings" w:hAnsi="Wingdings" w:hint="default"/>
      </w:rPr>
    </w:lvl>
    <w:lvl w:ilvl="6" w:tplc="04190001" w:tentative="1">
      <w:start w:val="1"/>
      <w:numFmt w:val="bullet"/>
      <w:lvlText w:val=""/>
      <w:lvlJc w:val="left"/>
      <w:pPr>
        <w:ind w:left="5090" w:hanging="360"/>
      </w:pPr>
      <w:rPr>
        <w:rFonts w:ascii="Symbol" w:hAnsi="Symbol" w:hint="default"/>
      </w:rPr>
    </w:lvl>
    <w:lvl w:ilvl="7" w:tplc="04190003" w:tentative="1">
      <w:start w:val="1"/>
      <w:numFmt w:val="bullet"/>
      <w:lvlText w:val="o"/>
      <w:lvlJc w:val="left"/>
      <w:pPr>
        <w:ind w:left="5810" w:hanging="360"/>
      </w:pPr>
      <w:rPr>
        <w:rFonts w:ascii="Courier New" w:hAnsi="Courier New" w:cs="Courier New" w:hint="default"/>
      </w:rPr>
    </w:lvl>
    <w:lvl w:ilvl="8" w:tplc="04190005" w:tentative="1">
      <w:start w:val="1"/>
      <w:numFmt w:val="bullet"/>
      <w:lvlText w:val=""/>
      <w:lvlJc w:val="left"/>
      <w:pPr>
        <w:ind w:left="6530" w:hanging="360"/>
      </w:pPr>
      <w:rPr>
        <w:rFonts w:ascii="Wingdings" w:hAnsi="Wingdings" w:hint="default"/>
      </w:rPr>
    </w:lvl>
  </w:abstractNum>
  <w:abstractNum w:abstractNumId="11">
    <w:nsid w:val="0DBF0924"/>
    <w:multiLevelType w:val="hybridMultilevel"/>
    <w:tmpl w:val="9DDA2EBA"/>
    <w:lvl w:ilvl="0" w:tplc="04190001">
      <w:start w:val="1"/>
      <w:numFmt w:val="bullet"/>
      <w:lvlText w:val=""/>
      <w:lvlJc w:val="left"/>
      <w:pPr>
        <w:ind w:left="1899" w:hanging="360"/>
      </w:pPr>
      <w:rPr>
        <w:rFonts w:ascii="Symbol" w:hAnsi="Symbol" w:hint="default"/>
      </w:rPr>
    </w:lvl>
    <w:lvl w:ilvl="1" w:tplc="04190003" w:tentative="1">
      <w:start w:val="1"/>
      <w:numFmt w:val="bullet"/>
      <w:lvlText w:val="o"/>
      <w:lvlJc w:val="left"/>
      <w:pPr>
        <w:ind w:left="2619" w:hanging="360"/>
      </w:pPr>
      <w:rPr>
        <w:rFonts w:ascii="Courier New" w:hAnsi="Courier New" w:cs="Courier New" w:hint="default"/>
      </w:rPr>
    </w:lvl>
    <w:lvl w:ilvl="2" w:tplc="04190005" w:tentative="1">
      <w:start w:val="1"/>
      <w:numFmt w:val="bullet"/>
      <w:lvlText w:val=""/>
      <w:lvlJc w:val="left"/>
      <w:pPr>
        <w:ind w:left="3339" w:hanging="360"/>
      </w:pPr>
      <w:rPr>
        <w:rFonts w:ascii="Wingdings" w:hAnsi="Wingdings" w:hint="default"/>
      </w:rPr>
    </w:lvl>
    <w:lvl w:ilvl="3" w:tplc="04190001" w:tentative="1">
      <w:start w:val="1"/>
      <w:numFmt w:val="bullet"/>
      <w:lvlText w:val=""/>
      <w:lvlJc w:val="left"/>
      <w:pPr>
        <w:ind w:left="4059" w:hanging="360"/>
      </w:pPr>
      <w:rPr>
        <w:rFonts w:ascii="Symbol" w:hAnsi="Symbol" w:hint="default"/>
      </w:rPr>
    </w:lvl>
    <w:lvl w:ilvl="4" w:tplc="04190003" w:tentative="1">
      <w:start w:val="1"/>
      <w:numFmt w:val="bullet"/>
      <w:lvlText w:val="o"/>
      <w:lvlJc w:val="left"/>
      <w:pPr>
        <w:ind w:left="4779" w:hanging="360"/>
      </w:pPr>
      <w:rPr>
        <w:rFonts w:ascii="Courier New" w:hAnsi="Courier New" w:cs="Courier New" w:hint="default"/>
      </w:rPr>
    </w:lvl>
    <w:lvl w:ilvl="5" w:tplc="04190005" w:tentative="1">
      <w:start w:val="1"/>
      <w:numFmt w:val="bullet"/>
      <w:lvlText w:val=""/>
      <w:lvlJc w:val="left"/>
      <w:pPr>
        <w:ind w:left="5499" w:hanging="360"/>
      </w:pPr>
      <w:rPr>
        <w:rFonts w:ascii="Wingdings" w:hAnsi="Wingdings" w:hint="default"/>
      </w:rPr>
    </w:lvl>
    <w:lvl w:ilvl="6" w:tplc="04190001" w:tentative="1">
      <w:start w:val="1"/>
      <w:numFmt w:val="bullet"/>
      <w:lvlText w:val=""/>
      <w:lvlJc w:val="left"/>
      <w:pPr>
        <w:ind w:left="6219" w:hanging="360"/>
      </w:pPr>
      <w:rPr>
        <w:rFonts w:ascii="Symbol" w:hAnsi="Symbol" w:hint="default"/>
      </w:rPr>
    </w:lvl>
    <w:lvl w:ilvl="7" w:tplc="04190003" w:tentative="1">
      <w:start w:val="1"/>
      <w:numFmt w:val="bullet"/>
      <w:lvlText w:val="o"/>
      <w:lvlJc w:val="left"/>
      <w:pPr>
        <w:ind w:left="6939" w:hanging="360"/>
      </w:pPr>
      <w:rPr>
        <w:rFonts w:ascii="Courier New" w:hAnsi="Courier New" w:cs="Courier New" w:hint="default"/>
      </w:rPr>
    </w:lvl>
    <w:lvl w:ilvl="8" w:tplc="04190005" w:tentative="1">
      <w:start w:val="1"/>
      <w:numFmt w:val="bullet"/>
      <w:lvlText w:val=""/>
      <w:lvlJc w:val="left"/>
      <w:pPr>
        <w:ind w:left="7659" w:hanging="360"/>
      </w:pPr>
      <w:rPr>
        <w:rFonts w:ascii="Wingdings" w:hAnsi="Wingdings" w:hint="default"/>
      </w:rPr>
    </w:lvl>
  </w:abstractNum>
  <w:abstractNum w:abstractNumId="12">
    <w:nsid w:val="199B03BB"/>
    <w:multiLevelType w:val="hybridMultilevel"/>
    <w:tmpl w:val="B83690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B8A399C"/>
    <w:multiLevelType w:val="hybridMultilevel"/>
    <w:tmpl w:val="B29C7F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0837760"/>
    <w:multiLevelType w:val="hybridMultilevel"/>
    <w:tmpl w:val="689A7C42"/>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5">
    <w:nsid w:val="230D625C"/>
    <w:multiLevelType w:val="hybridMultilevel"/>
    <w:tmpl w:val="796EFD48"/>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6">
    <w:nsid w:val="240339F6"/>
    <w:multiLevelType w:val="hybridMultilevel"/>
    <w:tmpl w:val="8624A0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6F959F6"/>
    <w:multiLevelType w:val="hybridMultilevel"/>
    <w:tmpl w:val="757C7526"/>
    <w:lvl w:ilvl="0" w:tplc="04190001">
      <w:start w:val="1"/>
      <w:numFmt w:val="bullet"/>
      <w:lvlText w:val=""/>
      <w:lvlJc w:val="left"/>
      <w:pPr>
        <w:ind w:left="751"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CBC5FAD"/>
    <w:multiLevelType w:val="hybridMultilevel"/>
    <w:tmpl w:val="664032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ED312F1"/>
    <w:multiLevelType w:val="hybridMultilevel"/>
    <w:tmpl w:val="47F4B2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1AE2E62"/>
    <w:multiLevelType w:val="hybridMultilevel"/>
    <w:tmpl w:val="74766650"/>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1">
    <w:nsid w:val="33A173BC"/>
    <w:multiLevelType w:val="hybridMultilevel"/>
    <w:tmpl w:val="64F458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4B54BE7"/>
    <w:multiLevelType w:val="hybridMultilevel"/>
    <w:tmpl w:val="60400AF8"/>
    <w:lvl w:ilvl="0" w:tplc="04190001">
      <w:start w:val="1"/>
      <w:numFmt w:val="bullet"/>
      <w:lvlText w:val=""/>
      <w:lvlJc w:val="left"/>
      <w:pPr>
        <w:ind w:left="757" w:hanging="360"/>
      </w:pPr>
      <w:rPr>
        <w:rFonts w:ascii="Symbol" w:hAnsi="Symbol" w:hint="default"/>
      </w:rPr>
    </w:lvl>
    <w:lvl w:ilvl="1" w:tplc="04190003" w:tentative="1">
      <w:start w:val="1"/>
      <w:numFmt w:val="bullet"/>
      <w:lvlText w:val="o"/>
      <w:lvlJc w:val="left"/>
      <w:pPr>
        <w:ind w:left="1477" w:hanging="360"/>
      </w:pPr>
      <w:rPr>
        <w:rFonts w:ascii="Courier New" w:hAnsi="Courier New" w:cs="Courier New" w:hint="default"/>
      </w:rPr>
    </w:lvl>
    <w:lvl w:ilvl="2" w:tplc="04190005" w:tentative="1">
      <w:start w:val="1"/>
      <w:numFmt w:val="bullet"/>
      <w:lvlText w:val=""/>
      <w:lvlJc w:val="left"/>
      <w:pPr>
        <w:ind w:left="2197" w:hanging="360"/>
      </w:pPr>
      <w:rPr>
        <w:rFonts w:ascii="Wingdings" w:hAnsi="Wingdings" w:hint="default"/>
      </w:rPr>
    </w:lvl>
    <w:lvl w:ilvl="3" w:tplc="04190001" w:tentative="1">
      <w:start w:val="1"/>
      <w:numFmt w:val="bullet"/>
      <w:lvlText w:val=""/>
      <w:lvlJc w:val="left"/>
      <w:pPr>
        <w:ind w:left="2917" w:hanging="360"/>
      </w:pPr>
      <w:rPr>
        <w:rFonts w:ascii="Symbol" w:hAnsi="Symbol" w:hint="default"/>
      </w:rPr>
    </w:lvl>
    <w:lvl w:ilvl="4" w:tplc="04190003" w:tentative="1">
      <w:start w:val="1"/>
      <w:numFmt w:val="bullet"/>
      <w:lvlText w:val="o"/>
      <w:lvlJc w:val="left"/>
      <w:pPr>
        <w:ind w:left="3637" w:hanging="360"/>
      </w:pPr>
      <w:rPr>
        <w:rFonts w:ascii="Courier New" w:hAnsi="Courier New" w:cs="Courier New" w:hint="default"/>
      </w:rPr>
    </w:lvl>
    <w:lvl w:ilvl="5" w:tplc="04190005" w:tentative="1">
      <w:start w:val="1"/>
      <w:numFmt w:val="bullet"/>
      <w:lvlText w:val=""/>
      <w:lvlJc w:val="left"/>
      <w:pPr>
        <w:ind w:left="4357" w:hanging="360"/>
      </w:pPr>
      <w:rPr>
        <w:rFonts w:ascii="Wingdings" w:hAnsi="Wingdings" w:hint="default"/>
      </w:rPr>
    </w:lvl>
    <w:lvl w:ilvl="6" w:tplc="04190001" w:tentative="1">
      <w:start w:val="1"/>
      <w:numFmt w:val="bullet"/>
      <w:lvlText w:val=""/>
      <w:lvlJc w:val="left"/>
      <w:pPr>
        <w:ind w:left="5077" w:hanging="360"/>
      </w:pPr>
      <w:rPr>
        <w:rFonts w:ascii="Symbol" w:hAnsi="Symbol" w:hint="default"/>
      </w:rPr>
    </w:lvl>
    <w:lvl w:ilvl="7" w:tplc="04190003" w:tentative="1">
      <w:start w:val="1"/>
      <w:numFmt w:val="bullet"/>
      <w:lvlText w:val="o"/>
      <w:lvlJc w:val="left"/>
      <w:pPr>
        <w:ind w:left="5797" w:hanging="360"/>
      </w:pPr>
      <w:rPr>
        <w:rFonts w:ascii="Courier New" w:hAnsi="Courier New" w:cs="Courier New" w:hint="default"/>
      </w:rPr>
    </w:lvl>
    <w:lvl w:ilvl="8" w:tplc="04190005" w:tentative="1">
      <w:start w:val="1"/>
      <w:numFmt w:val="bullet"/>
      <w:lvlText w:val=""/>
      <w:lvlJc w:val="left"/>
      <w:pPr>
        <w:ind w:left="6517" w:hanging="360"/>
      </w:pPr>
      <w:rPr>
        <w:rFonts w:ascii="Wingdings" w:hAnsi="Wingdings" w:hint="default"/>
      </w:rPr>
    </w:lvl>
  </w:abstractNum>
  <w:abstractNum w:abstractNumId="23">
    <w:nsid w:val="34CE09A5"/>
    <w:multiLevelType w:val="hybridMultilevel"/>
    <w:tmpl w:val="7AB26E24"/>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7EE69AF"/>
    <w:multiLevelType w:val="hybridMultilevel"/>
    <w:tmpl w:val="1FAA245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nsid w:val="39D30798"/>
    <w:multiLevelType w:val="hybridMultilevel"/>
    <w:tmpl w:val="09E63F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CA94F75"/>
    <w:multiLevelType w:val="hybridMultilevel"/>
    <w:tmpl w:val="2730D4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3ED4135A"/>
    <w:multiLevelType w:val="hybridMultilevel"/>
    <w:tmpl w:val="0D7467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3F904759"/>
    <w:multiLevelType w:val="hybridMultilevel"/>
    <w:tmpl w:val="D34498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740345D"/>
    <w:multiLevelType w:val="hybridMultilevel"/>
    <w:tmpl w:val="2E1C6C00"/>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30">
    <w:nsid w:val="47B35E3E"/>
    <w:multiLevelType w:val="hybridMultilevel"/>
    <w:tmpl w:val="6082D20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1">
    <w:nsid w:val="48C035C2"/>
    <w:multiLevelType w:val="hybridMultilevel"/>
    <w:tmpl w:val="646295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4A874F2E"/>
    <w:multiLevelType w:val="hybridMultilevel"/>
    <w:tmpl w:val="498048D8"/>
    <w:lvl w:ilvl="0" w:tplc="F338300C">
      <w:start w:val="1"/>
      <w:numFmt w:val="bullet"/>
      <w:lvlText w:val=""/>
      <w:lvlJc w:val="left"/>
      <w:pPr>
        <w:ind w:left="2160" w:hanging="360"/>
      </w:pPr>
      <w:rPr>
        <w:rFonts w:ascii="Symbol" w:hAnsi="Symbol" w:hint="default"/>
        <w:color w:val="auto"/>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33">
    <w:nsid w:val="4D933980"/>
    <w:multiLevelType w:val="hybridMultilevel"/>
    <w:tmpl w:val="764473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4EB379AB"/>
    <w:multiLevelType w:val="multilevel"/>
    <w:tmpl w:val="775ED996"/>
    <w:styleLink w:val="111111"/>
    <w:lvl w:ilvl="0">
      <w:start w:val="1"/>
      <w:numFmt w:val="decimal"/>
      <w:pStyle w:val="20"/>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52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4320"/>
        </w:tabs>
        <w:ind w:left="2232" w:hanging="792"/>
      </w:pPr>
    </w:lvl>
    <w:lvl w:ilvl="5">
      <w:start w:val="1"/>
      <w:numFmt w:val="decimal"/>
      <w:lvlText w:val="%1.%2.%3.%4.%5.%6."/>
      <w:lvlJc w:val="left"/>
      <w:pPr>
        <w:tabs>
          <w:tab w:val="num" w:pos="504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840"/>
        </w:tabs>
        <w:ind w:left="3744" w:hanging="1224"/>
      </w:pPr>
    </w:lvl>
    <w:lvl w:ilvl="8">
      <w:start w:val="1"/>
      <w:numFmt w:val="decimal"/>
      <w:lvlText w:val="%1.%2.%3.%4.%5.%6.%7.%8.%9."/>
      <w:lvlJc w:val="left"/>
      <w:pPr>
        <w:tabs>
          <w:tab w:val="num" w:pos="7560"/>
        </w:tabs>
        <w:ind w:left="4320" w:hanging="1440"/>
      </w:pPr>
    </w:lvl>
  </w:abstractNum>
  <w:abstractNum w:abstractNumId="35">
    <w:nsid w:val="4F9433D9"/>
    <w:multiLevelType w:val="hybridMultilevel"/>
    <w:tmpl w:val="B37E8080"/>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36">
    <w:nsid w:val="50EC2564"/>
    <w:multiLevelType w:val="hybridMultilevel"/>
    <w:tmpl w:val="3BFECC80"/>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37">
    <w:nsid w:val="53540747"/>
    <w:multiLevelType w:val="hybridMultilevel"/>
    <w:tmpl w:val="9F1A40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596F46FE"/>
    <w:multiLevelType w:val="hybridMultilevel"/>
    <w:tmpl w:val="61AA44F2"/>
    <w:lvl w:ilvl="0" w:tplc="04190001">
      <w:start w:val="1"/>
      <w:numFmt w:val="bullet"/>
      <w:lvlText w:val=""/>
      <w:lvlJc w:val="left"/>
      <w:pPr>
        <w:ind w:left="757" w:hanging="360"/>
      </w:pPr>
      <w:rPr>
        <w:rFonts w:ascii="Symbol" w:hAnsi="Symbol" w:hint="default"/>
      </w:rPr>
    </w:lvl>
    <w:lvl w:ilvl="1" w:tplc="04190003" w:tentative="1">
      <w:start w:val="1"/>
      <w:numFmt w:val="bullet"/>
      <w:lvlText w:val="o"/>
      <w:lvlJc w:val="left"/>
      <w:pPr>
        <w:ind w:left="1477" w:hanging="360"/>
      </w:pPr>
      <w:rPr>
        <w:rFonts w:ascii="Courier New" w:hAnsi="Courier New" w:cs="Courier New" w:hint="default"/>
      </w:rPr>
    </w:lvl>
    <w:lvl w:ilvl="2" w:tplc="04190005" w:tentative="1">
      <w:start w:val="1"/>
      <w:numFmt w:val="bullet"/>
      <w:lvlText w:val=""/>
      <w:lvlJc w:val="left"/>
      <w:pPr>
        <w:ind w:left="2197" w:hanging="360"/>
      </w:pPr>
      <w:rPr>
        <w:rFonts w:ascii="Wingdings" w:hAnsi="Wingdings" w:hint="default"/>
      </w:rPr>
    </w:lvl>
    <w:lvl w:ilvl="3" w:tplc="04190001" w:tentative="1">
      <w:start w:val="1"/>
      <w:numFmt w:val="bullet"/>
      <w:lvlText w:val=""/>
      <w:lvlJc w:val="left"/>
      <w:pPr>
        <w:ind w:left="2917" w:hanging="360"/>
      </w:pPr>
      <w:rPr>
        <w:rFonts w:ascii="Symbol" w:hAnsi="Symbol" w:hint="default"/>
      </w:rPr>
    </w:lvl>
    <w:lvl w:ilvl="4" w:tplc="04190003" w:tentative="1">
      <w:start w:val="1"/>
      <w:numFmt w:val="bullet"/>
      <w:lvlText w:val="o"/>
      <w:lvlJc w:val="left"/>
      <w:pPr>
        <w:ind w:left="3637" w:hanging="360"/>
      </w:pPr>
      <w:rPr>
        <w:rFonts w:ascii="Courier New" w:hAnsi="Courier New" w:cs="Courier New" w:hint="default"/>
      </w:rPr>
    </w:lvl>
    <w:lvl w:ilvl="5" w:tplc="04190005" w:tentative="1">
      <w:start w:val="1"/>
      <w:numFmt w:val="bullet"/>
      <w:lvlText w:val=""/>
      <w:lvlJc w:val="left"/>
      <w:pPr>
        <w:ind w:left="4357" w:hanging="360"/>
      </w:pPr>
      <w:rPr>
        <w:rFonts w:ascii="Wingdings" w:hAnsi="Wingdings" w:hint="default"/>
      </w:rPr>
    </w:lvl>
    <w:lvl w:ilvl="6" w:tplc="04190001" w:tentative="1">
      <w:start w:val="1"/>
      <w:numFmt w:val="bullet"/>
      <w:lvlText w:val=""/>
      <w:lvlJc w:val="left"/>
      <w:pPr>
        <w:ind w:left="5077" w:hanging="360"/>
      </w:pPr>
      <w:rPr>
        <w:rFonts w:ascii="Symbol" w:hAnsi="Symbol" w:hint="default"/>
      </w:rPr>
    </w:lvl>
    <w:lvl w:ilvl="7" w:tplc="04190003" w:tentative="1">
      <w:start w:val="1"/>
      <w:numFmt w:val="bullet"/>
      <w:lvlText w:val="o"/>
      <w:lvlJc w:val="left"/>
      <w:pPr>
        <w:ind w:left="5797" w:hanging="360"/>
      </w:pPr>
      <w:rPr>
        <w:rFonts w:ascii="Courier New" w:hAnsi="Courier New" w:cs="Courier New" w:hint="default"/>
      </w:rPr>
    </w:lvl>
    <w:lvl w:ilvl="8" w:tplc="04190005" w:tentative="1">
      <w:start w:val="1"/>
      <w:numFmt w:val="bullet"/>
      <w:lvlText w:val=""/>
      <w:lvlJc w:val="left"/>
      <w:pPr>
        <w:ind w:left="6517" w:hanging="360"/>
      </w:pPr>
      <w:rPr>
        <w:rFonts w:ascii="Wingdings" w:hAnsi="Wingdings" w:hint="default"/>
      </w:rPr>
    </w:lvl>
  </w:abstractNum>
  <w:abstractNum w:abstractNumId="39">
    <w:nsid w:val="5A982F9F"/>
    <w:multiLevelType w:val="hybridMultilevel"/>
    <w:tmpl w:val="5A82B4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5B564F00"/>
    <w:multiLevelType w:val="hybridMultilevel"/>
    <w:tmpl w:val="F1A860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5BB74E24"/>
    <w:multiLevelType w:val="hybridMultilevel"/>
    <w:tmpl w:val="217CD7FA"/>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42">
    <w:nsid w:val="5BEB1C4D"/>
    <w:multiLevelType w:val="hybridMultilevel"/>
    <w:tmpl w:val="D09A57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5CAE3B76"/>
    <w:multiLevelType w:val="hybridMultilevel"/>
    <w:tmpl w:val="A6221572"/>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4">
    <w:nsid w:val="5EF93186"/>
    <w:multiLevelType w:val="hybridMultilevel"/>
    <w:tmpl w:val="A7ACE008"/>
    <w:lvl w:ilvl="0" w:tplc="04190001">
      <w:start w:val="1"/>
      <w:numFmt w:val="bullet"/>
      <w:lvlText w:val=""/>
      <w:lvlJc w:val="left"/>
      <w:pPr>
        <w:ind w:left="1038" w:hanging="360"/>
      </w:pPr>
      <w:rPr>
        <w:rFonts w:ascii="Symbol" w:hAnsi="Symbol" w:hint="default"/>
      </w:rPr>
    </w:lvl>
    <w:lvl w:ilvl="1" w:tplc="04190003" w:tentative="1">
      <w:start w:val="1"/>
      <w:numFmt w:val="bullet"/>
      <w:lvlText w:val="o"/>
      <w:lvlJc w:val="left"/>
      <w:pPr>
        <w:ind w:left="1758" w:hanging="360"/>
      </w:pPr>
      <w:rPr>
        <w:rFonts w:ascii="Courier New" w:hAnsi="Courier New" w:cs="Courier New" w:hint="default"/>
      </w:rPr>
    </w:lvl>
    <w:lvl w:ilvl="2" w:tplc="04190005" w:tentative="1">
      <w:start w:val="1"/>
      <w:numFmt w:val="bullet"/>
      <w:lvlText w:val=""/>
      <w:lvlJc w:val="left"/>
      <w:pPr>
        <w:ind w:left="2478" w:hanging="360"/>
      </w:pPr>
      <w:rPr>
        <w:rFonts w:ascii="Wingdings" w:hAnsi="Wingdings" w:hint="default"/>
      </w:rPr>
    </w:lvl>
    <w:lvl w:ilvl="3" w:tplc="04190001" w:tentative="1">
      <w:start w:val="1"/>
      <w:numFmt w:val="bullet"/>
      <w:lvlText w:val=""/>
      <w:lvlJc w:val="left"/>
      <w:pPr>
        <w:ind w:left="3198" w:hanging="360"/>
      </w:pPr>
      <w:rPr>
        <w:rFonts w:ascii="Symbol" w:hAnsi="Symbol" w:hint="default"/>
      </w:rPr>
    </w:lvl>
    <w:lvl w:ilvl="4" w:tplc="04190003" w:tentative="1">
      <w:start w:val="1"/>
      <w:numFmt w:val="bullet"/>
      <w:lvlText w:val="o"/>
      <w:lvlJc w:val="left"/>
      <w:pPr>
        <w:ind w:left="3918" w:hanging="360"/>
      </w:pPr>
      <w:rPr>
        <w:rFonts w:ascii="Courier New" w:hAnsi="Courier New" w:cs="Courier New" w:hint="default"/>
      </w:rPr>
    </w:lvl>
    <w:lvl w:ilvl="5" w:tplc="04190005" w:tentative="1">
      <w:start w:val="1"/>
      <w:numFmt w:val="bullet"/>
      <w:lvlText w:val=""/>
      <w:lvlJc w:val="left"/>
      <w:pPr>
        <w:ind w:left="4638" w:hanging="360"/>
      </w:pPr>
      <w:rPr>
        <w:rFonts w:ascii="Wingdings" w:hAnsi="Wingdings" w:hint="default"/>
      </w:rPr>
    </w:lvl>
    <w:lvl w:ilvl="6" w:tplc="04190001" w:tentative="1">
      <w:start w:val="1"/>
      <w:numFmt w:val="bullet"/>
      <w:lvlText w:val=""/>
      <w:lvlJc w:val="left"/>
      <w:pPr>
        <w:ind w:left="5358" w:hanging="360"/>
      </w:pPr>
      <w:rPr>
        <w:rFonts w:ascii="Symbol" w:hAnsi="Symbol" w:hint="default"/>
      </w:rPr>
    </w:lvl>
    <w:lvl w:ilvl="7" w:tplc="04190003" w:tentative="1">
      <w:start w:val="1"/>
      <w:numFmt w:val="bullet"/>
      <w:lvlText w:val="o"/>
      <w:lvlJc w:val="left"/>
      <w:pPr>
        <w:ind w:left="6078" w:hanging="360"/>
      </w:pPr>
      <w:rPr>
        <w:rFonts w:ascii="Courier New" w:hAnsi="Courier New" w:cs="Courier New" w:hint="default"/>
      </w:rPr>
    </w:lvl>
    <w:lvl w:ilvl="8" w:tplc="04190005" w:tentative="1">
      <w:start w:val="1"/>
      <w:numFmt w:val="bullet"/>
      <w:lvlText w:val=""/>
      <w:lvlJc w:val="left"/>
      <w:pPr>
        <w:ind w:left="6798" w:hanging="360"/>
      </w:pPr>
      <w:rPr>
        <w:rFonts w:ascii="Wingdings" w:hAnsi="Wingdings" w:hint="default"/>
      </w:rPr>
    </w:lvl>
  </w:abstractNum>
  <w:abstractNum w:abstractNumId="45">
    <w:nsid w:val="5F4060FE"/>
    <w:multiLevelType w:val="hybridMultilevel"/>
    <w:tmpl w:val="728E1A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5FA91458"/>
    <w:multiLevelType w:val="hybridMultilevel"/>
    <w:tmpl w:val="3F12F8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604619F3"/>
    <w:multiLevelType w:val="hybridMultilevel"/>
    <w:tmpl w:val="3ADEB428"/>
    <w:lvl w:ilvl="0" w:tplc="DB8E7AE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68E61254"/>
    <w:multiLevelType w:val="hybridMultilevel"/>
    <w:tmpl w:val="2386587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9">
    <w:nsid w:val="6FAE26F0"/>
    <w:multiLevelType w:val="hybridMultilevel"/>
    <w:tmpl w:val="1DB2B2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70123E45"/>
    <w:multiLevelType w:val="multilevel"/>
    <w:tmpl w:val="775ED996"/>
    <w:numStyleLink w:val="111111"/>
  </w:abstractNum>
  <w:abstractNum w:abstractNumId="51">
    <w:nsid w:val="72655E2A"/>
    <w:multiLevelType w:val="hybridMultilevel"/>
    <w:tmpl w:val="691E0A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76A61E9B"/>
    <w:multiLevelType w:val="hybridMultilevel"/>
    <w:tmpl w:val="8B301C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76B9595B"/>
    <w:multiLevelType w:val="hybridMultilevel"/>
    <w:tmpl w:val="6F6AC9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7BC626A6"/>
    <w:multiLevelType w:val="hybridMultilevel"/>
    <w:tmpl w:val="DB9ED606"/>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55">
    <w:nsid w:val="7E167925"/>
    <w:multiLevelType w:val="hybridMultilevel"/>
    <w:tmpl w:val="A61628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34"/>
  </w:num>
  <w:num w:numId="3">
    <w:abstractNumId w:val="50"/>
  </w:num>
  <w:num w:numId="4">
    <w:abstractNumId w:val="3"/>
  </w:num>
  <w:num w:numId="5">
    <w:abstractNumId w:val="4"/>
  </w:num>
  <w:num w:numId="6">
    <w:abstractNumId w:val="5"/>
  </w:num>
  <w:num w:numId="7">
    <w:abstractNumId w:val="2"/>
  </w:num>
  <w:num w:numId="8">
    <w:abstractNumId w:val="1"/>
  </w:num>
  <w:num w:numId="9">
    <w:abstractNumId w:val="41"/>
  </w:num>
  <w:num w:numId="10">
    <w:abstractNumId w:val="39"/>
  </w:num>
  <w:num w:numId="11">
    <w:abstractNumId w:val="37"/>
  </w:num>
  <w:num w:numId="12">
    <w:abstractNumId w:val="17"/>
  </w:num>
  <w:num w:numId="13">
    <w:abstractNumId w:val="32"/>
  </w:num>
  <w:num w:numId="14">
    <w:abstractNumId w:val="18"/>
  </w:num>
  <w:num w:numId="15">
    <w:abstractNumId w:val="46"/>
  </w:num>
  <w:num w:numId="16">
    <w:abstractNumId w:val="51"/>
  </w:num>
  <w:num w:numId="17">
    <w:abstractNumId w:val="21"/>
  </w:num>
  <w:num w:numId="18">
    <w:abstractNumId w:val="33"/>
  </w:num>
  <w:num w:numId="19">
    <w:abstractNumId w:val="12"/>
  </w:num>
  <w:num w:numId="20">
    <w:abstractNumId w:val="9"/>
  </w:num>
  <w:num w:numId="21">
    <w:abstractNumId w:val="40"/>
  </w:num>
  <w:num w:numId="22">
    <w:abstractNumId w:val="49"/>
  </w:num>
  <w:num w:numId="23">
    <w:abstractNumId w:val="47"/>
  </w:num>
  <w:num w:numId="24">
    <w:abstractNumId w:val="19"/>
  </w:num>
  <w:num w:numId="25">
    <w:abstractNumId w:val="26"/>
  </w:num>
  <w:num w:numId="26">
    <w:abstractNumId w:val="31"/>
  </w:num>
  <w:num w:numId="27">
    <w:abstractNumId w:val="45"/>
  </w:num>
  <w:num w:numId="28">
    <w:abstractNumId w:val="54"/>
  </w:num>
  <w:num w:numId="29">
    <w:abstractNumId w:val="52"/>
  </w:num>
  <w:num w:numId="30">
    <w:abstractNumId w:val="13"/>
  </w:num>
  <w:num w:numId="31">
    <w:abstractNumId w:val="43"/>
  </w:num>
  <w:num w:numId="32">
    <w:abstractNumId w:val="36"/>
  </w:num>
  <w:num w:numId="33">
    <w:abstractNumId w:val="35"/>
  </w:num>
  <w:num w:numId="34">
    <w:abstractNumId w:val="29"/>
  </w:num>
  <w:num w:numId="35">
    <w:abstractNumId w:val="53"/>
  </w:num>
  <w:num w:numId="36">
    <w:abstractNumId w:val="16"/>
  </w:num>
  <w:num w:numId="37">
    <w:abstractNumId w:val="42"/>
  </w:num>
  <w:num w:numId="38">
    <w:abstractNumId w:val="25"/>
  </w:num>
  <w:num w:numId="39">
    <w:abstractNumId w:val="8"/>
  </w:num>
  <w:num w:numId="40">
    <w:abstractNumId w:val="23"/>
  </w:num>
  <w:num w:numId="41">
    <w:abstractNumId w:val="24"/>
  </w:num>
  <w:num w:numId="42">
    <w:abstractNumId w:val="7"/>
  </w:num>
  <w:num w:numId="43">
    <w:abstractNumId w:val="11"/>
  </w:num>
  <w:num w:numId="44">
    <w:abstractNumId w:val="27"/>
  </w:num>
  <w:num w:numId="45">
    <w:abstractNumId w:val="48"/>
  </w:num>
  <w:num w:numId="46">
    <w:abstractNumId w:val="28"/>
  </w:num>
  <w:num w:numId="47">
    <w:abstractNumId w:val="15"/>
  </w:num>
  <w:num w:numId="48">
    <w:abstractNumId w:val="10"/>
  </w:num>
  <w:num w:numId="49">
    <w:abstractNumId w:val="55"/>
  </w:num>
  <w:num w:numId="50">
    <w:abstractNumId w:val="14"/>
  </w:num>
  <w:num w:numId="51">
    <w:abstractNumId w:val="20"/>
  </w:num>
  <w:num w:numId="52">
    <w:abstractNumId w:val="44"/>
  </w:num>
  <w:num w:numId="53">
    <w:abstractNumId w:val="6"/>
  </w:num>
  <w:num w:numId="54">
    <w:abstractNumId w:val="30"/>
  </w:num>
  <w:num w:numId="55">
    <w:abstractNumId w:val="22"/>
  </w:num>
  <w:num w:numId="56">
    <w:abstractNumId w:val="38"/>
  </w:num>
  <w:num w:numId="57">
    <w:abstractNumId w:val="1"/>
  </w:num>
  <w:num w:numId="58">
    <w:abstractNumId w:val="1"/>
  </w:num>
  <w:num w:numId="59">
    <w:abstractNumId w:val="1"/>
  </w:num>
  <w:num w:numId="60">
    <w:abstractNumId w:val="1"/>
  </w:num>
  <w:num w:numId="61">
    <w:abstractNumId w:val="1"/>
  </w:num>
  <w:num w:numId="62">
    <w:abstractNumId w:val="1"/>
  </w:num>
  <w:num w:numId="63">
    <w:abstractNumId w:val="1"/>
  </w:num>
  <w:numIdMacAtCleanup w:val="5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mirrorMargins/>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6F5E61"/>
    <w:rsid w:val="00004AF9"/>
    <w:rsid w:val="0001449B"/>
    <w:rsid w:val="0001465A"/>
    <w:rsid w:val="00026DDF"/>
    <w:rsid w:val="00027537"/>
    <w:rsid w:val="000365EF"/>
    <w:rsid w:val="00047FA0"/>
    <w:rsid w:val="000513DA"/>
    <w:rsid w:val="00060C6F"/>
    <w:rsid w:val="0007009D"/>
    <w:rsid w:val="00093B4D"/>
    <w:rsid w:val="00094A20"/>
    <w:rsid w:val="000967A0"/>
    <w:rsid w:val="000A4519"/>
    <w:rsid w:val="000A4C9D"/>
    <w:rsid w:val="000A6162"/>
    <w:rsid w:val="000B2651"/>
    <w:rsid w:val="000C2E13"/>
    <w:rsid w:val="000D1A52"/>
    <w:rsid w:val="000E1A4D"/>
    <w:rsid w:val="000E1B2B"/>
    <w:rsid w:val="000F12D2"/>
    <w:rsid w:val="00100DB7"/>
    <w:rsid w:val="001027F5"/>
    <w:rsid w:val="001070DC"/>
    <w:rsid w:val="00131CC8"/>
    <w:rsid w:val="00135A77"/>
    <w:rsid w:val="00143B2E"/>
    <w:rsid w:val="00144D1A"/>
    <w:rsid w:val="001451B5"/>
    <w:rsid w:val="00150A41"/>
    <w:rsid w:val="001518F8"/>
    <w:rsid w:val="00160408"/>
    <w:rsid w:val="00180C32"/>
    <w:rsid w:val="001847A0"/>
    <w:rsid w:val="00196AD8"/>
    <w:rsid w:val="00197983"/>
    <w:rsid w:val="001B0D13"/>
    <w:rsid w:val="001B2628"/>
    <w:rsid w:val="001B4ADF"/>
    <w:rsid w:val="001E6817"/>
    <w:rsid w:val="001F02DF"/>
    <w:rsid w:val="00203266"/>
    <w:rsid w:val="00204B2A"/>
    <w:rsid w:val="002050FA"/>
    <w:rsid w:val="00211F11"/>
    <w:rsid w:val="00220EA2"/>
    <w:rsid w:val="00226EBB"/>
    <w:rsid w:val="002319A8"/>
    <w:rsid w:val="002323E3"/>
    <w:rsid w:val="00234A88"/>
    <w:rsid w:val="00255F81"/>
    <w:rsid w:val="00261383"/>
    <w:rsid w:val="00267502"/>
    <w:rsid w:val="0027425F"/>
    <w:rsid w:val="00275F89"/>
    <w:rsid w:val="00281AAE"/>
    <w:rsid w:val="002858FB"/>
    <w:rsid w:val="002862A2"/>
    <w:rsid w:val="002876BB"/>
    <w:rsid w:val="002A4420"/>
    <w:rsid w:val="002A5AA7"/>
    <w:rsid w:val="002A79FE"/>
    <w:rsid w:val="002B039D"/>
    <w:rsid w:val="002B4D38"/>
    <w:rsid w:val="002B548F"/>
    <w:rsid w:val="002E14DE"/>
    <w:rsid w:val="002E4140"/>
    <w:rsid w:val="002F2288"/>
    <w:rsid w:val="002F64D2"/>
    <w:rsid w:val="003063F6"/>
    <w:rsid w:val="00310C36"/>
    <w:rsid w:val="003136D1"/>
    <w:rsid w:val="00314D3F"/>
    <w:rsid w:val="003155BF"/>
    <w:rsid w:val="003237E1"/>
    <w:rsid w:val="00323DE6"/>
    <w:rsid w:val="00335ED9"/>
    <w:rsid w:val="00336AC5"/>
    <w:rsid w:val="003445B6"/>
    <w:rsid w:val="003502AC"/>
    <w:rsid w:val="00352B64"/>
    <w:rsid w:val="00391375"/>
    <w:rsid w:val="00392780"/>
    <w:rsid w:val="003A5CA8"/>
    <w:rsid w:val="003A6E86"/>
    <w:rsid w:val="003A7569"/>
    <w:rsid w:val="003B0CF8"/>
    <w:rsid w:val="003B24E8"/>
    <w:rsid w:val="003C7C26"/>
    <w:rsid w:val="003D65A2"/>
    <w:rsid w:val="003F09FC"/>
    <w:rsid w:val="003F40C5"/>
    <w:rsid w:val="00405E1C"/>
    <w:rsid w:val="00421809"/>
    <w:rsid w:val="00436147"/>
    <w:rsid w:val="004536D1"/>
    <w:rsid w:val="00471D5B"/>
    <w:rsid w:val="0048492A"/>
    <w:rsid w:val="0048744E"/>
    <w:rsid w:val="00492580"/>
    <w:rsid w:val="00493951"/>
    <w:rsid w:val="00497417"/>
    <w:rsid w:val="004A21B2"/>
    <w:rsid w:val="004A26D0"/>
    <w:rsid w:val="004B41BF"/>
    <w:rsid w:val="004C29CE"/>
    <w:rsid w:val="004E0136"/>
    <w:rsid w:val="004E219C"/>
    <w:rsid w:val="004E38F3"/>
    <w:rsid w:val="004F63EC"/>
    <w:rsid w:val="004F7048"/>
    <w:rsid w:val="00512351"/>
    <w:rsid w:val="0051384C"/>
    <w:rsid w:val="0053047A"/>
    <w:rsid w:val="00532DF7"/>
    <w:rsid w:val="0053778D"/>
    <w:rsid w:val="00573C64"/>
    <w:rsid w:val="00575E7C"/>
    <w:rsid w:val="00580ACC"/>
    <w:rsid w:val="00585587"/>
    <w:rsid w:val="00594E3C"/>
    <w:rsid w:val="005A3CF0"/>
    <w:rsid w:val="005B2CFE"/>
    <w:rsid w:val="005B4DE4"/>
    <w:rsid w:val="005B72D2"/>
    <w:rsid w:val="005C3A1C"/>
    <w:rsid w:val="005D3AC7"/>
    <w:rsid w:val="005E181D"/>
    <w:rsid w:val="005E4071"/>
    <w:rsid w:val="00604D2E"/>
    <w:rsid w:val="00610258"/>
    <w:rsid w:val="00615E8E"/>
    <w:rsid w:val="00620083"/>
    <w:rsid w:val="00623B6E"/>
    <w:rsid w:val="00624BE9"/>
    <w:rsid w:val="0063480B"/>
    <w:rsid w:val="00636903"/>
    <w:rsid w:val="0065763E"/>
    <w:rsid w:val="006612BC"/>
    <w:rsid w:val="006757BC"/>
    <w:rsid w:val="0068158D"/>
    <w:rsid w:val="00682791"/>
    <w:rsid w:val="0068362F"/>
    <w:rsid w:val="00684407"/>
    <w:rsid w:val="006900DA"/>
    <w:rsid w:val="00691600"/>
    <w:rsid w:val="0069275F"/>
    <w:rsid w:val="0069754D"/>
    <w:rsid w:val="006A24D5"/>
    <w:rsid w:val="006A366A"/>
    <w:rsid w:val="006C0B7F"/>
    <w:rsid w:val="006C333F"/>
    <w:rsid w:val="006C4A7B"/>
    <w:rsid w:val="006D0498"/>
    <w:rsid w:val="006D1BC6"/>
    <w:rsid w:val="006D5D1A"/>
    <w:rsid w:val="006E4D25"/>
    <w:rsid w:val="006F25FA"/>
    <w:rsid w:val="006F5E61"/>
    <w:rsid w:val="00705787"/>
    <w:rsid w:val="00712364"/>
    <w:rsid w:val="00713E0E"/>
    <w:rsid w:val="00714A7E"/>
    <w:rsid w:val="00715A17"/>
    <w:rsid w:val="007174E3"/>
    <w:rsid w:val="007203B2"/>
    <w:rsid w:val="00741C8D"/>
    <w:rsid w:val="00744095"/>
    <w:rsid w:val="007569F7"/>
    <w:rsid w:val="00762010"/>
    <w:rsid w:val="00762188"/>
    <w:rsid w:val="00770A4B"/>
    <w:rsid w:val="00780795"/>
    <w:rsid w:val="00783052"/>
    <w:rsid w:val="0079498D"/>
    <w:rsid w:val="00795BDC"/>
    <w:rsid w:val="007A2F53"/>
    <w:rsid w:val="007D152F"/>
    <w:rsid w:val="007D6A30"/>
    <w:rsid w:val="007D7145"/>
    <w:rsid w:val="007E25D0"/>
    <w:rsid w:val="008035FA"/>
    <w:rsid w:val="008077ED"/>
    <w:rsid w:val="008315E9"/>
    <w:rsid w:val="00832FEA"/>
    <w:rsid w:val="008364D4"/>
    <w:rsid w:val="008522FE"/>
    <w:rsid w:val="00866C3C"/>
    <w:rsid w:val="00883361"/>
    <w:rsid w:val="008833F0"/>
    <w:rsid w:val="00896F5D"/>
    <w:rsid w:val="008B07F2"/>
    <w:rsid w:val="008B0ABD"/>
    <w:rsid w:val="008B2436"/>
    <w:rsid w:val="008B25CF"/>
    <w:rsid w:val="008C1289"/>
    <w:rsid w:val="008D27D4"/>
    <w:rsid w:val="008E2BC3"/>
    <w:rsid w:val="008E34FC"/>
    <w:rsid w:val="008F728F"/>
    <w:rsid w:val="008F7C24"/>
    <w:rsid w:val="00900F97"/>
    <w:rsid w:val="0090111E"/>
    <w:rsid w:val="0090145F"/>
    <w:rsid w:val="00926769"/>
    <w:rsid w:val="009352F4"/>
    <w:rsid w:val="0094200B"/>
    <w:rsid w:val="009423DD"/>
    <w:rsid w:val="0094485E"/>
    <w:rsid w:val="00956BAB"/>
    <w:rsid w:val="0096201F"/>
    <w:rsid w:val="00975F51"/>
    <w:rsid w:val="00983535"/>
    <w:rsid w:val="00984659"/>
    <w:rsid w:val="009862CB"/>
    <w:rsid w:val="0099004B"/>
    <w:rsid w:val="009962F5"/>
    <w:rsid w:val="009B07B5"/>
    <w:rsid w:val="009B7D33"/>
    <w:rsid w:val="009C090F"/>
    <w:rsid w:val="009C4AF2"/>
    <w:rsid w:val="009C5515"/>
    <w:rsid w:val="009E7D3C"/>
    <w:rsid w:val="009F4BEB"/>
    <w:rsid w:val="00A00946"/>
    <w:rsid w:val="00A00F6E"/>
    <w:rsid w:val="00A03D42"/>
    <w:rsid w:val="00A14CE4"/>
    <w:rsid w:val="00A21CD4"/>
    <w:rsid w:val="00A224BD"/>
    <w:rsid w:val="00A2282C"/>
    <w:rsid w:val="00A24500"/>
    <w:rsid w:val="00A31609"/>
    <w:rsid w:val="00A3388A"/>
    <w:rsid w:val="00A35B5C"/>
    <w:rsid w:val="00A538F8"/>
    <w:rsid w:val="00A56EE5"/>
    <w:rsid w:val="00A82C2B"/>
    <w:rsid w:val="00A85001"/>
    <w:rsid w:val="00AA110E"/>
    <w:rsid w:val="00AA617A"/>
    <w:rsid w:val="00AA61D6"/>
    <w:rsid w:val="00AB3C90"/>
    <w:rsid w:val="00AB3ED9"/>
    <w:rsid w:val="00AB4259"/>
    <w:rsid w:val="00AB4997"/>
    <w:rsid w:val="00AB64E3"/>
    <w:rsid w:val="00AD653C"/>
    <w:rsid w:val="00AF13F6"/>
    <w:rsid w:val="00AF4D0F"/>
    <w:rsid w:val="00B02A24"/>
    <w:rsid w:val="00B04619"/>
    <w:rsid w:val="00B0575F"/>
    <w:rsid w:val="00B15FF0"/>
    <w:rsid w:val="00B231DE"/>
    <w:rsid w:val="00B25550"/>
    <w:rsid w:val="00B25D2A"/>
    <w:rsid w:val="00B30BC8"/>
    <w:rsid w:val="00B43B30"/>
    <w:rsid w:val="00B47065"/>
    <w:rsid w:val="00B64325"/>
    <w:rsid w:val="00B64985"/>
    <w:rsid w:val="00B64DFF"/>
    <w:rsid w:val="00B75D68"/>
    <w:rsid w:val="00B76583"/>
    <w:rsid w:val="00B823D3"/>
    <w:rsid w:val="00B86EAB"/>
    <w:rsid w:val="00B95AE8"/>
    <w:rsid w:val="00B96E55"/>
    <w:rsid w:val="00BA135C"/>
    <w:rsid w:val="00BA28B0"/>
    <w:rsid w:val="00BB66FF"/>
    <w:rsid w:val="00BB753A"/>
    <w:rsid w:val="00BC3941"/>
    <w:rsid w:val="00BC3AC2"/>
    <w:rsid w:val="00BC3B0C"/>
    <w:rsid w:val="00BC3D81"/>
    <w:rsid w:val="00C02CAA"/>
    <w:rsid w:val="00C03BE5"/>
    <w:rsid w:val="00C045A5"/>
    <w:rsid w:val="00C0628B"/>
    <w:rsid w:val="00C06AFA"/>
    <w:rsid w:val="00C0708F"/>
    <w:rsid w:val="00C12D74"/>
    <w:rsid w:val="00C15B9F"/>
    <w:rsid w:val="00C25186"/>
    <w:rsid w:val="00C525FD"/>
    <w:rsid w:val="00C64F9B"/>
    <w:rsid w:val="00C66023"/>
    <w:rsid w:val="00C91E64"/>
    <w:rsid w:val="00C94F05"/>
    <w:rsid w:val="00CB74F1"/>
    <w:rsid w:val="00CC7026"/>
    <w:rsid w:val="00CD0EEF"/>
    <w:rsid w:val="00CD286E"/>
    <w:rsid w:val="00CD49AE"/>
    <w:rsid w:val="00CD6A01"/>
    <w:rsid w:val="00CF0963"/>
    <w:rsid w:val="00D00D4C"/>
    <w:rsid w:val="00D13BF0"/>
    <w:rsid w:val="00D15183"/>
    <w:rsid w:val="00D17710"/>
    <w:rsid w:val="00D211A1"/>
    <w:rsid w:val="00D336E7"/>
    <w:rsid w:val="00D37364"/>
    <w:rsid w:val="00D4453C"/>
    <w:rsid w:val="00D44FEF"/>
    <w:rsid w:val="00D47351"/>
    <w:rsid w:val="00D47DA8"/>
    <w:rsid w:val="00D61AC4"/>
    <w:rsid w:val="00D6209A"/>
    <w:rsid w:val="00D62846"/>
    <w:rsid w:val="00D65AA1"/>
    <w:rsid w:val="00D71CB0"/>
    <w:rsid w:val="00D77648"/>
    <w:rsid w:val="00D8116E"/>
    <w:rsid w:val="00D90A5C"/>
    <w:rsid w:val="00D950CC"/>
    <w:rsid w:val="00DB5CE9"/>
    <w:rsid w:val="00DC236D"/>
    <w:rsid w:val="00DC5CAD"/>
    <w:rsid w:val="00DF00C3"/>
    <w:rsid w:val="00DF2092"/>
    <w:rsid w:val="00DF2617"/>
    <w:rsid w:val="00E01AED"/>
    <w:rsid w:val="00E031B1"/>
    <w:rsid w:val="00E16FDE"/>
    <w:rsid w:val="00E242C8"/>
    <w:rsid w:val="00E26C97"/>
    <w:rsid w:val="00E2746C"/>
    <w:rsid w:val="00E32556"/>
    <w:rsid w:val="00E33FCC"/>
    <w:rsid w:val="00E37FA2"/>
    <w:rsid w:val="00E4634F"/>
    <w:rsid w:val="00E53156"/>
    <w:rsid w:val="00E65034"/>
    <w:rsid w:val="00E81DF7"/>
    <w:rsid w:val="00E859E2"/>
    <w:rsid w:val="00E872A0"/>
    <w:rsid w:val="00E951ED"/>
    <w:rsid w:val="00E956AD"/>
    <w:rsid w:val="00EA01CA"/>
    <w:rsid w:val="00EB259D"/>
    <w:rsid w:val="00EC1E9A"/>
    <w:rsid w:val="00ED579A"/>
    <w:rsid w:val="00EE0869"/>
    <w:rsid w:val="00EE2F14"/>
    <w:rsid w:val="00EE6827"/>
    <w:rsid w:val="00EF752A"/>
    <w:rsid w:val="00F0659A"/>
    <w:rsid w:val="00F10004"/>
    <w:rsid w:val="00F130C2"/>
    <w:rsid w:val="00F17D33"/>
    <w:rsid w:val="00F2587F"/>
    <w:rsid w:val="00F45DB7"/>
    <w:rsid w:val="00F471CC"/>
    <w:rsid w:val="00F51603"/>
    <w:rsid w:val="00F64FA7"/>
    <w:rsid w:val="00F65C8E"/>
    <w:rsid w:val="00F6654D"/>
    <w:rsid w:val="00F842F0"/>
    <w:rsid w:val="00F849CC"/>
    <w:rsid w:val="00F85033"/>
    <w:rsid w:val="00F958A7"/>
    <w:rsid w:val="00FA5E6C"/>
    <w:rsid w:val="00FB3765"/>
    <w:rsid w:val="00FD0895"/>
    <w:rsid w:val="00FD092F"/>
    <w:rsid w:val="00FE4ABB"/>
    <w:rsid w:val="00FF16F7"/>
    <w:rsid w:val="00FF39DC"/>
    <w:rsid w:val="00FF7F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91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page number" w:uiPriority="0"/>
    <w:lsdException w:name="List Bullet"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annotation subject" w:uiPriority="0"/>
    <w:lsdException w:name="Outline List 2" w:uiPriority="0"/>
    <w:lsdException w:name="Table Web 2"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C2E13"/>
  </w:style>
  <w:style w:type="paragraph" w:styleId="1">
    <w:name w:val="heading 1"/>
    <w:basedOn w:val="a0"/>
    <w:next w:val="a0"/>
    <w:link w:val="10"/>
    <w:qFormat/>
    <w:rsid w:val="006F5E61"/>
    <w:pPr>
      <w:keepNext/>
      <w:numPr>
        <w:numId w:val="8"/>
      </w:numPr>
      <w:spacing w:before="240" w:after="60" w:line="240" w:lineRule="auto"/>
      <w:outlineLvl w:val="0"/>
    </w:pPr>
    <w:rPr>
      <w:rFonts w:ascii="Cambria" w:eastAsia="Times New Roman" w:hAnsi="Cambria" w:cs="Times New Roman"/>
      <w:b/>
      <w:bCs/>
      <w:kern w:val="32"/>
      <w:sz w:val="32"/>
      <w:szCs w:val="32"/>
      <w:lang w:eastAsia="ru-RU"/>
    </w:rPr>
  </w:style>
  <w:style w:type="paragraph" w:styleId="2">
    <w:name w:val="heading 2"/>
    <w:basedOn w:val="a0"/>
    <w:next w:val="a0"/>
    <w:link w:val="21"/>
    <w:unhideWhenUsed/>
    <w:qFormat/>
    <w:rsid w:val="00E4634F"/>
    <w:pPr>
      <w:keepNext/>
      <w:keepLines/>
      <w:numPr>
        <w:ilvl w:val="1"/>
        <w:numId w:val="8"/>
      </w:numPr>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qFormat/>
    <w:rsid w:val="00A14CE4"/>
    <w:pPr>
      <w:keepNext/>
      <w:spacing w:before="240" w:after="60" w:line="240" w:lineRule="auto"/>
      <w:outlineLvl w:val="2"/>
    </w:pPr>
    <w:rPr>
      <w:rFonts w:ascii="Arial" w:eastAsia="Times New Roman" w:hAnsi="Arial" w:cs="Times New Roman"/>
      <w:b/>
      <w:bCs/>
      <w:sz w:val="26"/>
      <w:szCs w:val="26"/>
    </w:rPr>
  </w:style>
  <w:style w:type="paragraph" w:styleId="4">
    <w:name w:val="heading 4"/>
    <w:basedOn w:val="a0"/>
    <w:next w:val="a0"/>
    <w:link w:val="40"/>
    <w:uiPriority w:val="9"/>
    <w:qFormat/>
    <w:rsid w:val="00A14CE4"/>
    <w:pPr>
      <w:keepNext/>
      <w:spacing w:after="0" w:line="240" w:lineRule="auto"/>
      <w:jc w:val="both"/>
      <w:outlineLvl w:val="3"/>
    </w:pPr>
    <w:rPr>
      <w:rFonts w:ascii="Arial" w:eastAsia="Times New Roman" w:hAnsi="Arial" w:cs="Times New Roman"/>
      <w:b/>
      <w:bCs/>
      <w:sz w:val="24"/>
      <w:szCs w:val="24"/>
    </w:rPr>
  </w:style>
  <w:style w:type="paragraph" w:styleId="5">
    <w:name w:val="heading 5"/>
    <w:basedOn w:val="a0"/>
    <w:next w:val="a0"/>
    <w:link w:val="50"/>
    <w:qFormat/>
    <w:rsid w:val="00A14CE4"/>
    <w:pPr>
      <w:keepNext/>
      <w:spacing w:after="0" w:line="240" w:lineRule="auto"/>
      <w:outlineLvl w:val="4"/>
    </w:pPr>
    <w:rPr>
      <w:rFonts w:ascii="Times New Roman" w:eastAsia="Times New Roman" w:hAnsi="Times New Roman" w:cs="Times New Roman"/>
      <w:b/>
      <w:sz w:val="24"/>
      <w:szCs w:val="24"/>
      <w:lang w:eastAsia="ru-RU"/>
    </w:rPr>
  </w:style>
  <w:style w:type="paragraph" w:styleId="6">
    <w:name w:val="heading 6"/>
    <w:basedOn w:val="a0"/>
    <w:next w:val="a0"/>
    <w:link w:val="60"/>
    <w:qFormat/>
    <w:rsid w:val="00A14CE4"/>
    <w:pPr>
      <w:keepNext/>
      <w:spacing w:after="0" w:line="240" w:lineRule="auto"/>
      <w:jc w:val="both"/>
      <w:outlineLvl w:val="5"/>
    </w:pPr>
    <w:rPr>
      <w:rFonts w:ascii="Times New Roman" w:eastAsia="Times New Roman" w:hAnsi="Times New Roman" w:cs="Times New Roman"/>
      <w:sz w:val="28"/>
      <w:szCs w:val="24"/>
      <w:lang w:eastAsia="ru-RU"/>
    </w:rPr>
  </w:style>
  <w:style w:type="paragraph" w:styleId="7">
    <w:name w:val="heading 7"/>
    <w:basedOn w:val="a0"/>
    <w:next w:val="a0"/>
    <w:link w:val="70"/>
    <w:qFormat/>
    <w:rsid w:val="00A14CE4"/>
    <w:pPr>
      <w:keepNext/>
      <w:spacing w:after="0" w:line="240" w:lineRule="auto"/>
      <w:outlineLvl w:val="6"/>
    </w:pPr>
    <w:rPr>
      <w:rFonts w:ascii="Times New Roman" w:eastAsia="Times New Roman" w:hAnsi="Times New Roman" w:cs="Times New Roman"/>
      <w:b/>
      <w:bCs/>
      <w:sz w:val="28"/>
      <w:szCs w:val="24"/>
      <w:lang w:eastAsia="ru-RU"/>
    </w:rPr>
  </w:style>
  <w:style w:type="paragraph" w:styleId="8">
    <w:name w:val="heading 8"/>
    <w:basedOn w:val="a0"/>
    <w:next w:val="a0"/>
    <w:link w:val="80"/>
    <w:qFormat/>
    <w:rsid w:val="00A14CE4"/>
    <w:pPr>
      <w:keepNext/>
      <w:spacing w:after="0" w:line="240" w:lineRule="auto"/>
      <w:jc w:val="center"/>
      <w:outlineLvl w:val="7"/>
    </w:pPr>
    <w:rPr>
      <w:rFonts w:ascii="Times New Roman" w:eastAsia="Times New Roman" w:hAnsi="Times New Roman" w:cs="Times New Roman"/>
      <w:sz w:val="28"/>
      <w:szCs w:val="24"/>
      <w:lang w:eastAsia="ru-RU"/>
    </w:rPr>
  </w:style>
  <w:style w:type="paragraph" w:styleId="9">
    <w:name w:val="heading 9"/>
    <w:basedOn w:val="a0"/>
    <w:next w:val="a0"/>
    <w:link w:val="90"/>
    <w:qFormat/>
    <w:rsid w:val="00A14CE4"/>
    <w:pPr>
      <w:keepNext/>
      <w:spacing w:after="0" w:line="240" w:lineRule="auto"/>
      <w:jc w:val="center"/>
      <w:outlineLvl w:val="8"/>
    </w:pPr>
    <w:rPr>
      <w:rFonts w:ascii="Times New Roman" w:eastAsia="Times New Roman" w:hAnsi="Times New Roman" w:cs="Times New Roman"/>
      <w:b/>
      <w:sz w:val="24"/>
      <w:szCs w:val="28"/>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6F5E61"/>
    <w:rPr>
      <w:rFonts w:ascii="Cambria" w:eastAsia="Times New Roman" w:hAnsi="Cambria" w:cs="Times New Roman"/>
      <w:b/>
      <w:bCs/>
      <w:kern w:val="32"/>
      <w:sz w:val="32"/>
      <w:szCs w:val="32"/>
      <w:lang w:eastAsia="ru-RU"/>
    </w:rPr>
  </w:style>
  <w:style w:type="paragraph" w:styleId="11">
    <w:name w:val="toc 1"/>
    <w:aliases w:val="фр"/>
    <w:basedOn w:val="a0"/>
    <w:next w:val="a0"/>
    <w:autoRedefine/>
    <w:uiPriority w:val="39"/>
    <w:qFormat/>
    <w:rsid w:val="006F5E61"/>
    <w:pPr>
      <w:keepNext/>
      <w:tabs>
        <w:tab w:val="left" w:pos="480"/>
        <w:tab w:val="right" w:leader="dot" w:pos="9639"/>
      </w:tabs>
      <w:spacing w:before="360" w:after="0" w:line="240" w:lineRule="auto"/>
      <w:jc w:val="both"/>
      <w:outlineLvl w:val="1"/>
    </w:pPr>
    <w:rPr>
      <w:rFonts w:ascii="Arial" w:eastAsia="Times New Roman" w:hAnsi="Arial" w:cs="Arial"/>
      <w:b/>
      <w:bCs/>
      <w:caps/>
      <w:sz w:val="24"/>
      <w:szCs w:val="24"/>
      <w:lang w:val="en-US" w:bidi="en-US"/>
    </w:rPr>
  </w:style>
  <w:style w:type="character" w:styleId="a4">
    <w:name w:val="Hyperlink"/>
    <w:uiPriority w:val="99"/>
    <w:rsid w:val="006F5E61"/>
    <w:rPr>
      <w:strike w:val="0"/>
      <w:dstrike w:val="0"/>
      <w:color w:val="0000FF"/>
      <w:u w:val="none"/>
      <w:effect w:val="none"/>
    </w:rPr>
  </w:style>
  <w:style w:type="paragraph" w:styleId="a5">
    <w:name w:val="No Spacing"/>
    <w:link w:val="a6"/>
    <w:qFormat/>
    <w:rsid w:val="006F5E61"/>
    <w:pPr>
      <w:spacing w:after="0" w:line="240" w:lineRule="auto"/>
    </w:pPr>
    <w:rPr>
      <w:rFonts w:eastAsiaTheme="minorEastAsia"/>
    </w:rPr>
  </w:style>
  <w:style w:type="character" w:customStyle="1" w:styleId="a6">
    <w:name w:val="Без интервала Знак"/>
    <w:basedOn w:val="a1"/>
    <w:link w:val="a5"/>
    <w:uiPriority w:val="1"/>
    <w:rsid w:val="006F5E61"/>
    <w:rPr>
      <w:rFonts w:eastAsiaTheme="minorEastAsia"/>
    </w:rPr>
  </w:style>
  <w:style w:type="paragraph" w:styleId="a7">
    <w:name w:val="Balloon Text"/>
    <w:basedOn w:val="a0"/>
    <w:link w:val="a8"/>
    <w:unhideWhenUsed/>
    <w:rsid w:val="006F5E61"/>
    <w:pPr>
      <w:spacing w:after="0" w:line="240" w:lineRule="auto"/>
    </w:pPr>
    <w:rPr>
      <w:rFonts w:ascii="Tahoma" w:hAnsi="Tahoma" w:cs="Tahoma"/>
      <w:sz w:val="16"/>
      <w:szCs w:val="16"/>
    </w:rPr>
  </w:style>
  <w:style w:type="character" w:customStyle="1" w:styleId="a8">
    <w:name w:val="Текст выноски Знак"/>
    <w:basedOn w:val="a1"/>
    <w:link w:val="a7"/>
    <w:rsid w:val="006F5E61"/>
    <w:rPr>
      <w:rFonts w:ascii="Tahoma" w:hAnsi="Tahoma" w:cs="Tahoma"/>
      <w:sz w:val="16"/>
      <w:szCs w:val="16"/>
    </w:rPr>
  </w:style>
  <w:style w:type="character" w:customStyle="1" w:styleId="21">
    <w:name w:val="Заголовок 2 Знак"/>
    <w:basedOn w:val="a1"/>
    <w:link w:val="2"/>
    <w:rsid w:val="00E4634F"/>
    <w:rPr>
      <w:rFonts w:asciiTheme="majorHAnsi" w:eastAsiaTheme="majorEastAsia" w:hAnsiTheme="majorHAnsi" w:cstheme="majorBidi"/>
      <w:b/>
      <w:bCs/>
      <w:color w:val="4F81BD" w:themeColor="accent1"/>
      <w:sz w:val="26"/>
      <w:szCs w:val="26"/>
    </w:rPr>
  </w:style>
  <w:style w:type="paragraph" w:customStyle="1" w:styleId="ConsPlusNormal">
    <w:name w:val="ConsPlusNormal"/>
    <w:rsid w:val="00E4634F"/>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9">
    <w:name w:val="header"/>
    <w:basedOn w:val="a0"/>
    <w:link w:val="aa"/>
    <w:uiPriority w:val="99"/>
    <w:unhideWhenUsed/>
    <w:rsid w:val="00E4634F"/>
    <w:pPr>
      <w:tabs>
        <w:tab w:val="center" w:pos="4677"/>
        <w:tab w:val="right" w:pos="9355"/>
      </w:tabs>
      <w:spacing w:after="0" w:line="240" w:lineRule="auto"/>
    </w:pPr>
  </w:style>
  <w:style w:type="character" w:customStyle="1" w:styleId="aa">
    <w:name w:val="Верхний колонтитул Знак"/>
    <w:basedOn w:val="a1"/>
    <w:link w:val="a9"/>
    <w:uiPriority w:val="99"/>
    <w:rsid w:val="00E4634F"/>
  </w:style>
  <w:style w:type="paragraph" w:styleId="ab">
    <w:name w:val="footer"/>
    <w:basedOn w:val="a0"/>
    <w:link w:val="ac"/>
    <w:uiPriority w:val="99"/>
    <w:unhideWhenUsed/>
    <w:rsid w:val="00E4634F"/>
    <w:pPr>
      <w:tabs>
        <w:tab w:val="center" w:pos="4677"/>
        <w:tab w:val="right" w:pos="9355"/>
      </w:tabs>
      <w:spacing w:after="0" w:line="240" w:lineRule="auto"/>
    </w:pPr>
  </w:style>
  <w:style w:type="character" w:customStyle="1" w:styleId="ac">
    <w:name w:val="Нижний колонтитул Знак"/>
    <w:basedOn w:val="a1"/>
    <w:link w:val="ab"/>
    <w:uiPriority w:val="99"/>
    <w:rsid w:val="00E4634F"/>
  </w:style>
  <w:style w:type="paragraph" w:styleId="22">
    <w:name w:val="toc 2"/>
    <w:basedOn w:val="a0"/>
    <w:next w:val="a0"/>
    <w:autoRedefine/>
    <w:uiPriority w:val="39"/>
    <w:unhideWhenUsed/>
    <w:rsid w:val="00323DE6"/>
    <w:pPr>
      <w:tabs>
        <w:tab w:val="right" w:leader="dot" w:pos="9741"/>
      </w:tabs>
      <w:spacing w:after="40" w:line="240" w:lineRule="auto"/>
      <w:ind w:left="221"/>
    </w:pPr>
  </w:style>
  <w:style w:type="paragraph" w:styleId="ad">
    <w:name w:val="List Paragraph"/>
    <w:basedOn w:val="a0"/>
    <w:link w:val="ae"/>
    <w:uiPriority w:val="99"/>
    <w:qFormat/>
    <w:rsid w:val="00A14CE4"/>
    <w:pPr>
      <w:ind w:left="720"/>
      <w:contextualSpacing/>
    </w:pPr>
    <w:rPr>
      <w:rFonts w:ascii="Calibri" w:eastAsia="Calibri" w:hAnsi="Calibri" w:cs="Times New Roman"/>
    </w:rPr>
  </w:style>
  <w:style w:type="character" w:customStyle="1" w:styleId="ae">
    <w:name w:val="Абзац списка Знак"/>
    <w:link w:val="ad"/>
    <w:uiPriority w:val="99"/>
    <w:rsid w:val="00A14CE4"/>
    <w:rPr>
      <w:rFonts w:ascii="Calibri" w:eastAsia="Calibri" w:hAnsi="Calibri" w:cs="Times New Roman"/>
    </w:rPr>
  </w:style>
  <w:style w:type="character" w:customStyle="1" w:styleId="30">
    <w:name w:val="Заголовок 3 Знак"/>
    <w:basedOn w:val="a1"/>
    <w:link w:val="3"/>
    <w:rsid w:val="00A14CE4"/>
    <w:rPr>
      <w:rFonts w:ascii="Arial" w:eastAsia="Times New Roman" w:hAnsi="Arial" w:cs="Times New Roman"/>
      <w:b/>
      <w:bCs/>
      <w:sz w:val="26"/>
      <w:szCs w:val="26"/>
    </w:rPr>
  </w:style>
  <w:style w:type="character" w:customStyle="1" w:styleId="40">
    <w:name w:val="Заголовок 4 Знак"/>
    <w:basedOn w:val="a1"/>
    <w:link w:val="4"/>
    <w:uiPriority w:val="9"/>
    <w:rsid w:val="00A14CE4"/>
    <w:rPr>
      <w:rFonts w:ascii="Arial" w:eastAsia="Times New Roman" w:hAnsi="Arial" w:cs="Times New Roman"/>
      <w:b/>
      <w:bCs/>
      <w:sz w:val="24"/>
      <w:szCs w:val="24"/>
    </w:rPr>
  </w:style>
  <w:style w:type="character" w:customStyle="1" w:styleId="50">
    <w:name w:val="Заголовок 5 Знак"/>
    <w:basedOn w:val="a1"/>
    <w:link w:val="5"/>
    <w:rsid w:val="00A14CE4"/>
    <w:rPr>
      <w:rFonts w:ascii="Times New Roman" w:eastAsia="Times New Roman" w:hAnsi="Times New Roman" w:cs="Times New Roman"/>
      <w:b/>
      <w:sz w:val="24"/>
      <w:szCs w:val="24"/>
      <w:lang w:eastAsia="ru-RU"/>
    </w:rPr>
  </w:style>
  <w:style w:type="character" w:customStyle="1" w:styleId="60">
    <w:name w:val="Заголовок 6 Знак"/>
    <w:basedOn w:val="a1"/>
    <w:link w:val="6"/>
    <w:rsid w:val="00A14CE4"/>
    <w:rPr>
      <w:rFonts w:ascii="Times New Roman" w:eastAsia="Times New Roman" w:hAnsi="Times New Roman" w:cs="Times New Roman"/>
      <w:sz w:val="28"/>
      <w:szCs w:val="24"/>
      <w:lang w:eastAsia="ru-RU"/>
    </w:rPr>
  </w:style>
  <w:style w:type="character" w:customStyle="1" w:styleId="70">
    <w:name w:val="Заголовок 7 Знак"/>
    <w:basedOn w:val="a1"/>
    <w:link w:val="7"/>
    <w:rsid w:val="00A14CE4"/>
    <w:rPr>
      <w:rFonts w:ascii="Times New Roman" w:eastAsia="Times New Roman" w:hAnsi="Times New Roman" w:cs="Times New Roman"/>
      <w:b/>
      <w:bCs/>
      <w:sz w:val="28"/>
      <w:szCs w:val="24"/>
      <w:lang w:eastAsia="ru-RU"/>
    </w:rPr>
  </w:style>
  <w:style w:type="character" w:customStyle="1" w:styleId="80">
    <w:name w:val="Заголовок 8 Знак"/>
    <w:basedOn w:val="a1"/>
    <w:link w:val="8"/>
    <w:rsid w:val="00A14CE4"/>
    <w:rPr>
      <w:rFonts w:ascii="Times New Roman" w:eastAsia="Times New Roman" w:hAnsi="Times New Roman" w:cs="Times New Roman"/>
      <w:sz w:val="28"/>
      <w:szCs w:val="24"/>
      <w:lang w:eastAsia="ru-RU"/>
    </w:rPr>
  </w:style>
  <w:style w:type="character" w:customStyle="1" w:styleId="90">
    <w:name w:val="Заголовок 9 Знак"/>
    <w:basedOn w:val="a1"/>
    <w:link w:val="9"/>
    <w:rsid w:val="00A14CE4"/>
    <w:rPr>
      <w:rFonts w:ascii="Times New Roman" w:eastAsia="Times New Roman" w:hAnsi="Times New Roman" w:cs="Times New Roman"/>
      <w:b/>
      <w:sz w:val="24"/>
      <w:szCs w:val="28"/>
      <w:lang w:eastAsia="ru-RU"/>
    </w:rPr>
  </w:style>
  <w:style w:type="paragraph" w:styleId="af">
    <w:name w:val="Title"/>
    <w:basedOn w:val="a0"/>
    <w:link w:val="af0"/>
    <w:qFormat/>
    <w:rsid w:val="00A14CE4"/>
    <w:pPr>
      <w:spacing w:after="0" w:line="240" w:lineRule="auto"/>
      <w:jc w:val="center"/>
    </w:pPr>
    <w:rPr>
      <w:rFonts w:ascii="Times New Roman" w:eastAsia="Times New Roman" w:hAnsi="Times New Roman" w:cs="Times New Roman"/>
      <w:b/>
      <w:bCs/>
      <w:sz w:val="32"/>
      <w:szCs w:val="24"/>
    </w:rPr>
  </w:style>
  <w:style w:type="character" w:customStyle="1" w:styleId="af0">
    <w:name w:val="Название Знак"/>
    <w:basedOn w:val="a1"/>
    <w:link w:val="af"/>
    <w:rsid w:val="00A14CE4"/>
    <w:rPr>
      <w:rFonts w:ascii="Times New Roman" w:eastAsia="Times New Roman" w:hAnsi="Times New Roman" w:cs="Times New Roman"/>
      <w:b/>
      <w:bCs/>
      <w:sz w:val="32"/>
      <w:szCs w:val="24"/>
    </w:rPr>
  </w:style>
  <w:style w:type="paragraph" w:styleId="af1">
    <w:name w:val="Subtitle"/>
    <w:basedOn w:val="a0"/>
    <w:link w:val="af2"/>
    <w:uiPriority w:val="11"/>
    <w:qFormat/>
    <w:rsid w:val="00A14CE4"/>
    <w:pPr>
      <w:spacing w:after="0" w:line="240" w:lineRule="auto"/>
      <w:jc w:val="center"/>
    </w:pPr>
    <w:rPr>
      <w:rFonts w:ascii="Times New Roman" w:eastAsia="Times New Roman" w:hAnsi="Times New Roman" w:cs="Times New Roman"/>
      <w:b/>
      <w:bCs/>
      <w:sz w:val="28"/>
      <w:szCs w:val="24"/>
    </w:rPr>
  </w:style>
  <w:style w:type="character" w:customStyle="1" w:styleId="af2">
    <w:name w:val="Подзаголовок Знак"/>
    <w:basedOn w:val="a1"/>
    <w:link w:val="af1"/>
    <w:uiPriority w:val="11"/>
    <w:rsid w:val="00A14CE4"/>
    <w:rPr>
      <w:rFonts w:ascii="Times New Roman" w:eastAsia="Times New Roman" w:hAnsi="Times New Roman" w:cs="Times New Roman"/>
      <w:b/>
      <w:bCs/>
      <w:sz w:val="28"/>
      <w:szCs w:val="24"/>
    </w:rPr>
  </w:style>
  <w:style w:type="paragraph" w:styleId="23">
    <w:name w:val="Body Text Indent 2"/>
    <w:basedOn w:val="a0"/>
    <w:link w:val="24"/>
    <w:rsid w:val="00A14CE4"/>
    <w:pPr>
      <w:spacing w:after="0" w:line="240" w:lineRule="auto"/>
      <w:ind w:firstLine="545"/>
    </w:pPr>
    <w:rPr>
      <w:rFonts w:ascii="Times New Roman" w:eastAsia="Times New Roman" w:hAnsi="Times New Roman" w:cs="Times New Roman"/>
      <w:sz w:val="28"/>
      <w:szCs w:val="24"/>
    </w:rPr>
  </w:style>
  <w:style w:type="character" w:customStyle="1" w:styleId="24">
    <w:name w:val="Основной текст с отступом 2 Знак"/>
    <w:basedOn w:val="a1"/>
    <w:link w:val="23"/>
    <w:rsid w:val="00A14CE4"/>
    <w:rPr>
      <w:rFonts w:ascii="Times New Roman" w:eastAsia="Times New Roman" w:hAnsi="Times New Roman" w:cs="Times New Roman"/>
      <w:sz w:val="28"/>
      <w:szCs w:val="24"/>
    </w:rPr>
  </w:style>
  <w:style w:type="paragraph" w:styleId="25">
    <w:name w:val="Body Text 2"/>
    <w:basedOn w:val="a0"/>
    <w:link w:val="26"/>
    <w:rsid w:val="00A14CE4"/>
    <w:pPr>
      <w:spacing w:after="0" w:line="240" w:lineRule="auto"/>
      <w:jc w:val="both"/>
    </w:pPr>
    <w:rPr>
      <w:rFonts w:ascii="Arial" w:eastAsia="Times New Roman" w:hAnsi="Arial" w:cs="Times New Roman"/>
      <w:sz w:val="24"/>
      <w:szCs w:val="24"/>
    </w:rPr>
  </w:style>
  <w:style w:type="character" w:customStyle="1" w:styleId="26">
    <w:name w:val="Основной текст 2 Знак"/>
    <w:basedOn w:val="a1"/>
    <w:link w:val="25"/>
    <w:rsid w:val="00A14CE4"/>
    <w:rPr>
      <w:rFonts w:ascii="Arial" w:eastAsia="Times New Roman" w:hAnsi="Arial" w:cs="Times New Roman"/>
      <w:sz w:val="24"/>
      <w:szCs w:val="24"/>
    </w:rPr>
  </w:style>
  <w:style w:type="character" w:styleId="af3">
    <w:name w:val="page number"/>
    <w:basedOn w:val="a1"/>
    <w:rsid w:val="00A14CE4"/>
  </w:style>
  <w:style w:type="paragraph" w:styleId="af4">
    <w:name w:val="Body Text"/>
    <w:basedOn w:val="a0"/>
    <w:link w:val="af5"/>
    <w:rsid w:val="00A14CE4"/>
    <w:pPr>
      <w:spacing w:after="120" w:line="240" w:lineRule="auto"/>
    </w:pPr>
    <w:rPr>
      <w:rFonts w:ascii="Times New Roman" w:eastAsia="Times New Roman" w:hAnsi="Times New Roman" w:cs="Times New Roman"/>
      <w:sz w:val="28"/>
      <w:szCs w:val="24"/>
      <w:lang w:eastAsia="ru-RU"/>
    </w:rPr>
  </w:style>
  <w:style w:type="character" w:customStyle="1" w:styleId="af5">
    <w:name w:val="Основной текст Знак"/>
    <w:basedOn w:val="a1"/>
    <w:link w:val="af4"/>
    <w:rsid w:val="00A14CE4"/>
    <w:rPr>
      <w:rFonts w:ascii="Times New Roman" w:eastAsia="Times New Roman" w:hAnsi="Times New Roman" w:cs="Times New Roman"/>
      <w:sz w:val="28"/>
      <w:szCs w:val="24"/>
      <w:lang w:eastAsia="ru-RU"/>
    </w:rPr>
  </w:style>
  <w:style w:type="character" w:customStyle="1" w:styleId="af6">
    <w:name w:val="Цветовое выделение"/>
    <w:rsid w:val="00A14CE4"/>
    <w:rPr>
      <w:b/>
      <w:bCs/>
      <w:color w:val="000080"/>
      <w:sz w:val="30"/>
      <w:szCs w:val="30"/>
    </w:rPr>
  </w:style>
  <w:style w:type="character" w:customStyle="1" w:styleId="af7">
    <w:name w:val="Гипертекстовая ссылка"/>
    <w:uiPriority w:val="99"/>
    <w:rsid w:val="00A14CE4"/>
    <w:rPr>
      <w:b/>
      <w:bCs/>
      <w:color w:val="008000"/>
      <w:sz w:val="30"/>
      <w:szCs w:val="30"/>
    </w:rPr>
  </w:style>
  <w:style w:type="paragraph" w:customStyle="1" w:styleId="af8">
    <w:name w:val="Комментарий"/>
    <w:basedOn w:val="a0"/>
    <w:next w:val="a0"/>
    <w:rsid w:val="00A14CE4"/>
    <w:pPr>
      <w:autoSpaceDE w:val="0"/>
      <w:autoSpaceDN w:val="0"/>
      <w:adjustRightInd w:val="0"/>
      <w:spacing w:after="0" w:line="240" w:lineRule="auto"/>
      <w:ind w:left="170"/>
      <w:jc w:val="both"/>
    </w:pPr>
    <w:rPr>
      <w:rFonts w:ascii="Arial" w:eastAsia="Times New Roman" w:hAnsi="Arial" w:cs="Times New Roman"/>
      <w:i/>
      <w:iCs/>
      <w:color w:val="800080"/>
      <w:sz w:val="30"/>
      <w:szCs w:val="30"/>
      <w:lang w:eastAsia="ru-RU"/>
    </w:rPr>
  </w:style>
  <w:style w:type="paragraph" w:customStyle="1" w:styleId="af9">
    <w:name w:val="Текст (лев. подпись)"/>
    <w:basedOn w:val="a0"/>
    <w:next w:val="a0"/>
    <w:rsid w:val="00A14CE4"/>
    <w:pPr>
      <w:autoSpaceDE w:val="0"/>
      <w:autoSpaceDN w:val="0"/>
      <w:adjustRightInd w:val="0"/>
      <w:spacing w:after="0" w:line="240" w:lineRule="auto"/>
    </w:pPr>
    <w:rPr>
      <w:rFonts w:ascii="Arial" w:eastAsia="Times New Roman" w:hAnsi="Arial" w:cs="Times New Roman"/>
      <w:sz w:val="30"/>
      <w:szCs w:val="30"/>
      <w:lang w:eastAsia="ru-RU"/>
    </w:rPr>
  </w:style>
  <w:style w:type="paragraph" w:customStyle="1" w:styleId="afa">
    <w:name w:val="Текст (прав. подпись)"/>
    <w:basedOn w:val="a0"/>
    <w:next w:val="a0"/>
    <w:rsid w:val="00A14CE4"/>
    <w:pPr>
      <w:autoSpaceDE w:val="0"/>
      <w:autoSpaceDN w:val="0"/>
      <w:adjustRightInd w:val="0"/>
      <w:spacing w:after="0" w:line="240" w:lineRule="auto"/>
      <w:jc w:val="right"/>
    </w:pPr>
    <w:rPr>
      <w:rFonts w:ascii="Arial" w:eastAsia="Times New Roman" w:hAnsi="Arial" w:cs="Times New Roman"/>
      <w:sz w:val="30"/>
      <w:szCs w:val="30"/>
      <w:lang w:eastAsia="ru-RU"/>
    </w:rPr>
  </w:style>
  <w:style w:type="paragraph" w:customStyle="1" w:styleId="ConsPlusCell">
    <w:name w:val="ConsPlusCell"/>
    <w:rsid w:val="00A14CE4"/>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fb">
    <w:name w:val="Знак Знак"/>
    <w:rsid w:val="00A14CE4"/>
    <w:rPr>
      <w:sz w:val="28"/>
      <w:szCs w:val="24"/>
      <w:lang w:val="ru-RU" w:eastAsia="ru-RU" w:bidi="ar-SA"/>
    </w:rPr>
  </w:style>
  <w:style w:type="paragraph" w:styleId="31">
    <w:name w:val="Body Text Indent 3"/>
    <w:basedOn w:val="a0"/>
    <w:link w:val="32"/>
    <w:rsid w:val="00A14CE4"/>
    <w:pPr>
      <w:spacing w:after="0" w:line="240" w:lineRule="auto"/>
      <w:ind w:firstLine="720"/>
      <w:jc w:val="both"/>
    </w:pPr>
    <w:rPr>
      <w:rFonts w:ascii="Arial" w:eastAsia="Times New Roman" w:hAnsi="Arial" w:cs="Arial"/>
      <w:sz w:val="24"/>
      <w:szCs w:val="28"/>
      <w:lang w:eastAsia="ru-RU"/>
    </w:rPr>
  </w:style>
  <w:style w:type="character" w:customStyle="1" w:styleId="32">
    <w:name w:val="Основной текст с отступом 3 Знак"/>
    <w:basedOn w:val="a1"/>
    <w:link w:val="31"/>
    <w:rsid w:val="00A14CE4"/>
    <w:rPr>
      <w:rFonts w:ascii="Arial" w:eastAsia="Times New Roman" w:hAnsi="Arial" w:cs="Arial"/>
      <w:sz w:val="24"/>
      <w:szCs w:val="28"/>
      <w:lang w:eastAsia="ru-RU"/>
    </w:rPr>
  </w:style>
  <w:style w:type="paragraph" w:customStyle="1" w:styleId="afc">
    <w:name w:val="Заголовок статьи"/>
    <w:basedOn w:val="a0"/>
    <w:next w:val="a0"/>
    <w:rsid w:val="00A14CE4"/>
    <w:pPr>
      <w:widowControl w:val="0"/>
      <w:autoSpaceDE w:val="0"/>
      <w:autoSpaceDN w:val="0"/>
      <w:adjustRightInd w:val="0"/>
      <w:spacing w:after="0" w:line="240" w:lineRule="auto"/>
      <w:ind w:left="1612" w:hanging="892"/>
      <w:jc w:val="both"/>
    </w:pPr>
    <w:rPr>
      <w:rFonts w:ascii="Arial" w:eastAsia="Times New Roman" w:hAnsi="Arial" w:cs="Times New Roman"/>
      <w:sz w:val="20"/>
      <w:szCs w:val="20"/>
      <w:lang w:eastAsia="ru-RU"/>
    </w:rPr>
  </w:style>
  <w:style w:type="paragraph" w:styleId="33">
    <w:name w:val="Body Text 3"/>
    <w:basedOn w:val="a0"/>
    <w:link w:val="34"/>
    <w:rsid w:val="00A14CE4"/>
    <w:pPr>
      <w:spacing w:after="0" w:line="240" w:lineRule="auto"/>
    </w:pPr>
    <w:rPr>
      <w:rFonts w:ascii="Times New Roman" w:eastAsia="Times New Roman" w:hAnsi="Times New Roman" w:cs="Times New Roman"/>
      <w:bCs/>
      <w:sz w:val="28"/>
      <w:szCs w:val="24"/>
      <w:lang w:eastAsia="ru-RU"/>
    </w:rPr>
  </w:style>
  <w:style w:type="character" w:customStyle="1" w:styleId="34">
    <w:name w:val="Основной текст 3 Знак"/>
    <w:basedOn w:val="a1"/>
    <w:link w:val="33"/>
    <w:rsid w:val="00A14CE4"/>
    <w:rPr>
      <w:rFonts w:ascii="Times New Roman" w:eastAsia="Times New Roman" w:hAnsi="Times New Roman" w:cs="Times New Roman"/>
      <w:bCs/>
      <w:sz w:val="28"/>
      <w:szCs w:val="24"/>
      <w:lang w:eastAsia="ru-RU"/>
    </w:rPr>
  </w:style>
  <w:style w:type="paragraph" w:styleId="afd">
    <w:name w:val="Body Text Indent"/>
    <w:basedOn w:val="a0"/>
    <w:link w:val="afe"/>
    <w:rsid w:val="00A14CE4"/>
    <w:pPr>
      <w:spacing w:after="0" w:line="240" w:lineRule="auto"/>
      <w:ind w:firstLine="708"/>
      <w:jc w:val="both"/>
    </w:pPr>
    <w:rPr>
      <w:rFonts w:ascii="Times New Roman" w:eastAsia="Times New Roman" w:hAnsi="Times New Roman" w:cs="Times New Roman"/>
      <w:sz w:val="28"/>
      <w:szCs w:val="24"/>
    </w:rPr>
  </w:style>
  <w:style w:type="character" w:customStyle="1" w:styleId="afe">
    <w:name w:val="Основной текст с отступом Знак"/>
    <w:basedOn w:val="a1"/>
    <w:link w:val="afd"/>
    <w:rsid w:val="00A14CE4"/>
    <w:rPr>
      <w:rFonts w:ascii="Times New Roman" w:eastAsia="Times New Roman" w:hAnsi="Times New Roman" w:cs="Times New Roman"/>
      <w:sz w:val="28"/>
      <w:szCs w:val="24"/>
    </w:rPr>
  </w:style>
  <w:style w:type="paragraph" w:customStyle="1" w:styleId="ConsNormal">
    <w:name w:val="ConsNormal"/>
    <w:rsid w:val="00A14CE4"/>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aff">
    <w:name w:val="Таблицы (моноширинный)"/>
    <w:basedOn w:val="a0"/>
    <w:next w:val="a0"/>
    <w:rsid w:val="00A14CE4"/>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aff0">
    <w:name w:val="Нормальный (таблица)"/>
    <w:basedOn w:val="a0"/>
    <w:next w:val="a0"/>
    <w:uiPriority w:val="99"/>
    <w:rsid w:val="00A14CE4"/>
    <w:pPr>
      <w:widowControl w:val="0"/>
      <w:autoSpaceDE w:val="0"/>
      <w:autoSpaceDN w:val="0"/>
      <w:adjustRightInd w:val="0"/>
      <w:spacing w:after="0" w:line="240" w:lineRule="auto"/>
      <w:jc w:val="both"/>
    </w:pPr>
    <w:rPr>
      <w:rFonts w:ascii="Arial" w:eastAsia="Times New Roman" w:hAnsi="Arial" w:cs="Times New Roman"/>
      <w:sz w:val="24"/>
      <w:szCs w:val="24"/>
      <w:lang w:eastAsia="ru-RU"/>
    </w:rPr>
  </w:style>
  <w:style w:type="paragraph" w:customStyle="1" w:styleId="ConsTitle">
    <w:name w:val="ConsTitle"/>
    <w:rsid w:val="00A14CE4"/>
    <w:pPr>
      <w:widowControl w:val="0"/>
      <w:snapToGrid w:val="0"/>
      <w:spacing w:after="0" w:line="240" w:lineRule="auto"/>
    </w:pPr>
    <w:rPr>
      <w:rFonts w:ascii="Arial" w:eastAsia="Times New Roman" w:hAnsi="Arial" w:cs="Times New Roman"/>
      <w:b/>
      <w:sz w:val="16"/>
      <w:szCs w:val="20"/>
      <w:lang w:eastAsia="ru-RU"/>
    </w:rPr>
  </w:style>
  <w:style w:type="paragraph" w:styleId="aff1">
    <w:name w:val="Normal (Web)"/>
    <w:basedOn w:val="a0"/>
    <w:uiPriority w:val="99"/>
    <w:rsid w:val="00A14CE4"/>
    <w:pPr>
      <w:spacing w:after="0" w:line="240" w:lineRule="auto"/>
    </w:pPr>
    <w:rPr>
      <w:rFonts w:ascii="Times New Roman" w:eastAsia="Times New Roman" w:hAnsi="Times New Roman" w:cs="Times New Roman"/>
      <w:color w:val="000000"/>
      <w:sz w:val="24"/>
      <w:szCs w:val="24"/>
      <w:lang w:eastAsia="ru-RU"/>
    </w:rPr>
  </w:style>
  <w:style w:type="paragraph" w:customStyle="1" w:styleId="ConsPlusNonformat">
    <w:name w:val="ConsPlusNonformat"/>
    <w:rsid w:val="00A14CE4"/>
    <w:pPr>
      <w:widowControl w:val="0"/>
      <w:autoSpaceDE w:val="0"/>
      <w:autoSpaceDN w:val="0"/>
      <w:spacing w:after="0" w:line="240" w:lineRule="auto"/>
    </w:pPr>
    <w:rPr>
      <w:rFonts w:ascii="Courier New" w:eastAsia="MS Mincho" w:hAnsi="Courier New" w:cs="Courier New"/>
      <w:sz w:val="20"/>
      <w:szCs w:val="20"/>
      <w:lang w:eastAsia="ru-RU"/>
    </w:rPr>
  </w:style>
  <w:style w:type="paragraph" w:styleId="aff2">
    <w:name w:val="Plain Text"/>
    <w:basedOn w:val="a0"/>
    <w:link w:val="aff3"/>
    <w:rsid w:val="00A14CE4"/>
    <w:pPr>
      <w:spacing w:after="0" w:line="240" w:lineRule="auto"/>
    </w:pPr>
    <w:rPr>
      <w:rFonts w:ascii="Courier New" w:eastAsia="Times New Roman" w:hAnsi="Courier New" w:cs="Times New Roman"/>
      <w:sz w:val="20"/>
      <w:szCs w:val="20"/>
    </w:rPr>
  </w:style>
  <w:style w:type="character" w:customStyle="1" w:styleId="aff3">
    <w:name w:val="Текст Знак"/>
    <w:basedOn w:val="a1"/>
    <w:link w:val="aff2"/>
    <w:rsid w:val="00A14CE4"/>
    <w:rPr>
      <w:rFonts w:ascii="Courier New" w:eastAsia="Times New Roman" w:hAnsi="Courier New" w:cs="Times New Roman"/>
      <w:sz w:val="20"/>
      <w:szCs w:val="20"/>
    </w:rPr>
  </w:style>
  <w:style w:type="paragraph" w:customStyle="1" w:styleId="12">
    <w:name w:val="Знак Знак1"/>
    <w:basedOn w:val="a0"/>
    <w:rsid w:val="00A14CE4"/>
    <w:pPr>
      <w:autoSpaceDE w:val="0"/>
      <w:autoSpaceDN w:val="0"/>
      <w:spacing w:after="160" w:line="240" w:lineRule="exact"/>
    </w:pPr>
    <w:rPr>
      <w:rFonts w:ascii="Arial" w:eastAsia="Times New Roman" w:hAnsi="Arial" w:cs="Arial"/>
      <w:b/>
      <w:bCs/>
      <w:sz w:val="20"/>
      <w:szCs w:val="20"/>
      <w:lang w:val="en-US" w:eastAsia="de-DE"/>
    </w:rPr>
  </w:style>
  <w:style w:type="paragraph" w:customStyle="1" w:styleId="aff4">
    <w:name w:val="Прижатый влево"/>
    <w:basedOn w:val="a0"/>
    <w:next w:val="a0"/>
    <w:uiPriority w:val="99"/>
    <w:rsid w:val="00A14CE4"/>
    <w:pPr>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13">
    <w:name w:val="обычный_1 Знак Знак Знак Знак Знак Знак Знак Знак Знак"/>
    <w:basedOn w:val="a0"/>
    <w:rsid w:val="00A14CE4"/>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aff5">
    <w:name w:val="обычный_"/>
    <w:basedOn w:val="a0"/>
    <w:autoRedefine/>
    <w:rsid w:val="00A14CE4"/>
    <w:pPr>
      <w:autoSpaceDE w:val="0"/>
      <w:autoSpaceDN w:val="0"/>
      <w:adjustRightInd w:val="0"/>
      <w:ind w:firstLine="720"/>
    </w:pPr>
    <w:rPr>
      <w:rFonts w:ascii="Times New Roman" w:eastAsia="Calibri" w:hAnsi="Times New Roman" w:cs="Times New Roman"/>
      <w:sz w:val="28"/>
      <w:szCs w:val="28"/>
    </w:rPr>
  </w:style>
  <w:style w:type="paragraph" w:customStyle="1" w:styleId="14">
    <w:name w:val="Знак Знак1 Знак Знак"/>
    <w:basedOn w:val="a0"/>
    <w:rsid w:val="00A14CE4"/>
    <w:pPr>
      <w:autoSpaceDE w:val="0"/>
      <w:autoSpaceDN w:val="0"/>
      <w:spacing w:after="160" w:line="240" w:lineRule="exact"/>
    </w:pPr>
    <w:rPr>
      <w:rFonts w:ascii="Arial" w:eastAsia="Times New Roman" w:hAnsi="Arial" w:cs="Arial"/>
      <w:b/>
      <w:bCs/>
      <w:sz w:val="20"/>
      <w:szCs w:val="20"/>
      <w:lang w:val="en-US" w:eastAsia="de-DE"/>
    </w:rPr>
  </w:style>
  <w:style w:type="character" w:customStyle="1" w:styleId="27">
    <w:name w:val="Знак Знак2"/>
    <w:rsid w:val="00A14CE4"/>
    <w:rPr>
      <w:rFonts w:ascii="Courier New" w:hAnsi="Courier New"/>
      <w:lang w:val="ru-RU" w:eastAsia="ru-RU" w:bidi="ar-SA"/>
    </w:rPr>
  </w:style>
  <w:style w:type="paragraph" w:customStyle="1" w:styleId="110">
    <w:name w:val="Знак Знак1 Знак Знак1"/>
    <w:basedOn w:val="a0"/>
    <w:rsid w:val="00A14CE4"/>
    <w:pPr>
      <w:autoSpaceDE w:val="0"/>
      <w:autoSpaceDN w:val="0"/>
      <w:spacing w:after="160" w:line="240" w:lineRule="exact"/>
    </w:pPr>
    <w:rPr>
      <w:rFonts w:ascii="Arial" w:eastAsia="Times New Roman" w:hAnsi="Arial" w:cs="Arial"/>
      <w:b/>
      <w:bCs/>
      <w:sz w:val="20"/>
      <w:szCs w:val="20"/>
      <w:lang w:val="en-US" w:eastAsia="de-DE"/>
    </w:rPr>
  </w:style>
  <w:style w:type="paragraph" w:customStyle="1" w:styleId="111">
    <w:name w:val="Знак Знак11"/>
    <w:basedOn w:val="a0"/>
    <w:rsid w:val="00A14CE4"/>
    <w:pPr>
      <w:autoSpaceDE w:val="0"/>
      <w:autoSpaceDN w:val="0"/>
      <w:spacing w:after="160" w:line="240" w:lineRule="exact"/>
    </w:pPr>
    <w:rPr>
      <w:rFonts w:ascii="Arial" w:eastAsia="Times New Roman" w:hAnsi="Arial" w:cs="Arial"/>
      <w:b/>
      <w:bCs/>
      <w:sz w:val="20"/>
      <w:szCs w:val="20"/>
      <w:lang w:val="en-US" w:eastAsia="de-DE"/>
    </w:rPr>
  </w:style>
  <w:style w:type="paragraph" w:customStyle="1" w:styleId="15">
    <w:name w:val="Обычный1"/>
    <w:rsid w:val="00A14CE4"/>
    <w:pPr>
      <w:spacing w:after="0" w:line="240" w:lineRule="auto"/>
    </w:pPr>
    <w:rPr>
      <w:rFonts w:ascii="Times New Roman" w:eastAsia="Times New Roman" w:hAnsi="Times New Roman" w:cs="Times New Roman"/>
      <w:sz w:val="20"/>
      <w:szCs w:val="20"/>
      <w:lang w:eastAsia="ru-RU"/>
    </w:rPr>
  </w:style>
  <w:style w:type="paragraph" w:styleId="aff6">
    <w:name w:val="caption"/>
    <w:basedOn w:val="a0"/>
    <w:next w:val="a0"/>
    <w:qFormat/>
    <w:rsid w:val="00A14CE4"/>
    <w:pPr>
      <w:spacing w:after="0" w:line="240" w:lineRule="auto"/>
      <w:jc w:val="center"/>
    </w:pPr>
    <w:rPr>
      <w:rFonts w:ascii="Times New Roman" w:eastAsia="Times New Roman" w:hAnsi="Times New Roman" w:cs="Times New Roman"/>
      <w:b/>
      <w:bCs/>
      <w:sz w:val="28"/>
      <w:szCs w:val="24"/>
      <w:lang w:eastAsia="ru-RU"/>
    </w:rPr>
  </w:style>
  <w:style w:type="table" w:styleId="aff7">
    <w:name w:val="Table Grid"/>
    <w:basedOn w:val="a2"/>
    <w:rsid w:val="00A14CE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0"/>
    <w:rsid w:val="00A14CE4"/>
    <w:pPr>
      <w:numPr>
        <w:numId w:val="1"/>
      </w:numPr>
      <w:spacing w:after="0" w:line="240" w:lineRule="auto"/>
    </w:pPr>
    <w:rPr>
      <w:rFonts w:ascii="Times New Roman" w:eastAsia="SimSun" w:hAnsi="Times New Roman" w:cs="Times New Roman"/>
      <w:sz w:val="24"/>
      <w:szCs w:val="24"/>
      <w:lang w:eastAsia="zh-CN"/>
    </w:rPr>
  </w:style>
  <w:style w:type="character" w:customStyle="1" w:styleId="112">
    <w:name w:val="Заголовок 1 Знак1"/>
    <w:aliases w:val="Заголовок 1 Знак Знак1"/>
    <w:rsid w:val="00A14CE4"/>
    <w:rPr>
      <w:b/>
      <w:sz w:val="24"/>
      <w:lang w:val="ru-RU" w:eastAsia="ru-RU" w:bidi="ar-SA"/>
    </w:rPr>
  </w:style>
  <w:style w:type="paragraph" w:styleId="20">
    <w:name w:val="List Number 2"/>
    <w:basedOn w:val="a0"/>
    <w:rsid w:val="00A14CE4"/>
    <w:pPr>
      <w:numPr>
        <w:numId w:val="3"/>
      </w:numPr>
      <w:spacing w:after="0" w:line="240" w:lineRule="auto"/>
    </w:pPr>
    <w:rPr>
      <w:rFonts w:ascii="Times New Roman" w:eastAsia="SimSun" w:hAnsi="Times New Roman" w:cs="Times New Roman"/>
      <w:sz w:val="28"/>
      <w:szCs w:val="24"/>
      <w:lang w:eastAsia="zh-CN"/>
    </w:rPr>
  </w:style>
  <w:style w:type="numbering" w:styleId="111111">
    <w:name w:val="Outline List 2"/>
    <w:basedOn w:val="a3"/>
    <w:rsid w:val="00A14CE4"/>
    <w:pPr>
      <w:numPr>
        <w:numId w:val="2"/>
      </w:numPr>
    </w:pPr>
  </w:style>
  <w:style w:type="paragraph" w:customStyle="1" w:styleId="ConsNonformat">
    <w:name w:val="ConsNonformat"/>
    <w:rsid w:val="00A14CE4"/>
    <w:pPr>
      <w:widowControl w:val="0"/>
      <w:autoSpaceDE w:val="0"/>
      <w:autoSpaceDN w:val="0"/>
      <w:adjustRightInd w:val="0"/>
      <w:spacing w:after="0" w:line="240" w:lineRule="auto"/>
      <w:ind w:right="19772"/>
    </w:pPr>
    <w:rPr>
      <w:rFonts w:ascii="Courier New" w:eastAsia="SimSun" w:hAnsi="Courier New" w:cs="Courier New"/>
      <w:sz w:val="20"/>
      <w:szCs w:val="20"/>
      <w:lang w:eastAsia="zh-CN"/>
    </w:rPr>
  </w:style>
  <w:style w:type="paragraph" w:customStyle="1" w:styleId="ConsCell">
    <w:name w:val="ConsCell"/>
    <w:rsid w:val="00A14CE4"/>
    <w:pPr>
      <w:widowControl w:val="0"/>
      <w:autoSpaceDE w:val="0"/>
      <w:autoSpaceDN w:val="0"/>
      <w:adjustRightInd w:val="0"/>
      <w:spacing w:after="0" w:line="240" w:lineRule="auto"/>
      <w:ind w:right="19772"/>
    </w:pPr>
    <w:rPr>
      <w:rFonts w:ascii="Arial" w:eastAsia="SimSun" w:hAnsi="Arial" w:cs="Arial"/>
      <w:sz w:val="20"/>
      <w:szCs w:val="20"/>
      <w:lang w:eastAsia="zh-CN"/>
    </w:rPr>
  </w:style>
  <w:style w:type="paragraph" w:customStyle="1" w:styleId="ConsDocList">
    <w:name w:val="ConsDocList"/>
    <w:rsid w:val="00A14CE4"/>
    <w:pPr>
      <w:widowControl w:val="0"/>
      <w:autoSpaceDE w:val="0"/>
      <w:autoSpaceDN w:val="0"/>
      <w:adjustRightInd w:val="0"/>
      <w:spacing w:after="0" w:line="240" w:lineRule="auto"/>
      <w:ind w:right="19772"/>
    </w:pPr>
    <w:rPr>
      <w:rFonts w:ascii="Courier New" w:eastAsia="SimSun" w:hAnsi="Courier New" w:cs="Courier New"/>
      <w:sz w:val="20"/>
      <w:szCs w:val="20"/>
      <w:lang w:eastAsia="zh-CN"/>
    </w:rPr>
  </w:style>
  <w:style w:type="paragraph" w:customStyle="1" w:styleId="--">
    <w:name w:val="- СТРАНИЦА -"/>
    <w:rsid w:val="00A14CE4"/>
    <w:pPr>
      <w:spacing w:after="0" w:line="240" w:lineRule="auto"/>
    </w:pPr>
    <w:rPr>
      <w:rFonts w:ascii="Times New Roman" w:eastAsia="Times New Roman" w:hAnsi="Times New Roman" w:cs="Times New Roman"/>
      <w:sz w:val="20"/>
      <w:szCs w:val="20"/>
      <w:lang w:eastAsia="ru-RU"/>
    </w:rPr>
  </w:style>
  <w:style w:type="paragraph" w:customStyle="1" w:styleId="aff8">
    <w:name w:val="Îáû÷íûé"/>
    <w:rsid w:val="00A14CE4"/>
    <w:pPr>
      <w:spacing w:after="0" w:line="240" w:lineRule="auto"/>
    </w:pPr>
    <w:rPr>
      <w:rFonts w:ascii="Times New Roman" w:eastAsia="Times New Roman" w:hAnsi="Times New Roman" w:cs="Times New Roman"/>
      <w:sz w:val="20"/>
      <w:szCs w:val="20"/>
      <w:lang w:val="en-US" w:eastAsia="ru-RU"/>
    </w:rPr>
  </w:style>
  <w:style w:type="paragraph" w:styleId="aff9">
    <w:name w:val="Block Text"/>
    <w:basedOn w:val="a0"/>
    <w:rsid w:val="00A14CE4"/>
    <w:pPr>
      <w:tabs>
        <w:tab w:val="left" w:pos="10440"/>
      </w:tabs>
      <w:spacing w:before="120" w:after="0" w:line="240" w:lineRule="auto"/>
      <w:ind w:left="360" w:right="333"/>
      <w:jc w:val="both"/>
    </w:pPr>
    <w:rPr>
      <w:rFonts w:ascii="Times New Roman" w:eastAsia="Times New Roman" w:hAnsi="Times New Roman" w:cs="Times New Roman"/>
      <w:b/>
      <w:bCs/>
      <w:sz w:val="24"/>
      <w:szCs w:val="24"/>
      <w:lang w:eastAsia="ru-RU"/>
    </w:rPr>
  </w:style>
  <w:style w:type="character" w:customStyle="1" w:styleId="16">
    <w:name w:val="Заголовок 1 Знак Знак"/>
    <w:rsid w:val="00A14CE4"/>
    <w:rPr>
      <w:b/>
      <w:bCs/>
      <w:sz w:val="28"/>
      <w:szCs w:val="28"/>
      <w:lang w:val="ru-RU" w:eastAsia="ru-RU" w:bidi="ar-SA"/>
    </w:rPr>
  </w:style>
  <w:style w:type="character" w:styleId="affa">
    <w:name w:val="Emphasis"/>
    <w:qFormat/>
    <w:rsid w:val="00A14CE4"/>
    <w:rPr>
      <w:i/>
      <w:iCs/>
    </w:rPr>
  </w:style>
  <w:style w:type="paragraph" w:customStyle="1" w:styleId="ConsPlusTitle">
    <w:name w:val="ConsPlusTitle"/>
    <w:rsid w:val="00A14CE4"/>
    <w:pPr>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7">
    <w:name w:val="текст 1"/>
    <w:basedOn w:val="a0"/>
    <w:next w:val="a0"/>
    <w:rsid w:val="00A14CE4"/>
    <w:pPr>
      <w:spacing w:after="0" w:line="240" w:lineRule="auto"/>
      <w:ind w:firstLine="540"/>
      <w:jc w:val="both"/>
    </w:pPr>
    <w:rPr>
      <w:rFonts w:ascii="Times New Roman" w:eastAsia="Times New Roman" w:hAnsi="Times New Roman" w:cs="Times New Roman"/>
      <w:sz w:val="20"/>
      <w:szCs w:val="24"/>
      <w:lang w:eastAsia="ru-RU"/>
    </w:rPr>
  </w:style>
  <w:style w:type="paragraph" w:customStyle="1" w:styleId="S">
    <w:name w:val="S_Титульный"/>
    <w:basedOn w:val="a0"/>
    <w:rsid w:val="00A14CE4"/>
    <w:pPr>
      <w:spacing w:after="0" w:line="360" w:lineRule="auto"/>
      <w:ind w:left="3060"/>
      <w:jc w:val="right"/>
    </w:pPr>
    <w:rPr>
      <w:rFonts w:ascii="Times New Roman" w:eastAsia="Times New Roman" w:hAnsi="Times New Roman" w:cs="Times New Roman"/>
      <w:b/>
      <w:caps/>
      <w:sz w:val="24"/>
      <w:szCs w:val="24"/>
      <w:lang w:eastAsia="ru-RU"/>
    </w:rPr>
  </w:style>
  <w:style w:type="paragraph" w:customStyle="1" w:styleId="affb">
    <w:name w:val="Таблица"/>
    <w:basedOn w:val="a0"/>
    <w:rsid w:val="00A14CE4"/>
    <w:pPr>
      <w:spacing w:after="0" w:line="240" w:lineRule="auto"/>
      <w:jc w:val="both"/>
    </w:pPr>
    <w:rPr>
      <w:rFonts w:ascii="Times New Roman" w:eastAsia="Times New Roman" w:hAnsi="Times New Roman" w:cs="Times New Roman"/>
      <w:sz w:val="24"/>
      <w:szCs w:val="24"/>
      <w:lang w:eastAsia="ru-RU"/>
    </w:rPr>
  </w:style>
  <w:style w:type="paragraph" w:styleId="affc">
    <w:name w:val="footnote text"/>
    <w:basedOn w:val="a0"/>
    <w:link w:val="affd"/>
    <w:rsid w:val="00A14CE4"/>
    <w:pPr>
      <w:spacing w:after="0" w:line="240" w:lineRule="auto"/>
    </w:pPr>
    <w:rPr>
      <w:rFonts w:ascii="Times New Roman" w:eastAsia="Times New Roman" w:hAnsi="Times New Roman" w:cs="Times New Roman"/>
      <w:sz w:val="20"/>
      <w:szCs w:val="20"/>
      <w:lang w:eastAsia="ru-RU"/>
    </w:rPr>
  </w:style>
  <w:style w:type="character" w:customStyle="1" w:styleId="affd">
    <w:name w:val="Текст сноски Знак"/>
    <w:basedOn w:val="a1"/>
    <w:link w:val="affc"/>
    <w:rsid w:val="00A14CE4"/>
    <w:rPr>
      <w:rFonts w:ascii="Times New Roman" w:eastAsia="Times New Roman" w:hAnsi="Times New Roman" w:cs="Times New Roman"/>
      <w:sz w:val="20"/>
      <w:szCs w:val="20"/>
      <w:lang w:eastAsia="ru-RU"/>
    </w:rPr>
  </w:style>
  <w:style w:type="character" w:styleId="affe">
    <w:name w:val="footnote reference"/>
    <w:rsid w:val="00A14CE4"/>
    <w:rPr>
      <w:vertAlign w:val="superscript"/>
    </w:rPr>
  </w:style>
  <w:style w:type="paragraph" w:styleId="afff">
    <w:name w:val="Document Map"/>
    <w:basedOn w:val="a0"/>
    <w:link w:val="afff0"/>
    <w:rsid w:val="00A14CE4"/>
    <w:pPr>
      <w:shd w:val="clear" w:color="auto" w:fill="000080"/>
      <w:spacing w:after="0" w:line="240" w:lineRule="auto"/>
    </w:pPr>
    <w:rPr>
      <w:rFonts w:ascii="Tahoma" w:eastAsia="SimSun" w:hAnsi="Tahoma" w:cs="Times New Roman"/>
      <w:sz w:val="20"/>
      <w:szCs w:val="20"/>
      <w:lang w:eastAsia="zh-CN"/>
    </w:rPr>
  </w:style>
  <w:style w:type="character" w:customStyle="1" w:styleId="afff0">
    <w:name w:val="Схема документа Знак"/>
    <w:basedOn w:val="a1"/>
    <w:link w:val="afff"/>
    <w:uiPriority w:val="99"/>
    <w:rsid w:val="00A14CE4"/>
    <w:rPr>
      <w:rFonts w:ascii="Tahoma" w:eastAsia="SimSun" w:hAnsi="Tahoma" w:cs="Times New Roman"/>
      <w:sz w:val="20"/>
      <w:szCs w:val="20"/>
      <w:shd w:val="clear" w:color="auto" w:fill="000080"/>
      <w:lang w:eastAsia="zh-CN"/>
    </w:rPr>
  </w:style>
  <w:style w:type="character" w:styleId="afff1">
    <w:name w:val="annotation reference"/>
    <w:rsid w:val="00A14CE4"/>
    <w:rPr>
      <w:sz w:val="16"/>
      <w:szCs w:val="16"/>
    </w:rPr>
  </w:style>
  <w:style w:type="paragraph" w:styleId="afff2">
    <w:name w:val="annotation text"/>
    <w:basedOn w:val="a0"/>
    <w:link w:val="afff3"/>
    <w:rsid w:val="00A14CE4"/>
    <w:pPr>
      <w:spacing w:after="0" w:line="240" w:lineRule="auto"/>
    </w:pPr>
    <w:rPr>
      <w:rFonts w:ascii="Times New Roman" w:eastAsia="SimSun" w:hAnsi="Times New Roman" w:cs="Times New Roman"/>
      <w:sz w:val="20"/>
      <w:szCs w:val="20"/>
      <w:lang w:eastAsia="zh-CN"/>
    </w:rPr>
  </w:style>
  <w:style w:type="character" w:customStyle="1" w:styleId="afff3">
    <w:name w:val="Текст примечания Знак"/>
    <w:basedOn w:val="a1"/>
    <w:link w:val="afff2"/>
    <w:rsid w:val="00A14CE4"/>
    <w:rPr>
      <w:rFonts w:ascii="Times New Roman" w:eastAsia="SimSun" w:hAnsi="Times New Roman" w:cs="Times New Roman"/>
      <w:sz w:val="20"/>
      <w:szCs w:val="20"/>
      <w:lang w:eastAsia="zh-CN"/>
    </w:rPr>
  </w:style>
  <w:style w:type="paragraph" w:styleId="afff4">
    <w:name w:val="annotation subject"/>
    <w:basedOn w:val="afff2"/>
    <w:next w:val="afff2"/>
    <w:link w:val="afff5"/>
    <w:rsid w:val="00A14CE4"/>
    <w:rPr>
      <w:b/>
      <w:bCs/>
    </w:rPr>
  </w:style>
  <w:style w:type="character" w:customStyle="1" w:styleId="afff5">
    <w:name w:val="Тема примечания Знак"/>
    <w:basedOn w:val="afff3"/>
    <w:link w:val="afff4"/>
    <w:rsid w:val="00A14CE4"/>
    <w:rPr>
      <w:b/>
      <w:bCs/>
    </w:rPr>
  </w:style>
  <w:style w:type="paragraph" w:customStyle="1" w:styleId="18">
    <w:name w:val="Текст1"/>
    <w:basedOn w:val="a0"/>
    <w:rsid w:val="00A14CE4"/>
    <w:pPr>
      <w:suppressAutoHyphens/>
      <w:spacing w:after="0" w:line="240" w:lineRule="auto"/>
    </w:pPr>
    <w:rPr>
      <w:rFonts w:ascii="Courier New" w:eastAsia="Times New Roman" w:hAnsi="Courier New" w:cs="Courier New"/>
      <w:sz w:val="20"/>
      <w:szCs w:val="20"/>
      <w:lang w:eastAsia="ar-SA"/>
    </w:rPr>
  </w:style>
  <w:style w:type="paragraph" w:customStyle="1" w:styleId="nienie">
    <w:name w:val="nienie"/>
    <w:basedOn w:val="a0"/>
    <w:rsid w:val="00A14CE4"/>
    <w:pPr>
      <w:keepLines/>
      <w:widowControl w:val="0"/>
      <w:spacing w:after="0" w:line="240" w:lineRule="auto"/>
      <w:ind w:left="709" w:hanging="284"/>
      <w:jc w:val="both"/>
    </w:pPr>
    <w:rPr>
      <w:rFonts w:ascii="Peterburg" w:eastAsia="Times New Roman" w:hAnsi="Peterburg" w:cs="Peterburg"/>
      <w:sz w:val="24"/>
      <w:szCs w:val="24"/>
      <w:lang w:eastAsia="ru-RU"/>
    </w:rPr>
  </w:style>
  <w:style w:type="paragraph" w:customStyle="1" w:styleId="Iauiue">
    <w:name w:val="Iau?iue"/>
    <w:rsid w:val="00A14CE4"/>
    <w:pPr>
      <w:widowControl w:val="0"/>
      <w:spacing w:after="0" w:line="240" w:lineRule="auto"/>
    </w:pPr>
    <w:rPr>
      <w:rFonts w:ascii="Times New Roman" w:eastAsia="Times New Roman" w:hAnsi="Times New Roman" w:cs="Times New Roman"/>
      <w:sz w:val="20"/>
      <w:szCs w:val="20"/>
      <w:lang w:eastAsia="ru-RU"/>
    </w:rPr>
  </w:style>
  <w:style w:type="paragraph" w:customStyle="1" w:styleId="afff6">
    <w:name w:val="основной"/>
    <w:basedOn w:val="a0"/>
    <w:rsid w:val="00A14CE4"/>
    <w:pPr>
      <w:keepNext/>
      <w:spacing w:after="0" w:line="240" w:lineRule="auto"/>
    </w:pPr>
    <w:rPr>
      <w:rFonts w:ascii="Times New Roman" w:eastAsia="Times New Roman" w:hAnsi="Times New Roman" w:cs="Times New Roman"/>
      <w:sz w:val="24"/>
      <w:szCs w:val="24"/>
      <w:lang w:eastAsia="ru-RU"/>
    </w:rPr>
  </w:style>
  <w:style w:type="paragraph" w:customStyle="1" w:styleId="19">
    <w:name w:val="Основной текст с отступом1"/>
    <w:basedOn w:val="a0"/>
    <w:rsid w:val="00A14CE4"/>
    <w:pPr>
      <w:keepLines/>
      <w:widowControl w:val="0"/>
      <w:suppressAutoHyphens/>
      <w:overflowPunct w:val="0"/>
      <w:autoSpaceDE w:val="0"/>
      <w:spacing w:after="0" w:line="320" w:lineRule="atLeast"/>
      <w:ind w:firstLine="709"/>
      <w:jc w:val="both"/>
    </w:pPr>
    <w:rPr>
      <w:rFonts w:ascii="Times New Roman" w:eastAsia="Times New Roman" w:hAnsi="Times New Roman" w:cs="Times New Roman"/>
      <w:sz w:val="28"/>
      <w:szCs w:val="28"/>
      <w:lang w:eastAsia="ar-SA"/>
    </w:rPr>
  </w:style>
  <w:style w:type="paragraph" w:customStyle="1" w:styleId="28">
    <w:name w:val="Îñíîâíîé òåêñò 2"/>
    <w:basedOn w:val="aff8"/>
    <w:rsid w:val="00A14CE4"/>
    <w:pPr>
      <w:widowControl w:val="0"/>
      <w:suppressAutoHyphens/>
      <w:ind w:firstLine="720"/>
      <w:jc w:val="both"/>
    </w:pPr>
    <w:rPr>
      <w:rFonts w:eastAsia="Arial"/>
      <w:b/>
      <w:bCs/>
      <w:color w:val="000000"/>
      <w:sz w:val="24"/>
      <w:szCs w:val="24"/>
      <w:lang w:eastAsia="ar-SA"/>
    </w:rPr>
  </w:style>
  <w:style w:type="paragraph" w:styleId="35">
    <w:name w:val="toc 3"/>
    <w:basedOn w:val="a0"/>
    <w:next w:val="a0"/>
    <w:autoRedefine/>
    <w:uiPriority w:val="39"/>
    <w:rsid w:val="00A14CE4"/>
    <w:pPr>
      <w:spacing w:after="0" w:line="240" w:lineRule="auto"/>
      <w:ind w:left="480"/>
    </w:pPr>
    <w:rPr>
      <w:rFonts w:ascii="Times New Roman" w:eastAsia="SimSun" w:hAnsi="Times New Roman" w:cs="Times New Roman"/>
      <w:sz w:val="24"/>
      <w:szCs w:val="24"/>
      <w:lang w:eastAsia="zh-CN"/>
    </w:rPr>
  </w:style>
  <w:style w:type="paragraph" w:styleId="41">
    <w:name w:val="toc 4"/>
    <w:basedOn w:val="a0"/>
    <w:next w:val="a0"/>
    <w:autoRedefine/>
    <w:uiPriority w:val="39"/>
    <w:rsid w:val="00A14CE4"/>
    <w:pPr>
      <w:spacing w:after="0" w:line="240" w:lineRule="auto"/>
      <w:ind w:left="720"/>
    </w:pPr>
    <w:rPr>
      <w:rFonts w:ascii="Times New Roman" w:eastAsia="SimSun" w:hAnsi="Times New Roman" w:cs="Times New Roman"/>
      <w:sz w:val="24"/>
      <w:szCs w:val="24"/>
      <w:lang w:eastAsia="zh-CN"/>
    </w:rPr>
  </w:style>
  <w:style w:type="paragraph" w:styleId="51">
    <w:name w:val="toc 5"/>
    <w:basedOn w:val="a0"/>
    <w:next w:val="a0"/>
    <w:autoRedefine/>
    <w:uiPriority w:val="39"/>
    <w:unhideWhenUsed/>
    <w:rsid w:val="00A14CE4"/>
    <w:pPr>
      <w:spacing w:after="100"/>
      <w:ind w:left="880"/>
    </w:pPr>
    <w:rPr>
      <w:rFonts w:ascii="Calibri" w:eastAsia="Times New Roman" w:hAnsi="Calibri" w:cs="Times New Roman"/>
      <w:lang w:eastAsia="ru-RU"/>
    </w:rPr>
  </w:style>
  <w:style w:type="paragraph" w:styleId="61">
    <w:name w:val="toc 6"/>
    <w:basedOn w:val="a0"/>
    <w:next w:val="a0"/>
    <w:autoRedefine/>
    <w:uiPriority w:val="39"/>
    <w:unhideWhenUsed/>
    <w:rsid w:val="00A14CE4"/>
    <w:pPr>
      <w:spacing w:after="100"/>
      <w:ind w:left="1100"/>
    </w:pPr>
    <w:rPr>
      <w:rFonts w:ascii="Calibri" w:eastAsia="Times New Roman" w:hAnsi="Calibri" w:cs="Times New Roman"/>
      <w:lang w:eastAsia="ru-RU"/>
    </w:rPr>
  </w:style>
  <w:style w:type="paragraph" w:styleId="71">
    <w:name w:val="toc 7"/>
    <w:basedOn w:val="a0"/>
    <w:next w:val="a0"/>
    <w:autoRedefine/>
    <w:uiPriority w:val="39"/>
    <w:unhideWhenUsed/>
    <w:rsid w:val="00A14CE4"/>
    <w:pPr>
      <w:spacing w:after="100"/>
      <w:ind w:left="1320"/>
    </w:pPr>
    <w:rPr>
      <w:rFonts w:ascii="Calibri" w:eastAsia="Times New Roman" w:hAnsi="Calibri" w:cs="Times New Roman"/>
      <w:lang w:eastAsia="ru-RU"/>
    </w:rPr>
  </w:style>
  <w:style w:type="paragraph" w:styleId="81">
    <w:name w:val="toc 8"/>
    <w:basedOn w:val="a0"/>
    <w:next w:val="a0"/>
    <w:autoRedefine/>
    <w:uiPriority w:val="39"/>
    <w:unhideWhenUsed/>
    <w:rsid w:val="00A14CE4"/>
    <w:pPr>
      <w:spacing w:after="100"/>
      <w:ind w:left="1540"/>
    </w:pPr>
    <w:rPr>
      <w:rFonts w:ascii="Calibri" w:eastAsia="Times New Roman" w:hAnsi="Calibri" w:cs="Times New Roman"/>
      <w:lang w:eastAsia="ru-RU"/>
    </w:rPr>
  </w:style>
  <w:style w:type="paragraph" w:styleId="91">
    <w:name w:val="toc 9"/>
    <w:basedOn w:val="a0"/>
    <w:next w:val="a0"/>
    <w:autoRedefine/>
    <w:uiPriority w:val="39"/>
    <w:unhideWhenUsed/>
    <w:rsid w:val="00A14CE4"/>
    <w:pPr>
      <w:spacing w:after="100"/>
      <w:ind w:left="1760"/>
    </w:pPr>
    <w:rPr>
      <w:rFonts w:ascii="Calibri" w:eastAsia="Times New Roman" w:hAnsi="Calibri" w:cs="Times New Roman"/>
      <w:lang w:eastAsia="ru-RU"/>
    </w:rPr>
  </w:style>
  <w:style w:type="character" w:customStyle="1" w:styleId="29">
    <w:name w:val="Основной шрифт абзаца2"/>
    <w:rsid w:val="00A14CE4"/>
  </w:style>
  <w:style w:type="paragraph" w:customStyle="1" w:styleId="36">
    <w:name w:val="Обычный3"/>
    <w:rsid w:val="00A14CE4"/>
    <w:pPr>
      <w:widowControl w:val="0"/>
      <w:suppressAutoHyphens/>
      <w:spacing w:after="0" w:line="100" w:lineRule="atLeast"/>
    </w:pPr>
    <w:rPr>
      <w:rFonts w:ascii="Times New Roman" w:eastAsia="Arial Unicode MS" w:hAnsi="Times New Roman" w:cs="Times New Roman"/>
      <w:sz w:val="24"/>
      <w:szCs w:val="24"/>
      <w:lang w:eastAsia="ar-SA"/>
    </w:rPr>
  </w:style>
  <w:style w:type="paragraph" w:customStyle="1" w:styleId="210">
    <w:name w:val="Основной текст 21"/>
    <w:basedOn w:val="36"/>
    <w:rsid w:val="00A14CE4"/>
    <w:pPr>
      <w:spacing w:after="120" w:line="480" w:lineRule="auto"/>
    </w:pPr>
  </w:style>
  <w:style w:type="character" w:customStyle="1" w:styleId="apple-converted-space">
    <w:name w:val="apple-converted-space"/>
    <w:rsid w:val="00A14CE4"/>
  </w:style>
  <w:style w:type="character" w:styleId="afff7">
    <w:name w:val="Strong"/>
    <w:uiPriority w:val="22"/>
    <w:qFormat/>
    <w:rsid w:val="00A14CE4"/>
    <w:rPr>
      <w:b/>
      <w:bCs/>
    </w:rPr>
  </w:style>
  <w:style w:type="character" w:customStyle="1" w:styleId="highlight">
    <w:name w:val="highlight"/>
    <w:rsid w:val="00A14CE4"/>
  </w:style>
  <w:style w:type="paragraph" w:customStyle="1" w:styleId="afff8">
    <w:name w:val="Новый абзац"/>
    <w:basedOn w:val="a0"/>
    <w:link w:val="2a"/>
    <w:rsid w:val="00A14CE4"/>
    <w:pPr>
      <w:spacing w:after="0" w:line="360" w:lineRule="auto"/>
      <w:ind w:firstLine="567"/>
      <w:jc w:val="both"/>
    </w:pPr>
    <w:rPr>
      <w:rFonts w:ascii="Arial" w:eastAsia="Times New Roman" w:hAnsi="Arial" w:cs="Times New Roman"/>
      <w:sz w:val="24"/>
      <w:szCs w:val="20"/>
    </w:rPr>
  </w:style>
  <w:style w:type="character" w:customStyle="1" w:styleId="2a">
    <w:name w:val="Новый абзац Знак2"/>
    <w:link w:val="afff8"/>
    <w:rsid w:val="00A14CE4"/>
    <w:rPr>
      <w:rFonts w:ascii="Arial" w:eastAsia="Times New Roman" w:hAnsi="Arial" w:cs="Times New Roman"/>
      <w:sz w:val="24"/>
      <w:szCs w:val="20"/>
    </w:rPr>
  </w:style>
  <w:style w:type="paragraph" w:customStyle="1" w:styleId="afff9">
    <w:name w:val="Стандартный"/>
    <w:basedOn w:val="a0"/>
    <w:link w:val="afffa"/>
    <w:qFormat/>
    <w:rsid w:val="00A14CE4"/>
    <w:pPr>
      <w:spacing w:after="0" w:line="360" w:lineRule="auto"/>
      <w:ind w:firstLine="851"/>
      <w:jc w:val="both"/>
    </w:pPr>
    <w:rPr>
      <w:rFonts w:ascii="Arial" w:eastAsia="Times New Roman" w:hAnsi="Arial" w:cs="Times New Roman"/>
      <w:sz w:val="24"/>
      <w:szCs w:val="20"/>
    </w:rPr>
  </w:style>
  <w:style w:type="character" w:customStyle="1" w:styleId="afffa">
    <w:name w:val="Стандартный Знак"/>
    <w:link w:val="afff9"/>
    <w:rsid w:val="00A14CE4"/>
    <w:rPr>
      <w:rFonts w:ascii="Arial" w:eastAsia="Times New Roman" w:hAnsi="Arial" w:cs="Times New Roman"/>
      <w:sz w:val="24"/>
      <w:szCs w:val="20"/>
    </w:rPr>
  </w:style>
  <w:style w:type="paragraph" w:customStyle="1" w:styleId="afffb">
    <w:name w:val="Внимание: криминал!!"/>
    <w:basedOn w:val="a0"/>
    <w:next w:val="a0"/>
    <w:uiPriority w:val="99"/>
    <w:rsid w:val="008E34FC"/>
    <w:pPr>
      <w:widowControl w:val="0"/>
      <w:autoSpaceDE w:val="0"/>
      <w:autoSpaceDN w:val="0"/>
      <w:adjustRightInd w:val="0"/>
      <w:spacing w:before="240" w:after="240" w:line="240" w:lineRule="auto"/>
      <w:ind w:left="420" w:right="420" w:firstLine="300"/>
      <w:jc w:val="both"/>
    </w:pPr>
    <w:rPr>
      <w:rFonts w:ascii="Arial" w:eastAsiaTheme="minorEastAsia" w:hAnsi="Arial" w:cs="Arial"/>
      <w:sz w:val="24"/>
      <w:szCs w:val="24"/>
      <w:shd w:val="clear" w:color="auto" w:fill="F5F3DA"/>
      <w:lang w:eastAsia="ru-RU"/>
    </w:rPr>
  </w:style>
  <w:style w:type="paragraph" w:customStyle="1" w:styleId="Default">
    <w:name w:val="Default"/>
    <w:rsid w:val="008E34F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blk">
    <w:name w:val="blk"/>
    <w:basedOn w:val="a1"/>
    <w:rsid w:val="00E37FA2"/>
  </w:style>
  <w:style w:type="table" w:styleId="-2">
    <w:name w:val="Table Web 2"/>
    <w:basedOn w:val="a2"/>
    <w:rsid w:val="002319A8"/>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FreeForm">
    <w:name w:val="Free Form"/>
    <w:rsid w:val="002319A8"/>
    <w:pPr>
      <w:spacing w:after="0" w:line="240" w:lineRule="auto"/>
    </w:pPr>
    <w:rPr>
      <w:rFonts w:ascii="Helvetica" w:eastAsia="Times New Roman" w:hAnsi="Helvetica" w:cs="Times New Roman"/>
      <w:color w:val="000000"/>
      <w:sz w:val="24"/>
      <w:szCs w:val="20"/>
      <w:lang w:eastAsia="ru-RU"/>
    </w:rPr>
  </w:style>
  <w:style w:type="paragraph" w:customStyle="1" w:styleId="headertext">
    <w:name w:val="headertext"/>
    <w:basedOn w:val="a0"/>
    <w:rsid w:val="005B4D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150A41"/>
    <w:pPr>
      <w:widowControl w:val="0"/>
      <w:suppressAutoHyphens/>
      <w:autoSpaceDN w:val="0"/>
      <w:spacing w:after="0" w:line="240" w:lineRule="auto"/>
      <w:textAlignment w:val="baseline"/>
    </w:pPr>
    <w:rPr>
      <w:rFonts w:ascii="Calibri" w:eastAsia="Arial Unicode MS" w:hAnsi="Calibri" w:cs="Tahoma"/>
      <w:color w:val="000000"/>
      <w:kern w:val="3"/>
      <w:sz w:val="24"/>
      <w:szCs w:val="24"/>
      <w:lang w:val="en-US" w:bidi="en-US"/>
    </w:rPr>
  </w:style>
  <w:style w:type="paragraph" w:styleId="HTML">
    <w:name w:val="HTML Preformatted"/>
    <w:basedOn w:val="a0"/>
    <w:link w:val="HTML0"/>
    <w:uiPriority w:val="99"/>
    <w:unhideWhenUsed/>
    <w:rsid w:val="00135A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uiPriority w:val="99"/>
    <w:rsid w:val="00135A77"/>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74401760">
      <w:bodyDiv w:val="1"/>
      <w:marLeft w:val="0"/>
      <w:marRight w:val="0"/>
      <w:marTop w:val="0"/>
      <w:marBottom w:val="0"/>
      <w:divBdr>
        <w:top w:val="none" w:sz="0" w:space="0" w:color="auto"/>
        <w:left w:val="none" w:sz="0" w:space="0" w:color="auto"/>
        <w:bottom w:val="none" w:sz="0" w:space="0" w:color="auto"/>
        <w:right w:val="none" w:sz="0" w:space="0" w:color="auto"/>
      </w:divBdr>
      <w:divsChild>
        <w:div w:id="1811244522">
          <w:marLeft w:val="0"/>
          <w:marRight w:val="0"/>
          <w:marTop w:val="192"/>
          <w:marBottom w:val="0"/>
          <w:divBdr>
            <w:top w:val="none" w:sz="0" w:space="0" w:color="auto"/>
            <w:left w:val="none" w:sz="0" w:space="0" w:color="auto"/>
            <w:bottom w:val="none" w:sz="0" w:space="0" w:color="auto"/>
            <w:right w:val="none" w:sz="0" w:space="0" w:color="auto"/>
          </w:divBdr>
        </w:div>
        <w:div w:id="1734113769">
          <w:marLeft w:val="0"/>
          <w:marRight w:val="0"/>
          <w:marTop w:val="192"/>
          <w:marBottom w:val="0"/>
          <w:divBdr>
            <w:top w:val="none" w:sz="0" w:space="0" w:color="auto"/>
            <w:left w:val="none" w:sz="0" w:space="0" w:color="auto"/>
            <w:bottom w:val="none" w:sz="0" w:space="0" w:color="auto"/>
            <w:right w:val="none" w:sz="0" w:space="0" w:color="auto"/>
          </w:divBdr>
        </w:div>
      </w:divsChild>
    </w:div>
    <w:div w:id="213779225">
      <w:bodyDiv w:val="1"/>
      <w:marLeft w:val="0"/>
      <w:marRight w:val="0"/>
      <w:marTop w:val="0"/>
      <w:marBottom w:val="0"/>
      <w:divBdr>
        <w:top w:val="none" w:sz="0" w:space="0" w:color="auto"/>
        <w:left w:val="none" w:sz="0" w:space="0" w:color="auto"/>
        <w:bottom w:val="none" w:sz="0" w:space="0" w:color="auto"/>
        <w:right w:val="none" w:sz="0" w:space="0" w:color="auto"/>
      </w:divBdr>
    </w:div>
    <w:div w:id="589118832">
      <w:bodyDiv w:val="1"/>
      <w:marLeft w:val="0"/>
      <w:marRight w:val="0"/>
      <w:marTop w:val="0"/>
      <w:marBottom w:val="0"/>
      <w:divBdr>
        <w:top w:val="none" w:sz="0" w:space="0" w:color="auto"/>
        <w:left w:val="none" w:sz="0" w:space="0" w:color="auto"/>
        <w:bottom w:val="none" w:sz="0" w:space="0" w:color="auto"/>
        <w:right w:val="none" w:sz="0" w:space="0" w:color="auto"/>
      </w:divBdr>
      <w:divsChild>
        <w:div w:id="112094007">
          <w:marLeft w:val="0"/>
          <w:marRight w:val="0"/>
          <w:marTop w:val="192"/>
          <w:marBottom w:val="0"/>
          <w:divBdr>
            <w:top w:val="none" w:sz="0" w:space="0" w:color="auto"/>
            <w:left w:val="none" w:sz="0" w:space="0" w:color="auto"/>
            <w:bottom w:val="none" w:sz="0" w:space="0" w:color="auto"/>
            <w:right w:val="none" w:sz="0" w:space="0" w:color="auto"/>
          </w:divBdr>
        </w:div>
        <w:div w:id="1293095565">
          <w:marLeft w:val="0"/>
          <w:marRight w:val="0"/>
          <w:marTop w:val="0"/>
          <w:marBottom w:val="0"/>
          <w:divBdr>
            <w:top w:val="none" w:sz="0" w:space="0" w:color="auto"/>
            <w:left w:val="none" w:sz="0" w:space="0" w:color="auto"/>
            <w:bottom w:val="none" w:sz="0" w:space="0" w:color="auto"/>
            <w:right w:val="none" w:sz="0" w:space="0" w:color="auto"/>
          </w:divBdr>
          <w:divsChild>
            <w:div w:id="840049548">
              <w:marLeft w:val="0"/>
              <w:marRight w:val="0"/>
              <w:marTop w:val="192"/>
              <w:marBottom w:val="0"/>
              <w:divBdr>
                <w:top w:val="none" w:sz="0" w:space="0" w:color="auto"/>
                <w:left w:val="none" w:sz="0" w:space="0" w:color="auto"/>
                <w:bottom w:val="none" w:sz="0" w:space="0" w:color="auto"/>
                <w:right w:val="none" w:sz="0" w:space="0" w:color="auto"/>
              </w:divBdr>
            </w:div>
          </w:divsChild>
        </w:div>
        <w:div w:id="1214007416">
          <w:marLeft w:val="0"/>
          <w:marRight w:val="0"/>
          <w:marTop w:val="192"/>
          <w:marBottom w:val="0"/>
          <w:divBdr>
            <w:top w:val="none" w:sz="0" w:space="0" w:color="auto"/>
            <w:left w:val="none" w:sz="0" w:space="0" w:color="auto"/>
            <w:bottom w:val="none" w:sz="0" w:space="0" w:color="auto"/>
            <w:right w:val="none" w:sz="0" w:space="0" w:color="auto"/>
          </w:divBdr>
        </w:div>
        <w:div w:id="798113339">
          <w:marLeft w:val="0"/>
          <w:marRight w:val="0"/>
          <w:marTop w:val="192"/>
          <w:marBottom w:val="0"/>
          <w:divBdr>
            <w:top w:val="none" w:sz="0" w:space="0" w:color="auto"/>
            <w:left w:val="none" w:sz="0" w:space="0" w:color="auto"/>
            <w:bottom w:val="none" w:sz="0" w:space="0" w:color="auto"/>
            <w:right w:val="none" w:sz="0" w:space="0" w:color="auto"/>
          </w:divBdr>
        </w:div>
        <w:div w:id="23791272">
          <w:marLeft w:val="0"/>
          <w:marRight w:val="0"/>
          <w:marTop w:val="192"/>
          <w:marBottom w:val="0"/>
          <w:divBdr>
            <w:top w:val="none" w:sz="0" w:space="0" w:color="auto"/>
            <w:left w:val="none" w:sz="0" w:space="0" w:color="auto"/>
            <w:bottom w:val="none" w:sz="0" w:space="0" w:color="auto"/>
            <w:right w:val="none" w:sz="0" w:space="0" w:color="auto"/>
          </w:divBdr>
        </w:div>
        <w:div w:id="1902936063">
          <w:marLeft w:val="0"/>
          <w:marRight w:val="0"/>
          <w:marTop w:val="192"/>
          <w:marBottom w:val="0"/>
          <w:divBdr>
            <w:top w:val="none" w:sz="0" w:space="0" w:color="auto"/>
            <w:left w:val="none" w:sz="0" w:space="0" w:color="auto"/>
            <w:bottom w:val="none" w:sz="0" w:space="0" w:color="auto"/>
            <w:right w:val="none" w:sz="0" w:space="0" w:color="auto"/>
          </w:divBdr>
        </w:div>
        <w:div w:id="1388843797">
          <w:marLeft w:val="0"/>
          <w:marRight w:val="0"/>
          <w:marTop w:val="0"/>
          <w:marBottom w:val="0"/>
          <w:divBdr>
            <w:top w:val="none" w:sz="0" w:space="0" w:color="auto"/>
            <w:left w:val="none" w:sz="0" w:space="0" w:color="auto"/>
            <w:bottom w:val="none" w:sz="0" w:space="0" w:color="auto"/>
            <w:right w:val="none" w:sz="0" w:space="0" w:color="auto"/>
          </w:divBdr>
          <w:divsChild>
            <w:div w:id="172913938">
              <w:marLeft w:val="0"/>
              <w:marRight w:val="0"/>
              <w:marTop w:val="192"/>
              <w:marBottom w:val="0"/>
              <w:divBdr>
                <w:top w:val="none" w:sz="0" w:space="0" w:color="auto"/>
                <w:left w:val="none" w:sz="0" w:space="0" w:color="auto"/>
                <w:bottom w:val="none" w:sz="0" w:space="0" w:color="auto"/>
                <w:right w:val="none" w:sz="0" w:space="0" w:color="auto"/>
              </w:divBdr>
            </w:div>
          </w:divsChild>
        </w:div>
        <w:div w:id="565410234">
          <w:marLeft w:val="0"/>
          <w:marRight w:val="0"/>
          <w:marTop w:val="192"/>
          <w:marBottom w:val="0"/>
          <w:divBdr>
            <w:top w:val="none" w:sz="0" w:space="0" w:color="auto"/>
            <w:left w:val="none" w:sz="0" w:space="0" w:color="auto"/>
            <w:bottom w:val="none" w:sz="0" w:space="0" w:color="auto"/>
            <w:right w:val="none" w:sz="0" w:space="0" w:color="auto"/>
          </w:divBdr>
        </w:div>
        <w:div w:id="1388258300">
          <w:marLeft w:val="0"/>
          <w:marRight w:val="0"/>
          <w:marTop w:val="0"/>
          <w:marBottom w:val="0"/>
          <w:divBdr>
            <w:top w:val="none" w:sz="0" w:space="0" w:color="auto"/>
            <w:left w:val="none" w:sz="0" w:space="0" w:color="auto"/>
            <w:bottom w:val="none" w:sz="0" w:space="0" w:color="auto"/>
            <w:right w:val="none" w:sz="0" w:space="0" w:color="auto"/>
          </w:divBdr>
          <w:divsChild>
            <w:div w:id="96947471">
              <w:marLeft w:val="0"/>
              <w:marRight w:val="0"/>
              <w:marTop w:val="192"/>
              <w:marBottom w:val="0"/>
              <w:divBdr>
                <w:top w:val="none" w:sz="0" w:space="0" w:color="auto"/>
                <w:left w:val="none" w:sz="0" w:space="0" w:color="auto"/>
                <w:bottom w:val="none" w:sz="0" w:space="0" w:color="auto"/>
                <w:right w:val="none" w:sz="0" w:space="0" w:color="auto"/>
              </w:divBdr>
            </w:div>
          </w:divsChild>
        </w:div>
        <w:div w:id="320930028">
          <w:marLeft w:val="0"/>
          <w:marRight w:val="0"/>
          <w:marTop w:val="192"/>
          <w:marBottom w:val="0"/>
          <w:divBdr>
            <w:top w:val="none" w:sz="0" w:space="0" w:color="auto"/>
            <w:left w:val="none" w:sz="0" w:space="0" w:color="auto"/>
            <w:bottom w:val="none" w:sz="0" w:space="0" w:color="auto"/>
            <w:right w:val="none" w:sz="0" w:space="0" w:color="auto"/>
          </w:divBdr>
        </w:div>
        <w:div w:id="565260094">
          <w:marLeft w:val="0"/>
          <w:marRight w:val="0"/>
          <w:marTop w:val="0"/>
          <w:marBottom w:val="0"/>
          <w:divBdr>
            <w:top w:val="none" w:sz="0" w:space="0" w:color="auto"/>
            <w:left w:val="none" w:sz="0" w:space="0" w:color="auto"/>
            <w:bottom w:val="none" w:sz="0" w:space="0" w:color="auto"/>
            <w:right w:val="none" w:sz="0" w:space="0" w:color="auto"/>
          </w:divBdr>
          <w:divsChild>
            <w:div w:id="1535577897">
              <w:marLeft w:val="0"/>
              <w:marRight w:val="0"/>
              <w:marTop w:val="192"/>
              <w:marBottom w:val="0"/>
              <w:divBdr>
                <w:top w:val="none" w:sz="0" w:space="0" w:color="auto"/>
                <w:left w:val="none" w:sz="0" w:space="0" w:color="auto"/>
                <w:bottom w:val="none" w:sz="0" w:space="0" w:color="auto"/>
                <w:right w:val="none" w:sz="0" w:space="0" w:color="auto"/>
              </w:divBdr>
            </w:div>
          </w:divsChild>
        </w:div>
        <w:div w:id="84109249">
          <w:marLeft w:val="0"/>
          <w:marRight w:val="0"/>
          <w:marTop w:val="192"/>
          <w:marBottom w:val="0"/>
          <w:divBdr>
            <w:top w:val="none" w:sz="0" w:space="0" w:color="auto"/>
            <w:left w:val="none" w:sz="0" w:space="0" w:color="auto"/>
            <w:bottom w:val="none" w:sz="0" w:space="0" w:color="auto"/>
            <w:right w:val="none" w:sz="0" w:space="0" w:color="auto"/>
          </w:divBdr>
        </w:div>
        <w:div w:id="2015840886">
          <w:marLeft w:val="0"/>
          <w:marRight w:val="0"/>
          <w:marTop w:val="192"/>
          <w:marBottom w:val="0"/>
          <w:divBdr>
            <w:top w:val="none" w:sz="0" w:space="0" w:color="auto"/>
            <w:left w:val="none" w:sz="0" w:space="0" w:color="auto"/>
            <w:bottom w:val="none" w:sz="0" w:space="0" w:color="auto"/>
            <w:right w:val="none" w:sz="0" w:space="0" w:color="auto"/>
          </w:divBdr>
        </w:div>
        <w:div w:id="779758817">
          <w:marLeft w:val="0"/>
          <w:marRight w:val="0"/>
          <w:marTop w:val="192"/>
          <w:marBottom w:val="0"/>
          <w:divBdr>
            <w:top w:val="none" w:sz="0" w:space="0" w:color="auto"/>
            <w:left w:val="none" w:sz="0" w:space="0" w:color="auto"/>
            <w:bottom w:val="none" w:sz="0" w:space="0" w:color="auto"/>
            <w:right w:val="none" w:sz="0" w:space="0" w:color="auto"/>
          </w:divBdr>
        </w:div>
        <w:div w:id="1455830332">
          <w:marLeft w:val="0"/>
          <w:marRight w:val="0"/>
          <w:marTop w:val="192"/>
          <w:marBottom w:val="0"/>
          <w:divBdr>
            <w:top w:val="none" w:sz="0" w:space="0" w:color="auto"/>
            <w:left w:val="none" w:sz="0" w:space="0" w:color="auto"/>
            <w:bottom w:val="none" w:sz="0" w:space="0" w:color="auto"/>
            <w:right w:val="none" w:sz="0" w:space="0" w:color="auto"/>
          </w:divBdr>
        </w:div>
        <w:div w:id="1673025450">
          <w:marLeft w:val="0"/>
          <w:marRight w:val="0"/>
          <w:marTop w:val="192"/>
          <w:marBottom w:val="0"/>
          <w:divBdr>
            <w:top w:val="none" w:sz="0" w:space="0" w:color="auto"/>
            <w:left w:val="none" w:sz="0" w:space="0" w:color="auto"/>
            <w:bottom w:val="none" w:sz="0" w:space="0" w:color="auto"/>
            <w:right w:val="none" w:sz="0" w:space="0" w:color="auto"/>
          </w:divBdr>
        </w:div>
        <w:div w:id="955596732">
          <w:marLeft w:val="0"/>
          <w:marRight w:val="0"/>
          <w:marTop w:val="192"/>
          <w:marBottom w:val="0"/>
          <w:divBdr>
            <w:top w:val="none" w:sz="0" w:space="0" w:color="auto"/>
            <w:left w:val="none" w:sz="0" w:space="0" w:color="auto"/>
            <w:bottom w:val="none" w:sz="0" w:space="0" w:color="auto"/>
            <w:right w:val="none" w:sz="0" w:space="0" w:color="auto"/>
          </w:divBdr>
        </w:div>
        <w:div w:id="1101684538">
          <w:marLeft w:val="0"/>
          <w:marRight w:val="0"/>
          <w:marTop w:val="0"/>
          <w:marBottom w:val="0"/>
          <w:divBdr>
            <w:top w:val="none" w:sz="0" w:space="0" w:color="auto"/>
            <w:left w:val="none" w:sz="0" w:space="0" w:color="auto"/>
            <w:bottom w:val="none" w:sz="0" w:space="0" w:color="auto"/>
            <w:right w:val="none" w:sz="0" w:space="0" w:color="auto"/>
          </w:divBdr>
          <w:divsChild>
            <w:div w:id="457188239">
              <w:marLeft w:val="0"/>
              <w:marRight w:val="0"/>
              <w:marTop w:val="192"/>
              <w:marBottom w:val="0"/>
              <w:divBdr>
                <w:top w:val="none" w:sz="0" w:space="0" w:color="auto"/>
                <w:left w:val="none" w:sz="0" w:space="0" w:color="auto"/>
                <w:bottom w:val="none" w:sz="0" w:space="0" w:color="auto"/>
                <w:right w:val="none" w:sz="0" w:space="0" w:color="auto"/>
              </w:divBdr>
            </w:div>
          </w:divsChild>
        </w:div>
        <w:div w:id="1356686992">
          <w:marLeft w:val="0"/>
          <w:marRight w:val="0"/>
          <w:marTop w:val="192"/>
          <w:marBottom w:val="0"/>
          <w:divBdr>
            <w:top w:val="none" w:sz="0" w:space="0" w:color="auto"/>
            <w:left w:val="none" w:sz="0" w:space="0" w:color="auto"/>
            <w:bottom w:val="none" w:sz="0" w:space="0" w:color="auto"/>
            <w:right w:val="none" w:sz="0" w:space="0" w:color="auto"/>
          </w:divBdr>
        </w:div>
        <w:div w:id="1032072191">
          <w:marLeft w:val="0"/>
          <w:marRight w:val="0"/>
          <w:marTop w:val="192"/>
          <w:marBottom w:val="0"/>
          <w:divBdr>
            <w:top w:val="none" w:sz="0" w:space="0" w:color="auto"/>
            <w:left w:val="none" w:sz="0" w:space="0" w:color="auto"/>
            <w:bottom w:val="none" w:sz="0" w:space="0" w:color="auto"/>
            <w:right w:val="none" w:sz="0" w:space="0" w:color="auto"/>
          </w:divBdr>
        </w:div>
        <w:div w:id="1961107320">
          <w:marLeft w:val="0"/>
          <w:marRight w:val="0"/>
          <w:marTop w:val="192"/>
          <w:marBottom w:val="0"/>
          <w:divBdr>
            <w:top w:val="none" w:sz="0" w:space="0" w:color="auto"/>
            <w:left w:val="none" w:sz="0" w:space="0" w:color="auto"/>
            <w:bottom w:val="none" w:sz="0" w:space="0" w:color="auto"/>
            <w:right w:val="none" w:sz="0" w:space="0" w:color="auto"/>
          </w:divBdr>
        </w:div>
        <w:div w:id="1523784670">
          <w:marLeft w:val="0"/>
          <w:marRight w:val="0"/>
          <w:marTop w:val="192"/>
          <w:marBottom w:val="0"/>
          <w:divBdr>
            <w:top w:val="none" w:sz="0" w:space="0" w:color="auto"/>
            <w:left w:val="none" w:sz="0" w:space="0" w:color="auto"/>
            <w:bottom w:val="none" w:sz="0" w:space="0" w:color="auto"/>
            <w:right w:val="none" w:sz="0" w:space="0" w:color="auto"/>
          </w:divBdr>
        </w:div>
        <w:div w:id="587424148">
          <w:marLeft w:val="0"/>
          <w:marRight w:val="0"/>
          <w:marTop w:val="192"/>
          <w:marBottom w:val="0"/>
          <w:divBdr>
            <w:top w:val="none" w:sz="0" w:space="0" w:color="auto"/>
            <w:left w:val="none" w:sz="0" w:space="0" w:color="auto"/>
            <w:bottom w:val="none" w:sz="0" w:space="0" w:color="auto"/>
            <w:right w:val="none" w:sz="0" w:space="0" w:color="auto"/>
          </w:divBdr>
        </w:div>
        <w:div w:id="1129401439">
          <w:marLeft w:val="0"/>
          <w:marRight w:val="0"/>
          <w:marTop w:val="0"/>
          <w:marBottom w:val="0"/>
          <w:divBdr>
            <w:top w:val="none" w:sz="0" w:space="0" w:color="auto"/>
            <w:left w:val="none" w:sz="0" w:space="0" w:color="auto"/>
            <w:bottom w:val="none" w:sz="0" w:space="0" w:color="auto"/>
            <w:right w:val="none" w:sz="0" w:space="0" w:color="auto"/>
          </w:divBdr>
          <w:divsChild>
            <w:div w:id="587543928">
              <w:marLeft w:val="0"/>
              <w:marRight w:val="0"/>
              <w:marTop w:val="192"/>
              <w:marBottom w:val="0"/>
              <w:divBdr>
                <w:top w:val="none" w:sz="0" w:space="0" w:color="auto"/>
                <w:left w:val="none" w:sz="0" w:space="0" w:color="auto"/>
                <w:bottom w:val="none" w:sz="0" w:space="0" w:color="auto"/>
                <w:right w:val="none" w:sz="0" w:space="0" w:color="auto"/>
              </w:divBdr>
            </w:div>
          </w:divsChild>
        </w:div>
        <w:div w:id="1921213668">
          <w:marLeft w:val="0"/>
          <w:marRight w:val="0"/>
          <w:marTop w:val="192"/>
          <w:marBottom w:val="0"/>
          <w:divBdr>
            <w:top w:val="none" w:sz="0" w:space="0" w:color="auto"/>
            <w:left w:val="none" w:sz="0" w:space="0" w:color="auto"/>
            <w:bottom w:val="none" w:sz="0" w:space="0" w:color="auto"/>
            <w:right w:val="none" w:sz="0" w:space="0" w:color="auto"/>
          </w:divBdr>
        </w:div>
        <w:div w:id="823400096">
          <w:marLeft w:val="0"/>
          <w:marRight w:val="0"/>
          <w:marTop w:val="192"/>
          <w:marBottom w:val="0"/>
          <w:divBdr>
            <w:top w:val="none" w:sz="0" w:space="0" w:color="auto"/>
            <w:left w:val="none" w:sz="0" w:space="0" w:color="auto"/>
            <w:bottom w:val="none" w:sz="0" w:space="0" w:color="auto"/>
            <w:right w:val="none" w:sz="0" w:space="0" w:color="auto"/>
          </w:divBdr>
        </w:div>
        <w:div w:id="191849706">
          <w:marLeft w:val="0"/>
          <w:marRight w:val="0"/>
          <w:marTop w:val="192"/>
          <w:marBottom w:val="0"/>
          <w:divBdr>
            <w:top w:val="none" w:sz="0" w:space="0" w:color="auto"/>
            <w:left w:val="none" w:sz="0" w:space="0" w:color="auto"/>
            <w:bottom w:val="none" w:sz="0" w:space="0" w:color="auto"/>
            <w:right w:val="none" w:sz="0" w:space="0" w:color="auto"/>
          </w:divBdr>
        </w:div>
        <w:div w:id="298075749">
          <w:marLeft w:val="0"/>
          <w:marRight w:val="0"/>
          <w:marTop w:val="192"/>
          <w:marBottom w:val="0"/>
          <w:divBdr>
            <w:top w:val="none" w:sz="0" w:space="0" w:color="auto"/>
            <w:left w:val="none" w:sz="0" w:space="0" w:color="auto"/>
            <w:bottom w:val="none" w:sz="0" w:space="0" w:color="auto"/>
            <w:right w:val="none" w:sz="0" w:space="0" w:color="auto"/>
          </w:divBdr>
        </w:div>
      </w:divsChild>
    </w:div>
    <w:div w:id="748431233">
      <w:bodyDiv w:val="1"/>
      <w:marLeft w:val="0"/>
      <w:marRight w:val="0"/>
      <w:marTop w:val="0"/>
      <w:marBottom w:val="0"/>
      <w:divBdr>
        <w:top w:val="none" w:sz="0" w:space="0" w:color="auto"/>
        <w:left w:val="none" w:sz="0" w:space="0" w:color="auto"/>
        <w:bottom w:val="none" w:sz="0" w:space="0" w:color="auto"/>
        <w:right w:val="none" w:sz="0" w:space="0" w:color="auto"/>
      </w:divBdr>
      <w:divsChild>
        <w:div w:id="762070155">
          <w:marLeft w:val="0"/>
          <w:marRight w:val="0"/>
          <w:marTop w:val="120"/>
          <w:marBottom w:val="0"/>
          <w:divBdr>
            <w:top w:val="none" w:sz="0" w:space="0" w:color="auto"/>
            <w:left w:val="none" w:sz="0" w:space="0" w:color="auto"/>
            <w:bottom w:val="none" w:sz="0" w:space="0" w:color="auto"/>
            <w:right w:val="none" w:sz="0" w:space="0" w:color="auto"/>
          </w:divBdr>
        </w:div>
        <w:div w:id="759719555">
          <w:marLeft w:val="0"/>
          <w:marRight w:val="0"/>
          <w:marTop w:val="120"/>
          <w:marBottom w:val="0"/>
          <w:divBdr>
            <w:top w:val="none" w:sz="0" w:space="0" w:color="auto"/>
            <w:left w:val="none" w:sz="0" w:space="0" w:color="auto"/>
            <w:bottom w:val="none" w:sz="0" w:space="0" w:color="auto"/>
            <w:right w:val="none" w:sz="0" w:space="0" w:color="auto"/>
          </w:divBdr>
        </w:div>
        <w:div w:id="1409380466">
          <w:marLeft w:val="0"/>
          <w:marRight w:val="0"/>
          <w:marTop w:val="120"/>
          <w:marBottom w:val="0"/>
          <w:divBdr>
            <w:top w:val="none" w:sz="0" w:space="0" w:color="auto"/>
            <w:left w:val="none" w:sz="0" w:space="0" w:color="auto"/>
            <w:bottom w:val="none" w:sz="0" w:space="0" w:color="auto"/>
            <w:right w:val="none" w:sz="0" w:space="0" w:color="auto"/>
          </w:divBdr>
        </w:div>
        <w:div w:id="12222039">
          <w:marLeft w:val="0"/>
          <w:marRight w:val="0"/>
          <w:marTop w:val="120"/>
          <w:marBottom w:val="0"/>
          <w:divBdr>
            <w:top w:val="none" w:sz="0" w:space="0" w:color="auto"/>
            <w:left w:val="none" w:sz="0" w:space="0" w:color="auto"/>
            <w:bottom w:val="none" w:sz="0" w:space="0" w:color="auto"/>
            <w:right w:val="none" w:sz="0" w:space="0" w:color="auto"/>
          </w:divBdr>
        </w:div>
        <w:div w:id="12461611">
          <w:marLeft w:val="0"/>
          <w:marRight w:val="0"/>
          <w:marTop w:val="120"/>
          <w:marBottom w:val="0"/>
          <w:divBdr>
            <w:top w:val="none" w:sz="0" w:space="0" w:color="auto"/>
            <w:left w:val="none" w:sz="0" w:space="0" w:color="auto"/>
            <w:bottom w:val="none" w:sz="0" w:space="0" w:color="auto"/>
            <w:right w:val="none" w:sz="0" w:space="0" w:color="auto"/>
          </w:divBdr>
        </w:div>
        <w:div w:id="1322613879">
          <w:marLeft w:val="0"/>
          <w:marRight w:val="0"/>
          <w:marTop w:val="120"/>
          <w:marBottom w:val="0"/>
          <w:divBdr>
            <w:top w:val="none" w:sz="0" w:space="0" w:color="auto"/>
            <w:left w:val="none" w:sz="0" w:space="0" w:color="auto"/>
            <w:bottom w:val="none" w:sz="0" w:space="0" w:color="auto"/>
            <w:right w:val="none" w:sz="0" w:space="0" w:color="auto"/>
          </w:divBdr>
        </w:div>
        <w:div w:id="473838126">
          <w:marLeft w:val="0"/>
          <w:marRight w:val="0"/>
          <w:marTop w:val="120"/>
          <w:marBottom w:val="0"/>
          <w:divBdr>
            <w:top w:val="none" w:sz="0" w:space="0" w:color="auto"/>
            <w:left w:val="none" w:sz="0" w:space="0" w:color="auto"/>
            <w:bottom w:val="none" w:sz="0" w:space="0" w:color="auto"/>
            <w:right w:val="none" w:sz="0" w:space="0" w:color="auto"/>
          </w:divBdr>
        </w:div>
        <w:div w:id="332101164">
          <w:marLeft w:val="0"/>
          <w:marRight w:val="0"/>
          <w:marTop w:val="120"/>
          <w:marBottom w:val="0"/>
          <w:divBdr>
            <w:top w:val="none" w:sz="0" w:space="0" w:color="auto"/>
            <w:left w:val="none" w:sz="0" w:space="0" w:color="auto"/>
            <w:bottom w:val="none" w:sz="0" w:space="0" w:color="auto"/>
            <w:right w:val="none" w:sz="0" w:space="0" w:color="auto"/>
          </w:divBdr>
        </w:div>
        <w:div w:id="516622344">
          <w:marLeft w:val="0"/>
          <w:marRight w:val="0"/>
          <w:marTop w:val="120"/>
          <w:marBottom w:val="0"/>
          <w:divBdr>
            <w:top w:val="none" w:sz="0" w:space="0" w:color="auto"/>
            <w:left w:val="none" w:sz="0" w:space="0" w:color="auto"/>
            <w:bottom w:val="none" w:sz="0" w:space="0" w:color="auto"/>
            <w:right w:val="none" w:sz="0" w:space="0" w:color="auto"/>
          </w:divBdr>
        </w:div>
        <w:div w:id="459307464">
          <w:marLeft w:val="0"/>
          <w:marRight w:val="0"/>
          <w:marTop w:val="120"/>
          <w:marBottom w:val="0"/>
          <w:divBdr>
            <w:top w:val="none" w:sz="0" w:space="0" w:color="auto"/>
            <w:left w:val="none" w:sz="0" w:space="0" w:color="auto"/>
            <w:bottom w:val="none" w:sz="0" w:space="0" w:color="auto"/>
            <w:right w:val="none" w:sz="0" w:space="0" w:color="auto"/>
          </w:divBdr>
        </w:div>
        <w:div w:id="543714148">
          <w:marLeft w:val="0"/>
          <w:marRight w:val="0"/>
          <w:marTop w:val="120"/>
          <w:marBottom w:val="0"/>
          <w:divBdr>
            <w:top w:val="none" w:sz="0" w:space="0" w:color="auto"/>
            <w:left w:val="none" w:sz="0" w:space="0" w:color="auto"/>
            <w:bottom w:val="none" w:sz="0" w:space="0" w:color="auto"/>
            <w:right w:val="none" w:sz="0" w:space="0" w:color="auto"/>
          </w:divBdr>
        </w:div>
        <w:div w:id="2101413178">
          <w:marLeft w:val="0"/>
          <w:marRight w:val="0"/>
          <w:marTop w:val="120"/>
          <w:marBottom w:val="0"/>
          <w:divBdr>
            <w:top w:val="none" w:sz="0" w:space="0" w:color="auto"/>
            <w:left w:val="none" w:sz="0" w:space="0" w:color="auto"/>
            <w:bottom w:val="none" w:sz="0" w:space="0" w:color="auto"/>
            <w:right w:val="none" w:sz="0" w:space="0" w:color="auto"/>
          </w:divBdr>
        </w:div>
        <w:div w:id="454449196">
          <w:marLeft w:val="0"/>
          <w:marRight w:val="0"/>
          <w:marTop w:val="120"/>
          <w:marBottom w:val="0"/>
          <w:divBdr>
            <w:top w:val="none" w:sz="0" w:space="0" w:color="auto"/>
            <w:left w:val="none" w:sz="0" w:space="0" w:color="auto"/>
            <w:bottom w:val="none" w:sz="0" w:space="0" w:color="auto"/>
            <w:right w:val="none" w:sz="0" w:space="0" w:color="auto"/>
          </w:divBdr>
        </w:div>
        <w:div w:id="606740905">
          <w:marLeft w:val="0"/>
          <w:marRight w:val="0"/>
          <w:marTop w:val="120"/>
          <w:marBottom w:val="0"/>
          <w:divBdr>
            <w:top w:val="none" w:sz="0" w:space="0" w:color="auto"/>
            <w:left w:val="none" w:sz="0" w:space="0" w:color="auto"/>
            <w:bottom w:val="none" w:sz="0" w:space="0" w:color="auto"/>
            <w:right w:val="none" w:sz="0" w:space="0" w:color="auto"/>
          </w:divBdr>
        </w:div>
        <w:div w:id="1878621225">
          <w:marLeft w:val="0"/>
          <w:marRight w:val="0"/>
          <w:marTop w:val="120"/>
          <w:marBottom w:val="0"/>
          <w:divBdr>
            <w:top w:val="none" w:sz="0" w:space="0" w:color="auto"/>
            <w:left w:val="none" w:sz="0" w:space="0" w:color="auto"/>
            <w:bottom w:val="none" w:sz="0" w:space="0" w:color="auto"/>
            <w:right w:val="none" w:sz="0" w:space="0" w:color="auto"/>
          </w:divBdr>
        </w:div>
        <w:div w:id="1538274803">
          <w:marLeft w:val="0"/>
          <w:marRight w:val="0"/>
          <w:marTop w:val="120"/>
          <w:marBottom w:val="0"/>
          <w:divBdr>
            <w:top w:val="none" w:sz="0" w:space="0" w:color="auto"/>
            <w:left w:val="none" w:sz="0" w:space="0" w:color="auto"/>
            <w:bottom w:val="none" w:sz="0" w:space="0" w:color="auto"/>
            <w:right w:val="none" w:sz="0" w:space="0" w:color="auto"/>
          </w:divBdr>
        </w:div>
        <w:div w:id="1420642787">
          <w:marLeft w:val="0"/>
          <w:marRight w:val="0"/>
          <w:marTop w:val="120"/>
          <w:marBottom w:val="0"/>
          <w:divBdr>
            <w:top w:val="none" w:sz="0" w:space="0" w:color="auto"/>
            <w:left w:val="none" w:sz="0" w:space="0" w:color="auto"/>
            <w:bottom w:val="none" w:sz="0" w:space="0" w:color="auto"/>
            <w:right w:val="none" w:sz="0" w:space="0" w:color="auto"/>
          </w:divBdr>
        </w:div>
        <w:div w:id="527762463">
          <w:marLeft w:val="0"/>
          <w:marRight w:val="0"/>
          <w:marTop w:val="120"/>
          <w:marBottom w:val="0"/>
          <w:divBdr>
            <w:top w:val="none" w:sz="0" w:space="0" w:color="auto"/>
            <w:left w:val="none" w:sz="0" w:space="0" w:color="auto"/>
            <w:bottom w:val="none" w:sz="0" w:space="0" w:color="auto"/>
            <w:right w:val="none" w:sz="0" w:space="0" w:color="auto"/>
          </w:divBdr>
        </w:div>
        <w:div w:id="762871178">
          <w:marLeft w:val="0"/>
          <w:marRight w:val="0"/>
          <w:marTop w:val="120"/>
          <w:marBottom w:val="0"/>
          <w:divBdr>
            <w:top w:val="none" w:sz="0" w:space="0" w:color="auto"/>
            <w:left w:val="none" w:sz="0" w:space="0" w:color="auto"/>
            <w:bottom w:val="none" w:sz="0" w:space="0" w:color="auto"/>
            <w:right w:val="none" w:sz="0" w:space="0" w:color="auto"/>
          </w:divBdr>
        </w:div>
        <w:div w:id="878250775">
          <w:marLeft w:val="0"/>
          <w:marRight w:val="0"/>
          <w:marTop w:val="120"/>
          <w:marBottom w:val="0"/>
          <w:divBdr>
            <w:top w:val="none" w:sz="0" w:space="0" w:color="auto"/>
            <w:left w:val="none" w:sz="0" w:space="0" w:color="auto"/>
            <w:bottom w:val="none" w:sz="0" w:space="0" w:color="auto"/>
            <w:right w:val="none" w:sz="0" w:space="0" w:color="auto"/>
          </w:divBdr>
        </w:div>
        <w:div w:id="124584073">
          <w:marLeft w:val="0"/>
          <w:marRight w:val="0"/>
          <w:marTop w:val="120"/>
          <w:marBottom w:val="0"/>
          <w:divBdr>
            <w:top w:val="none" w:sz="0" w:space="0" w:color="auto"/>
            <w:left w:val="none" w:sz="0" w:space="0" w:color="auto"/>
            <w:bottom w:val="none" w:sz="0" w:space="0" w:color="auto"/>
            <w:right w:val="none" w:sz="0" w:space="0" w:color="auto"/>
          </w:divBdr>
        </w:div>
        <w:div w:id="366684533">
          <w:marLeft w:val="0"/>
          <w:marRight w:val="0"/>
          <w:marTop w:val="120"/>
          <w:marBottom w:val="0"/>
          <w:divBdr>
            <w:top w:val="none" w:sz="0" w:space="0" w:color="auto"/>
            <w:left w:val="none" w:sz="0" w:space="0" w:color="auto"/>
            <w:bottom w:val="none" w:sz="0" w:space="0" w:color="auto"/>
            <w:right w:val="none" w:sz="0" w:space="0" w:color="auto"/>
          </w:divBdr>
        </w:div>
        <w:div w:id="345181357">
          <w:marLeft w:val="0"/>
          <w:marRight w:val="0"/>
          <w:marTop w:val="120"/>
          <w:marBottom w:val="0"/>
          <w:divBdr>
            <w:top w:val="none" w:sz="0" w:space="0" w:color="auto"/>
            <w:left w:val="none" w:sz="0" w:space="0" w:color="auto"/>
            <w:bottom w:val="none" w:sz="0" w:space="0" w:color="auto"/>
            <w:right w:val="none" w:sz="0" w:space="0" w:color="auto"/>
          </w:divBdr>
        </w:div>
        <w:div w:id="1317609481">
          <w:marLeft w:val="0"/>
          <w:marRight w:val="0"/>
          <w:marTop w:val="120"/>
          <w:marBottom w:val="0"/>
          <w:divBdr>
            <w:top w:val="none" w:sz="0" w:space="0" w:color="auto"/>
            <w:left w:val="none" w:sz="0" w:space="0" w:color="auto"/>
            <w:bottom w:val="none" w:sz="0" w:space="0" w:color="auto"/>
            <w:right w:val="none" w:sz="0" w:space="0" w:color="auto"/>
          </w:divBdr>
        </w:div>
        <w:div w:id="343751941">
          <w:marLeft w:val="0"/>
          <w:marRight w:val="0"/>
          <w:marTop w:val="120"/>
          <w:marBottom w:val="0"/>
          <w:divBdr>
            <w:top w:val="none" w:sz="0" w:space="0" w:color="auto"/>
            <w:left w:val="none" w:sz="0" w:space="0" w:color="auto"/>
            <w:bottom w:val="none" w:sz="0" w:space="0" w:color="auto"/>
            <w:right w:val="none" w:sz="0" w:space="0" w:color="auto"/>
          </w:divBdr>
        </w:div>
        <w:div w:id="203373910">
          <w:marLeft w:val="0"/>
          <w:marRight w:val="0"/>
          <w:marTop w:val="120"/>
          <w:marBottom w:val="0"/>
          <w:divBdr>
            <w:top w:val="none" w:sz="0" w:space="0" w:color="auto"/>
            <w:left w:val="none" w:sz="0" w:space="0" w:color="auto"/>
            <w:bottom w:val="none" w:sz="0" w:space="0" w:color="auto"/>
            <w:right w:val="none" w:sz="0" w:space="0" w:color="auto"/>
          </w:divBdr>
        </w:div>
        <w:div w:id="803352355">
          <w:marLeft w:val="0"/>
          <w:marRight w:val="0"/>
          <w:marTop w:val="120"/>
          <w:marBottom w:val="0"/>
          <w:divBdr>
            <w:top w:val="none" w:sz="0" w:space="0" w:color="auto"/>
            <w:left w:val="none" w:sz="0" w:space="0" w:color="auto"/>
            <w:bottom w:val="none" w:sz="0" w:space="0" w:color="auto"/>
            <w:right w:val="none" w:sz="0" w:space="0" w:color="auto"/>
          </w:divBdr>
        </w:div>
        <w:div w:id="1470904296">
          <w:marLeft w:val="0"/>
          <w:marRight w:val="0"/>
          <w:marTop w:val="120"/>
          <w:marBottom w:val="0"/>
          <w:divBdr>
            <w:top w:val="none" w:sz="0" w:space="0" w:color="auto"/>
            <w:left w:val="none" w:sz="0" w:space="0" w:color="auto"/>
            <w:bottom w:val="none" w:sz="0" w:space="0" w:color="auto"/>
            <w:right w:val="none" w:sz="0" w:space="0" w:color="auto"/>
          </w:divBdr>
        </w:div>
        <w:div w:id="1477796195">
          <w:marLeft w:val="0"/>
          <w:marRight w:val="0"/>
          <w:marTop w:val="120"/>
          <w:marBottom w:val="0"/>
          <w:divBdr>
            <w:top w:val="none" w:sz="0" w:space="0" w:color="auto"/>
            <w:left w:val="none" w:sz="0" w:space="0" w:color="auto"/>
            <w:bottom w:val="none" w:sz="0" w:space="0" w:color="auto"/>
            <w:right w:val="none" w:sz="0" w:space="0" w:color="auto"/>
          </w:divBdr>
        </w:div>
        <w:div w:id="984163523">
          <w:marLeft w:val="0"/>
          <w:marRight w:val="0"/>
          <w:marTop w:val="120"/>
          <w:marBottom w:val="0"/>
          <w:divBdr>
            <w:top w:val="none" w:sz="0" w:space="0" w:color="auto"/>
            <w:left w:val="none" w:sz="0" w:space="0" w:color="auto"/>
            <w:bottom w:val="none" w:sz="0" w:space="0" w:color="auto"/>
            <w:right w:val="none" w:sz="0" w:space="0" w:color="auto"/>
          </w:divBdr>
        </w:div>
        <w:div w:id="1779714511">
          <w:marLeft w:val="0"/>
          <w:marRight w:val="0"/>
          <w:marTop w:val="120"/>
          <w:marBottom w:val="0"/>
          <w:divBdr>
            <w:top w:val="none" w:sz="0" w:space="0" w:color="auto"/>
            <w:left w:val="none" w:sz="0" w:space="0" w:color="auto"/>
            <w:bottom w:val="none" w:sz="0" w:space="0" w:color="auto"/>
            <w:right w:val="none" w:sz="0" w:space="0" w:color="auto"/>
          </w:divBdr>
        </w:div>
        <w:div w:id="550117859">
          <w:marLeft w:val="0"/>
          <w:marRight w:val="0"/>
          <w:marTop w:val="120"/>
          <w:marBottom w:val="0"/>
          <w:divBdr>
            <w:top w:val="none" w:sz="0" w:space="0" w:color="auto"/>
            <w:left w:val="none" w:sz="0" w:space="0" w:color="auto"/>
            <w:bottom w:val="none" w:sz="0" w:space="0" w:color="auto"/>
            <w:right w:val="none" w:sz="0" w:space="0" w:color="auto"/>
          </w:divBdr>
        </w:div>
        <w:div w:id="362243716">
          <w:marLeft w:val="0"/>
          <w:marRight w:val="0"/>
          <w:marTop w:val="120"/>
          <w:marBottom w:val="0"/>
          <w:divBdr>
            <w:top w:val="none" w:sz="0" w:space="0" w:color="auto"/>
            <w:left w:val="none" w:sz="0" w:space="0" w:color="auto"/>
            <w:bottom w:val="none" w:sz="0" w:space="0" w:color="auto"/>
            <w:right w:val="none" w:sz="0" w:space="0" w:color="auto"/>
          </w:divBdr>
        </w:div>
        <w:div w:id="227962941">
          <w:marLeft w:val="0"/>
          <w:marRight w:val="0"/>
          <w:marTop w:val="120"/>
          <w:marBottom w:val="0"/>
          <w:divBdr>
            <w:top w:val="none" w:sz="0" w:space="0" w:color="auto"/>
            <w:left w:val="none" w:sz="0" w:space="0" w:color="auto"/>
            <w:bottom w:val="none" w:sz="0" w:space="0" w:color="auto"/>
            <w:right w:val="none" w:sz="0" w:space="0" w:color="auto"/>
          </w:divBdr>
        </w:div>
        <w:div w:id="1939213246">
          <w:marLeft w:val="0"/>
          <w:marRight w:val="0"/>
          <w:marTop w:val="120"/>
          <w:marBottom w:val="0"/>
          <w:divBdr>
            <w:top w:val="none" w:sz="0" w:space="0" w:color="auto"/>
            <w:left w:val="none" w:sz="0" w:space="0" w:color="auto"/>
            <w:bottom w:val="none" w:sz="0" w:space="0" w:color="auto"/>
            <w:right w:val="none" w:sz="0" w:space="0" w:color="auto"/>
          </w:divBdr>
        </w:div>
        <w:div w:id="1984506636">
          <w:marLeft w:val="0"/>
          <w:marRight w:val="0"/>
          <w:marTop w:val="120"/>
          <w:marBottom w:val="0"/>
          <w:divBdr>
            <w:top w:val="none" w:sz="0" w:space="0" w:color="auto"/>
            <w:left w:val="none" w:sz="0" w:space="0" w:color="auto"/>
            <w:bottom w:val="none" w:sz="0" w:space="0" w:color="auto"/>
            <w:right w:val="none" w:sz="0" w:space="0" w:color="auto"/>
          </w:divBdr>
        </w:div>
        <w:div w:id="2095734694">
          <w:marLeft w:val="0"/>
          <w:marRight w:val="0"/>
          <w:marTop w:val="120"/>
          <w:marBottom w:val="0"/>
          <w:divBdr>
            <w:top w:val="none" w:sz="0" w:space="0" w:color="auto"/>
            <w:left w:val="none" w:sz="0" w:space="0" w:color="auto"/>
            <w:bottom w:val="none" w:sz="0" w:space="0" w:color="auto"/>
            <w:right w:val="none" w:sz="0" w:space="0" w:color="auto"/>
          </w:divBdr>
        </w:div>
        <w:div w:id="439765989">
          <w:marLeft w:val="0"/>
          <w:marRight w:val="0"/>
          <w:marTop w:val="120"/>
          <w:marBottom w:val="0"/>
          <w:divBdr>
            <w:top w:val="none" w:sz="0" w:space="0" w:color="auto"/>
            <w:left w:val="none" w:sz="0" w:space="0" w:color="auto"/>
            <w:bottom w:val="none" w:sz="0" w:space="0" w:color="auto"/>
            <w:right w:val="none" w:sz="0" w:space="0" w:color="auto"/>
          </w:divBdr>
        </w:div>
        <w:div w:id="902715968">
          <w:marLeft w:val="0"/>
          <w:marRight w:val="0"/>
          <w:marTop w:val="120"/>
          <w:marBottom w:val="0"/>
          <w:divBdr>
            <w:top w:val="none" w:sz="0" w:space="0" w:color="auto"/>
            <w:left w:val="none" w:sz="0" w:space="0" w:color="auto"/>
            <w:bottom w:val="none" w:sz="0" w:space="0" w:color="auto"/>
            <w:right w:val="none" w:sz="0" w:space="0" w:color="auto"/>
          </w:divBdr>
        </w:div>
        <w:div w:id="1914663234">
          <w:marLeft w:val="0"/>
          <w:marRight w:val="0"/>
          <w:marTop w:val="120"/>
          <w:marBottom w:val="0"/>
          <w:divBdr>
            <w:top w:val="none" w:sz="0" w:space="0" w:color="auto"/>
            <w:left w:val="none" w:sz="0" w:space="0" w:color="auto"/>
            <w:bottom w:val="none" w:sz="0" w:space="0" w:color="auto"/>
            <w:right w:val="none" w:sz="0" w:space="0" w:color="auto"/>
          </w:divBdr>
        </w:div>
      </w:divsChild>
    </w:div>
    <w:div w:id="761949087">
      <w:bodyDiv w:val="1"/>
      <w:marLeft w:val="0"/>
      <w:marRight w:val="0"/>
      <w:marTop w:val="0"/>
      <w:marBottom w:val="0"/>
      <w:divBdr>
        <w:top w:val="none" w:sz="0" w:space="0" w:color="auto"/>
        <w:left w:val="none" w:sz="0" w:space="0" w:color="auto"/>
        <w:bottom w:val="none" w:sz="0" w:space="0" w:color="auto"/>
        <w:right w:val="none" w:sz="0" w:space="0" w:color="auto"/>
      </w:divBdr>
      <w:divsChild>
        <w:div w:id="663626823">
          <w:marLeft w:val="0"/>
          <w:marRight w:val="0"/>
          <w:marTop w:val="120"/>
          <w:marBottom w:val="0"/>
          <w:divBdr>
            <w:top w:val="none" w:sz="0" w:space="0" w:color="auto"/>
            <w:left w:val="none" w:sz="0" w:space="0" w:color="auto"/>
            <w:bottom w:val="none" w:sz="0" w:space="0" w:color="auto"/>
            <w:right w:val="none" w:sz="0" w:space="0" w:color="auto"/>
          </w:divBdr>
        </w:div>
        <w:div w:id="1461418139">
          <w:marLeft w:val="0"/>
          <w:marRight w:val="0"/>
          <w:marTop w:val="120"/>
          <w:marBottom w:val="0"/>
          <w:divBdr>
            <w:top w:val="none" w:sz="0" w:space="0" w:color="auto"/>
            <w:left w:val="none" w:sz="0" w:space="0" w:color="auto"/>
            <w:bottom w:val="none" w:sz="0" w:space="0" w:color="auto"/>
            <w:right w:val="none" w:sz="0" w:space="0" w:color="auto"/>
          </w:divBdr>
        </w:div>
        <w:div w:id="1891916440">
          <w:marLeft w:val="0"/>
          <w:marRight w:val="0"/>
          <w:marTop w:val="120"/>
          <w:marBottom w:val="0"/>
          <w:divBdr>
            <w:top w:val="none" w:sz="0" w:space="0" w:color="auto"/>
            <w:left w:val="none" w:sz="0" w:space="0" w:color="auto"/>
            <w:bottom w:val="none" w:sz="0" w:space="0" w:color="auto"/>
            <w:right w:val="none" w:sz="0" w:space="0" w:color="auto"/>
          </w:divBdr>
        </w:div>
        <w:div w:id="417556810">
          <w:marLeft w:val="0"/>
          <w:marRight w:val="0"/>
          <w:marTop w:val="120"/>
          <w:marBottom w:val="0"/>
          <w:divBdr>
            <w:top w:val="none" w:sz="0" w:space="0" w:color="auto"/>
            <w:left w:val="none" w:sz="0" w:space="0" w:color="auto"/>
            <w:bottom w:val="none" w:sz="0" w:space="0" w:color="auto"/>
            <w:right w:val="none" w:sz="0" w:space="0" w:color="auto"/>
          </w:divBdr>
        </w:div>
        <w:div w:id="1739547719">
          <w:marLeft w:val="0"/>
          <w:marRight w:val="0"/>
          <w:marTop w:val="120"/>
          <w:marBottom w:val="0"/>
          <w:divBdr>
            <w:top w:val="none" w:sz="0" w:space="0" w:color="auto"/>
            <w:left w:val="none" w:sz="0" w:space="0" w:color="auto"/>
            <w:bottom w:val="none" w:sz="0" w:space="0" w:color="auto"/>
            <w:right w:val="none" w:sz="0" w:space="0" w:color="auto"/>
          </w:divBdr>
        </w:div>
        <w:div w:id="570894723">
          <w:marLeft w:val="0"/>
          <w:marRight w:val="0"/>
          <w:marTop w:val="120"/>
          <w:marBottom w:val="0"/>
          <w:divBdr>
            <w:top w:val="none" w:sz="0" w:space="0" w:color="auto"/>
            <w:left w:val="none" w:sz="0" w:space="0" w:color="auto"/>
            <w:bottom w:val="none" w:sz="0" w:space="0" w:color="auto"/>
            <w:right w:val="none" w:sz="0" w:space="0" w:color="auto"/>
          </w:divBdr>
        </w:div>
        <w:div w:id="643655031">
          <w:marLeft w:val="0"/>
          <w:marRight w:val="0"/>
          <w:marTop w:val="120"/>
          <w:marBottom w:val="0"/>
          <w:divBdr>
            <w:top w:val="none" w:sz="0" w:space="0" w:color="auto"/>
            <w:left w:val="none" w:sz="0" w:space="0" w:color="auto"/>
            <w:bottom w:val="none" w:sz="0" w:space="0" w:color="auto"/>
            <w:right w:val="none" w:sz="0" w:space="0" w:color="auto"/>
          </w:divBdr>
        </w:div>
      </w:divsChild>
    </w:div>
    <w:div w:id="872958865">
      <w:bodyDiv w:val="1"/>
      <w:marLeft w:val="0"/>
      <w:marRight w:val="0"/>
      <w:marTop w:val="0"/>
      <w:marBottom w:val="0"/>
      <w:divBdr>
        <w:top w:val="none" w:sz="0" w:space="0" w:color="auto"/>
        <w:left w:val="none" w:sz="0" w:space="0" w:color="auto"/>
        <w:bottom w:val="none" w:sz="0" w:space="0" w:color="auto"/>
        <w:right w:val="none" w:sz="0" w:space="0" w:color="auto"/>
      </w:divBdr>
      <w:divsChild>
        <w:div w:id="916093908">
          <w:marLeft w:val="0"/>
          <w:marRight w:val="0"/>
          <w:marTop w:val="120"/>
          <w:marBottom w:val="0"/>
          <w:divBdr>
            <w:top w:val="none" w:sz="0" w:space="0" w:color="auto"/>
            <w:left w:val="none" w:sz="0" w:space="0" w:color="auto"/>
            <w:bottom w:val="none" w:sz="0" w:space="0" w:color="auto"/>
            <w:right w:val="none" w:sz="0" w:space="0" w:color="auto"/>
          </w:divBdr>
        </w:div>
        <w:div w:id="718821747">
          <w:marLeft w:val="0"/>
          <w:marRight w:val="0"/>
          <w:marTop w:val="120"/>
          <w:marBottom w:val="0"/>
          <w:divBdr>
            <w:top w:val="none" w:sz="0" w:space="0" w:color="auto"/>
            <w:left w:val="none" w:sz="0" w:space="0" w:color="auto"/>
            <w:bottom w:val="none" w:sz="0" w:space="0" w:color="auto"/>
            <w:right w:val="none" w:sz="0" w:space="0" w:color="auto"/>
          </w:divBdr>
        </w:div>
      </w:divsChild>
    </w:div>
    <w:div w:id="1056664590">
      <w:bodyDiv w:val="1"/>
      <w:marLeft w:val="0"/>
      <w:marRight w:val="0"/>
      <w:marTop w:val="0"/>
      <w:marBottom w:val="0"/>
      <w:divBdr>
        <w:top w:val="none" w:sz="0" w:space="0" w:color="auto"/>
        <w:left w:val="none" w:sz="0" w:space="0" w:color="auto"/>
        <w:bottom w:val="none" w:sz="0" w:space="0" w:color="auto"/>
        <w:right w:val="none" w:sz="0" w:space="0" w:color="auto"/>
      </w:divBdr>
      <w:divsChild>
        <w:div w:id="268899348">
          <w:marLeft w:val="0"/>
          <w:marRight w:val="0"/>
          <w:marTop w:val="192"/>
          <w:marBottom w:val="0"/>
          <w:divBdr>
            <w:top w:val="none" w:sz="0" w:space="0" w:color="auto"/>
            <w:left w:val="none" w:sz="0" w:space="0" w:color="auto"/>
            <w:bottom w:val="none" w:sz="0" w:space="0" w:color="auto"/>
            <w:right w:val="none" w:sz="0" w:space="0" w:color="auto"/>
          </w:divBdr>
        </w:div>
        <w:div w:id="160005784">
          <w:marLeft w:val="0"/>
          <w:marRight w:val="0"/>
          <w:marTop w:val="0"/>
          <w:marBottom w:val="0"/>
          <w:divBdr>
            <w:top w:val="none" w:sz="0" w:space="0" w:color="auto"/>
            <w:left w:val="none" w:sz="0" w:space="0" w:color="auto"/>
            <w:bottom w:val="none" w:sz="0" w:space="0" w:color="auto"/>
            <w:right w:val="none" w:sz="0" w:space="0" w:color="auto"/>
          </w:divBdr>
          <w:divsChild>
            <w:div w:id="1121339644">
              <w:marLeft w:val="0"/>
              <w:marRight w:val="0"/>
              <w:marTop w:val="192"/>
              <w:marBottom w:val="0"/>
              <w:divBdr>
                <w:top w:val="none" w:sz="0" w:space="0" w:color="auto"/>
                <w:left w:val="none" w:sz="0" w:space="0" w:color="auto"/>
                <w:bottom w:val="none" w:sz="0" w:space="0" w:color="auto"/>
                <w:right w:val="none" w:sz="0" w:space="0" w:color="auto"/>
              </w:divBdr>
            </w:div>
          </w:divsChild>
        </w:div>
        <w:div w:id="685132109">
          <w:marLeft w:val="0"/>
          <w:marRight w:val="0"/>
          <w:marTop w:val="192"/>
          <w:marBottom w:val="0"/>
          <w:divBdr>
            <w:top w:val="none" w:sz="0" w:space="0" w:color="auto"/>
            <w:left w:val="none" w:sz="0" w:space="0" w:color="auto"/>
            <w:bottom w:val="none" w:sz="0" w:space="0" w:color="auto"/>
            <w:right w:val="none" w:sz="0" w:space="0" w:color="auto"/>
          </w:divBdr>
        </w:div>
      </w:divsChild>
    </w:div>
    <w:div w:id="1438789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consultant.ru/document/cons_doc_LAW_373276/c1c2bfc679fb74ed4c4da6be176c8d5a7da42c49/" TargetMode="External"/><Relationship Id="rId117" Type="http://schemas.openxmlformats.org/officeDocument/2006/relationships/hyperlink" Target="http://www.consultant.ru/document/cons_doc_LAW_300822/f670878d88ab83726bd1804b82668b84b027802e/" TargetMode="External"/><Relationship Id="rId21" Type="http://schemas.openxmlformats.org/officeDocument/2006/relationships/hyperlink" Target="http://www.consultant.ru/document/cons_doc_LAW_328718/7837a292119e7c5e1e44bd1c6ded76de46b07e66/" TargetMode="External"/><Relationship Id="rId42" Type="http://schemas.openxmlformats.org/officeDocument/2006/relationships/hyperlink" Target="http://www.consultant.ru/document/cons_doc_LAW_307758/" TargetMode="External"/><Relationship Id="rId47" Type="http://schemas.openxmlformats.org/officeDocument/2006/relationships/hyperlink" Target="http://www.consultant.ru/document/cons_doc_LAW_301011/fe0cad704c69e3b97bf615f0437ecf1996a57677/" TargetMode="External"/><Relationship Id="rId63" Type="http://schemas.openxmlformats.org/officeDocument/2006/relationships/hyperlink" Target="http://www.consultant.ru/document/cons_doc_LAW_301011/fe0cad704c69e3b97bf615f0437ecf1996a57677/" TargetMode="External"/><Relationship Id="rId68" Type="http://schemas.openxmlformats.org/officeDocument/2006/relationships/hyperlink" Target="http://www.consultant.ru/document/cons_doc_LAW_301011/570afc6feff03328459242886307d6aebe1ccb6b/" TargetMode="External"/><Relationship Id="rId84" Type="http://schemas.openxmlformats.org/officeDocument/2006/relationships/hyperlink" Target="http://www.consultant.ru/document/cons_doc_LAW_373276/df32b8231cf067c4d4e864c717eb6b398358b504/" TargetMode="External"/><Relationship Id="rId89" Type="http://schemas.openxmlformats.org/officeDocument/2006/relationships/hyperlink" Target="http://www.consultant.ru/document/cons_doc_LAW_373276/935a657a2b5f7c7a6436cb756694bb2d649c7a00/" TargetMode="External"/><Relationship Id="rId112" Type="http://schemas.openxmlformats.org/officeDocument/2006/relationships/hyperlink" Target="http://www.consultant.ru/document/cons_doc_LAW_373276/935a657a2b5f7c7a6436cb756694bb2d649c7a00/" TargetMode="External"/><Relationship Id="rId16" Type="http://schemas.openxmlformats.org/officeDocument/2006/relationships/hyperlink" Target="http://www.consultant.ru/document/cons_doc_LAW_220806/" TargetMode="External"/><Relationship Id="rId107" Type="http://schemas.openxmlformats.org/officeDocument/2006/relationships/hyperlink" Target="http://www.consultant.ru/document/cons_doc_LAW_373276/fe0cad704c69e3b97bf615f0437ecf1996a57677/" TargetMode="External"/><Relationship Id="rId11" Type="http://schemas.openxmlformats.org/officeDocument/2006/relationships/hyperlink" Target="http://www.consultant.ru/document/cons_doc_LAW_330922/13631b69300af263fed375555f47edb07d187236/" TargetMode="External"/><Relationship Id="rId24" Type="http://schemas.openxmlformats.org/officeDocument/2006/relationships/hyperlink" Target="http://www.consultant.ru/document/cons_doc_LAW_373276/c1c2bfc679fb74ed4c4da6be176c8d5a7da42c49/" TargetMode="External"/><Relationship Id="rId32" Type="http://schemas.openxmlformats.org/officeDocument/2006/relationships/hyperlink" Target="http://www.consultant.ru/document/cons_doc_LAW_373276/c1c2bfc679fb74ed4c4da6be176c8d5a7da42c49/" TargetMode="External"/><Relationship Id="rId37" Type="http://schemas.openxmlformats.org/officeDocument/2006/relationships/hyperlink" Target="http://www.consultant.ru/document/cons_doc_LAW_301011/570afc6feff03328459242886307d6aebe1ccb6b/" TargetMode="External"/><Relationship Id="rId40" Type="http://schemas.openxmlformats.org/officeDocument/2006/relationships/hyperlink" Target="http://www.consultant.ru/document/cons_doc_LAW_301011/fe0cad704c69e3b97bf615f0437ecf1996a57677/" TargetMode="External"/><Relationship Id="rId45" Type="http://schemas.openxmlformats.org/officeDocument/2006/relationships/hyperlink" Target="http://www.consultant.ru/document/cons_doc_LAW_301011/fe0cad704c69e3b97bf615f0437ecf1996a57677/" TargetMode="External"/><Relationship Id="rId53" Type="http://schemas.openxmlformats.org/officeDocument/2006/relationships/hyperlink" Target="http://www.consultant.ru/document/cons_doc_LAW_307758/" TargetMode="External"/><Relationship Id="rId58" Type="http://schemas.openxmlformats.org/officeDocument/2006/relationships/hyperlink" Target="http://www.consultant.ru/document/cons_doc_LAW_301011/fe0cad704c69e3b97bf615f0437ecf1996a57677/" TargetMode="External"/><Relationship Id="rId66" Type="http://schemas.openxmlformats.org/officeDocument/2006/relationships/hyperlink" Target="http://www.consultant.ru/document/cons_doc_LAW_301011/fe0cad704c69e3b97bf615f0437ecf1996a57677/" TargetMode="External"/><Relationship Id="rId74" Type="http://schemas.openxmlformats.org/officeDocument/2006/relationships/hyperlink" Target="http://www.consultant.ru/document/cons_doc_LAW_301011/fe0cad704c69e3b97bf615f0437ecf1996a57677/" TargetMode="External"/><Relationship Id="rId79" Type="http://schemas.openxmlformats.org/officeDocument/2006/relationships/hyperlink" Target="http://www.consultant.ru/document/cons_doc_LAW_373276/9066705b3210c244f4b2caba0da8ec7186f0d1ab/" TargetMode="External"/><Relationship Id="rId87" Type="http://schemas.openxmlformats.org/officeDocument/2006/relationships/hyperlink" Target="http://www.consultant.ru/document/cons_doc_LAW_301011/a7c2f5bf841aae38a03420067b02834b570686d3/" TargetMode="External"/><Relationship Id="rId102" Type="http://schemas.openxmlformats.org/officeDocument/2006/relationships/hyperlink" Target="http://www.consultant.ru/document/cons_doc_LAW_373276/935a657a2b5f7c7a6436cb756694bb2d649c7a00/" TargetMode="External"/><Relationship Id="rId110" Type="http://schemas.openxmlformats.org/officeDocument/2006/relationships/hyperlink" Target="http://www.consultant.ru/document/cons_doc_LAW_373276/fe0cad704c69e3b97bf615f0437ecf1996a57677/" TargetMode="External"/><Relationship Id="rId115" Type="http://schemas.openxmlformats.org/officeDocument/2006/relationships/hyperlink" Target="http://www.consultant.ru/document/cons_doc_LAW_373276/935a657a2b5f7c7a6436cb756694bb2d649c7a00/" TargetMode="External"/><Relationship Id="rId5" Type="http://schemas.openxmlformats.org/officeDocument/2006/relationships/settings" Target="settings.xml"/><Relationship Id="rId61" Type="http://schemas.openxmlformats.org/officeDocument/2006/relationships/hyperlink" Target="http://www.consultant.ru/document/cons_doc_LAW_301011/fe0cad704c69e3b97bf615f0437ecf1996a57677/" TargetMode="External"/><Relationship Id="rId82" Type="http://schemas.openxmlformats.org/officeDocument/2006/relationships/hyperlink" Target="http://www.consultant.ru/document/cons_doc_LAW_373276/b884020ea7453099ba8bc9ca021b84982cadea7d/" TargetMode="External"/><Relationship Id="rId90" Type="http://schemas.openxmlformats.org/officeDocument/2006/relationships/hyperlink" Target="http://www.consultant.ru/document/cons_doc_LAW_301011/570afc6feff03328459242886307d6aebe1ccb6b/" TargetMode="External"/><Relationship Id="rId95" Type="http://schemas.openxmlformats.org/officeDocument/2006/relationships/hyperlink" Target="http://www.consultant.ru/document/cons_doc_LAW_373276/fe0cad704c69e3b97bf615f0437ecf1996a57677/" TargetMode="External"/><Relationship Id="rId19" Type="http://schemas.openxmlformats.org/officeDocument/2006/relationships/hyperlink" Target="http://www.consultant.ru/document/cons_doc_LAW_373276/91122874bbcf628c0e5c6bceb7fe613ee682fc73/" TargetMode="External"/><Relationship Id="rId14" Type="http://schemas.openxmlformats.org/officeDocument/2006/relationships/hyperlink" Target="http://www.consultant.ru/document/cons_doc_LAW_373104/878fb9545863b1203029aec55b9835dbfba6db85/" TargetMode="External"/><Relationship Id="rId22" Type="http://schemas.openxmlformats.org/officeDocument/2006/relationships/hyperlink" Target="http://www.consultant.ru/document/cons_doc_LAW_330846/b5315c892df7002ac987a311b4a242874fdcf420/" TargetMode="External"/><Relationship Id="rId27" Type="http://schemas.openxmlformats.org/officeDocument/2006/relationships/hyperlink" Target="http://www.consultant.ru/document/cons_doc_LAW_373276/7b81874f50ed9cd03230f753e5c5a4b03ef9092d/" TargetMode="External"/><Relationship Id="rId30" Type="http://schemas.openxmlformats.org/officeDocument/2006/relationships/hyperlink" Target="http://www.consultant.ru/document/cons_doc_LAW_373276/c1c2bfc679fb74ed4c4da6be176c8d5a7da42c49/" TargetMode="External"/><Relationship Id="rId35" Type="http://schemas.openxmlformats.org/officeDocument/2006/relationships/hyperlink" Target="http://www.consultant.ru/document/cons_doc_LAW_301011/570afc6feff03328459242886307d6aebe1ccb6b/" TargetMode="External"/><Relationship Id="rId43" Type="http://schemas.openxmlformats.org/officeDocument/2006/relationships/hyperlink" Target="http://www.consultant.ru/document/cons_doc_LAW_301011/fe0cad704c69e3b97bf615f0437ecf1996a57677/" TargetMode="External"/><Relationship Id="rId48" Type="http://schemas.openxmlformats.org/officeDocument/2006/relationships/hyperlink" Target="http://www.consultant.ru/document/cons_doc_LAW_314821/" TargetMode="External"/><Relationship Id="rId56" Type="http://schemas.openxmlformats.org/officeDocument/2006/relationships/hyperlink" Target="http://www.consultant.ru/document/cons_doc_LAW_301011/fe0cad704c69e3b97bf615f0437ecf1996a57677/" TargetMode="External"/><Relationship Id="rId64" Type="http://schemas.openxmlformats.org/officeDocument/2006/relationships/hyperlink" Target="http://www.consultant.ru/document/cons_doc_LAW_301011/fe0cad704c69e3b97bf615f0437ecf1996a57677/" TargetMode="External"/><Relationship Id="rId69" Type="http://schemas.openxmlformats.org/officeDocument/2006/relationships/hyperlink" Target="http://www.consultant.ru/document/cons_doc_LAW_301011/570afc6feff03328459242886307d6aebe1ccb6b/" TargetMode="External"/><Relationship Id="rId77" Type="http://schemas.openxmlformats.org/officeDocument/2006/relationships/hyperlink" Target="http://www.consultant.ru/document/cons_doc_LAW_301011/fe0cad704c69e3b97bf615f0437ecf1996a57677/" TargetMode="External"/><Relationship Id="rId100" Type="http://schemas.openxmlformats.org/officeDocument/2006/relationships/hyperlink" Target="http://www.consultant.ru/document/cons_doc_LAW_373276/fe0cad704c69e3b97bf615f0437ecf1996a57677/" TargetMode="External"/><Relationship Id="rId105" Type="http://schemas.openxmlformats.org/officeDocument/2006/relationships/hyperlink" Target="http://www.consultant.ru/document/cons_doc_LAW_373276/fe0cad704c69e3b97bf615f0437ecf1996a57677/" TargetMode="External"/><Relationship Id="rId113" Type="http://schemas.openxmlformats.org/officeDocument/2006/relationships/hyperlink" Target="http://www.consultant.ru/document/cons_doc_LAW_373276/935a657a2b5f7c7a6436cb756694bb2d649c7a00/" TargetMode="External"/><Relationship Id="rId118" Type="http://schemas.openxmlformats.org/officeDocument/2006/relationships/footer" Target="footer4.xml"/><Relationship Id="rId8" Type="http://schemas.openxmlformats.org/officeDocument/2006/relationships/endnotes" Target="endnotes.xml"/><Relationship Id="rId51" Type="http://schemas.openxmlformats.org/officeDocument/2006/relationships/hyperlink" Target="http://www.consultant.ru/document/cons_doc_LAW_301011/fe0cad704c69e3b97bf615f0437ecf1996a57677/" TargetMode="External"/><Relationship Id="rId72" Type="http://schemas.openxmlformats.org/officeDocument/2006/relationships/hyperlink" Target="http://www.consultant.ru/document/cons_doc_LAW_301011/fe0cad704c69e3b97bf615f0437ecf1996a57677/" TargetMode="External"/><Relationship Id="rId80" Type="http://schemas.openxmlformats.org/officeDocument/2006/relationships/hyperlink" Target="http://www.consultant.ru/document/cons_doc_LAW_373276/9066705b3210c244f4b2caba0da8ec7186f0d1ab/" TargetMode="External"/><Relationship Id="rId85" Type="http://schemas.openxmlformats.org/officeDocument/2006/relationships/hyperlink" Target="http://www.consultant.ru/document/cons_doc_LAW_373276/9066705b3210c244f4b2caba0da8ec7186f0d1ab/" TargetMode="External"/><Relationship Id="rId93" Type="http://schemas.openxmlformats.org/officeDocument/2006/relationships/hyperlink" Target="http://www.consultant.ru/document/cons_doc_LAW_373276/570afc6feff03328459242886307d6aebe1ccb6b/" TargetMode="External"/><Relationship Id="rId98" Type="http://schemas.openxmlformats.org/officeDocument/2006/relationships/hyperlink" Target="http://www.consultant.ru/document/cons_doc_LAW_373276/fe0cad704c69e3b97bf615f0437ecf1996a57677/" TargetMode="External"/><Relationship Id="rId3" Type="http://schemas.openxmlformats.org/officeDocument/2006/relationships/numbering" Target="numbering.xml"/><Relationship Id="rId12" Type="http://schemas.openxmlformats.org/officeDocument/2006/relationships/hyperlink" Target="http://www.consultant.ru/document/cons_doc_LAW_116987/" TargetMode="External"/><Relationship Id="rId17" Type="http://schemas.openxmlformats.org/officeDocument/2006/relationships/hyperlink" Target="http://www.consultant.ru/document/cons_doc_LAW_373276/fc77c7117187684ab0cb02c7ee53952df0de55be/" TargetMode="External"/><Relationship Id="rId25" Type="http://schemas.openxmlformats.org/officeDocument/2006/relationships/hyperlink" Target="http://www.consultant.ru/document/cons_doc_LAW_373276/c1c2bfc679fb74ed4c4da6be176c8d5a7da42c49/" TargetMode="External"/><Relationship Id="rId33" Type="http://schemas.openxmlformats.org/officeDocument/2006/relationships/hyperlink" Target="http://www.consultant.ru/document/cons_doc_LAW_177972/" TargetMode="External"/><Relationship Id="rId38" Type="http://schemas.openxmlformats.org/officeDocument/2006/relationships/hyperlink" Target="http://www.consultant.ru/document/cons_doc_LAW_301011/570afc6feff03328459242886307d6aebe1ccb6b/" TargetMode="External"/><Relationship Id="rId46" Type="http://schemas.openxmlformats.org/officeDocument/2006/relationships/hyperlink" Target="http://www.consultant.ru/document/cons_doc_LAW_301011/fe0cad704c69e3b97bf615f0437ecf1996a57677/" TargetMode="External"/><Relationship Id="rId59" Type="http://schemas.openxmlformats.org/officeDocument/2006/relationships/hyperlink" Target="http://www.consultant.ru/document/cons_doc_LAW_301011/fe0cad704c69e3b97bf615f0437ecf1996a57677/" TargetMode="External"/><Relationship Id="rId67" Type="http://schemas.openxmlformats.org/officeDocument/2006/relationships/hyperlink" Target="http://www.consultant.ru/document/cons_doc_LAW_301011/fe0cad704c69e3b97bf615f0437ecf1996a57677/" TargetMode="External"/><Relationship Id="rId103" Type="http://schemas.openxmlformats.org/officeDocument/2006/relationships/hyperlink" Target="http://www.consultant.ru/document/cons_doc_LAW_373276/935a657a2b5f7c7a6436cb756694bb2d649c7a00/" TargetMode="External"/><Relationship Id="rId108" Type="http://schemas.openxmlformats.org/officeDocument/2006/relationships/hyperlink" Target="http://www.consultant.ru/document/cons_doc_LAW_373276/fe0cad704c69e3b97bf615f0437ecf1996a57677/" TargetMode="External"/><Relationship Id="rId116" Type="http://schemas.openxmlformats.org/officeDocument/2006/relationships/hyperlink" Target="http://www.consultant.ru/document/cons_doc_LAW_373276/935a657a2b5f7c7a6436cb756694bb2d649c7a00/" TargetMode="External"/><Relationship Id="rId20" Type="http://schemas.openxmlformats.org/officeDocument/2006/relationships/hyperlink" Target="http://www.consultant.ru/document/cons_doc_LAW_213885/" TargetMode="External"/><Relationship Id="rId41" Type="http://schemas.openxmlformats.org/officeDocument/2006/relationships/hyperlink" Target="http://www.consultant.ru/document/cons_doc_LAW_301011/fe0cad704c69e3b97bf615f0437ecf1996a57677/" TargetMode="External"/><Relationship Id="rId54" Type="http://schemas.openxmlformats.org/officeDocument/2006/relationships/hyperlink" Target="http://www.consultant.ru/document/cons_doc_LAW_301011/fe0cad704c69e3b97bf615f0437ecf1996a57677/" TargetMode="External"/><Relationship Id="rId62" Type="http://schemas.openxmlformats.org/officeDocument/2006/relationships/hyperlink" Target="http://www.consultant.ru/document/cons_doc_LAW_301011/fe0cad704c69e3b97bf615f0437ecf1996a57677/" TargetMode="External"/><Relationship Id="rId70" Type="http://schemas.openxmlformats.org/officeDocument/2006/relationships/hyperlink" Target="http://www.consultant.ru/document/cons_doc_LAW_301011/fe0cad704c69e3b97bf615f0437ecf1996a57677/" TargetMode="External"/><Relationship Id="rId75" Type="http://schemas.openxmlformats.org/officeDocument/2006/relationships/hyperlink" Target="http://www.consultant.ru/document/cons_doc_LAW_301011/fe0cad704c69e3b97bf615f0437ecf1996a57677/" TargetMode="External"/><Relationship Id="rId83" Type="http://schemas.openxmlformats.org/officeDocument/2006/relationships/hyperlink" Target="http://www.consultant.ru/document/cons_doc_LAW_373276/df32b8231cf067c4d4e864c717eb6b398358b504/" TargetMode="External"/><Relationship Id="rId88" Type="http://schemas.openxmlformats.org/officeDocument/2006/relationships/hyperlink" Target="http://www.consultant.ru/document/cons_doc_LAW_301011/a7c2f5bf841aae38a03420067b02834b570686d3/" TargetMode="External"/><Relationship Id="rId91" Type="http://schemas.openxmlformats.org/officeDocument/2006/relationships/hyperlink" Target="http://www.consultant.ru/document/cons_doc_LAW_373276/935a657a2b5f7c7a6436cb756694bb2d649c7a00/" TargetMode="External"/><Relationship Id="rId96" Type="http://schemas.openxmlformats.org/officeDocument/2006/relationships/hyperlink" Target="http://www.consultant.ru/document/cons_doc_LAW_373276/fe0cad704c69e3b97bf615f0437ecf1996a57677/" TargetMode="External"/><Relationship Id="rId111" Type="http://schemas.openxmlformats.org/officeDocument/2006/relationships/hyperlink" Target="http://www.consultant.ru/document/cons_doc_LAW_373276/935a657a2b5f7c7a6436cb756694bb2d649c7a00/"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http://www.consultant.ru/document/cons_doc_LAW_373276/c1c2bfc679fb74ed4c4da6be176c8d5a7da42c49/" TargetMode="External"/><Relationship Id="rId28" Type="http://schemas.openxmlformats.org/officeDocument/2006/relationships/hyperlink" Target="http://www.consultant.ru/document/cons_doc_LAW_373276/c1c2bfc679fb74ed4c4da6be176c8d5a7da42c49/" TargetMode="External"/><Relationship Id="rId36" Type="http://schemas.openxmlformats.org/officeDocument/2006/relationships/hyperlink" Target="http://www.consultant.ru/document/cons_doc_LAW_301011/570afc6feff03328459242886307d6aebe1ccb6b/" TargetMode="External"/><Relationship Id="rId49" Type="http://schemas.openxmlformats.org/officeDocument/2006/relationships/hyperlink" Target="http://www.consultant.ru/document/cons_doc_LAW_301011/fe0cad704c69e3b97bf615f0437ecf1996a57677/" TargetMode="External"/><Relationship Id="rId57" Type="http://schemas.openxmlformats.org/officeDocument/2006/relationships/hyperlink" Target="http://www.consultant.ru/document/cons_doc_LAW_301011/fe0cad704c69e3b97bf615f0437ecf1996a57677/" TargetMode="External"/><Relationship Id="rId106" Type="http://schemas.openxmlformats.org/officeDocument/2006/relationships/hyperlink" Target="http://www.consultant.ru/document/cons_doc_LAW_307758/" TargetMode="External"/><Relationship Id="rId114" Type="http://schemas.openxmlformats.org/officeDocument/2006/relationships/hyperlink" Target="http://www.consultant.ru/document/cons_doc_LAW_373276/935a657a2b5f7c7a6436cb756694bb2d649c7a00/" TargetMode="External"/><Relationship Id="rId119" Type="http://schemas.openxmlformats.org/officeDocument/2006/relationships/fontTable" Target="fontTable.xml"/><Relationship Id="rId10" Type="http://schemas.openxmlformats.org/officeDocument/2006/relationships/footer" Target="footer2.xml"/><Relationship Id="rId31" Type="http://schemas.openxmlformats.org/officeDocument/2006/relationships/hyperlink" Target="http://www.consultant.ru/document/cons_doc_LAW_373276/c1c2bfc679fb74ed4c4da6be176c8d5a7da42c49/" TargetMode="External"/><Relationship Id="rId44" Type="http://schemas.openxmlformats.org/officeDocument/2006/relationships/hyperlink" Target="http://www.consultant.ru/document/cons_doc_LAW_301011/fe0cad704c69e3b97bf615f0437ecf1996a57677/" TargetMode="External"/><Relationship Id="rId52" Type="http://schemas.openxmlformats.org/officeDocument/2006/relationships/hyperlink" Target="http://www.consultant.ru/document/cons_doc_LAW_301011/fe0cad704c69e3b97bf615f0437ecf1996a57677/" TargetMode="External"/><Relationship Id="rId60" Type="http://schemas.openxmlformats.org/officeDocument/2006/relationships/hyperlink" Target="http://www.consultant.ru/document/cons_doc_LAW_301011/fe0cad704c69e3b97bf615f0437ecf1996a57677/" TargetMode="External"/><Relationship Id="rId65" Type="http://schemas.openxmlformats.org/officeDocument/2006/relationships/hyperlink" Target="http://www.consultant.ru/document/cons_doc_LAW_301011/fe0cad704c69e3b97bf615f0437ecf1996a57677/" TargetMode="External"/><Relationship Id="rId73" Type="http://schemas.openxmlformats.org/officeDocument/2006/relationships/hyperlink" Target="http://www.consultant.ru/document/cons_doc_LAW_307758/" TargetMode="External"/><Relationship Id="rId78" Type="http://schemas.openxmlformats.org/officeDocument/2006/relationships/hyperlink" Target="http://www.consultant.ru/document/cons_doc_LAW_367449/" TargetMode="External"/><Relationship Id="rId81" Type="http://schemas.openxmlformats.org/officeDocument/2006/relationships/hyperlink" Target="http://www.consultant.ru/document/cons_doc_LAW_373276/b884020ea7453099ba8bc9ca021b84982cadea7d/" TargetMode="External"/><Relationship Id="rId86" Type="http://schemas.openxmlformats.org/officeDocument/2006/relationships/hyperlink" Target="http://www.consultant.ru/document/cons_doc_LAW_373276/9066705b3210c244f4b2caba0da8ec7186f0d1ab/" TargetMode="External"/><Relationship Id="rId94" Type="http://schemas.openxmlformats.org/officeDocument/2006/relationships/hyperlink" Target="http://www.consultant.ru/document/cons_doc_LAW_307758/" TargetMode="External"/><Relationship Id="rId99" Type="http://schemas.openxmlformats.org/officeDocument/2006/relationships/hyperlink" Target="http://www.consultant.ru/document/cons_doc_LAW_373276/935a657a2b5f7c7a6436cb756694bb2d649c7a00/" TargetMode="External"/><Relationship Id="rId101" Type="http://schemas.openxmlformats.org/officeDocument/2006/relationships/hyperlink" Target="http://www.consultant.ru/document/cons_doc_LAW_373276/fe0cad704c69e3b97bf615f0437ecf1996a57677/" TargetMode="External"/><Relationship Id="rId4" Type="http://schemas.openxmlformats.org/officeDocument/2006/relationships/styles" Target="styles.xml"/><Relationship Id="rId9" Type="http://schemas.openxmlformats.org/officeDocument/2006/relationships/footer" Target="footer1.xml"/><Relationship Id="rId13" Type="http://schemas.openxmlformats.org/officeDocument/2006/relationships/hyperlink" Target="consultantplus://offline/ref=F549F553840E60448F83AB56A94A0592430ECA7EC133C0BEF4B7BE1022SDA0L" TargetMode="External"/><Relationship Id="rId18" Type="http://schemas.openxmlformats.org/officeDocument/2006/relationships/hyperlink" Target="http://www.consultant.ru/document/cons_doc_LAW_373276/d43ae8ece00bbaa3bc825d04067c64adebeae28c/" TargetMode="External"/><Relationship Id="rId39" Type="http://schemas.openxmlformats.org/officeDocument/2006/relationships/hyperlink" Target="http://www.consultant.ru/document/cons_doc_LAW_301011/570afc6feff03328459242886307d6aebe1ccb6b/" TargetMode="External"/><Relationship Id="rId109" Type="http://schemas.openxmlformats.org/officeDocument/2006/relationships/hyperlink" Target="http://www.consultant.ru/document/cons_doc_LAW_373276/935a657a2b5f7c7a6436cb756694bb2d649c7a00/" TargetMode="External"/><Relationship Id="rId34" Type="http://schemas.openxmlformats.org/officeDocument/2006/relationships/hyperlink" Target="http://www.consultant.ru/document/cons_doc_LAW_301011/570afc6feff03328459242886307d6aebe1ccb6b/" TargetMode="External"/><Relationship Id="rId50" Type="http://schemas.openxmlformats.org/officeDocument/2006/relationships/hyperlink" Target="http://www.consultant.ru/document/cons_doc_LAW_301011/fe0cad704c69e3b97bf615f0437ecf1996a57677/" TargetMode="External"/><Relationship Id="rId55" Type="http://schemas.openxmlformats.org/officeDocument/2006/relationships/hyperlink" Target="http://www.consultant.ru/document/cons_doc_LAW_301011/fe0cad704c69e3b97bf615f0437ecf1996a57677/" TargetMode="External"/><Relationship Id="rId76" Type="http://schemas.openxmlformats.org/officeDocument/2006/relationships/hyperlink" Target="http://www.consultant.ru/document/cons_doc_LAW_301011/fe0cad704c69e3b97bf615f0437ecf1996a57677/" TargetMode="External"/><Relationship Id="rId97" Type="http://schemas.openxmlformats.org/officeDocument/2006/relationships/hyperlink" Target="http://www.consultant.ru/document/cons_doc_LAW_373276/fe0cad704c69e3b97bf615f0437ecf1996a57677/" TargetMode="External"/><Relationship Id="rId104" Type="http://schemas.openxmlformats.org/officeDocument/2006/relationships/hyperlink" Target="http://www.consultant.ru/document/cons_doc_LAW_373276/935a657a2b5f7c7a6436cb756694bb2d649c7a00/" TargetMode="External"/><Relationship Id="rId120" Type="http://schemas.openxmlformats.org/officeDocument/2006/relationships/theme" Target="theme/theme1.xml"/><Relationship Id="rId7" Type="http://schemas.openxmlformats.org/officeDocument/2006/relationships/footnotes" Target="footnotes.xml"/><Relationship Id="rId71" Type="http://schemas.openxmlformats.org/officeDocument/2006/relationships/hyperlink" Target="http://www.consultant.ru/document/cons_doc_LAW_301011/fe0cad704c69e3b97bf615f0437ecf1996a57677/" TargetMode="External"/><Relationship Id="rId92" Type="http://schemas.openxmlformats.org/officeDocument/2006/relationships/hyperlink" Target="http://www.consultant.ru/document/cons_doc_LAW_373276/935a657a2b5f7c7a6436cb756694bb2d649c7a00/" TargetMode="External"/><Relationship Id="rId2" Type="http://schemas.openxmlformats.org/officeDocument/2006/relationships/customXml" Target="../customXml/item2.xml"/><Relationship Id="rId29" Type="http://schemas.openxmlformats.org/officeDocument/2006/relationships/hyperlink" Target="http://www.consultant.ru/document/cons_doc_LAW_373276/c1c2bfc679fb74ed4c4da6be176c8d5a7da42c4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21103C2-F0EC-448C-ACCB-8858AC956A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91</Pages>
  <Words>52962</Words>
  <Characters>301887</Characters>
  <Application>Microsoft Office Word</Application>
  <DocSecurity>0</DocSecurity>
  <Lines>2515</Lines>
  <Paragraphs>708</Paragraphs>
  <ScaleCrop>false</ScaleCrop>
  <HeadingPairs>
    <vt:vector size="2" baseType="variant">
      <vt:variant>
        <vt:lpstr>Название</vt:lpstr>
      </vt:variant>
      <vt:variant>
        <vt:i4>1</vt:i4>
      </vt:variant>
    </vt:vector>
  </HeadingPairs>
  <TitlesOfParts>
    <vt:vector size="1" baseType="lpstr">
      <vt:lpstr>ПРАВИЛА ЗЕМЛЕПОЛЬЗОВАНИЯ И ЗАСТРОЙКИ ПРИВОЛЬНЕНСКОГО СЕЛЬСКОГО ПОСЕЛЕНИЯ</vt:lpstr>
    </vt:vector>
  </TitlesOfParts>
  <Company>Megasoftware GrouP™</Company>
  <LinksUpToDate>false</LinksUpToDate>
  <CharactersWithSpaces>354141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ПРАВИЛА ЗЕМЛЕПОЛЬЗОВАНИЯ И ЗАСТРОЙКИ ПРИВОЛЬНЕНСКОГО СЕЛЬСКОГО ПОСЕЛЕНИЯ</dc:title>
  <dc:subject>ЧАСТЬ 1 Порядок применения  и внесения изменений</dc:subject>
  <dc:creator>Администратор</dc:creator>
  <cp:lastModifiedBy>Дмитрий</cp:lastModifiedBy>
  <cp:revision>2</cp:revision>
  <cp:lastPrinted>2019-02-01T09:43:00Z</cp:lastPrinted>
  <dcterms:created xsi:type="dcterms:W3CDTF">2022-10-18T11:59:00Z</dcterms:created>
  <dcterms:modified xsi:type="dcterms:W3CDTF">2022-10-18T11:59:00Z</dcterms:modified>
</cp:coreProperties>
</file>