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C5BC1" w14:textId="77777777" w:rsidR="00687B13" w:rsidRPr="0043382D" w:rsidRDefault="00687B13" w:rsidP="0043382D">
      <w:pPr>
        <w:ind w:left="-105"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6748DBD8" w14:textId="57C4DAB4" w:rsidR="007E1A11" w:rsidRPr="0043382D" w:rsidRDefault="0070135C" w:rsidP="0043382D">
      <w:pPr>
        <w:ind w:left="-105"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433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1. </w:t>
      </w:r>
      <w:r w:rsidR="007E1A11" w:rsidRPr="00433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Недвижимое имущество</w:t>
      </w:r>
      <w:r w:rsidR="0043382D" w:rsidRPr="00433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, находящееся в собственности муниципального образования Каневской район, по состоянию на 01.0</w:t>
      </w:r>
      <w:r w:rsidR="00CB77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4</w:t>
      </w:r>
      <w:r w:rsidR="0043382D" w:rsidRPr="00433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.2022 г.</w:t>
      </w:r>
    </w:p>
    <w:p w14:paraId="7126DA69" w14:textId="30B2A0C2" w:rsidR="007E1A11" w:rsidRPr="00040E07" w:rsidRDefault="007E1A11" w:rsidP="007E1A11">
      <w:pPr>
        <w:widowControl w:val="0"/>
        <w:suppressAutoHyphens/>
        <w:autoSpaceDE w:val="0"/>
        <w:spacing w:after="0" w:line="240" w:lineRule="auto"/>
        <w:ind w:left="-105"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1.1. Здания, строения, сооружения или объекты незавершенного строительства</w:t>
      </w:r>
    </w:p>
    <w:p w14:paraId="7A95F264" w14:textId="77777777" w:rsidR="007E1A11" w:rsidRPr="00040E07" w:rsidRDefault="007E1A11" w:rsidP="007E1A11">
      <w:pPr>
        <w:widowControl w:val="0"/>
        <w:suppressAutoHyphens/>
        <w:autoSpaceDE w:val="0"/>
        <w:spacing w:after="0" w:line="240" w:lineRule="auto"/>
        <w:ind w:left="-105"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1"/>
        <w:gridCol w:w="1842"/>
        <w:gridCol w:w="2268"/>
        <w:gridCol w:w="1985"/>
        <w:gridCol w:w="992"/>
        <w:gridCol w:w="2693"/>
        <w:gridCol w:w="1701"/>
        <w:gridCol w:w="2268"/>
      </w:tblGrid>
      <w:tr w:rsidR="007829AC" w:rsidRPr="00040E07" w14:paraId="0BFFD04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80D718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89BCC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1D0DA00D" w14:textId="77777777" w:rsidR="00F972A0" w:rsidRPr="00040E07" w:rsidRDefault="00F972A0" w:rsidP="00F972A0">
            <w:pPr>
              <w:widowControl w:val="0"/>
              <w:suppressAutoHyphens/>
              <w:autoSpaceDE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C1DC61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5E303DEB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7BC4418D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13AE9E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1EA88F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Площадь, кв.м.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354286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Балансодержатель муниципального недвижимого имущества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9F1DD5" w14:textId="0A109974" w:rsidR="00F972A0" w:rsidRPr="00040E07" w:rsidRDefault="00F972A0" w:rsidP="002D487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826A9" w14:textId="77777777" w:rsidR="00F972A0" w:rsidRPr="00040E07" w:rsidRDefault="00F972A0" w:rsidP="00633A8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7829AC" w:rsidRPr="00040E07" w14:paraId="58E2F49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E6E892" w14:textId="77777777" w:rsidR="00F972A0" w:rsidRPr="00040E07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517A3" w14:textId="77777777" w:rsidR="00F972A0" w:rsidRPr="00040E0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133E5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F187F97" w14:textId="56F2CE4D" w:rsidR="00F972A0" w:rsidRPr="00040E0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38040" w14:textId="77777777" w:rsidR="00F972A0" w:rsidRPr="00040E0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03 270:48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BDA29" w14:textId="77777777" w:rsidR="00F972A0" w:rsidRPr="00040E0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D389A" w14:textId="3D796709" w:rsidR="00F972A0" w:rsidRPr="00040E0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14065" w14:textId="77777777" w:rsidR="00F972A0" w:rsidRPr="00040E0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2041580,7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C2CC2" w14:textId="24EE6B73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140 </w:t>
            </w:r>
          </w:p>
          <w:p w14:paraId="09F00B02" w14:textId="72BCDFA2" w:rsidR="00F972A0" w:rsidRPr="00040E0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7B98EB5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D11E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3594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ED3D3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D845AD2" w14:textId="49909C7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D1D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10B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6722C" w14:textId="7572A0A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6DE0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D4C9E" w14:textId="5E0C9CF6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140 </w:t>
            </w:r>
          </w:p>
          <w:p w14:paraId="6AEF5B92" w14:textId="63ADDF5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2C40861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A8BA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D68E7" w14:textId="498A257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МБОУ Лицей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4BB5C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D4E45D3" w14:textId="58A11CA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99C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C576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3703,5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24A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7F8D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16211361,06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F74D9" w14:textId="0A579C1C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5922EF3B" w14:textId="36511E9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13.04.1994 г.</w:t>
            </w:r>
          </w:p>
        </w:tc>
      </w:tr>
      <w:tr w:rsidR="007829AC" w:rsidRPr="00040E07" w14:paraId="6E45A64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43FF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803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 (литер VI-XI)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3615B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7A005D6" w14:textId="772494F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CA6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417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8D6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84D74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154052,28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62738" w14:textId="0C9D51CB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71448F98" w14:textId="29029B8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F7014B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855D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222E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275F3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391ACD2" w14:textId="526ABEB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FBC5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A58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AB9B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2CA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359498,5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9A12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23-АЛ </w:t>
            </w:r>
          </w:p>
          <w:p w14:paraId="6E737C2F" w14:textId="1913C977" w:rsidR="00F32EA4" w:rsidRDefault="00F32EA4" w:rsidP="002D487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211910 от 22.11.2012 г.</w:t>
            </w:r>
          </w:p>
        </w:tc>
      </w:tr>
      <w:tr w:rsidR="007829AC" w:rsidRPr="00040E07" w14:paraId="7270E82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814E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80E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0C2C48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735EAFC" w14:textId="40EB759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496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79A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6BBE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"РИМЦ"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3A7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24776,28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F40FC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23-АЛ </w:t>
            </w:r>
          </w:p>
          <w:p w14:paraId="34DBE1C4" w14:textId="5722792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211911 от 22.11.2012 г.</w:t>
            </w:r>
          </w:p>
        </w:tc>
      </w:tr>
      <w:tr w:rsidR="007829AC" w:rsidRPr="00040E07" w14:paraId="7CF6636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80D9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E54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C032E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F888C40" w14:textId="020B7FA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941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6319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94A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"РИМЦ"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7C4C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4395,06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52FD" w14:textId="37A7B6C2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2C240591" w14:textId="4982BE5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C7542A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0CE4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0520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средней школы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213E0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5C5513E" w14:textId="0E4DE7C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A90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62F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5461,7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EDC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FD93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12852417,42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06CEE" w14:textId="381B0632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7D8C5A68" w14:textId="34988FC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4FE64F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B496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BBF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4933B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F3E451F" w14:textId="798171B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130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EBC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81A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4034,2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E84E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CE38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26513684,64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75D3" w14:textId="7FC97E35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0161EE44" w14:textId="65EFC3A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F69417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7455C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0AECB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A5712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E2947E3" w14:textId="42C1342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130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B783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E28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898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493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300976,56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3E3A" w14:textId="6FFBB37C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5F7BE767" w14:textId="3CDEFF6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C98308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0082E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A1B7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Тир (литер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65A4B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2EBF4A6" w14:textId="06EB090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130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5776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237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92E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98EC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2419390,62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4B14" w14:textId="26217C2F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34885100" w14:textId="61D5242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C298DF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9DE5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2A3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Г12)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0E660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CDE3961" w14:textId="31828F5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130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BF1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38B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BF5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B0AF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247061,34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41C43" w14:textId="6DA5CC59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033039E4" w14:textId="532226B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32AF2C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8D23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483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школы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934511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</w:p>
          <w:p w14:paraId="18A44607" w14:textId="1B52DA7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Чигиринская, 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F349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23:11:0603024:197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323C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1753,6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8C6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D5B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10774221,48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EE3AB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государственной регистрации права 23-АМ </w:t>
            </w:r>
          </w:p>
          <w:p w14:paraId="6543C008" w14:textId="4A2D11C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118531 от 20.09.2013 г.</w:t>
            </w:r>
          </w:p>
        </w:tc>
      </w:tr>
      <w:tr w:rsidR="007829AC" w:rsidRPr="00040E07" w14:paraId="7453D15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1CB5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3727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F5DA5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6DA5A14" w14:textId="30CD8E7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E82D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F2A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634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994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9438,12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F10C2" w14:textId="57501E50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169F3227" w14:textId="5C40E6B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95C863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3DCC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907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(Литер Апод/А)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5BE25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9039AD9" w14:textId="0C186AC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843E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03 024:170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2FE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C8E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"ЦБУО"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03EC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1151492,76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D34A0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АА</w:t>
            </w:r>
          </w:p>
          <w:p w14:paraId="0F945A65" w14:textId="4892B10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546894 от 14.12.2015 г.</w:t>
            </w:r>
          </w:p>
        </w:tc>
      </w:tr>
      <w:tr w:rsidR="007829AC" w:rsidRPr="00040E07" w14:paraId="60FA053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5EEA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174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</w:t>
            </w:r>
          </w:p>
          <w:p w14:paraId="790E57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9E16C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635C728" w14:textId="001C6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617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505A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89F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7C34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1238234,04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9E290" w14:textId="5D426601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240B4F9D" w14:textId="2FF8BFF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719035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A5E36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1752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Основное здание </w:t>
            </w:r>
          </w:p>
          <w:p w14:paraId="75C937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FA80E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35BA41F" w14:textId="6209D7F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B40B9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E2B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661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C96E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7313141,7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C511F" w14:textId="673E54A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2D761BE6" w14:textId="4BA59B1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822DD1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1468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C0F9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мастерской</w:t>
            </w:r>
          </w:p>
          <w:p w14:paraId="2A8F36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D43D70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339F8FC" w14:textId="23CEDBD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1B6C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F062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CEA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0F2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227044,62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9FA9" w14:textId="74FE9F9E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72DA9F6C" w14:textId="4400E4D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B45E6D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8495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373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</w:t>
            </w:r>
          </w:p>
          <w:p w14:paraId="4F2B01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24615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FF5E81E" w14:textId="5645E15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6AC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2EF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64C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3C8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17132476,86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9C470" w14:textId="72E2A9FF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1121DDC7" w14:textId="4994FFE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AD5A19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4E3B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11D7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FD83D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323BE88" w14:textId="70A7630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16E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7D2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B84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37C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175757,04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6474D" w14:textId="6BF36125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0F4E5312" w14:textId="0161EB2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50671E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6209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BF8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Комплексная спортивно-игровая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372A1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7CA4471" w14:textId="0967995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070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9790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429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7C4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1946720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EB47" w14:textId="43B7598D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  <w:p w14:paraId="1F69B30B" w14:textId="4E6A278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15.02.2010 г.</w:t>
            </w:r>
          </w:p>
        </w:tc>
      </w:tr>
      <w:tr w:rsidR="007829AC" w:rsidRPr="00040E07" w14:paraId="6F83628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D957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D016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 металлическая 75 секций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6694F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ADBA536" w14:textId="76016F4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DC5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D06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4A8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FD1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51775,2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23026" w14:textId="269881C6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0611AF6B" w14:textId="01FDFAF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F0B502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7B9E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372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78ED8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86C43FC" w14:textId="66D2BAD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79179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B4E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1739,2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5FCE2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4E2A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8410878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C578D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58284DCC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633A8E" w:rsidRPr="00633A8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260800 </w:t>
            </w:r>
          </w:p>
          <w:p w14:paraId="7C28A9E9" w14:textId="69F787F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09.04.2010 г.</w:t>
            </w:r>
          </w:p>
        </w:tc>
      </w:tr>
      <w:tr w:rsidR="007829AC" w:rsidRPr="00040E07" w14:paraId="231ACE6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E949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67A6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Г1,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BDAF1C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575B0B4" w14:textId="630FD72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8BA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1AE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8A7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39C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791990,46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EA9A" w14:textId="0830777E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6B2FC80F" w14:textId="30BE18C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89E187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D0F1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8149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3F325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26A794F" w14:textId="14F3AB0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CBC1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8A9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E9E9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894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93751,02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5AEA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B4F3480" w14:textId="41DCCFC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38D276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DAB1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9F9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Подвал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B38FE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83058BA" w14:textId="43C3AB9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8C7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8995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6E7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725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20134,98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42BF2" w14:textId="22433AB8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671.2 </w:t>
            </w:r>
          </w:p>
          <w:p w14:paraId="6807EFF3" w14:textId="0DD8976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15.10.1997 г.</w:t>
            </w:r>
          </w:p>
        </w:tc>
      </w:tr>
      <w:tr w:rsidR="007829AC" w:rsidRPr="00040E07" w14:paraId="67D9A16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2C6F8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E9B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1072E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3681B30" w14:textId="11E6406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7CF4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071A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F8B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EE92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252485,1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F509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774687F" w14:textId="7186B63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BAFB58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2FC3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36C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ООШ № 9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B265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0BC1B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23:11:0502001:188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41E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430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443A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5377842,72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C5199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9E545B2" w14:textId="110A410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2BF4E7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4ADA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179C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Топочная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49A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540F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ACE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2CA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5904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255060,18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00306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BEBDE63" w14:textId="4383480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A5602C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31DE2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578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624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FAB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679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04A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D21D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35408,34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FB6D5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918DFFE" w14:textId="4A30D10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13.04.1992 г.</w:t>
            </w:r>
          </w:p>
        </w:tc>
      </w:tr>
      <w:tr w:rsidR="007829AC" w:rsidRPr="00040E07" w14:paraId="7500091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4FDD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7AAC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70F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4B00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14C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5CAC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ACA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8683,2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467A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119C750" w14:textId="34A5F98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25B560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9F76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44CC8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EF981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Придорожная, </w:t>
            </w:r>
          </w:p>
          <w:p w14:paraId="3B6689DE" w14:textId="5EBD5B2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3E00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6CA0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1774,4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316C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AEB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11558690,28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C81F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D019FC6" w14:textId="21938F4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761853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0485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4573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2035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6E2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941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2371,9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F0E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B5FD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22881184,56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51F7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CD80C6C" w14:textId="54690B6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5197EC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0841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862E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673F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B61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89A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A59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31C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17326,2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6415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3DB74B9" w14:textId="0AE366B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112FC8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15A2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C7D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МОУ НОШ № 12 "Гармония"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A7301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8B3E68F" w14:textId="539699E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Коллективная,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A0C5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0F4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BF4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8C9C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10953555,48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B8CB1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44EE0CE" w14:textId="24B16A6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D0B66C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DA72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21E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2038D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15512BD" w14:textId="673AC98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Коллективная,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BCBC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C945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3C7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E5B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51911,28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97AFD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31F9106" w14:textId="7E6140A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65CDD1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73A0B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9BE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Г1,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D75E7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92D3205" w14:textId="465F2B5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Коллективная,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4CB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528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4FA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3F2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41449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1459B20" w14:textId="44F02AB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024268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A734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44B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Г13)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CAAA3E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20E3AAA" w14:textId="3B70F09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Коллективная,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ED49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220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067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634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1CED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1EBDA57" w14:textId="5C4E2FF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E01AA1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6EA9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C2DC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А, под/ А1)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18149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6C902521" w14:textId="57F2011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Хрюкина, 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D5E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5988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C733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DD77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5419371,42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9CB04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2DFC7D2" w14:textId="4DAB11E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669F94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7164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ED7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23BF4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07BF2833" w14:textId="7269BFD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Хрюкина, 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5D25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142F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71E2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0D5E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8189,1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218C7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AF7905D" w14:textId="2CC9962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4BE81A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C18A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9B1AB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DB865A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785D6420" w14:textId="30F2E22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Хрюкина, 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D72A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646A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20260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F42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23758,92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77E57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B8C69A9" w14:textId="1BCD767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BF394C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1279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93E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4A07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01E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23:11:0309012:169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596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1723,4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B4F1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004A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6558409,62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981F2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7AF5242" w14:textId="35C69CC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3EFEBF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F783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40C0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F5D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CD2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23:11:0309012:195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B764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8FF6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BAC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2096812,98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A88F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A3BD1E4" w14:textId="137AD9D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06392E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C889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21B7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Основная общеобразовательная школа № 16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4C3CB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Александровская, </w:t>
            </w:r>
          </w:p>
          <w:p w14:paraId="27F3BC88" w14:textId="1D3D6BF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478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667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A8635" w14:textId="53CB6D2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B6F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1670749,74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47C5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9BBB034" w14:textId="3A5D24D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A8A3B9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89EB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D755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C7F68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Александровская, </w:t>
            </w:r>
          </w:p>
          <w:p w14:paraId="4F4AB663" w14:textId="2CB8186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3C78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9B4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97ACC" w14:textId="3E26D90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8ED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57646,08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EF2F7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59E720D" w14:textId="493A125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AB6FCD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C9B5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F6A9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B6F2C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Александровская, </w:t>
            </w:r>
          </w:p>
          <w:p w14:paraId="1B29CA00" w14:textId="020092C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7а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3727F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5BB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5A6A8" w14:textId="7361421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759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38123,46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BE8B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560B970" w14:textId="2B1BD9A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C14A04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EA76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384E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2081E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Александровская, </w:t>
            </w:r>
          </w:p>
          <w:p w14:paraId="0520581C" w14:textId="30B4E28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Степная, 13а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0DA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99F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2D442" w14:textId="7531C7B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5A85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11540,88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FB251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797F811" w14:textId="4132B82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BE484C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54D60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E6F51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Филиал № 1 МОУ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ООШ № 16 </w:t>
            </w:r>
          </w:p>
          <w:p w14:paraId="77A37A0B" w14:textId="2EED3E5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FF872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Александровская, </w:t>
            </w:r>
          </w:p>
          <w:p w14:paraId="558DFE57" w14:textId="19DE228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Степная, 13А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6343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23:11:0401007:94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7DE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C071D" w14:textId="11C8BE3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9C1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313578,54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EBA0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11C75EB" w14:textId="27F8BAD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13.04.1992 г.</w:t>
            </w:r>
          </w:p>
        </w:tc>
      </w:tr>
      <w:tr w:rsidR="007829AC" w:rsidRPr="00040E07" w14:paraId="0FFB45C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76A6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B2CD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столовой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CE5BB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Александровская, </w:t>
            </w:r>
          </w:p>
          <w:p w14:paraId="00043284" w14:textId="204B385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Гоголя, 4Б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28F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704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58224" w14:textId="5D36C12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E63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215853,55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64DA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BA8A628" w14:textId="59130AB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3A8FFC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0462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7FE0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Основная общеобразовательная школа № 19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03076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Челбассы, </w:t>
            </w:r>
          </w:p>
          <w:p w14:paraId="32D04C32" w14:textId="69C5EA0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Северная,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7FB4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F6F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A4FE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60B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923195,88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EF58A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FD6EF5A" w14:textId="7A1CCC8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3CAEFA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A267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2E95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F212DA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Челбассы, </w:t>
            </w:r>
          </w:p>
          <w:p w14:paraId="5BCE9255" w14:textId="4A40185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Северная,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0BE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671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1E509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69E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21661,02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0EC8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BFA7E46" w14:textId="2D7E864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68229D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8208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32941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</w:t>
            </w:r>
          </w:p>
          <w:p w14:paraId="3EE391A3" w14:textId="3381681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5B4B4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Челбассы, </w:t>
            </w:r>
          </w:p>
          <w:p w14:paraId="3B56EA77" w14:textId="3CCA01D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Северная,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D9F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06 001:311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58F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D5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780E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219260,52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8292A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478B9F0" w14:textId="062E095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E1E6A4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C0E6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12B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МОУ СОШ № 20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26B16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Сладкий Лиман, </w:t>
            </w:r>
          </w:p>
          <w:p w14:paraId="7FAF92A8" w14:textId="51E2332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116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A2D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15A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CCC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1AC0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2220496,85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436E5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A5E48DF" w14:textId="32C007B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EC2C60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0FD4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0E5C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67CE1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Сладкий Лиман, </w:t>
            </w:r>
          </w:p>
          <w:p w14:paraId="215B050B" w14:textId="3C63231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116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D28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739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FFE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E91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55216,08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1EF99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B7FBEAE" w14:textId="32EAB30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4EAB04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3791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A62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Памятник Ленина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6B791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Сладкий Лиман, </w:t>
            </w:r>
          </w:p>
          <w:p w14:paraId="0F6CD8FF" w14:textId="253194D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116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D5A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7714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137A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229B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8853,3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4D39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4261B1B" w14:textId="26B1B04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5D0C62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A5D7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0F3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C47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ул. Охотничья,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FC8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F7F2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003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30B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211000,14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84CE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0BC608C" w14:textId="71302F9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84EF2D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ECA9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DF4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СШ № 22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A9A5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AFDE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23:11:0402007:35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397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801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96A02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30533769,72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F42E9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A8B97E4" w14:textId="62B6CCE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CD48CE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753A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24D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665D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E14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F82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8F7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B37C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312016,86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7A2A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8B68336" w14:textId="2516B6B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8598DD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D5A8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779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ООШ № 25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33F02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17F4C9DA" w14:textId="7D3AA39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Партизанская, 1Б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F06BF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01 102:20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BA0C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4B4C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8547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2017910,88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1392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BED4414" w14:textId="31DEF98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A2E90D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3E0A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408D68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</w:t>
            </w:r>
          </w:p>
          <w:p w14:paraId="7FEE3530" w14:textId="70D24F7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53794B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707B806D" w14:textId="0AB5178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Партизанская, 1Б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FAB7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F9F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587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A68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198137,34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87F6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ABAC544" w14:textId="5A56A0F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54072B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6E7A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225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4F926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028DF032" w14:textId="7D610C6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Партизанская, 1Б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454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2F94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1C1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9F80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18150,48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56A90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E8C3E58" w14:textId="39EECCD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B0A8C5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E7C0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9CB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CA896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1CBD33F9" w14:textId="1876EFD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Партизанская, 1Б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F94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1B3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1078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AC4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5224,5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EB6D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826940D" w14:textId="3145E5F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237B05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7BD3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334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34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9F968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C510310" w14:textId="1D3C37E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Кубанская, 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F27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23:11:0202183:23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EE7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61DA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CA5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10791095,4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3C8C8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766EA4E" w14:textId="02BBA55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15.03.1992 г.</w:t>
            </w:r>
          </w:p>
        </w:tc>
      </w:tr>
      <w:tr w:rsidR="007829AC" w:rsidRPr="00040E07" w14:paraId="70E6059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5D91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7ECAD" w14:textId="77777777" w:rsidR="007829AC" w:rsidRDefault="007829AC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Мастерская </w:t>
            </w:r>
          </w:p>
          <w:p w14:paraId="5D164A7B" w14:textId="6852A3EF" w:rsidR="00F32EA4" w:rsidRDefault="007829AC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</w:t>
            </w:r>
            <w:r w:rsidR="00F32E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C2EB7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B3425BA" w14:textId="0D21C5C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Кубанская, 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830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E65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C8B3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118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508265,28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78D7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F65010C" w14:textId="38FAA55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571055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1891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3F3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AED72B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2DC3E9D4" w14:textId="5F8905C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Кубанская, 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EE30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71C5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84F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A5F1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24719,58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0880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A2B97F2" w14:textId="47768F5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E3AABD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E6C00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62D7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FB2C1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0E08183" w14:textId="1C81517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Кубанская, 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541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04D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798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A42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64908,54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DDA4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38847E4" w14:textId="2760E5B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59AE1D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FA29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6E216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МОУ СОШ № 35 имени Героя Советского Союза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А.В.Гусько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8AB321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Новоминская, </w:t>
            </w:r>
          </w:p>
          <w:p w14:paraId="65042104" w14:textId="63194C2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Чапаева, 242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7383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8DD0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3367,5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4761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41A4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23258657,52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66882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A407379" w14:textId="2B3BBFB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7EE24E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5E85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E39A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687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Шевченко, 14А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606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23:11:0202097:33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926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6D1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D827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1470428,64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3CD5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6F2B3F2" w14:textId="7854105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80E679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A918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DB9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Б) филиал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14A72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8365BC7" w14:textId="5006DFB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Партизанская, 99А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BA6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D1FD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CC3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8BA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233166,6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CD275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DEA1402" w14:textId="33419AC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F420D7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8138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1BA1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6DC9E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7F4D1051" w14:textId="3C51BE8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Партизанская, 99А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7FF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8AA50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EB1A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50F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207445,86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8EBBA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93D49B9" w14:textId="1082DBD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06BE3B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C084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5F7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DC72E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61CE73E" w14:textId="4D4A6D3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Партизанская, 99А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025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A2E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F4B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87C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123071,4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63C4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E2DDC5E" w14:textId="2DB7F48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4B6A7E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0B5D6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B6A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начальной </w:t>
            </w:r>
          </w:p>
          <w:p w14:paraId="29F128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E44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3BE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05 001:356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9D11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B79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6D689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628919,84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374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7829AC" w:rsidRPr="00040E07" w14:paraId="6FF560A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471E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1B5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Школа № 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FDD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A4F9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23:11:0601001:427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C02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FE1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D6A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10360793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8AC86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</w:t>
            </w:r>
          </w:p>
          <w:p w14:paraId="3B275BB1" w14:textId="12FC1AB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21.02.1994 г.</w:t>
            </w:r>
          </w:p>
        </w:tc>
      </w:tr>
      <w:tr w:rsidR="007829AC" w:rsidRPr="00040E07" w14:paraId="7AD97E6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AC2B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5C8F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43 (литер А, под/А)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F2F0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F92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E289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2263,4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81C52" w14:textId="189D390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34C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9827668,44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E7A07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9BB8B3E" w14:textId="381F81A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9DB1EF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3D83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A8D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180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4C1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3F5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E377E" w14:textId="62A1BA6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3D09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2350602,18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06D9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2D6E9FB" w14:textId="455C308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93E68E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EFED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C21D5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машиноведение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BAF9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D68F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71800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AAA99" w14:textId="7178DAB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F7FA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260335,62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00039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55216B9" w14:textId="2119BD4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260929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A905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095E6" w14:textId="3EEF956B" w:rsidR="00F32EA4" w:rsidRP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Г14</w:t>
            </w:r>
            <w:r w:rsidR="007829A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384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19F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8F7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29FA1" w14:textId="446C258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2B8A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161499,42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EAEB4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773D934" w14:textId="10956EF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6BF3A0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E521A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9836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2B7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93B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AC0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71A54" w14:textId="03E9888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9CD4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12138,66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00C3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945D313" w14:textId="6224EB9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B3B8A8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2B66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BC514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7E6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427C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7E4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02B5D" w14:textId="3127C25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C3A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98751,96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CC911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8BAA43C" w14:textId="0CDA160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565A4F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D68A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5B1A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Тир (литер Г6)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E2B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CB00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8D3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F7DB4" w14:textId="5D5763E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D65B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BA220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A777F90" w14:textId="250A4A9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27D3A3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534B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7382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673E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499F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2F9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70DD5" w14:textId="7C9FE4F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BA72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18858,42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CAE2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4BFF094" w14:textId="02E76C5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03C782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FA27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181BA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Комплексная спортивно-игровая площадка </w:t>
            </w:r>
          </w:p>
          <w:p w14:paraId="33781EBF" w14:textId="08440B4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VIII)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060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CB832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369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8ABCA" w14:textId="1D1FA7F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0336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1938188,6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8E438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№157 </w:t>
            </w:r>
          </w:p>
          <w:p w14:paraId="744BEFD3" w14:textId="1B58023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15.02.2010 г.</w:t>
            </w:r>
          </w:p>
        </w:tc>
      </w:tr>
      <w:tr w:rsidR="007829AC" w:rsidRPr="00040E07" w14:paraId="3760F25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A257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DB3F8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047C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Щербины,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F5AB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23:11:0103108:5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6FC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3982,6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8668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C197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30562061,4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9C0E0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7CD3B19" w14:textId="5F38030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8A9EA6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3DDFA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9E0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C88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970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E556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061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ADD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13079,88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0591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9D62DDA" w14:textId="76C8F8D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3B2E18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21B9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9C6E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904B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A302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43E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DE09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FE9F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28874,88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5DB95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0381CBB" w14:textId="76E2369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3DF33B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2458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2BD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7D1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55B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637A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4FC80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8AD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38416,68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383F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BEB7B20" w14:textId="7BD5C5F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10CE91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0036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522A3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Детсад ясли </w:t>
            </w:r>
          </w:p>
          <w:p w14:paraId="0B1FF717" w14:textId="5E8A9BB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А,а)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D95EB7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456F150" w14:textId="2211403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Коммунаров,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480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655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878,93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9F472" w14:textId="4C8BB05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384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282403,26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0485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AD74F60" w14:textId="6332A69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C677F5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81C8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4B78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основному зданию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4C98B3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C4E5069" w14:textId="5013591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Коммунаров,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F7B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1AF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863BB" w14:textId="25FA136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6B6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613513,44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A03C7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9863336" w14:textId="0BCD253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713332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D664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98F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Погреб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7E517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E2F9048" w14:textId="428AD55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Коммунаров,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EF2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B11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4C989E" w14:textId="05C6A5D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7D4B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32437,26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CA55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BF953DE" w14:textId="790FBDB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9F40D2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D5DC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230DC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649F8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1D57D5D" w14:textId="0C8C85D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Коммунаров,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737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5ED8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5E580" w14:textId="30D5F48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245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48796,02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CC7C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4F8DAF1" w14:textId="42D5149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7C77A0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903C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01EF9D" w14:textId="627C105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с прачечной (литер Г18)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38C4E5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A520E1B" w14:textId="5480548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Коммунаров,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F42B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B2F0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126,82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71886" w14:textId="1B122EA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49A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292787,46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8CC83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91362F1" w14:textId="72486C8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81DE92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0A35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77A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8A288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713734A" w14:textId="4EE661F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AC2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23:11:0603120:505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973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B4A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244F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33209483,22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A47C9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DED6A90" w14:textId="384AAA7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33C392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8785D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76E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38EAB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3CD4182" w14:textId="389033E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56D2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23:11:0603121:75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BAD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FBA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7290D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157305,24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1B440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92BDFF9" w14:textId="2520B87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71E4BC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8B9D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E944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95026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87AFE1F" w14:textId="207CE13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Айвазовского, 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3CA3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0BF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58A0D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FB2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6392424,42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949FE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71EE405" w14:textId="341D664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518720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E522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2B73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Хозяйственный корпус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D87CA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E2B043B" w14:textId="38E4B91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Айвазовского, 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E38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89F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B42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B43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908941,5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70DA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4095542" w14:textId="1EC888D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EC1142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A96E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D31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34D83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9BB446D" w14:textId="6B6F217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Айвазовского, 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CF7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62E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07E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9C38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29189,16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C84B7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52F32EA" w14:textId="3337142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D1F2A5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FBBA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F67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4 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72CEDC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5685A04" w14:textId="79A1637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52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2108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23:11:0603120:506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143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0A0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8C5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5444452,26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DC3C2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A3CE4B7" w14:textId="724C3FF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10EB24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8B1D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C25B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5A3ED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E00447D" w14:textId="3276B1F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52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022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4504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81E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CBF1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353948,94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ECE5C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A0947A8" w14:textId="468BE72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090C5F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9204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B76A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275FC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E6E5777" w14:textId="1DBE7D1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52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E38E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A23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BD46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4FF8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70789,14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7EFF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03B5DF7" w14:textId="1EAF4C1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0E5D0C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76AA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942F6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603CF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FECA532" w14:textId="3805241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52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8A29E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7692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6F30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66C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70789,14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6EECF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27C2D62" w14:textId="0242DBC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03CA0D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6793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6266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4FAF2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85BFFF5" w14:textId="710CEF4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52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718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1F1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F0C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1B40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70789,14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31163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294C453" w14:textId="713462E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715735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F2EEC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056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FA78C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7C1DE3C" w14:textId="295BE29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52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776E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18F38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34E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ED58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70789,14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667D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1C2BE90" w14:textId="337EB1F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00A6A7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62F4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FFD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38EAE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8348623" w14:textId="049B7BA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Нестеренко, 52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A92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241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9CE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E4F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40112,82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1BFF0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B1AD92C" w14:textId="4BD17E2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13.04.1992 г.</w:t>
            </w:r>
          </w:p>
        </w:tc>
      </w:tr>
      <w:tr w:rsidR="007829AC" w:rsidRPr="00040E07" w14:paraId="7FB528D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420D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CB35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AA725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1CA0DC4" w14:textId="43E5A15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52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7EF25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3E12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15E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2CE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3361,92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577B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3BDB427" w14:textId="758D3A3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2576FE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BA76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81ED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5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084C5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2D7BE58C" w14:textId="259B26E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200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3BE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5E0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782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781752,06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A9870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3CE747C" w14:textId="1628E65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3CF804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C7C8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24D2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с прачечной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B6A3D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D872358" w14:textId="7C62686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63ADC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E77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3B2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724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109119,96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044ED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E2530D7" w14:textId="2956D6E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79AE56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9B56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224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79526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10A6F0DE" w14:textId="7637A31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341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973A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CD5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B6A7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38559,24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EEE81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C55EE12" w14:textId="6AE0F11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FECA6F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EA6F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7F4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CB1A3D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4BA8B0E5" w14:textId="39A1A1D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71C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F90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C6F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7280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4DC7A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9E777D3" w14:textId="5060A63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DCC65C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EB00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446D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8659F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418DB32" w14:textId="72BA5B2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E0B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D034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395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4FA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F572B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D8E0E6F" w14:textId="4F1B080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6CFC9B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A737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D72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2534E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D816E63" w14:textId="5E6F7F4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47E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7654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6512E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33E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D9C7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6CCB886" w14:textId="7690050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11FE44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7B486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9665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6F670D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4C47CEB" w14:textId="1AF2BDF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Котовского, 110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911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3A71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EC1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636C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480735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7E60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B54D945" w14:textId="2A38611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36A965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84C10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DBF3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34016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5CCCE0A" w14:textId="65D15D4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Котовского, 110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906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23:11:0202124:349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F2D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03E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C11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159811,38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A3A7B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663F2E8" w14:textId="582D015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EABF62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7065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5BE7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Летний павильон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CAA2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Котовского, 110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D1C1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A65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5209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1405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71150,4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49D86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F9E1583" w14:textId="24C2578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4AFDFC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0E9BB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78B71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Пищеблок, котельная, прачечная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A3B30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1715A24A" w14:textId="2DEE4BA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Котовского, 110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FFA0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455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E407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CBF7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211236,66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281B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3E148BB" w14:textId="1C3C027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6D601D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280DA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A0F3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2C6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A124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23:11:0103105:37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4CFF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CB7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5A9F9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16084503,72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9B0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№23:11:0103105:37-23/230/2020-1 от 28.09.2020 г., решение №159 от 13.04.1992 г.</w:t>
            </w:r>
          </w:p>
        </w:tc>
      </w:tr>
      <w:tr w:rsidR="007829AC" w:rsidRPr="00040E07" w14:paraId="65C9B68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206A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6E5B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9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6EF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0C0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23:11:0309132:182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4244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F5AA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69E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12726426,78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DB6CD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CA0F452" w14:textId="700A795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61549E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CDAA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0CD8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F7B8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2400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23:11:0309132:208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E6A6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E433C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23A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467284,14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3AF37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59D7EC5" w14:textId="40BAB94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D4153F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C0B97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8244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4C9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E65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13D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9BA9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94C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16734,6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832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№23:11:0309132:142-23/230/2020-1 от 28.09.2020 г., решение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№159 от 13.04.1992 г.</w:t>
            </w:r>
          </w:p>
        </w:tc>
      </w:tr>
      <w:tr w:rsidR="007829AC" w:rsidRPr="00040E07" w14:paraId="1F22E99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FAC8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BC4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84C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6C9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BF15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61C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D2C8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7358,04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C57F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865A975" w14:textId="4945AE9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69DEFE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7F18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A110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B0C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DED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091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306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A61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4BD6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E8A9C60" w14:textId="6313644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5EF4BA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0979B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0150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4D2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1B08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DE1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E80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15960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262D0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729B41B" w14:textId="3899529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C80829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36D37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5C19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1D1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7F0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61A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765D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2AE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2EAD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62E625E" w14:textId="0F95BE5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9FBADE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DED6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8BA5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1917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677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BA0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8C2A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0B2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3482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F5CE64B" w14:textId="616F949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8DA00A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C3F6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938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Г10)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F9D0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815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D33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2E9D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610E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EF80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A76564F" w14:textId="067F15E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9083F1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8969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5B2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2EF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17A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6339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15C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66C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2B1D6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57F8B1A" w14:textId="3E88E98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B77BF6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69E6C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C6E5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1ED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7C8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BE1A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DAF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23E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27105,84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1B29F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B26682F" w14:textId="3C1D2C8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792C7F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F75EE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FFD5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10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44DDD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6A6A20A" w14:textId="616E62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A30C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1B1E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2179,7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4F7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66EA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37426591,08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F0580" w14:textId="63E5715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</w:t>
            </w:r>
            <w:r w:rsidR="00E739E4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23:11:0603070:249-23/230/2020-1 от 28.09.2020 г., решение №</w:t>
            </w:r>
            <w:r w:rsidR="00E739E4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 от 13.04.1992 г.</w:t>
            </w:r>
          </w:p>
        </w:tc>
      </w:tr>
      <w:tr w:rsidR="007829AC" w:rsidRPr="00040E07" w14:paraId="3CD7790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0DCE4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F76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CAF02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Партизанский, </w:t>
            </w:r>
          </w:p>
          <w:p w14:paraId="7F63C341" w14:textId="1FEC00F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Красноармейская,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692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03 005:362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606C5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28AD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F8E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2992548,3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62DEB" w14:textId="40CB84BE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E739E4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647 </w:t>
            </w:r>
          </w:p>
          <w:p w14:paraId="7027AAFC" w14:textId="7DBE80F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26.11.2002 г.</w:t>
            </w:r>
          </w:p>
        </w:tc>
      </w:tr>
      <w:tr w:rsidR="007829AC" w:rsidRPr="00040E07" w14:paraId="726BC06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A3E7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BDF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9FF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60B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23:11:0603133:151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4310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9C0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0516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25058476,63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A9BEA" w14:textId="6A14903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E739E4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678EF577" w14:textId="3AFC4E0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D53D45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1180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341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8082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DB1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23:11:0603110:165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C27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E5B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AD80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162084,24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B27D" w14:textId="50DA845C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E739E4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66FDAFF2" w14:textId="554C486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AD4BB0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6105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E4B7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 (литер Г17)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9247A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4DF9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358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AEE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1D0C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13731,12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21611" w14:textId="74392F5A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E739E4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1D344F59" w14:textId="0CA94BE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13.04.2013 г.</w:t>
            </w:r>
          </w:p>
        </w:tc>
      </w:tr>
      <w:tr w:rsidR="007829AC" w:rsidRPr="00040E07" w14:paraId="0763738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725F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8B1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495AB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7351DE84" w14:textId="62E2C7B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Крымская, 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25F9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23:11:0202042:79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B1F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F33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244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319638,96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66A1F" w14:textId="4BF8780C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E739E4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528 </w:t>
            </w:r>
          </w:p>
          <w:p w14:paraId="12DB6FFA" w14:textId="77A55DA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11.07.1994 г.</w:t>
            </w:r>
          </w:p>
        </w:tc>
      </w:tr>
      <w:tr w:rsidR="007829AC" w:rsidRPr="00040E07" w14:paraId="5C0436D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54EF1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6543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сада  (литер А,под/А)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553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Стародеревянковская, ул. Свердлова, 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9CF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34CA8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A709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CE18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1613682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BF38C" w14:textId="77777777" w:rsidR="00E739E4" w:rsidRDefault="00F32EA4" w:rsidP="00E739E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государственной регистрации права </w:t>
            </w:r>
          </w:p>
          <w:p w14:paraId="3C6D6640" w14:textId="77777777" w:rsidR="00E739E4" w:rsidRDefault="00F32EA4" w:rsidP="00E739E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23-АМ № 429148</w:t>
            </w:r>
          </w:p>
          <w:p w14:paraId="6996DF5F" w14:textId="4D5B237E" w:rsidR="00F32EA4" w:rsidRDefault="00F32EA4" w:rsidP="00E739E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18.02.2014 г.</w:t>
            </w:r>
          </w:p>
        </w:tc>
      </w:tr>
      <w:tr w:rsidR="007829AC" w:rsidRPr="00040E07" w14:paraId="0663A6D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9F06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8DF7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муниципального дошкольного образовательного учреждения детский сад № 14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B17A4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BAE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48CD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BEA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EB5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776506,5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DE5C1" w14:textId="77777777" w:rsidR="00E739E4" w:rsidRDefault="00F32EA4" w:rsidP="00E739E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66D0ACDC" w14:textId="77777777" w:rsidR="00E739E4" w:rsidRDefault="00F32EA4" w:rsidP="00E739E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23-АМ № 118532 </w:t>
            </w:r>
          </w:p>
          <w:p w14:paraId="76BE8790" w14:textId="18F414DA" w:rsidR="00F32EA4" w:rsidRDefault="00F32EA4" w:rsidP="00E739E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20.09.2013 г.</w:t>
            </w:r>
          </w:p>
        </w:tc>
      </w:tr>
      <w:tr w:rsidR="007829AC" w:rsidRPr="00040E07" w14:paraId="27A6C48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5100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4A8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(прачечная) литер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796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667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A06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4AE2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6AF1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171068,76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9830C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0CD1B8E" w14:textId="6E84609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FAF636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DE30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C67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6C7EE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4D74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96EB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A38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1B4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9B2C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D22EB73" w14:textId="3BA5649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A7937D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480D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EA0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FE4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C96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23:11:0309012:506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2D6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A08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28D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1041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28C467F" w14:textId="657AD36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43E780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0652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4B9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83A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D4AF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23:11:0309012:507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B26F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7225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0CB9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8A02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№736 </w:t>
            </w:r>
          </w:p>
          <w:p w14:paraId="722E45F3" w14:textId="74354E6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02.12.1998 г.</w:t>
            </w:r>
          </w:p>
        </w:tc>
      </w:tr>
      <w:tr w:rsidR="007829AC" w:rsidRPr="00040E07" w14:paraId="49687C9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FB56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E28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19D7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1A2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9BBC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49A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534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63D24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№736 </w:t>
            </w:r>
          </w:p>
          <w:p w14:paraId="79BC5727" w14:textId="14D1437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02.12.1998 г.</w:t>
            </w:r>
          </w:p>
        </w:tc>
      </w:tr>
      <w:tr w:rsidR="007829AC" w:rsidRPr="00040E07" w14:paraId="0F69D3A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0656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FE5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E112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5D3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E67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B21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2D4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5533,92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C99F2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736</w:t>
            </w:r>
          </w:p>
          <w:p w14:paraId="1A782D2D" w14:textId="4EBBDFF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02.12.1998 г.</w:t>
            </w:r>
          </w:p>
        </w:tc>
      </w:tr>
      <w:tr w:rsidR="007829AC" w:rsidRPr="00040E07" w14:paraId="5CD4E5C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A031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462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901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510F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C85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2D9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EA2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86763,96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FF01" w14:textId="1ECC6B8C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736 </w:t>
            </w:r>
          </w:p>
          <w:p w14:paraId="2DE24745" w14:textId="64FA92C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02.12.1998 г.</w:t>
            </w:r>
          </w:p>
        </w:tc>
      </w:tr>
      <w:tr w:rsidR="007829AC" w:rsidRPr="00040E07" w14:paraId="0487F50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0CB1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C984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 № 15 Каневского РУО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AFB7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Красная,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3DE0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D45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354B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6D9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657685,98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2BAF1" w14:textId="2346A6D0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666 </w:t>
            </w:r>
          </w:p>
          <w:p w14:paraId="2DF0A8C9" w14:textId="682FC41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05.09.1994 г.</w:t>
            </w:r>
          </w:p>
        </w:tc>
      </w:tr>
      <w:tr w:rsidR="007829AC" w:rsidRPr="00040E07" w14:paraId="28ECCD0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F9E0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EE4AE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B9F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Красная,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379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76F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795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040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101107,44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686A" w14:textId="687A41F1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положение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202 </w:t>
            </w:r>
          </w:p>
          <w:p w14:paraId="37D95DB5" w14:textId="314A6A7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25.09.1998 г.</w:t>
            </w:r>
          </w:p>
        </w:tc>
      </w:tr>
      <w:tr w:rsidR="007829AC" w:rsidRPr="00040E07" w14:paraId="5C239EF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81A0E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9720C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сада  № 16  </w:t>
            </w:r>
          </w:p>
          <w:p w14:paraId="4B070D05" w14:textId="3C8E888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F5EF4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688B54C0" w14:textId="725E7DD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Верхняя, 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F45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23:11:0505103:159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A0F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9DE9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BF0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2915857,44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555F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 </w:t>
            </w:r>
          </w:p>
          <w:p w14:paraId="386A2BEB" w14:textId="0C35B33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23.01.1995 г.</w:t>
            </w:r>
          </w:p>
        </w:tc>
      </w:tr>
      <w:tr w:rsidR="007829AC" w:rsidRPr="00040E07" w14:paraId="7CE8DFE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6B70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8A2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 № 17  (литер А, А1)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82FE8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Красногвардеец, </w:t>
            </w:r>
          </w:p>
          <w:p w14:paraId="527BCE05" w14:textId="1EBA7E3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B66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23:11:0402010:187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762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1068,8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14D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74F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8580461,22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EA29" w14:textId="0D51A70D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</w:t>
            </w:r>
          </w:p>
          <w:p w14:paraId="50483367" w14:textId="63BCD1C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19.04.1996 г.</w:t>
            </w:r>
          </w:p>
        </w:tc>
      </w:tr>
      <w:tr w:rsidR="007829AC" w:rsidRPr="00040E07" w14:paraId="66AFF76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30A9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1B3D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6B49A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19233724" w14:textId="4AA2DF2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 ул. Чипигинская, 137а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0720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23:11:0603161:294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FE9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1173,4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D8A4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E70C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5365822,32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3E312" w14:textId="10824331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671.2 </w:t>
            </w:r>
          </w:p>
          <w:p w14:paraId="19DA4C5B" w14:textId="2629105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15.10.1997 г.</w:t>
            </w:r>
          </w:p>
        </w:tc>
      </w:tr>
      <w:tr w:rsidR="007829AC" w:rsidRPr="00040E07" w14:paraId="07821EC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31B0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102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6AF99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6635D74" w14:textId="4A5B59F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137а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51E9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73F6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C1B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44FB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18826,02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4973" w14:textId="70585B61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671,2</w:t>
            </w:r>
          </w:p>
          <w:p w14:paraId="197A6505" w14:textId="630AF5B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15.10.1997 г.</w:t>
            </w:r>
          </w:p>
        </w:tc>
      </w:tr>
      <w:tr w:rsidR="007829AC" w:rsidRPr="00040E07" w14:paraId="4BF2FFE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26C7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8DE92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сада № 20 "Солнышко" </w:t>
            </w:r>
          </w:p>
          <w:p w14:paraId="7A68CED9" w14:textId="4239149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0402A0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1D45A10" w14:textId="08DB3EC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FDB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F0B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9CB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0F0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2474768,7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A0F97" w14:textId="08B69B5E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671.2 </w:t>
            </w:r>
          </w:p>
          <w:p w14:paraId="2AFD214B" w14:textId="3F4888E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15.10.1997 г.</w:t>
            </w:r>
          </w:p>
        </w:tc>
      </w:tr>
      <w:tr w:rsidR="007829AC" w:rsidRPr="00040E07" w14:paraId="059E9A7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1247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04B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1EC4E4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88F897C" w14:textId="5AE5A60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A40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A847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85E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7391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70359,84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3C0D6" w14:textId="607313D4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671.2 </w:t>
            </w:r>
          </w:p>
          <w:p w14:paraId="5D865603" w14:textId="68F4FAB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15.10.1997 г.</w:t>
            </w:r>
          </w:p>
        </w:tc>
      </w:tr>
      <w:tr w:rsidR="007829AC" w:rsidRPr="00040E07" w14:paraId="1E8F1A9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7A35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62F7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прачечной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78A84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23AEBC39" w14:textId="327425B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7A2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D74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D59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DE3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376894,62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735C" w14:textId="39CC8C13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671.2 </w:t>
            </w:r>
          </w:p>
          <w:p w14:paraId="0F8C9079" w14:textId="5749909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15.10.1997 г.</w:t>
            </w:r>
          </w:p>
        </w:tc>
      </w:tr>
      <w:tr w:rsidR="007829AC" w:rsidRPr="00040E07" w14:paraId="3C0561A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B17B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CAE9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21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B41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78A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53B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7C96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762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1839208,68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3483" w14:textId="7726897E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703 </w:t>
            </w:r>
          </w:p>
          <w:p w14:paraId="1C386EF5" w14:textId="1C7F5D3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04.12.2001 г.</w:t>
            </w:r>
          </w:p>
        </w:tc>
      </w:tr>
      <w:tr w:rsidR="007829AC" w:rsidRPr="00040E07" w14:paraId="504D405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11E4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3BAB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CE39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706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EC9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066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1DB4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34389,36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23A0" w14:textId="1C75A9C0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703 </w:t>
            </w:r>
          </w:p>
          <w:p w14:paraId="2C65968C" w14:textId="6A73798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04.12.2001 г.</w:t>
            </w:r>
          </w:p>
        </w:tc>
      </w:tr>
      <w:tr w:rsidR="007829AC" w:rsidRPr="00040E07" w14:paraId="6DDC9DE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AA2E6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24B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детская молочная кухня 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BEF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CBA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78F0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4A5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4F94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265417,56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30F63" w14:textId="68FDF1B4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703 </w:t>
            </w:r>
          </w:p>
          <w:p w14:paraId="370C4C6C" w14:textId="58A8A23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04.12.2001 г.</w:t>
            </w:r>
          </w:p>
        </w:tc>
      </w:tr>
      <w:tr w:rsidR="007829AC" w:rsidRPr="00040E07" w14:paraId="1D173B6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1A7F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1E08F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сада № 22  </w:t>
            </w:r>
          </w:p>
          <w:p w14:paraId="2BB67A71" w14:textId="74DF53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DABA5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1283F940" w14:textId="63E9A3C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Космонавтов, 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DC8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444F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7370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6422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527710,14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732C" w14:textId="712E871D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150 </w:t>
            </w:r>
          </w:p>
          <w:p w14:paraId="3505082B" w14:textId="6B521DC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19.03.2002 г.</w:t>
            </w:r>
          </w:p>
        </w:tc>
      </w:tr>
      <w:tr w:rsidR="007829AC" w:rsidRPr="00040E07" w14:paraId="16952FB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EB9D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BEAE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0A26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2F9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2CF5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C7F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669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1697889,6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CBBE9" w14:textId="210265FD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</w:t>
            </w:r>
          </w:p>
          <w:p w14:paraId="118AD835" w14:textId="5E48400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22.05.2002 г.</w:t>
            </w:r>
          </w:p>
        </w:tc>
      </w:tr>
      <w:tr w:rsidR="007829AC" w:rsidRPr="00040E07" w14:paraId="1CE9A75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5342E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3B392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3939D109" w14:textId="1560B02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526B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A987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7D56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020DB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5A5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88335,36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094FD" w14:textId="41D9CAEC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278 </w:t>
            </w:r>
          </w:p>
          <w:p w14:paraId="3F46DF19" w14:textId="4C8E459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22.05.2005 г.</w:t>
            </w:r>
          </w:p>
        </w:tc>
      </w:tr>
      <w:tr w:rsidR="007829AC" w:rsidRPr="00040E07" w14:paraId="020CB66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46AC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014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1460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C86E7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258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3F9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CE1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319930,56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F013" w14:textId="5B4A893D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278 </w:t>
            </w:r>
          </w:p>
          <w:p w14:paraId="7C05B564" w14:textId="5C306D4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22.05.2002 г.</w:t>
            </w:r>
          </w:p>
        </w:tc>
      </w:tr>
      <w:tr w:rsidR="007829AC" w:rsidRPr="00040E07" w14:paraId="1D092E5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EC85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9790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582F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Парашютистов,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F4E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4574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8EA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9CC2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692723,34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4AC6" w14:textId="557FCA44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647 </w:t>
            </w:r>
          </w:p>
          <w:p w14:paraId="1C69AC71" w14:textId="054FDF3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26.11.2002 г.</w:t>
            </w:r>
          </w:p>
        </w:tc>
      </w:tr>
      <w:tr w:rsidR="007829AC" w:rsidRPr="00040E07" w14:paraId="17E8ECE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3776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976C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F670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Широкая,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00EC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23:11:0103013:48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381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588,4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2140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6DE4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710439,66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5FC9" w14:textId="227F7C21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647 </w:t>
            </w:r>
          </w:p>
          <w:p w14:paraId="6D0946AB" w14:textId="1EC8693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26.11.2002 г.</w:t>
            </w:r>
          </w:p>
        </w:tc>
      </w:tr>
      <w:tr w:rsidR="007829AC" w:rsidRPr="00040E07" w14:paraId="31AB44F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5519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777A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70AA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Широкая,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517F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572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75C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F73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21E4E" w14:textId="0FC9C745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647 </w:t>
            </w:r>
          </w:p>
          <w:p w14:paraId="7CC521B6" w14:textId="69FF537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26.11.2002 г.</w:t>
            </w:r>
          </w:p>
        </w:tc>
      </w:tr>
      <w:tr w:rsidR="007829AC" w:rsidRPr="00040E07" w14:paraId="6190161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1AFB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DEB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DADDD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2688EA8E" w14:textId="740F578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Гоголя, 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B14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017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949,1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801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37D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2318765,94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5A99B" w14:textId="4AEE6E45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451 </w:t>
            </w:r>
          </w:p>
          <w:p w14:paraId="5264013B" w14:textId="34C1458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17.11.2004 г.</w:t>
            </w:r>
          </w:p>
        </w:tc>
      </w:tr>
      <w:tr w:rsidR="007829AC" w:rsidRPr="00040E07" w14:paraId="137D07A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B660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65B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ДС № 27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6332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Пугачева, 22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04A5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BB2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7DB6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828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583818,84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C97A" w14:textId="38091C7E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466 </w:t>
            </w:r>
          </w:p>
          <w:p w14:paraId="3FEA1D91" w14:textId="0998946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26.11.2004 г.</w:t>
            </w:r>
          </w:p>
        </w:tc>
      </w:tr>
      <w:tr w:rsidR="007829AC" w:rsidRPr="00040E07" w14:paraId="60B2E34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AC86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665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E73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Пугачева, 22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3DB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0E7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EEFD0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E17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53397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BD0A" w14:textId="5096D5EE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466 </w:t>
            </w:r>
          </w:p>
          <w:p w14:paraId="358F977A" w14:textId="5D7829C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26.11.2004 г.</w:t>
            </w:r>
          </w:p>
        </w:tc>
      </w:tr>
      <w:tr w:rsidR="007829AC" w:rsidRPr="00040E07" w14:paraId="0186FC9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72C2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6E2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ДС № 28  (литер А, А1,а)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E5445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2671F73" w14:textId="3B23A64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Чапаева, 237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E3D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23:11:0202038:76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B25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B85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ADE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890426,52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7FE80" w14:textId="4599E23A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466 </w:t>
            </w:r>
          </w:p>
          <w:p w14:paraId="6FE6BA53" w14:textId="064C0B3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26.11.2004 г.</w:t>
            </w:r>
          </w:p>
        </w:tc>
      </w:tr>
      <w:tr w:rsidR="007829AC" w:rsidRPr="00040E07" w14:paraId="6F7871A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4D8D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F7B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1E1D3D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B411F0C" w14:textId="77E3C58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Чапаева, 237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0ED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6047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574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449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77B1" w14:textId="3B88B1F3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466 </w:t>
            </w:r>
          </w:p>
          <w:p w14:paraId="11B88950" w14:textId="00CB381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26.11.2004 г.</w:t>
            </w:r>
          </w:p>
        </w:tc>
      </w:tr>
      <w:tr w:rsidR="007829AC" w:rsidRPr="00040E07" w14:paraId="172736C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C878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836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29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A9138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4C9ECC91" w14:textId="3654B2C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Запорожская, 123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ABE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03 263:81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790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F99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5BBE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3314601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BA95" w14:textId="061F79D1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466 </w:t>
            </w:r>
          </w:p>
          <w:p w14:paraId="0E16AE3E" w14:textId="448370A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26.11.2004 г.</w:t>
            </w:r>
          </w:p>
        </w:tc>
      </w:tr>
      <w:tr w:rsidR="007829AC" w:rsidRPr="00040E07" w14:paraId="2DE7464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D10E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DAED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93EE8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Сладкий Лиман, </w:t>
            </w:r>
          </w:p>
          <w:p w14:paraId="4098D71A" w14:textId="2F81FBE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0E3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EC48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6E1F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76F9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767578,68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3AE7D" w14:textId="009105CB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78 </w:t>
            </w:r>
          </w:p>
          <w:p w14:paraId="2AFFAEF2" w14:textId="0253A45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21.03.2004 г.</w:t>
            </w:r>
          </w:p>
        </w:tc>
      </w:tr>
      <w:tr w:rsidR="007829AC" w:rsidRPr="00040E07" w14:paraId="24E4ACC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F7C1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758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A68BD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78B41DF" w14:textId="7FDF256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Таманская, 83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AE7D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D2F8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1917,9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24EA7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2C4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6274060,74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B45CE" w14:textId="5697FF6E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230 </w:t>
            </w:r>
          </w:p>
          <w:p w14:paraId="338588FA" w14:textId="1CD9C87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04.07.2005 г.</w:t>
            </w:r>
          </w:p>
        </w:tc>
      </w:tr>
      <w:tr w:rsidR="007829AC" w:rsidRPr="00040E07" w14:paraId="7B6C2BB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408A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C02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F0B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C5A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A27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A94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65A4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11860762,59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ACC2" w14:textId="202F1221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230 </w:t>
            </w:r>
          </w:p>
          <w:p w14:paraId="71F26727" w14:textId="01E1D6D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04.07.2005 г.</w:t>
            </w:r>
          </w:p>
        </w:tc>
      </w:tr>
      <w:tr w:rsidR="007829AC" w:rsidRPr="00040E07" w14:paraId="68818ED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50E1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BBF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Прачечная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00E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3E499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B12F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406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E6B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175796,03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38EAB" w14:textId="48D741E5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230 </w:t>
            </w:r>
          </w:p>
          <w:p w14:paraId="4EDF530A" w14:textId="2B7C6B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04.07.2005 г.</w:t>
            </w:r>
          </w:p>
        </w:tc>
      </w:tr>
      <w:tr w:rsidR="007829AC" w:rsidRPr="00040E07" w14:paraId="4F6E430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525AC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22B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33 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E1A6A4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Александровская, </w:t>
            </w:r>
          </w:p>
          <w:p w14:paraId="160A6CE6" w14:textId="7E54738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Гоголя, 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067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8EF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801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76BF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114223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3B221" w14:textId="0507DA18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231 </w:t>
            </w:r>
          </w:p>
          <w:p w14:paraId="02A001B6" w14:textId="57F5192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04.07.2005 г.</w:t>
            </w:r>
          </w:p>
        </w:tc>
      </w:tr>
      <w:tr w:rsidR="007829AC" w:rsidRPr="00040E07" w14:paraId="71A5C43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E98A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02E3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33752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Александровская, </w:t>
            </w:r>
          </w:p>
          <w:p w14:paraId="3CE85FF2" w14:textId="53C2A0E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Гоголя, 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591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BB7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75B0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D1F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33514,65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B4458" w14:textId="19466D6A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231 </w:t>
            </w:r>
          </w:p>
          <w:p w14:paraId="4183A034" w14:textId="0465939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04.07.2005 г.</w:t>
            </w:r>
          </w:p>
        </w:tc>
      </w:tr>
      <w:tr w:rsidR="007829AC" w:rsidRPr="00040E07" w14:paraId="074941B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4EC8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76941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Детский сад «Золотое зернышко» </w:t>
            </w:r>
          </w:p>
          <w:p w14:paraId="5DD22D89" w14:textId="5B1CC03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9E49F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6329D9C7" w14:textId="3DE032C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948E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D4F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E14F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865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3361546,71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00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№267151 от 30.04.2010 г.</w:t>
            </w:r>
          </w:p>
        </w:tc>
      </w:tr>
      <w:tr w:rsidR="007829AC" w:rsidRPr="00040E07" w14:paraId="6165E35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BA03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E2C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B00DD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5B2B589E" w14:textId="5F94952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38B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6C3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57F0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820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F5DF" w14:textId="24CA6E9A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745 </w:t>
            </w:r>
          </w:p>
          <w:p w14:paraId="77390446" w14:textId="357B8D8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28.05.2007 г.</w:t>
            </w:r>
          </w:p>
        </w:tc>
      </w:tr>
      <w:tr w:rsidR="007829AC" w:rsidRPr="00040E07" w14:paraId="3422422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E9E3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8DDF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FD888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2C87AD0A" w14:textId="26CCF64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612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FB4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9E3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ED9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EC30" w14:textId="0501BEC6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745 </w:t>
            </w:r>
          </w:p>
          <w:p w14:paraId="135161D1" w14:textId="607246D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28.05.2007 г.</w:t>
            </w:r>
          </w:p>
        </w:tc>
      </w:tr>
      <w:tr w:rsidR="007829AC" w:rsidRPr="00040E07" w14:paraId="255F838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19B7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67D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33F27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23B90F01" w14:textId="1AF2A6B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16FA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649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63F3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E621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FB7E" w14:textId="2F006794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745 </w:t>
            </w:r>
          </w:p>
          <w:p w14:paraId="6555BDCE" w14:textId="6658B79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28.05.2007 г.</w:t>
            </w:r>
          </w:p>
        </w:tc>
      </w:tr>
      <w:tr w:rsidR="007829AC" w:rsidRPr="00040E07" w14:paraId="5F8C658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6411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AED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8A1F9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05ADE7A2" w14:textId="33CAB89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BEA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88F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468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AA4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01D9D" w14:textId="3D9274B4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745 </w:t>
            </w:r>
          </w:p>
          <w:p w14:paraId="3228BAA0" w14:textId="4624FB7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28.05.2007 г.</w:t>
            </w:r>
          </w:p>
        </w:tc>
      </w:tr>
      <w:tr w:rsidR="007829AC" w:rsidRPr="00040E07" w14:paraId="3B90B2A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F472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A7B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A84F5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6E5F5035" w14:textId="630A7F8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4E22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42D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B0C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4200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F64A" w14:textId="3693F25C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745 </w:t>
            </w:r>
          </w:p>
          <w:p w14:paraId="485D3A41" w14:textId="320CBC8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28.05.2007 г.</w:t>
            </w:r>
          </w:p>
        </w:tc>
      </w:tr>
      <w:tr w:rsidR="007829AC" w:rsidRPr="00040E07" w14:paraId="194180F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328E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E51D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1FCB7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34A9B3CF" w14:textId="085B769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63CC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42AE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E27A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3D55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424D" w14:textId="64C58C82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745 </w:t>
            </w:r>
          </w:p>
          <w:p w14:paraId="0B3C0968" w14:textId="6C5A4DE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28.05.2007 г.</w:t>
            </w:r>
          </w:p>
        </w:tc>
      </w:tr>
      <w:tr w:rsidR="007829AC" w:rsidRPr="00040E07" w14:paraId="6A13978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E828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2C2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Детский сад № 36 (литер А,а)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240D4B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Орджоникидзе, </w:t>
            </w:r>
          </w:p>
          <w:p w14:paraId="1C3B1F01" w14:textId="73A8BB3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Светлая,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123B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23:11:0601002:69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4A9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5FAA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C96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BADA" w14:textId="09AC564F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  <w:p w14:paraId="3124C12D" w14:textId="30DB646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21.02.1994 г.</w:t>
            </w:r>
          </w:p>
        </w:tc>
      </w:tr>
      <w:tr w:rsidR="007829AC" w:rsidRPr="00040E07" w14:paraId="126200D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8775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F672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4A87E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Орджоникидзе, </w:t>
            </w:r>
          </w:p>
          <w:p w14:paraId="4AA1353E" w14:textId="211ED31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Светлая,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464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1A73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CD7CC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85C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117410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C2294" w14:textId="3377CA93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140 </w:t>
            </w:r>
          </w:p>
          <w:p w14:paraId="634CBFAB" w14:textId="1CB82B9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21.02.1994 г.</w:t>
            </w:r>
          </w:p>
        </w:tc>
      </w:tr>
      <w:tr w:rsidR="007829AC" w:rsidRPr="00040E07" w14:paraId="65B08F4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77D1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6C9A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70425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Орджоникидзе, </w:t>
            </w:r>
          </w:p>
          <w:p w14:paraId="7942CD87" w14:textId="0010B7C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Светлая,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3A7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C55D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0C5F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8998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3F83A" w14:textId="15A333E2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140 </w:t>
            </w:r>
          </w:p>
          <w:p w14:paraId="47F6E4B3" w14:textId="2F777DD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2B4D0CD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747D7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8E89C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</w:t>
            </w:r>
          </w:p>
          <w:p w14:paraId="2CFF0C30" w14:textId="2C5DC9F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14343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</w:t>
            </w:r>
          </w:p>
          <w:p w14:paraId="4F8356DE" w14:textId="3716B16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Светлая,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85C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FC789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A1B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6B29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65813" w14:textId="310A2DB5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140 </w:t>
            </w:r>
          </w:p>
          <w:p w14:paraId="202E4D02" w14:textId="7CF68F5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7AA6AD8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22FA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BFA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37 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0564F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Албаши, </w:t>
            </w:r>
          </w:p>
          <w:p w14:paraId="0754CEBF" w14:textId="519E690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C18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23:11:0104003:165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713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F1A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B44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2225445,84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48D19" w14:textId="6E8852F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07203BE6" w14:textId="34CD856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AA50FD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B54F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6F0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0797B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</w:t>
            </w:r>
          </w:p>
          <w:p w14:paraId="11E3B238" w14:textId="6A6BFEF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Красная, 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8D6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9B02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BB69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B6D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20505,96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BFC55" w14:textId="7EE3C23E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140 </w:t>
            </w:r>
          </w:p>
          <w:p w14:paraId="5C134759" w14:textId="3725E48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5D4C63B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DF4F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B68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B50B4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Ударный,</w:t>
            </w:r>
          </w:p>
          <w:p w14:paraId="732AFB6C" w14:textId="14E14F4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Алтайская,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C43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4EE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15A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834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4395544,38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677F" w14:textId="029FAFC0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140 </w:t>
            </w:r>
          </w:p>
          <w:p w14:paraId="2179EB80" w14:textId="1DCC300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35AC711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B5AD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9F79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C5F46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Ударный, </w:t>
            </w:r>
          </w:p>
          <w:p w14:paraId="309C9993" w14:textId="2143D12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Алтайская,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C72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27FE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0F6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848E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14625,36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6D49" w14:textId="4326098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140 </w:t>
            </w:r>
          </w:p>
          <w:p w14:paraId="46513D60" w14:textId="1CFB47E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7B3C36D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BDB7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063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Аптека № 322 (нежилые помещения № 1-5)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6CE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Клубный, 7"А"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FDA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23:11:0402012:18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23D4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59E8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FF47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4F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059513 от 21.10.2009 г.</w:t>
            </w:r>
          </w:p>
        </w:tc>
      </w:tr>
      <w:tr w:rsidR="007829AC" w:rsidRPr="00040E07" w14:paraId="28310A3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1AB1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DDF72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042E2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6E5FBD41" w14:textId="729FD58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Горького, 172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C4CE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4E9E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055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389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46838,4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90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036352 от 16.08.2011 г.</w:t>
            </w:r>
          </w:p>
        </w:tc>
      </w:tr>
      <w:tr w:rsidR="007829AC" w:rsidRPr="00040E07" w14:paraId="3AD84A7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62701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424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EC8A1E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DA1DCD0" w14:textId="68A2CF0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109E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5C3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B23C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9909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5690,54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BF8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от 27.10.2010 г.</w:t>
            </w:r>
          </w:p>
        </w:tc>
      </w:tr>
      <w:tr w:rsidR="007829AC" w:rsidRPr="00040E07" w14:paraId="11C3E8C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CEEC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1095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A2B5A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56DFCED4" w14:textId="2548636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60 лет ВЛКСМ, 69/1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0E89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23:11:0505005:287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7DA2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8DB9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DE00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4B8D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7829AC" w:rsidRPr="00040E07" w14:paraId="5B7118A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C4BCA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647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3C398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376DA15" w14:textId="083BD5B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935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A113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77E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EFD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5969,6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58CA2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385617 от 27.10.2010 г.</w:t>
            </w:r>
          </w:p>
        </w:tc>
      </w:tr>
      <w:tr w:rsidR="007829AC" w:rsidRPr="00040E07" w14:paraId="763B0CA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B13B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75840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35C0EA11" w14:textId="47A07C2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458399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4E04EB0" w14:textId="4542FF3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79E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55C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5C7F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95B1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217201,6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94438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148947 от 01.09.2010 г.</w:t>
            </w:r>
          </w:p>
        </w:tc>
      </w:tr>
      <w:tr w:rsidR="007829AC" w:rsidRPr="00040E07" w14:paraId="1662884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0791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87EED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5A126A41" w14:textId="6491940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786C56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Придорожная, </w:t>
            </w:r>
          </w:p>
          <w:p w14:paraId="0F8325F8" w14:textId="23D65B4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Кооперативная,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453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940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3AC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641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225746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3AA3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127944 от 07.10.2010 г.</w:t>
            </w:r>
          </w:p>
        </w:tc>
      </w:tr>
      <w:tr w:rsidR="007829AC" w:rsidRPr="00040E07" w14:paraId="146439D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22E5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E2C53B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1D8945DB" w14:textId="555A0E4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Г2,Г5)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04B44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649B282" w14:textId="33E10C4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Айвазовского, 23А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1F7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C2D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63E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51B4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7675,2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3C7C8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385615 от 27.10.2010 г.</w:t>
            </w:r>
          </w:p>
        </w:tc>
      </w:tr>
      <w:tr w:rsidR="007829AC" w:rsidRPr="00040E07" w14:paraId="692CA35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0B08E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CE4B1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16624B8F" w14:textId="68B569E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01ED0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3F97029" w14:textId="2F74633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123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0AC1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23:11:0603134:107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7987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D210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88E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198216,96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32844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127742 от 04.10.2010 г.</w:t>
            </w:r>
          </w:p>
        </w:tc>
      </w:tr>
      <w:tr w:rsidR="007829AC" w:rsidRPr="00040E07" w14:paraId="0285153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2933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1F23B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  <w:p w14:paraId="5C55E285" w14:textId="0DCE140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7B8DE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65DFDDCF" w14:textId="487ACA8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Калинина, 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D31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23:11:0103105:30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8A8A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9BA9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93D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190434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8B77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127744 от 04.10.2010 г.</w:t>
            </w:r>
          </w:p>
        </w:tc>
      </w:tr>
      <w:tr w:rsidR="007829AC" w:rsidRPr="00040E07" w14:paraId="2CDD73C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8AE52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5AF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9824E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78A345A2" w14:textId="418ED7C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Горького, 66А/1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353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B0B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DE2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F5A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186502,13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EC58C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007055 от 30.08.2011 г.</w:t>
            </w:r>
          </w:p>
        </w:tc>
      </w:tr>
      <w:tr w:rsidR="007829AC" w:rsidRPr="00040E07" w14:paraId="5FF66E8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FBD6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B9F951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5F0150DC" w14:textId="38169E0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04372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5087F637" w14:textId="4208B1F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Гоголя, 18А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D84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01 030:5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C5B2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F83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EBF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A83FD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138445 от 14.09.2010 г.</w:t>
            </w:r>
          </w:p>
        </w:tc>
      </w:tr>
      <w:tr w:rsidR="007829AC" w:rsidRPr="00040E07" w14:paraId="003581F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FB274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EC0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31735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Кубанская Степь, </w:t>
            </w:r>
          </w:p>
          <w:p w14:paraId="5FD5B6E1" w14:textId="394849C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Центральная, 51А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5BED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01 012:4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7F8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40DC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132D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213042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8D1CE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036353 от 16.08.2011 г.</w:t>
            </w:r>
          </w:p>
        </w:tc>
      </w:tr>
      <w:tr w:rsidR="007829AC" w:rsidRPr="00040E07" w14:paraId="06E2110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68D3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A68B78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1F240CDD" w14:textId="379E72C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F1C65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50E3DA5" w14:textId="19DE23C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FC8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03 173:141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C22C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FE3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37A2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37278,31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0EEB3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385618 от 27.10.2010 г.</w:t>
            </w:r>
          </w:p>
        </w:tc>
      </w:tr>
      <w:tr w:rsidR="007829AC" w:rsidRPr="00040E07" w14:paraId="0CEF11E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44F1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CC859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054B6134" w14:textId="14415D8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103F0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Кубанская Степь, </w:t>
            </w:r>
          </w:p>
          <w:p w14:paraId="37DCC9AE" w14:textId="30C15B1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Школьная,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1DE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310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82B2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CC7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365746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E5E28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036203 от 10.08.2011 г.</w:t>
            </w:r>
          </w:p>
        </w:tc>
      </w:tr>
      <w:tr w:rsidR="007829AC" w:rsidRPr="00040E07" w14:paraId="476BE06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F926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15D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B1DAF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46AD3061" w14:textId="53A90CC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Щербины,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5C69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3F790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1C4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AF26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420686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1E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036202 от 10.08.2011 г.</w:t>
            </w:r>
          </w:p>
        </w:tc>
      </w:tr>
      <w:tr w:rsidR="007829AC" w:rsidRPr="00040E07" w14:paraId="0111935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D3BD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14555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153C9DB1" w14:textId="61C8EBF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A3D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Центральная, 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A2E6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1995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454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B5D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34699,12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AB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439652 от 15.07.2010 г.</w:t>
            </w:r>
          </w:p>
        </w:tc>
      </w:tr>
      <w:tr w:rsidR="007829AC" w:rsidRPr="00040E07" w14:paraId="5C0E5C9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EE5B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14ACB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5FCEBD1F" w14:textId="559DCF9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1C5AE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</w:t>
            </w:r>
          </w:p>
          <w:p w14:paraId="193A4357" w14:textId="1D8E86B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Кирова, 76/1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620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23:11:0505102:43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C06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16A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C58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D03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036354 от 16.08.2011 г.</w:t>
            </w:r>
          </w:p>
        </w:tc>
      </w:tr>
      <w:tr w:rsidR="007829AC" w:rsidRPr="00040E07" w14:paraId="0FE4F51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2BE8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E57F5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3A5451A8" w14:textId="580F020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43EF1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FCD633C" w14:textId="2D99A9C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58А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4E06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156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5629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93DCD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8075,36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BF9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385616 от 27.10.2010 г.</w:t>
            </w:r>
          </w:p>
        </w:tc>
      </w:tr>
      <w:tr w:rsidR="007829AC" w:rsidRPr="00040E07" w14:paraId="3ABBA35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BE7F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AF3BF2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411FFDA6" w14:textId="5111246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B3A50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0352A53F" w14:textId="52BF8E1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Больничная, 118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A10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23:11:0103037:46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78AD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7300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9699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390734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557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642027 от 06.02.2012 г.</w:t>
            </w:r>
          </w:p>
        </w:tc>
      </w:tr>
      <w:tr w:rsidR="007829AC" w:rsidRPr="00040E07" w14:paraId="4CC338C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57AC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8D2BF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74F3CCAD" w14:textId="729B7E4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37F8D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48000561" w14:textId="3EB8D1C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Котовского, 110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B2F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8BC2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80A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F54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C2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138449 от 14.09.2010 г.</w:t>
            </w:r>
          </w:p>
        </w:tc>
      </w:tr>
      <w:tr w:rsidR="007829AC" w:rsidRPr="00040E07" w14:paraId="09FE88D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5558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B2C1C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  <w:p w14:paraId="628FCB5A" w14:textId="4EC9B89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67175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1792053" w14:textId="4551250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64А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9E7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9F2A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5CC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227A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9685,84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235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138006 от 02.09.2010 г.</w:t>
            </w:r>
          </w:p>
        </w:tc>
      </w:tr>
      <w:tr w:rsidR="007829AC" w:rsidRPr="00040E07" w14:paraId="3313FF1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57D9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CDEF1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0D3F2A7A" w14:textId="4697EAF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874C5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B4D3507" w14:textId="733B6F4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130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83BE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1F48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A28D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E68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30399,04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B66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№23-23-27/007/2010-331 от 31.08.2010 г.</w:t>
            </w:r>
          </w:p>
        </w:tc>
      </w:tr>
      <w:tr w:rsidR="007829AC" w:rsidRPr="00040E07" w14:paraId="5D1F26C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E2B2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72CFC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0339D262" w14:textId="67A190A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1B7FC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</w:t>
            </w:r>
          </w:p>
          <w:p w14:paraId="5C48A5F5" w14:textId="0D14872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Коминтерна, 52А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1396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01 080:116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700F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CF2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DB8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482666,07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23CFC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№1126-р </w:t>
            </w:r>
          </w:p>
          <w:p w14:paraId="79E83AA8" w14:textId="4CB0C4F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7829AC" w:rsidRPr="00040E07" w14:paraId="71F53B1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09CB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A2C15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7128867F" w14:textId="2BC5A2F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CB6C4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ABC9F90" w14:textId="5C4C301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4220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C13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CEFB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47C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9479,2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8DF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418942 от 19.10.2011 г.</w:t>
            </w:r>
          </w:p>
        </w:tc>
      </w:tr>
      <w:tr w:rsidR="007829AC" w:rsidRPr="00040E07" w14:paraId="27168FE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911C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9FAC7D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  <w:p w14:paraId="735D2968" w14:textId="194A049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30DAE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</w:t>
            </w:r>
          </w:p>
          <w:p w14:paraId="580A7A9C" w14:textId="3B5C7F0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Кубанская, 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E88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23:11:0202183:27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4D7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9C5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285F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351316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40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642025 от 06.02.2012 г.</w:t>
            </w:r>
          </w:p>
        </w:tc>
      </w:tr>
      <w:tr w:rsidR="007829AC" w:rsidRPr="00040E07" w14:paraId="7FE4192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B27C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F0599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065199C5" w14:textId="036A5AE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303BA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</w:t>
            </w:r>
          </w:p>
          <w:p w14:paraId="0384CEF2" w14:textId="4BC1576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Чапаева, 242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03CC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A693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29C4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10B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96626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3EC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138446 от 14.09.2010 г.</w:t>
            </w:r>
          </w:p>
        </w:tc>
      </w:tr>
      <w:tr w:rsidR="007829AC" w:rsidRPr="00040E07" w14:paraId="65A5D0A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6946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A72B67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4D9766EA" w14:textId="00F68DB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238C6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4540DD4" w14:textId="4CF2D35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34A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5F5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8D589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D562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8672,32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FDF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138448 от 14.09.2010 г.</w:t>
            </w:r>
          </w:p>
        </w:tc>
      </w:tr>
      <w:tr w:rsidR="007829AC" w:rsidRPr="00040E07" w14:paraId="6D8ADC4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3B0A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75D437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30DDB44A" w14:textId="6138CF4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A53B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BB0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23:11:0309091:119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146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C58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EF8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DA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138447 от 14.09.2010 г.</w:t>
            </w:r>
          </w:p>
        </w:tc>
      </w:tr>
      <w:tr w:rsidR="007829AC" w:rsidRPr="00040E07" w14:paraId="4AE4F9B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26F9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8EF86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40EF797A" w14:textId="525B214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E88D8F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E1408B3" w14:textId="5C68D60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Герцена, 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EA18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23:11:0603090:50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7A4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D3C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E86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89648,96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57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23-АЖ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439820 от 21.07.2010 г.</w:t>
            </w:r>
          </w:p>
        </w:tc>
      </w:tr>
      <w:tr w:rsidR="007829AC" w:rsidRPr="00040E07" w14:paraId="0FC7EFF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CCC0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9B581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163C0DA0" w14:textId="10A9A0C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63390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8E367E1" w14:textId="408B82D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17/1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4D1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2D5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5E0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155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30438,4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7AF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439819 от 21.07.2010 г.</w:t>
            </w:r>
          </w:p>
        </w:tc>
      </w:tr>
      <w:tr w:rsidR="007829AC" w:rsidRPr="00040E07" w14:paraId="164063D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E799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BE7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0F0506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515C227" w14:textId="2B94F88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Больничная, 108А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64E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23:11:0603013:349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D5EE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EDA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3C4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499765,76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08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127743 от 04.10.2010 г.</w:t>
            </w:r>
          </w:p>
        </w:tc>
      </w:tr>
      <w:tr w:rsidR="007829AC" w:rsidRPr="00040E07" w14:paraId="06427DE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3B7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1203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B967D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3F6D0CAF" w14:textId="1440709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Кооперативная, 1/1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C6C6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80C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EBD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7B09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C739E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№1126-р </w:t>
            </w:r>
          </w:p>
          <w:p w14:paraId="01ED437B" w14:textId="10C59FB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7829AC" w:rsidRPr="00040E07" w14:paraId="7E04EFD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40EE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201C5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2B1D2755" w14:textId="765F42C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750E6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187AC012" w14:textId="2E39002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744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23:11:0202067:42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664B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3DFB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AFBC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346118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AC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127745 от 04.10.2010 г.</w:t>
            </w:r>
          </w:p>
        </w:tc>
      </w:tr>
      <w:tr w:rsidR="007829AC" w:rsidRPr="00040E07" w14:paraId="661FC3D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0FD3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EB798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6FAE19BD" w14:textId="5F5ABA0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0B824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51E58CE" w14:textId="0877700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Дружбы, 12Г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1951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1DE1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2C61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64C1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1490246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263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7829AC" w:rsidRPr="00040E07" w14:paraId="79E5BC0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802B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22324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ЦТП</w:t>
            </w:r>
          </w:p>
          <w:p w14:paraId="277C0B02" w14:textId="01F6060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F9221D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CBF02F3" w14:textId="41753ED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Терешковой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0F91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0FF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C81C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AA4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130244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1F6B7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№184 </w:t>
            </w:r>
          </w:p>
          <w:p w14:paraId="4AE97978" w14:textId="0F3C22D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26.05.2005 г.</w:t>
            </w:r>
          </w:p>
        </w:tc>
      </w:tr>
      <w:tr w:rsidR="007829AC" w:rsidRPr="00040E07" w14:paraId="0CE3D39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BEED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0CC57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Теплопункт </w:t>
            </w:r>
          </w:p>
          <w:p w14:paraId="30B6062C" w14:textId="3B0E0F6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24243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21780A7" w14:textId="759E821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F69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0BE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66DE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DB5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14132,99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726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439651 от 15.07.2010 г.</w:t>
            </w:r>
          </w:p>
        </w:tc>
      </w:tr>
      <w:tr w:rsidR="007829AC" w:rsidRPr="00040E07" w14:paraId="1AC64B1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966B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5E4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котельная детского сада (литер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CED90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CB160EF" w14:textId="54E4F94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07E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E41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193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E940F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98321,6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DDD0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439698 от 15.07.2010 г.</w:t>
            </w:r>
          </w:p>
        </w:tc>
      </w:tr>
      <w:tr w:rsidR="007829AC" w:rsidRPr="00040E07" w14:paraId="09E2672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A6AA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80564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101A20E0" w14:textId="7932851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CEBFA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56BD830" w14:textId="0F72B16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5186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A468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60119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FAD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141267,51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8BF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439650 от 15.07.2010 г.</w:t>
            </w:r>
          </w:p>
        </w:tc>
      </w:tr>
      <w:tr w:rsidR="007829AC" w:rsidRPr="00040E07" w14:paraId="359C0BB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CE51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C8E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ЦТП-1 </w:t>
            </w:r>
          </w:p>
          <w:p w14:paraId="57B4358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4BC85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3775DA07" w14:textId="74639EE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Промысловая, 21А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A06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A18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999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FB5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197033,75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6B0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№184 от 26.05.2005 г.</w:t>
            </w:r>
          </w:p>
        </w:tc>
      </w:tr>
      <w:tr w:rsidR="007829AC" w:rsidRPr="00040E07" w14:paraId="352150C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7B38D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048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Детская школа искусств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FA122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51CD4E9" w14:textId="78510CA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20D9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9120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57F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F96F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18049275,36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656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№23-АЖ 237030 от 18.12.2009 г.</w:t>
            </w:r>
          </w:p>
        </w:tc>
      </w:tr>
      <w:tr w:rsidR="007829AC" w:rsidRPr="00040E07" w14:paraId="4D9B220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46C2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5720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Музыкальная школа</w:t>
            </w:r>
          </w:p>
          <w:p w14:paraId="237404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(Детская школа искусств)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04BD9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4D32FEA" w14:textId="67B58B5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Ленина, 25Б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E1ED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23:11:0202099:72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6A3B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7222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C5D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4702540,86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18674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881FB87" w14:textId="50F88AC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7A6ECE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74C13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5BC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F7BCC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FC6835D" w14:textId="185A8E3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Горького, 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A65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03 138:109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1A38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EB03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22B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103958,64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4B622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18648E3" w14:textId="3844852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13.04.1992 г.</w:t>
            </w:r>
          </w:p>
        </w:tc>
      </w:tr>
      <w:tr w:rsidR="007829AC" w:rsidRPr="00040E07" w14:paraId="7834F39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B3BD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3DD2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C2630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75991662" w14:textId="1E0D1F7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Октябрьская, 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CA4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03 265:36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3779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4D91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3C6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9041940,9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50A99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№509 </w:t>
            </w:r>
          </w:p>
          <w:p w14:paraId="0B813E05" w14:textId="71C001E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20.12.2004 г.</w:t>
            </w:r>
          </w:p>
        </w:tc>
      </w:tr>
      <w:tr w:rsidR="007829AC" w:rsidRPr="00040E07" w14:paraId="26583C1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720DC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638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АаА1А2)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A86697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1427A266" w14:textId="4DD1EE1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Первомайская, 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DE5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01 075:342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096F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BF39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BF5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3739217,58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B1C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719125 от 03.04.2013 г.</w:t>
            </w:r>
          </w:p>
        </w:tc>
      </w:tr>
      <w:tr w:rsidR="007829AC" w:rsidRPr="00040E07" w14:paraId="50892B3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5FA9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B9A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районный Дом 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0743F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D231351" w14:textId="1C746E1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904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DDE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AB73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2D1F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1919654,64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D60D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622396 от 02.02.2012 г.</w:t>
            </w:r>
          </w:p>
        </w:tc>
      </w:tr>
      <w:tr w:rsidR="007829AC" w:rsidRPr="00040E07" w14:paraId="5807D1F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4ABFC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C32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21BF18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014603F" w14:textId="4168737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CF1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03 138:237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D569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ECC8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8EE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113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7829AC" w:rsidRPr="00040E07" w14:paraId="228DDA3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00AE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E8B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E7201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2C7AE17" w14:textId="2CACDE0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Юго-Западная промышленная зона, 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E934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4EC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BBFF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A50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4725760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7C3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287159 от 13.10.2006 г.</w:t>
            </w:r>
          </w:p>
        </w:tc>
      </w:tr>
      <w:tr w:rsidR="007829AC" w:rsidRPr="00040E07" w14:paraId="0A315C4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A648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F47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(Дезбарьер полигона для захоронения ТБО)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432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 Краснодарский край, Южнее станицы Каневской, левее автодороги "Западный обход ст-цы Каневская"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7C9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33C7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27A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5D2E4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13528,88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55A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903328 от 13.04.2016 г.</w:t>
            </w:r>
          </w:p>
        </w:tc>
      </w:tr>
      <w:tr w:rsidR="007829AC" w:rsidRPr="00040E07" w14:paraId="286B4C7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DC83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6B73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(Полигон для захоронения ТБО)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F1B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 Краснодарский край, Южнее станицы Каневской, левее автодороги "Западный обход ст-цы Каневская"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BA1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BE3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81374,4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2A11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204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594771,92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E9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903329 от 13.04.2016 г.</w:t>
            </w:r>
          </w:p>
        </w:tc>
      </w:tr>
      <w:tr w:rsidR="007829AC" w:rsidRPr="00040E07" w14:paraId="2D9E200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0FCC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CDEA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(санпропускник на территории полигона для захоронения ТБО)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4884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 Краснодарский край, Южнее станицы Каневская, левее автодороги "Западный обход ст-цы Каневская"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C5F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A7B1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C8F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79B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85013,12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03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903331 от 13.04.2016 г.</w:t>
            </w:r>
          </w:p>
        </w:tc>
      </w:tr>
      <w:tr w:rsidR="007829AC" w:rsidRPr="00040E07" w14:paraId="43031B6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EFFD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897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(Ограждение железобетонное на территории полигона для захоронения ТБО)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A86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 Краснодарский край, Южнее станицы Каневская, левее автодороги "Западный обход ст-цы Каневская"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CABF5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1B7F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9F1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F924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269847,24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B1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903330 от 13.04.2016 г.</w:t>
            </w:r>
          </w:p>
        </w:tc>
      </w:tr>
      <w:tr w:rsidR="007829AC" w:rsidRPr="00040E07" w14:paraId="38F4804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053E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0AC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5FFA1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D51F80F" w14:textId="2ABBFA1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62B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200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5CF6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A516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16496,46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55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7829AC" w:rsidRPr="00040E07" w14:paraId="230AF34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94BC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BF4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Трибуна с боксами для автомобилей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268BD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8B152A2" w14:textId="31DC6A9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Черноморская, 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BFE6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B57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1667,5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A48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C7E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17164254,78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9624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379176 от 12.11.2011 г.</w:t>
            </w:r>
          </w:p>
        </w:tc>
      </w:tr>
      <w:tr w:rsidR="007829AC" w:rsidRPr="00040E07" w14:paraId="693005A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337A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AEF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Стадион -трибуна с административно-бытовыми помещениями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1D4F9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47048E6" w14:textId="41A90FD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Черноморская, 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97D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FC3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2506,3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9B2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DDC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3404692,44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706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379175 от 12.11.2011 г.</w:t>
            </w:r>
          </w:p>
        </w:tc>
      </w:tr>
      <w:tr w:rsidR="007829AC" w:rsidRPr="00040E07" w14:paraId="7DA8238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5A4D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1CFC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C5C1C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CABFE80" w14:textId="45E3FF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F30B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DC4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1194,8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2E7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ЦТ «Радуга»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2FB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1865611,44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BF5F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23-АА № 506124 от 01.12.2005 г.</w:t>
            </w:r>
          </w:p>
        </w:tc>
      </w:tr>
      <w:tr w:rsidR="007829AC" w:rsidRPr="00040E07" w14:paraId="6ADD282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6E1C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F182D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Производственное здание  (литер Б, Б1, Б2, б, б1)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1B45C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33628C3" w14:textId="78F67CE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677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1D3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223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769F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647381,16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2D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073597 от 26.07.2011 г.</w:t>
            </w:r>
          </w:p>
        </w:tc>
      </w:tr>
      <w:tr w:rsidR="007829AC" w:rsidRPr="00040E07" w14:paraId="18207B3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B6AD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1DA2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Учебно-производственное здание 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C28B6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AEB1D88" w14:textId="5F10E13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8D08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4E1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8DB4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113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119539,8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827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073598 от 26.07.2011 г.</w:t>
            </w:r>
          </w:p>
        </w:tc>
      </w:tr>
      <w:tr w:rsidR="007829AC" w:rsidRPr="00040E07" w14:paraId="2B8086D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4288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338F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890E8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C0E132E" w14:textId="72D2970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Элеваторная, 4/2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2B6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127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E0B6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8DC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1E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203771 от 03.07.2007 г.</w:t>
            </w:r>
          </w:p>
        </w:tc>
      </w:tr>
      <w:tr w:rsidR="007829AC" w:rsidRPr="00040E07" w14:paraId="0012BD0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2A52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68C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классов </w:t>
            </w:r>
          </w:p>
          <w:p w14:paraId="779B3B7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21D90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9464776" w14:textId="41DBD1F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Элеваторная, 4 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048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23:11:0603144:329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A2B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256B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628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D535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203770 от 03.07.2007 г.</w:t>
            </w:r>
          </w:p>
        </w:tc>
      </w:tr>
      <w:tr w:rsidR="007829AC" w:rsidRPr="00040E07" w14:paraId="06DA245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B2EA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AAF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84DF7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DE34C14" w14:textId="3704DF5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49Г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A846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5C4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0CF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546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2455596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39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мены №б/н от 20.01.1998 г.</w:t>
            </w:r>
          </w:p>
        </w:tc>
      </w:tr>
      <w:tr w:rsidR="007829AC" w:rsidRPr="00040E07" w14:paraId="03F9495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0362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196FB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бани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E0D1A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695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260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998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15F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BD2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7829AC" w:rsidRPr="00040E07" w14:paraId="6F77149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F211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62A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бывший филиал средней школы № 1 (литер А,а,а1)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5E6E2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02DF079" w14:textId="60D3DC4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22А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6F14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D8A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68F9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048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3DDF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007030 от 30.08.2011 г.</w:t>
            </w:r>
          </w:p>
        </w:tc>
      </w:tr>
      <w:tr w:rsidR="007829AC" w:rsidRPr="00040E07" w14:paraId="28797E2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D9FC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659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04BDC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4739B88" w14:textId="6F673F3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38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275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3C9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3F6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7E4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128302,82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BF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7829AC" w:rsidRPr="00040E07" w14:paraId="41AC2E5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93B1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CBF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4AF0E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179CF756" w14:textId="2B9B29F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Восточная,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96E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23:11:0103069:23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C1F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B0C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AE2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2089244,34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E7FC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6AE72CBD" w14:textId="12A8FEC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3919FC3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AD51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D95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 гаража (Литер Г8)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F2B9E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F5F725A" w14:textId="1ADCA83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2AC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61C7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FC5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81F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150314,57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A0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088895 от 27.08.2011 г.</w:t>
            </w:r>
          </w:p>
        </w:tc>
      </w:tr>
      <w:tr w:rsidR="007829AC" w:rsidRPr="00040E07" w14:paraId="2C1499E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ECBBC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C48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№ 5, 6  (Литер Г4)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888815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BA5A7AC" w14:textId="136D9F6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E37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A23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701D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295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109427,76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BB9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088894 от 27.08.2011 г.</w:t>
            </w:r>
          </w:p>
        </w:tc>
      </w:tr>
      <w:tr w:rsidR="007829AC" w:rsidRPr="00040E07" w14:paraId="719CBE4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1A9F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C1F0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883FB7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94099CF" w14:textId="63D975C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954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6CB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F8E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3AB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54710,64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3F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088896 от 27.08.2011 г.</w:t>
            </w:r>
          </w:p>
        </w:tc>
      </w:tr>
      <w:tr w:rsidR="007829AC" w:rsidRPr="00040E07" w14:paraId="2717651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C7CD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D1B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6AB74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C5CDD04" w14:textId="0E0122F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7DB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5657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1E15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BF9E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169853,76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FCFE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088892 от 27.08.2011 г.</w:t>
            </w:r>
          </w:p>
        </w:tc>
      </w:tr>
      <w:tr w:rsidR="007829AC" w:rsidRPr="00040E07" w14:paraId="2E09EAA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D5E6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C2A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BA78F7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1B5C4D0" w14:textId="010C5F8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4C5F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873B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4B256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744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73441,37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B59DE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594458A7" w14:textId="1D1782A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27.08.2011 г.</w:t>
            </w:r>
          </w:p>
        </w:tc>
      </w:tr>
      <w:tr w:rsidR="007829AC" w:rsidRPr="00040E07" w14:paraId="0857873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B659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59E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F4257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6CDD736" w14:textId="56BF864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5F6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01C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DA725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6085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240915,14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D9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088893 от 27.08.2011 г.</w:t>
            </w:r>
          </w:p>
        </w:tc>
      </w:tr>
      <w:tr w:rsidR="007829AC" w:rsidRPr="00040E07" w14:paraId="2B6D954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EAA1A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802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бывшая пожарная охрана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9BDF1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9A4D241" w14:textId="6EF0B05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2DC2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3D9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ED6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01B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DA77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029512 от 12.09.2013 г.</w:t>
            </w:r>
          </w:p>
        </w:tc>
      </w:tr>
      <w:tr w:rsidR="007829AC" w:rsidRPr="00040E07" w14:paraId="0219871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5C9D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C5A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зрительного зала с кинобудкой (Литер Юю)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404C3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25BA597D" w14:textId="64E8933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7DE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C3F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75E6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D4E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60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804791 от 30.04.2011 г.</w:t>
            </w:r>
          </w:p>
        </w:tc>
      </w:tr>
      <w:tr w:rsidR="007829AC" w:rsidRPr="00040E07" w14:paraId="7EA6053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61300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CB49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Пионерская комната (Литер 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2BE20D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522813B7" w14:textId="2AB36B6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922A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446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DEFC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4B1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115833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D6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751106 от 30.04.2011 г.</w:t>
            </w:r>
          </w:p>
        </w:tc>
      </w:tr>
      <w:tr w:rsidR="007829AC" w:rsidRPr="00040E07" w14:paraId="13D893F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27F5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B48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для инвентаря (Литер Э)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D4F26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548ADD93" w14:textId="6E8BD6D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324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CA8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4928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5CE4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A0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751394 от 30.04.2011 г.</w:t>
            </w:r>
          </w:p>
        </w:tc>
      </w:tr>
      <w:tr w:rsidR="007829AC" w:rsidRPr="00040E07" w14:paraId="606BE6F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B14BD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73A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F71D5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23F4CFA" w14:textId="4A9206E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78E5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C0C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B524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100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AA3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509555 от 01.03.2011 г.</w:t>
            </w:r>
          </w:p>
        </w:tc>
      </w:tr>
      <w:tr w:rsidR="007829AC" w:rsidRPr="00040E07" w14:paraId="17CE9C3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766B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D73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 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F45F7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ED3EF1B" w14:textId="545ECEC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8D39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B5B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1DD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3B9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055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23-АИ № 509554 от 01.03.2011 г.</w:t>
            </w:r>
          </w:p>
        </w:tc>
      </w:tr>
      <w:tr w:rsidR="007829AC" w:rsidRPr="00040E07" w14:paraId="396CA33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CD4D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EC9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3 (Литер 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4AD5D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2DCA07C" w14:textId="349BEBE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5815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F23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375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EA9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05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509552 от 01.03.2011 г.</w:t>
            </w:r>
          </w:p>
        </w:tc>
      </w:tr>
      <w:tr w:rsidR="007829AC" w:rsidRPr="00040E07" w14:paraId="19063BC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BF503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483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4 (Литер 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35AD27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DEE5030" w14:textId="1A6BC37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6FE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D2F6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CE50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BAD6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7997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509556 от 01.03.2011 г.</w:t>
            </w:r>
          </w:p>
        </w:tc>
      </w:tr>
      <w:tr w:rsidR="007829AC" w:rsidRPr="00040E07" w14:paraId="1EA14F0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30E05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B64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5 (Литер Ж)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5A18A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2F0A4CC" w14:textId="2D40889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EEE8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B66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E04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055D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CBF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509553 от 01.03.2011 г.</w:t>
            </w:r>
          </w:p>
        </w:tc>
      </w:tr>
      <w:tr w:rsidR="007829AC" w:rsidRPr="00040E07" w14:paraId="480B9FF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12DB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370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6 (Литер З)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57C26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5E90EFEF" w14:textId="7BD2EEF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1972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0087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F15C5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FC49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629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618946 от 14.04.2011 г.</w:t>
            </w:r>
          </w:p>
        </w:tc>
      </w:tr>
      <w:tr w:rsidR="007829AC" w:rsidRPr="00040E07" w14:paraId="7641C8B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5511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05220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7 (Литер 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5C0DA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13F6EFEA" w14:textId="4718AD8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E97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C017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0DD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2BB1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8D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751393 от 06.05.2011 г.</w:t>
            </w:r>
          </w:p>
        </w:tc>
      </w:tr>
      <w:tr w:rsidR="007829AC" w:rsidRPr="00040E07" w14:paraId="4D50EE7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CF38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7A2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8 (Литер 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B9507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E7AC535" w14:textId="7584367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C5C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ACD5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1E2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849B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E1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751107 от 30.04.2011 г.</w:t>
            </w:r>
          </w:p>
        </w:tc>
      </w:tr>
      <w:tr w:rsidR="007829AC" w:rsidRPr="00040E07" w14:paraId="616B5E4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987D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C8A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9 (Литер 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7D584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5A41DE6" w14:textId="5F01272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BF03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AA0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4F5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592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50E8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618942 от 14.04.2011 г.</w:t>
            </w:r>
          </w:p>
        </w:tc>
      </w:tr>
      <w:tr w:rsidR="007829AC" w:rsidRPr="00040E07" w14:paraId="4634032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0CD90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FD3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10 (Литер 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83062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D8A8D30" w14:textId="40D6F45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573E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FA53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3127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8A89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778D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618943 от 14.04.2011 г.</w:t>
            </w:r>
          </w:p>
        </w:tc>
      </w:tr>
      <w:tr w:rsidR="007829AC" w:rsidRPr="00040E07" w14:paraId="4EC065E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B00B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0709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11 (Литер 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76A6E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100929B" w14:textId="6514C85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504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CF6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3BE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B8AB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5B2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618944 от 14.04.2011 г.</w:t>
            </w:r>
          </w:p>
        </w:tc>
      </w:tr>
      <w:tr w:rsidR="007829AC" w:rsidRPr="00040E07" w14:paraId="1103F1B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131BA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988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12 (Литер 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82DFF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7CA4C8B8" w14:textId="599AE53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548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5158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7370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6EB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EC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618945 от 14.04.2011 г.</w:t>
            </w:r>
          </w:p>
        </w:tc>
      </w:tr>
      <w:tr w:rsidR="007829AC" w:rsidRPr="00040E07" w14:paraId="3D60427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D6E7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4D6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Спальный корпус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13 (Литер 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EAEE6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Новоминская, </w:t>
            </w:r>
          </w:p>
          <w:p w14:paraId="1D8AA5D3" w14:textId="1FE9604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8402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07 000:1960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11F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F13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48A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090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23-АИ № 618941 от 14.04.2011 г.</w:t>
            </w:r>
          </w:p>
        </w:tc>
      </w:tr>
      <w:tr w:rsidR="007829AC" w:rsidRPr="00040E07" w14:paraId="139D6BE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1E2C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6FF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14 (Литер 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7120A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41411B50" w14:textId="4F288F1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1A0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48A0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A0284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6F2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B1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578663 от 17.03.2011 г.</w:t>
            </w:r>
          </w:p>
        </w:tc>
      </w:tr>
      <w:tr w:rsidR="007829AC" w:rsidRPr="00040E07" w14:paraId="65C5DB4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0F7E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7305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15 (Литер 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20D75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13B53B9E" w14:textId="444C06E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CDC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DFFC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B48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2A2D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D80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578993 от 17.03.2011 г.</w:t>
            </w:r>
          </w:p>
        </w:tc>
      </w:tr>
      <w:tr w:rsidR="007829AC" w:rsidRPr="00040E07" w14:paraId="3E87A36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A6FA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B89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16 (Литер 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A64DF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</w:t>
            </w:r>
          </w:p>
          <w:p w14:paraId="6178E586" w14:textId="50BB222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0A36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5FAC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221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7102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2A6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578662 от 17.03.2011 г.</w:t>
            </w:r>
          </w:p>
        </w:tc>
      </w:tr>
      <w:tr w:rsidR="007829AC" w:rsidRPr="00040E07" w14:paraId="14DF096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9561C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D570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17 (Литер Ф)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A06C5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14450598" w14:textId="2D9CA10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44F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FD7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41D6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CE7F9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243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578661 от 17.03.2011 г.</w:t>
            </w:r>
          </w:p>
        </w:tc>
      </w:tr>
      <w:tr w:rsidR="007829AC" w:rsidRPr="00040E07" w14:paraId="05838D6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853F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9F04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18 (Литер 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2AE1C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3C329C2" w14:textId="0342982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5D52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E7B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4CAE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8948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B0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578660 от 17.03.2011 г.</w:t>
            </w:r>
          </w:p>
        </w:tc>
      </w:tr>
      <w:tr w:rsidR="007829AC" w:rsidRPr="00040E07" w14:paraId="71B10A5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350C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E9E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19 (Литер 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8F66A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</w:t>
            </w:r>
          </w:p>
          <w:p w14:paraId="54B32876" w14:textId="296E41A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40C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549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57A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0EA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A1E8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№23:11:0203000:816-23/230/2020-1 от 06.12.2020 г., постановление №707 </w:t>
            </w:r>
          </w:p>
          <w:p w14:paraId="70791F42" w14:textId="29CE5DE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27.05.2010 г.</w:t>
            </w:r>
          </w:p>
        </w:tc>
      </w:tr>
      <w:tr w:rsidR="007829AC" w:rsidRPr="00040E07" w14:paraId="7D07B80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6335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BC5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20 (Литер 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34915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</w:t>
            </w:r>
          </w:p>
          <w:p w14:paraId="4EF40516" w14:textId="6F71FF1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73F2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A62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39D7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C610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4B723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№707 </w:t>
            </w:r>
          </w:p>
          <w:p w14:paraId="0972327E" w14:textId="7FF4365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27.05.2010 г.</w:t>
            </w:r>
          </w:p>
        </w:tc>
      </w:tr>
      <w:tr w:rsidR="007829AC" w:rsidRPr="00040E07" w14:paraId="4E30ACE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CD85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440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21 (Литер Ш)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BFD46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9E5A420" w14:textId="2D2761B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642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A8C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2556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34A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46876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№707 </w:t>
            </w:r>
          </w:p>
          <w:p w14:paraId="29DE3F57" w14:textId="3982A15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27.05.2010 г.</w:t>
            </w:r>
          </w:p>
        </w:tc>
      </w:tr>
      <w:tr w:rsidR="007829AC" w:rsidRPr="00040E07" w14:paraId="4B38D4E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5A13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579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22 (Литер Щ)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9AC28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7B7956AE" w14:textId="449050D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F4E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4459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ED48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BFF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4B2AF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№23:11:0203000:812-23/230/2020-1 от 10.11.2020 г., постановление №707 </w:t>
            </w:r>
          </w:p>
          <w:p w14:paraId="0EED934E" w14:textId="03D8594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27.05.2010 г.</w:t>
            </w:r>
          </w:p>
        </w:tc>
      </w:tr>
      <w:tr w:rsidR="007829AC" w:rsidRPr="00040E07" w14:paraId="2D1DB06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D6DC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7931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Кинотеатр «Космос»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B4763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369FD09" w14:textId="2477A6E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1D25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2DBF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92B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331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3863028,98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EE40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№23-23-27/004/2011-981 </w:t>
            </w:r>
          </w:p>
          <w:p w14:paraId="332EFFF2" w14:textId="69A7B38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06.05.2011 г.</w:t>
            </w:r>
          </w:p>
        </w:tc>
      </w:tr>
      <w:tr w:rsidR="007829AC" w:rsidRPr="00040E07" w14:paraId="28F6EB4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5D9F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835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деревообрабатывающей мастерской 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FA30B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26F7B2B" w14:textId="6BFE556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4EC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E2A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109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034B0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162407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125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230050 от 20.04.2012 г.</w:t>
            </w:r>
          </w:p>
        </w:tc>
      </w:tr>
      <w:tr w:rsidR="007829AC" w:rsidRPr="00040E07" w14:paraId="47990F1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CC1A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E33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разнарядка текущего ремонта (литер 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31C51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B4A796F" w14:textId="33BEA74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151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AC0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B918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3FC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683CB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D3552AE" w14:textId="71B1B480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№23-23-27/019/2012-059 </w:t>
            </w:r>
          </w:p>
          <w:p w14:paraId="54291860" w14:textId="084DD6C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24.06.2016 г.</w:t>
            </w:r>
          </w:p>
        </w:tc>
      </w:tr>
      <w:tr w:rsidR="007829AC" w:rsidRPr="00040E07" w14:paraId="0F70A16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4B4A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265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Подсобное помещение для обогрева (литер 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ED39A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B1C428D" w14:textId="42020FA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1DAF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AE5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2D4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E7E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68897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0C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279999 от 20.04.2012 г.</w:t>
            </w:r>
          </w:p>
        </w:tc>
      </w:tr>
      <w:tr w:rsidR="007829AC" w:rsidRPr="00040E07" w14:paraId="222BF0D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BC10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5B04A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душевой одноэтажное </w:t>
            </w:r>
          </w:p>
          <w:p w14:paraId="655A267A" w14:textId="4CC1195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E0496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E8301D8" w14:textId="0DA8B0A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A88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2004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0E4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16A4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87282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614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279832 от 20.04.2012 г.</w:t>
            </w:r>
          </w:p>
        </w:tc>
      </w:tr>
      <w:tr w:rsidR="007829AC" w:rsidRPr="00040E07" w14:paraId="37D0DB6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3B15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E73AC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административных помещений </w:t>
            </w:r>
          </w:p>
          <w:p w14:paraId="10781248" w14:textId="3A78DBA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4B6F5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6962114C" w14:textId="3252A30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Островского, 14В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E72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880F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85C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0FE4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4FF5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№б/н </w:t>
            </w:r>
          </w:p>
          <w:p w14:paraId="14E888B2" w14:textId="7CDACEC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28.10.2004 г.</w:t>
            </w:r>
          </w:p>
        </w:tc>
      </w:tr>
      <w:tr w:rsidR="007829AC" w:rsidRPr="00040E07" w14:paraId="1E1C944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D9D8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093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мастеров (Литер Аа)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E88849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EE5C869" w14:textId="122B9B1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4665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0D9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5CBB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04D9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6D50A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№б/н </w:t>
            </w:r>
          </w:p>
          <w:p w14:paraId="16FDB52F" w14:textId="31D460E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28.10.2004 г.</w:t>
            </w:r>
          </w:p>
        </w:tc>
      </w:tr>
      <w:tr w:rsidR="007829AC" w:rsidRPr="00040E07" w14:paraId="2620D05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72521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35F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FD96C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7F2BA984" w14:textId="78F8728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335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5FB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2F7C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942A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A59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475749 от 05.12.2011 г.</w:t>
            </w:r>
          </w:p>
        </w:tc>
      </w:tr>
      <w:tr w:rsidR="007829AC" w:rsidRPr="00040E07" w14:paraId="4198936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63F9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23D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Дворец спорта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016B6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3A74E89" w14:textId="0854FFA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C8D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1B6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6358,6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4C4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95EE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9CE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533753 от 01.03.2013 г.</w:t>
            </w:r>
          </w:p>
        </w:tc>
      </w:tr>
      <w:tr w:rsidR="007829AC" w:rsidRPr="00040E07" w14:paraId="694470B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ADF0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C0E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Стела «Каневской район» (вертикально стоящая каменная плита с надписью и рельефным изображением)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DCB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Краснодарский край,</w:t>
            </w:r>
          </w:p>
          <w:p w14:paraId="48C686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6ED02EB3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автодорога </w:t>
            </w:r>
          </w:p>
          <w:p w14:paraId="032CE459" w14:textId="12D41FA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«Краснодар -Ейск»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0E7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72F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4268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68AB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82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829AC" w:rsidRPr="00040E07" w14:paraId="7239D44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A64F2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19FAC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6436E64D" w14:textId="2121B03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36E0C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Красногвардеец, </w:t>
            </w:r>
          </w:p>
          <w:p w14:paraId="292E0A17" w14:textId="439C76B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Тракторная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5EB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23:11:0402005:48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73C9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83F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4DEC1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309686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E9502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№276 </w:t>
            </w:r>
          </w:p>
          <w:p w14:paraId="7D66F7B5" w14:textId="2BC08E4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19.08.2005 г.</w:t>
            </w:r>
          </w:p>
        </w:tc>
      </w:tr>
      <w:tr w:rsidR="007829AC" w:rsidRPr="00040E07" w14:paraId="06A6EFE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91E65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E47C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0CC3D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F54BBFD" w14:textId="043DF8D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Запорожская, 123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CCE2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E52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2E9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23CD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6306,66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085DA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</w:t>
            </w:r>
          </w:p>
          <w:p w14:paraId="7B8DB6B3" w14:textId="51471A1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26.11.2004 г.</w:t>
            </w:r>
          </w:p>
        </w:tc>
      </w:tr>
      <w:tr w:rsidR="007829AC" w:rsidRPr="00040E07" w14:paraId="0C918B9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D788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DC6BC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Бассейн </w:t>
            </w:r>
          </w:p>
          <w:p w14:paraId="3014F10A" w14:textId="360748B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(яма)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BF150E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E6FCFFF" w14:textId="602822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B28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ABFA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847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DC3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28696,68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BE5B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F9CC72C" w14:textId="07DBB71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5DFBA1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5314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0D3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524A9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F99EE80" w14:textId="0397B48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FA2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B02F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D83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BD1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11378,61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D0E09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F8E6C5A" w14:textId="44926A1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C9FDA6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31F3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2059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4635D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C9CF53A" w14:textId="708C592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892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C0FC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73C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8E13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C6FB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69426C2" w14:textId="6A1037A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CEC44C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9CFB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3AC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склад готовой продукции  (литер 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D061C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F343E0A" w14:textId="01A4C3E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CF3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E13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706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BB7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B89E7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№б/н </w:t>
            </w:r>
          </w:p>
          <w:p w14:paraId="1333951D" w14:textId="5C653F5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28.10.2004 г.</w:t>
            </w:r>
          </w:p>
        </w:tc>
      </w:tr>
      <w:tr w:rsidR="007829AC" w:rsidRPr="00040E07" w14:paraId="2A28464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16D4C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D3A9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пилорама  (литер З)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FD325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5CECC4EF" w14:textId="0DE01DB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Островского, 14Д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BF3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AAE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6CE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D034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4EB9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№б/н </w:t>
            </w:r>
          </w:p>
          <w:p w14:paraId="3613A185" w14:textId="0E263D9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28.10.2004 г.</w:t>
            </w:r>
          </w:p>
        </w:tc>
      </w:tr>
      <w:tr w:rsidR="007829AC" w:rsidRPr="00040E07" w14:paraId="47BEC28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CFF4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995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склада металла  (литер 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3C744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06E886D" w14:textId="4AB431B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47A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B52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AC79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8D1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16D9F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№б/н </w:t>
            </w:r>
          </w:p>
          <w:p w14:paraId="765220BC" w14:textId="087A07F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28.10.2004 г.</w:t>
            </w:r>
          </w:p>
        </w:tc>
      </w:tr>
      <w:tr w:rsidR="007829AC" w:rsidRPr="00040E07" w14:paraId="072744C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39CD8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8E59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навес-склад 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B6B4F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0126311" w14:textId="266065B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6F3F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B07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BA60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03F4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8C94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№23:11:0603148:34-23/230/2021-1 </w:t>
            </w:r>
          </w:p>
          <w:p w14:paraId="7C7F8C79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19.02.2021 г., решение суда №2-2121/20 </w:t>
            </w:r>
          </w:p>
          <w:p w14:paraId="06CD2594" w14:textId="119AD8E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11.11.2020 г.</w:t>
            </w:r>
          </w:p>
        </w:tc>
      </w:tr>
      <w:tr w:rsidR="007829AC" w:rsidRPr="00040E07" w14:paraId="53C4876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857D7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B71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Внешние инженерные коммуникации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95F523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1A3E251" w14:textId="443D028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137а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2DF6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595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B54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578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129386,16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9D00D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№671.2 </w:t>
            </w:r>
          </w:p>
          <w:p w14:paraId="136639CF" w14:textId="5AEA3D9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15.10.1997 г.</w:t>
            </w:r>
          </w:p>
        </w:tc>
      </w:tr>
      <w:tr w:rsidR="007829AC" w:rsidRPr="00040E07" w14:paraId="3ED4915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A4B2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243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Наружные сети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8FD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7303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A2F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CC3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640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3390,66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ADCA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1BA9AE2" w14:textId="4ECF754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13.04.2013 г.</w:t>
            </w:r>
          </w:p>
        </w:tc>
      </w:tr>
      <w:tr w:rsidR="007829AC" w:rsidRPr="00040E07" w14:paraId="156E2B9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D97EA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C3BF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Наружные сети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512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1F2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8F5B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68E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EC5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7656,12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1C40C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655D236" w14:textId="3861CA1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13.04.2013 г.</w:t>
            </w:r>
          </w:p>
        </w:tc>
      </w:tr>
      <w:tr w:rsidR="007829AC" w:rsidRPr="00040E07" w14:paraId="1900801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8A649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1EB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Телефонизация и радиофикация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461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2C91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984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FC5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8F5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5619,78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9FCF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44793DF" w14:textId="651AB9F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13.04.2013 г.</w:t>
            </w:r>
          </w:p>
        </w:tc>
      </w:tr>
      <w:tr w:rsidR="007829AC" w:rsidRPr="00040E07" w14:paraId="4DFA60F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EE76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FDCE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9F07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A02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1284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096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44113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30690,9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59F67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№278 </w:t>
            </w:r>
          </w:p>
          <w:p w14:paraId="49549C3B" w14:textId="1BC8A8E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22.05.2002 г.</w:t>
            </w:r>
          </w:p>
        </w:tc>
      </w:tr>
      <w:tr w:rsidR="007829AC" w:rsidRPr="00040E07" w14:paraId="09031FD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5F1C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8BB7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зданию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D17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237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CAD80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D65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C358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ED7A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688491,9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0886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№466 </w:t>
            </w:r>
          </w:p>
          <w:p w14:paraId="4EF430DB" w14:textId="7EC136A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26.11.2004 г.</w:t>
            </w:r>
          </w:p>
        </w:tc>
      </w:tr>
      <w:tr w:rsidR="007829AC" w:rsidRPr="00040E07" w14:paraId="23BDB5B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8821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3C58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CF0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559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0A5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9DE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5A1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93993131,57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6F8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№198094 от 17.12.2012 г.</w:t>
            </w:r>
          </w:p>
        </w:tc>
      </w:tr>
      <w:tr w:rsidR="007829AC" w:rsidRPr="00040E07" w14:paraId="52911FF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1B46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A2BB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Трансформаторная будка (литер Г6)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855B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C24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4A50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BAD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744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3608705,84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EA56B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№RU23512308-031 </w:t>
            </w:r>
          </w:p>
          <w:p w14:paraId="146A7181" w14:textId="2062E4C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01.12.2012 г.</w:t>
            </w:r>
          </w:p>
        </w:tc>
      </w:tr>
      <w:tr w:rsidR="007829AC" w:rsidRPr="00040E07" w14:paraId="09F1679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84C0E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9BDF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водопроводные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29178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860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5FD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C9FF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121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5DABA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№RU23512308-031 </w:t>
            </w:r>
          </w:p>
          <w:p w14:paraId="40DD6ED3" w14:textId="3A4CC38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01.12.2012 г.</w:t>
            </w:r>
          </w:p>
        </w:tc>
      </w:tr>
      <w:tr w:rsidR="007829AC" w:rsidRPr="00040E07" w14:paraId="0EB6479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20355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B45D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4016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6CF9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7BC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104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B64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105856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E25C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№RU23512308-031 </w:t>
            </w:r>
          </w:p>
          <w:p w14:paraId="51D90C36" w14:textId="4BD4CC6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01.12.2012 г.</w:t>
            </w:r>
          </w:p>
        </w:tc>
      </w:tr>
      <w:tr w:rsidR="007829AC" w:rsidRPr="00040E07" w14:paraId="41F6D0E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E61D4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7B4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электрические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6EB7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2168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68BC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D82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571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1009022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128B5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№RU23512308-031 </w:t>
            </w:r>
          </w:p>
          <w:p w14:paraId="25EE4C6E" w14:textId="6C45A89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01.12.2012 г.</w:t>
            </w:r>
          </w:p>
        </w:tc>
      </w:tr>
      <w:tr w:rsidR="007829AC" w:rsidRPr="00040E07" w14:paraId="67E7791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92FE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7029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тепловые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1939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87DF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59FD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52B1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6EBC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1824356,34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8DB1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№RU23512308-031 </w:t>
            </w:r>
          </w:p>
          <w:p w14:paraId="6254BD1A" w14:textId="756373C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01.12.2012 г.</w:t>
            </w:r>
          </w:p>
        </w:tc>
      </w:tr>
      <w:tr w:rsidR="007829AC" w:rsidRPr="00040E07" w14:paraId="233D82D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C6D3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6FA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35CE7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Придорожная, </w:t>
            </w:r>
          </w:p>
          <w:p w14:paraId="6A1C7A71" w14:textId="15BF68C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243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5A7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CA9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191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33791,58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19E00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положение №202 </w:t>
            </w:r>
          </w:p>
          <w:p w14:paraId="703B050C" w14:textId="5D6E697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25.09.1998 г.</w:t>
            </w:r>
          </w:p>
        </w:tc>
      </w:tr>
      <w:tr w:rsidR="007829AC" w:rsidRPr="00040E07" w14:paraId="1ABA23F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D03D4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CA7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819B76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A4ACACF" w14:textId="46AFF61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32AE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A2F4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8FA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DC4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228719,7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186B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6A889C5" w14:textId="57A74BA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B08B0A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23C3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D6F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Ледовый дворец имени А.Т. Кузовлева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7B0012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62F507E" w14:textId="7235F16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FB34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FCE1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7166,3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CE5A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40B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69674466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65CBA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06F415A3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№23-АМ 253891 </w:t>
            </w:r>
          </w:p>
          <w:p w14:paraId="42344A06" w14:textId="23802AB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03.12.2013 г.</w:t>
            </w:r>
          </w:p>
        </w:tc>
      </w:tr>
      <w:tr w:rsidR="007829AC" w:rsidRPr="00040E07" w14:paraId="4A9CAE1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6CF24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71C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312F8E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52F451B" w14:textId="7BBE6B8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7B0EA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CE6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A00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2679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619659,72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D3D0C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30DFC82" w14:textId="5CEECF8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13.04.1994 г.</w:t>
            </w:r>
          </w:p>
        </w:tc>
      </w:tr>
      <w:tr w:rsidR="007829AC" w:rsidRPr="00040E07" w14:paraId="47CA8E1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D072C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0A1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F388AF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8D35759" w14:textId="20FA35E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ACE1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1439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BB0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1CB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61888,86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4193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9A3B102" w14:textId="3B3BD39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13.04.1994 г.</w:t>
            </w:r>
          </w:p>
        </w:tc>
      </w:tr>
      <w:tr w:rsidR="007829AC" w:rsidRPr="00040E07" w14:paraId="61CBE48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9E59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A8C4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гимназии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79B90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374AD37" w14:textId="000A4A7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5CF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DF3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946,7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4D8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6286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5114740,14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08E52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2C16EFE" w14:textId="27CAF9D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B631AE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B229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A54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гимназии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D8CE05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CBCC021" w14:textId="5B77AA9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2394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727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1954,2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CC4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F5D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10203576,12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1890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ED924BB" w14:textId="31C09D0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A630FA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B412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CFEC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Вагон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24D82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9A58213" w14:textId="50645F8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BDE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02A0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2A1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FA3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27799,2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9F649" w14:textId="7F11D039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0B3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571 </w:t>
            </w:r>
          </w:p>
          <w:p w14:paraId="7EE8F745" w14:textId="463F270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26.04.2011 г.</w:t>
            </w:r>
          </w:p>
        </w:tc>
      </w:tr>
      <w:tr w:rsidR="007829AC" w:rsidRPr="00040E07" w14:paraId="460143B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C174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55B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F4E4A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07D287DB" w14:textId="1454514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Вокзальная,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28A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9652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A9B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F53C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12344,4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034DE" w14:textId="696E05DA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0B3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571 </w:t>
            </w:r>
          </w:p>
          <w:p w14:paraId="2E0D0EE5" w14:textId="01FA433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26.04.2011 г.</w:t>
            </w:r>
          </w:p>
        </w:tc>
      </w:tr>
      <w:tr w:rsidR="007829AC" w:rsidRPr="00040E07" w14:paraId="030DEED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01CE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268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482A7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F55080F" w14:textId="232B2E8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2E78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1872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BE7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04C4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172594,8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A8EF4" w14:textId="3CE372CF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0B3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871 </w:t>
            </w:r>
          </w:p>
          <w:p w14:paraId="048BD242" w14:textId="32291DD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26.04.2011 г.</w:t>
            </w:r>
          </w:p>
        </w:tc>
      </w:tr>
      <w:tr w:rsidR="007829AC" w:rsidRPr="00040E07" w14:paraId="1F971CB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179A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F53F6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A6C05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E8D6E2A" w14:textId="2435257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819C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0A2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A6D6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EA78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B087" w14:textId="7CB8374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0B3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571 </w:t>
            </w:r>
          </w:p>
          <w:p w14:paraId="58ED3856" w14:textId="08FB1C4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26.04.2011 г.</w:t>
            </w:r>
          </w:p>
        </w:tc>
      </w:tr>
      <w:tr w:rsidR="007829AC" w:rsidRPr="00040E07" w14:paraId="5396DCA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5CB1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DCC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Сцена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80DBE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95001B2" w14:textId="2D3EBAF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5DDE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D06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3B3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C576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22971,6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A6502" w14:textId="422D94F5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0B3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571 </w:t>
            </w:r>
          </w:p>
          <w:p w14:paraId="3B51FE55" w14:textId="4518F1A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26.04.2011 г.</w:t>
            </w:r>
          </w:p>
        </w:tc>
      </w:tr>
      <w:tr w:rsidR="007829AC" w:rsidRPr="00040E07" w14:paraId="6BE18E0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B70A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D47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музея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B1FB3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CEAFAFD" w14:textId="165414B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Коммунаров, 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BB1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03 175:143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7287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756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МБУК ИКМ Каневского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D63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676878,12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1EE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23/027-23/027/801/2016-6879/1 от 03.08.2016 г.</w:t>
            </w:r>
          </w:p>
        </w:tc>
      </w:tr>
      <w:tr w:rsidR="007829AC" w:rsidRPr="00040E07" w14:paraId="4E1CA33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3214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F150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МБОУ СОШ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EF9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9C7C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23:11:0309089:0:1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2F3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2342,4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250C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2E1C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4708073,16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C66B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073827 от 02.08.2011 г.</w:t>
            </w:r>
          </w:p>
        </w:tc>
      </w:tr>
      <w:tr w:rsidR="007829AC" w:rsidRPr="00040E07" w14:paraId="714B997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EC12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12D19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Склад </w:t>
            </w:r>
          </w:p>
          <w:p w14:paraId="3A33AAB6" w14:textId="13C73D2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Г, Г1, Г11)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8E9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1F7F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2AFA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942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787D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609881,4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45FE8" w14:textId="69B83FB6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0D0B3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5C02C4FA" w14:textId="6901EE6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8D68FB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C351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E78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4F35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85C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23:11:0309089:0:3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2F35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E47F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BB62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446523,84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703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073970 от 26.07.2011 г.</w:t>
            </w:r>
          </w:p>
        </w:tc>
      </w:tr>
      <w:tr w:rsidR="007829AC" w:rsidRPr="00040E07" w14:paraId="7C81539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44B2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3F1A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B8A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2FA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F529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131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0B9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26135,46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4747" w14:textId="5C71189C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0D0B3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7AB4933C" w14:textId="3080036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87FEA1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1A0C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30C3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18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297B0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Кубанская Степь, </w:t>
            </w:r>
          </w:p>
          <w:p w14:paraId="0BBCCF53" w14:textId="008F9E9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Школьная,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A50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2FB4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4483,7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EDB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EC3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48604568,4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2B8B6" w14:textId="79C9FD4C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0D0B3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37977568" w14:textId="50D13A9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7013D4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4C0A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A0E0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F283B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Кубанская Степь, </w:t>
            </w:r>
          </w:p>
          <w:p w14:paraId="5CC6E537" w14:textId="6441F63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Школьная,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448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0932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90AB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DE5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313290,18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9A0D8" w14:textId="55074AA3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0D0B3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2B08ADD3" w14:textId="1A34D48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D3E46D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98035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5E05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Площадка асфальтовая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F570A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93BAC51" w14:textId="7C0740D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E62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65D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DB3D8" w14:textId="652E7FE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"Каневской РДК"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95D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193682,34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4B79" w14:textId="07486330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г., постановление №</w:t>
            </w:r>
            <w:r w:rsidR="000D0B37" w:rsidRPr="000D0B3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509 от 20.12.2004 г., постановление №999 </w:t>
            </w:r>
          </w:p>
          <w:p w14:paraId="5774F740" w14:textId="0D2C76F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18.07.2011 г., распоряжение от 15.03.2001 г.</w:t>
            </w:r>
          </w:p>
        </w:tc>
      </w:tr>
      <w:tr w:rsidR="007829AC" w:rsidRPr="00040E07" w14:paraId="4D18365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071D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CD0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DF80C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1F36E870" w14:textId="485AE4F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Коминтерна, 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FE5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8BD7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1678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4D5A1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24230192,58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1E96B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4871408" w14:textId="4D66E4B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1716C7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EAAE9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85C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Спортзал 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5C9939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4F3ABFF5" w14:textId="4CF1BFE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Коминтерна, 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2F1B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0FA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0E4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BF9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353004,48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E0B33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2249B95" w14:textId="6A44A80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60BDEE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BA43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1EF37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УПК </w:t>
            </w:r>
          </w:p>
          <w:p w14:paraId="01B7C3CD" w14:textId="3FABF99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1FF43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01DF3F95" w14:textId="086F0D6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Коминтерна, 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6DB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9FE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8939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2CC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2587643,82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3ED54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E532052" w14:textId="55307F6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C93152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731A2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F73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зданию школы (литер А1)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08111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0DB94972" w14:textId="758A74D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Хрюкина, 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356A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0465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86E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488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24983283,6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793E8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9A01003" w14:textId="06048CB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88FB38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EB59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8F5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1EDB1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4CD02729" w14:textId="1D544ED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Хрюкина, 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7B30A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557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EA2B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0BE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36197,28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1BA8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1F96B22" w14:textId="0D12316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367455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6C9B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42C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32AB7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9C18944" w14:textId="35E879B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BBA8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F1C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208D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AF7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868697,46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88D2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254344D" w14:textId="6877AA5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CCA89B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BEC8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0CD8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6A3AED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AE5CBFA" w14:textId="52DA8D4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CEDC5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790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546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CF70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192144,96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59B26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9ECCEE8" w14:textId="7B63C97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13.04.1992 г.</w:t>
            </w:r>
          </w:p>
        </w:tc>
      </w:tr>
      <w:tr w:rsidR="007829AC" w:rsidRPr="00040E07" w14:paraId="64C678B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1175B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CBC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4A296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040F29B" w14:textId="77636C0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A7DF4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D7E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4BB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3CEC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90170,82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BFAF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3A179B3" w14:textId="298DD97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5E68D0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127A5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EB74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E7607C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BD5D59E" w14:textId="4A4E1E2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0E9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55B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9322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11F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64655,82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D6594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07F121C" w14:textId="26556B2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920831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CD24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BE9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1DF77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593E954" w14:textId="146D563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B07D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19AD0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F0C0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C59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13450,86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5D41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B20EC91" w14:textId="552EBC8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50C388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1F27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D02C7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Электросети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0D1E8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E463AD4" w14:textId="14369D6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BA50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667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3BD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A47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137703,24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13940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2E2E230" w14:textId="5EC06FE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ADD32A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1A53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C8A8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Асфальтовый подъезд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C4DFE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9AAF219" w14:textId="67C17D2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684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5C6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443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CBE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90925,74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B188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№571 </w:t>
            </w:r>
          </w:p>
          <w:p w14:paraId="5E13DB9E" w14:textId="394E014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26.04.2011 г.</w:t>
            </w:r>
          </w:p>
        </w:tc>
      </w:tr>
      <w:tr w:rsidR="007829AC" w:rsidRPr="00040E07" w14:paraId="027F990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C62D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7D0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кинотеатру "Космос"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FE57E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8200FA4" w14:textId="7878BB8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4DA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3965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53E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4D5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634148,3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D1E7E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№79 </w:t>
            </w:r>
          </w:p>
          <w:p w14:paraId="2D96852B" w14:textId="636B579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02.02.2011 г.</w:t>
            </w:r>
          </w:p>
        </w:tc>
      </w:tr>
      <w:tr w:rsidR="007829AC" w:rsidRPr="00040E07" w14:paraId="07D64FA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DF27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C7C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FA7D8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Большие Челбасы, </w:t>
            </w:r>
          </w:p>
          <w:p w14:paraId="7A732794" w14:textId="3ED3E18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Полтавская, 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24A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B6C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0D6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1A10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15296,04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9573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D4C6BF4" w14:textId="1A57A1C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151BCB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97AC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6F87C" w14:textId="41A0940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Подвал здания школы литер А (пристройка)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7424A9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99773A1" w14:textId="7957055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BC5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FBE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1331,2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0B1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68D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33847011,54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5AC12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8535E33" w14:textId="38A32DE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F93FFB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1B1C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E6F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Спортзал (помещение № 104) в здании школы (литер А1)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8A032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68AB357" w14:textId="74AF234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EBC7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FF8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CD18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E83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28889357,94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E652A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</w:t>
            </w:r>
          </w:p>
          <w:p w14:paraId="0051075C" w14:textId="2B47199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13.04.1992 г.</w:t>
            </w:r>
          </w:p>
        </w:tc>
      </w:tr>
      <w:tr w:rsidR="007829AC" w:rsidRPr="00040E07" w14:paraId="6DA344B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C6825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8286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CD07B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Придорожная, </w:t>
            </w:r>
          </w:p>
          <w:p w14:paraId="1F78D42A" w14:textId="60569CD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7003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CB6E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2CD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C6A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F3C22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CF3BCEA" w14:textId="7A6BE0E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1A0CF6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FBC9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258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Воздухоопорный универсальный спортивный комплекс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AAB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C772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DC1C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3757,7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067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7ADD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128333050,21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0B8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939940 от 09.04.2014 г.</w:t>
            </w:r>
          </w:p>
        </w:tc>
      </w:tr>
      <w:tr w:rsidR="007829AC" w:rsidRPr="00040E07" w14:paraId="7D092F8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14CF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2F34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Водонасосная станция (литер Г4)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AAD5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D488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674B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098C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229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3694384,04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825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939949 от 09.04.2014 г.</w:t>
            </w:r>
          </w:p>
        </w:tc>
      </w:tr>
      <w:tr w:rsidR="007829AC" w:rsidRPr="00040E07" w14:paraId="5BB4FAB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030E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185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Канализационная станция бытовых стоков (литер VI)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C3F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8F609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793C3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744F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DD3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2658845,02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C6E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939947 от 09.04.2014 г.</w:t>
            </w:r>
          </w:p>
        </w:tc>
      </w:tr>
      <w:tr w:rsidR="007829AC" w:rsidRPr="00040E07" w14:paraId="3A801F2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3951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7ADC2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Компрессорная (литер Г5)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BE3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866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CE50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AD8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2C9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610080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3036E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№05/24/203 </w:t>
            </w:r>
          </w:p>
          <w:p w14:paraId="47A9070B" w14:textId="15F7AF7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21.11.2013 г.</w:t>
            </w:r>
          </w:p>
        </w:tc>
      </w:tr>
      <w:tr w:rsidR="007829AC" w:rsidRPr="00040E07" w14:paraId="05B3D2B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37825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125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Компрессорная (литер Г6)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F88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3D3E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FF8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4D20B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DFCE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6EA69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</w:t>
            </w:r>
          </w:p>
          <w:p w14:paraId="410C08A1" w14:textId="26776A5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21.11.2013 г.</w:t>
            </w:r>
          </w:p>
        </w:tc>
      </w:tr>
      <w:tr w:rsidR="007829AC" w:rsidRPr="00040E07" w14:paraId="4F5B94E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A89D1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9CF06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059F3B93" w14:textId="52D2ABE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BD1D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10E4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1BD0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042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D2A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8442329,23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45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939948 от 09.04.2014 г.</w:t>
            </w:r>
          </w:p>
        </w:tc>
      </w:tr>
      <w:tr w:rsidR="007829AC" w:rsidRPr="00040E07" w14:paraId="1F8BB9B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B69E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7C929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Локальные очистные сооружения </w:t>
            </w:r>
          </w:p>
          <w:p w14:paraId="3EC9DD64" w14:textId="3428210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F1A7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Коммунаров, 30А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66E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7B58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BB2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20D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1367332,08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EEC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939942 от 09.04.2014 г.</w:t>
            </w:r>
          </w:p>
        </w:tc>
      </w:tr>
      <w:tr w:rsidR="007829AC" w:rsidRPr="00040E07" w14:paraId="14E92E0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6072C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EA916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Мощение </w:t>
            </w:r>
          </w:p>
          <w:p w14:paraId="65201934" w14:textId="2E3CE58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3C2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1FD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712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08C9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E21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2099778,23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2CEA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№05/24/203 </w:t>
            </w:r>
          </w:p>
          <w:p w14:paraId="6BED97E5" w14:textId="2BCBAC7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21.11.2013 г.</w:t>
            </w:r>
          </w:p>
        </w:tc>
      </w:tr>
      <w:tr w:rsidR="007829AC" w:rsidRPr="00040E07" w14:paraId="03B397F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982D9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D64EE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Мощение </w:t>
            </w:r>
          </w:p>
          <w:p w14:paraId="7919F2A3" w14:textId="0BE9AC8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E4F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D02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7B1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B7E2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453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13515981,57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9AE0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№05/24/203 </w:t>
            </w:r>
          </w:p>
          <w:p w14:paraId="693A7BFD" w14:textId="71FED9E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21.11.2013 г.</w:t>
            </w:r>
          </w:p>
        </w:tc>
      </w:tr>
      <w:tr w:rsidR="007829AC" w:rsidRPr="00040E07" w14:paraId="6823A4E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AA12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DBEE6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Резервуар пожарный  </w:t>
            </w:r>
          </w:p>
          <w:p w14:paraId="2D64F949" w14:textId="3165D1C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III)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BC2E2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25B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CA154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9E49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36DC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1421130,64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87A9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939946 от 09.04.2014 г.</w:t>
            </w:r>
          </w:p>
        </w:tc>
      </w:tr>
      <w:tr w:rsidR="007829AC" w:rsidRPr="00040E07" w14:paraId="23C61A0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A3F0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E5B77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Резервуар пожарный  </w:t>
            </w:r>
          </w:p>
          <w:p w14:paraId="7ED00AB0" w14:textId="38013DD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IV)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6EF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B512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5465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87D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388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1421130,64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6E11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939945 от 09.04.2014 г.</w:t>
            </w:r>
          </w:p>
        </w:tc>
      </w:tr>
      <w:tr w:rsidR="007829AC" w:rsidRPr="00040E07" w14:paraId="022FEDC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E257B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CC0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(литер 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2F7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Коммунаров, 30А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24F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276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A6D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086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65608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312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939941 от 09.04.2014 г.</w:t>
            </w:r>
          </w:p>
        </w:tc>
      </w:tr>
      <w:tr w:rsidR="007829AC" w:rsidRPr="00040E07" w14:paraId="0531656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1EC5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3D76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Дизельная электростанция 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BADA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589B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5606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B5A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B06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1326775,09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A412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939950 от 09.04.2014 г.</w:t>
            </w:r>
          </w:p>
        </w:tc>
      </w:tr>
      <w:tr w:rsidR="007829AC" w:rsidRPr="00040E07" w14:paraId="07848C5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B24A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958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Трансформаторная подстанция  (литер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F7E6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17C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36B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8D1C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2480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1537057,31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1C9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939943 от 09.04.2014 г.</w:t>
            </w:r>
          </w:p>
        </w:tc>
      </w:tr>
      <w:tr w:rsidR="007829AC" w:rsidRPr="00040E07" w14:paraId="342AB70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96A3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C43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 (литер 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0B4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E1DE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F3B2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D45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FFC9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403058,05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92203" w14:textId="699AB63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</w:t>
            </w:r>
            <w:r w:rsidR="000D0B3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939944 от 09.04.2014 г.</w:t>
            </w:r>
          </w:p>
        </w:tc>
      </w:tr>
      <w:tr w:rsidR="007829AC" w:rsidRPr="00040E07" w14:paraId="251BACB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CCE7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A01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03AAE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D3A9DA1" w14:textId="422BD03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43, 45, 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DD9B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726F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2271,8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E9C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470B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10397119,5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FEE1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098E87C" w14:textId="6F4E52E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579C8D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D05B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CF2A1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Учебный корпус </w:t>
            </w:r>
          </w:p>
          <w:p w14:paraId="3B917AFA" w14:textId="7AB7733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E1475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57278A75" w14:textId="2637F77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43, 45, 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788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496D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93F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25D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1670492,16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4C1A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7593CAE" w14:textId="0871BAC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94C333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B7E1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E215D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Учебный корпус </w:t>
            </w:r>
          </w:p>
          <w:p w14:paraId="75C1B802" w14:textId="5384F3E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1 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2BA60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Новоминская, </w:t>
            </w:r>
          </w:p>
          <w:p w14:paraId="23BD1BA4" w14:textId="3903A02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Советская, 43,45,47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A20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23:11:0202030:77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13D7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274F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F35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266927,4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5C3A2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№550</w:t>
            </w:r>
          </w:p>
          <w:p w14:paraId="57725C4F" w14:textId="552C3E1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 от 21.04.2011 г., решение №159 от 13.04.1992 г.</w:t>
            </w:r>
          </w:p>
        </w:tc>
      </w:tr>
      <w:tr w:rsidR="007829AC" w:rsidRPr="00040E07" w14:paraId="5310E6D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6A49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AE550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Мастерская </w:t>
            </w:r>
          </w:p>
          <w:p w14:paraId="25F62C19" w14:textId="1DA2BFF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E3A7C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700687BB" w14:textId="5E54CB0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43,45,47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20A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CE9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920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79A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288011,7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4DCF2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D83C45C" w14:textId="7E3ECCD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C18829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4DC1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D10B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Столярная мастерская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DE33D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5BE7F215" w14:textId="3516B0E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EFE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23:11:0202030:396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8DCF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185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12DA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85775,76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FE5D2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5D15E38" w14:textId="4EDD1A8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BCB036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73C5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1B8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 (Литер 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CEA03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40F9649A" w14:textId="58537A0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54B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07C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5D9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B2281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70886,34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661CB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CB94CFA" w14:textId="7B3059E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E71085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FB9D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8C14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F8230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E3B6A4D" w14:textId="742A208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Коммунаров,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9FD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3FC49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5BD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61A0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1734211,62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043B9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2916232" w14:textId="6F125EE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968A2A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597B7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390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Душевые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1A89B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51B1A0B" w14:textId="2CA2317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2FCA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25DC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4FC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A41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97C0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№23:11:0203000:820-23/230/2021-1 от 10.02.2021 г., постановление №707</w:t>
            </w:r>
          </w:p>
          <w:p w14:paraId="6A01FD8B" w14:textId="06C2EED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27.05.2010 г.</w:t>
            </w:r>
          </w:p>
        </w:tc>
      </w:tr>
      <w:tr w:rsidR="007829AC" w:rsidRPr="00040E07" w14:paraId="5649285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49C6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052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A5876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5158AEE6" w14:textId="08BE297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A7E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B8E5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170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371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D3AE4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№23:11:0203000:813-23/230/2020-1 от 16.11.2020 г., постановление №707</w:t>
            </w:r>
          </w:p>
          <w:p w14:paraId="64D4E459" w14:textId="7837A54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27.05.2010 г.</w:t>
            </w:r>
          </w:p>
        </w:tc>
      </w:tr>
      <w:tr w:rsidR="007829AC" w:rsidRPr="00040E07" w14:paraId="6AA208B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9E4AA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2E4D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 металлическая 80 секций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33C70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2314BAB" w14:textId="7930553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0B0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E150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8B7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3132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20710,08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75E3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86E4D8D" w14:textId="2158EE0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9C473B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637C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727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6C4A7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979F7E0" w14:textId="5C5D0A7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7319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6CA0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0087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091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98507,34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70E43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18A82B0" w14:textId="2FA5298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7DAEFD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78B1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FF5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Выгреб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856E8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F2FA648" w14:textId="1993239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B0D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D10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A12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4DB2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103069,26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91BBA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DB585CE" w14:textId="512B019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FC9362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F502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222A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32AE5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0C27E06" w14:textId="6CBAC4F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991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04CB7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FD94D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4512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53156,88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1E680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9E921F9" w14:textId="7ED9A3E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3EFCAE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E86A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169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Хата шорника в сборе № 1 (металломодуль)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7868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Темрюкский район, казачья станица "Атамань"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38AC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0E5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E3D4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099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09BCB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№381</w:t>
            </w:r>
          </w:p>
          <w:p w14:paraId="49FA5731" w14:textId="72A4BA0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29.03.2010 г.</w:t>
            </w:r>
          </w:p>
        </w:tc>
      </w:tr>
      <w:tr w:rsidR="007829AC" w:rsidRPr="00040E07" w14:paraId="0992F57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8643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9CA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Хата шорника в сборе № 2 (металломодуль)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D262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Темрюкский район, казачья станица "Атамань"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D03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CD5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A00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A09C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B8D94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№381 </w:t>
            </w:r>
          </w:p>
          <w:p w14:paraId="2D35F208" w14:textId="44E5961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29.03.2010 г.</w:t>
            </w:r>
          </w:p>
        </w:tc>
      </w:tr>
      <w:tr w:rsidR="007829AC" w:rsidRPr="00040E07" w14:paraId="7980529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FF14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743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канализации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3ED16C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22CF1E1" w14:textId="6431741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84C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A636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84E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5B42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1268728,9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D786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23-АН № 269241 от 31.10.2014 г.</w:t>
            </w:r>
          </w:p>
        </w:tc>
      </w:tr>
      <w:tr w:rsidR="007829AC" w:rsidRPr="00040E07" w14:paraId="3C80299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D68E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D94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электроэнергетики (подстанция)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00FD1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F846F91" w14:textId="7CF4F1E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8C8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BF9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A530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C6E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2611795,76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802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269236 от 31.10.2014 г.</w:t>
            </w:r>
          </w:p>
        </w:tc>
      </w:tr>
      <w:tr w:rsidR="007829AC" w:rsidRPr="00040E07" w14:paraId="2447F26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79D1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2F13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2165C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44BE394" w14:textId="239B9F1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668B7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23B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2808,2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BA88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DAF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141308232,95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2BB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269237 от 31.10.2014 г.</w:t>
            </w:r>
          </w:p>
        </w:tc>
      </w:tr>
      <w:tr w:rsidR="007829AC" w:rsidRPr="00040E07" w14:paraId="3956C92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B6FF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293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коммунального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DB63E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EA09122" w14:textId="3090905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C90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2267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A935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A2A6C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181488,68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5E38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269235 от 31.10.2014 г.</w:t>
            </w:r>
          </w:p>
        </w:tc>
      </w:tr>
      <w:tr w:rsidR="007829AC" w:rsidRPr="00040E07" w14:paraId="6999064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084F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A95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топливной промышленности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6EC15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F44CCE0" w14:textId="0445263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49C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336C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92F8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159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3928000,6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4046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269240 от 31.10.2014 г.</w:t>
            </w:r>
          </w:p>
        </w:tc>
      </w:tr>
      <w:tr w:rsidR="007829AC" w:rsidRPr="00040E07" w14:paraId="3D386CF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92DA7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3C6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электроэнергетики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16340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17A6EBC" w14:textId="2F2BCA0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6F47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E69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52A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C8B9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2822761,72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46C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269238 от 31.10.2014 г.</w:t>
            </w:r>
          </w:p>
        </w:tc>
      </w:tr>
      <w:tr w:rsidR="007829AC" w:rsidRPr="00040E07" w14:paraId="5BAA123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887E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2C3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80D62B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E444F10" w14:textId="707974C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Таманская, 37А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9C14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23:11:0603043:119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877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FC7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6DB1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175832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9696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№65 </w:t>
            </w:r>
          </w:p>
          <w:p w14:paraId="3A409BE9" w14:textId="54333A7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30.01.2009 г.</w:t>
            </w:r>
          </w:p>
        </w:tc>
      </w:tr>
      <w:tr w:rsidR="007829AC" w:rsidRPr="00040E07" w14:paraId="548E2F6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96FE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75D1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комплексная спортивно-игровая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B29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6CDA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CA8E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1017,9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0828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67D0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3307798,99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5E5FF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№69 </w:t>
            </w:r>
          </w:p>
          <w:p w14:paraId="31C7AEEB" w14:textId="30DBCA8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22.01.2014 г.</w:t>
            </w:r>
          </w:p>
        </w:tc>
      </w:tr>
      <w:tr w:rsidR="007829AC" w:rsidRPr="00040E07" w14:paraId="28242DE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C9D6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FCB0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насосной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92A40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54D2F40" w14:textId="46856DF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A84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5B78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DE5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A08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1481185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2C3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125777 от 22.06.2016 г.</w:t>
            </w:r>
          </w:p>
        </w:tc>
      </w:tr>
      <w:tr w:rsidR="007829AC" w:rsidRPr="00040E07" w14:paraId="0844EC2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29F4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A48F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 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55552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E2AA9DD" w14:textId="31369A9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34E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F3FE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364A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905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1117513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4A2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22062016 от 22.06.2016 г.</w:t>
            </w:r>
          </w:p>
        </w:tc>
      </w:tr>
      <w:tr w:rsidR="007829AC" w:rsidRPr="00040E07" w14:paraId="15449E5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2481C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93F2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трансформаторной  (литер 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A340C0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CC19993" w14:textId="1136E2B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DA7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7305B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B044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38F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1114484,5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A25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125778 от 22.06.2016 г.</w:t>
            </w:r>
          </w:p>
        </w:tc>
      </w:tr>
      <w:tr w:rsidR="007829AC" w:rsidRPr="00040E07" w14:paraId="337DA0F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A193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6F9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насосной (литер 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72EE5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131054B" w14:textId="6EF7ABD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4C39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084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D9E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42D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126816,5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37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№АБ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125779 от 22.06.2016 г.</w:t>
            </w:r>
          </w:p>
        </w:tc>
      </w:tr>
      <w:tr w:rsidR="007829AC" w:rsidRPr="00040E07" w14:paraId="71CAE78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4BEA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2085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3 (литер 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8A165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9E6FA80" w14:textId="131ECE9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24D4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736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B04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6B987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7898,5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26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7829AC" w:rsidRPr="00040E07" w14:paraId="6766111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0FF3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EB74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2 (литер 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8CEE1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FD1560B" w14:textId="3A84630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ECC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A32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825C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F69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B34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7829AC" w:rsidRPr="00040E07" w14:paraId="66CCB6F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B618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CA13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1 (литер III)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FDE6E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1664E15" w14:textId="2F85497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E2E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D531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360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EE9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980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7829AC" w:rsidRPr="00040E07" w14:paraId="391A925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3C7C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3ACD76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Градирня  </w:t>
            </w:r>
          </w:p>
          <w:p w14:paraId="7E649B12" w14:textId="2D50A79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IV)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9EFFB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49E0A0E" w14:textId="23E4DC0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4B9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CDA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02E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678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1906886,5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A85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7829AC" w:rsidRPr="00040E07" w14:paraId="76D043F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C890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22D6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078A2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323DFE5" w14:textId="4CD8383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11F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3B4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948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F09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8CCA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№0318300009613000223-0167230-02 </w:t>
            </w:r>
          </w:p>
          <w:p w14:paraId="3C1E708A" w14:textId="0E5F31C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7829AC" w:rsidRPr="00040E07" w14:paraId="25FD66E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C087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6C830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VI)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35634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1EBBBA6" w14:textId="38EA7E1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A9EC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B13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9970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63355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88666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№0318300009613000223-0167230-02 </w:t>
            </w:r>
          </w:p>
          <w:p w14:paraId="23023023" w14:textId="1754233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7829AC" w:rsidRPr="00040E07" w14:paraId="4616B08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1DB5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27E1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 (литер VII)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17F075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3012B56" w14:textId="103EBE5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82F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44F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9B8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61E8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661E1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№0318300009613000223-0167230-02 </w:t>
            </w:r>
          </w:p>
          <w:p w14:paraId="2E246A81" w14:textId="3AA8A31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7829AC" w:rsidRPr="00040E07" w14:paraId="5378528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FFB5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95A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Колодец смотровой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(литер VIII)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A7EB6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</w:p>
          <w:p w14:paraId="7C6EAEC8" w14:textId="7B7099D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42E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39F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919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289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CC55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купли-продажи квартиры (дома) №0318300009613000223-0167230-02 </w:t>
            </w:r>
          </w:p>
          <w:p w14:paraId="0040DD59" w14:textId="2865E67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7829AC" w:rsidRPr="00040E07" w14:paraId="6519CB7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2216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C7CB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 (литер IX)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11EB56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1CC3800" w14:textId="586BC92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D40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5BD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4D4D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613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EA8F4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№0318300009613000223-0167230-02 </w:t>
            </w:r>
          </w:p>
          <w:p w14:paraId="1835DADB" w14:textId="2576B5F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7829AC" w:rsidRPr="00040E07" w14:paraId="32E4F9B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062A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4D4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X)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6D385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3795E22" w14:textId="5C7E253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1D07C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05D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DB22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BF602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7F1EA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№0318300009613000223-0167230-02 </w:t>
            </w:r>
          </w:p>
          <w:p w14:paraId="69D887F7" w14:textId="571480A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7829AC" w:rsidRPr="00040E07" w14:paraId="4FEB50C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D3D1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6B0D3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Замощение </w:t>
            </w:r>
          </w:p>
          <w:p w14:paraId="4F2DAA78" w14:textId="0CE8EDC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XI)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168D2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5F194E3" w14:textId="79CD910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993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855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E41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1FE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3334351,5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C654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№0318300009613000223-0167230-02 </w:t>
            </w:r>
          </w:p>
          <w:p w14:paraId="681D87B0" w14:textId="08286BC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7829AC" w:rsidRPr="00040E07" w14:paraId="2701DDE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6434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FA6A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сооружение-дамба №21 на балке Вырвихвост, в границах земель ЗАО "Урожай"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382B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на балке Вырвихвост, в границах земель ЗАО "Урожай"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A21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23:11:0311005:483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896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0988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24E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78D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№575104 от 02.04.2015 г.</w:t>
            </w:r>
          </w:p>
        </w:tc>
      </w:tr>
      <w:tr w:rsidR="007829AC" w:rsidRPr="00040E07" w14:paraId="151E8CE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AB069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8AB9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грунтовая №193 Литер 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5AA31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344CA14B" w14:textId="6BB442D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48C7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02 000:858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CAED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6CDF4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BF5B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03F0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№683460 от 01.04.2015 г.</w:t>
            </w:r>
          </w:p>
        </w:tc>
      </w:tr>
      <w:tr w:rsidR="007829AC" w:rsidRPr="00040E07" w14:paraId="3E9025B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0CEA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437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8335E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7B50E6E1" w14:textId="5D8EDE0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пос. Кубанская Степь, трубчатый переезд на балке Родниковая, в границах земель ЗАО "Кубанская степь"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63A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F73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4962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31D3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B4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№575121 от 07.04.2015 г.</w:t>
            </w:r>
          </w:p>
        </w:tc>
      </w:tr>
      <w:tr w:rsidR="007829AC" w:rsidRPr="00040E07" w14:paraId="7942BCE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04BFF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54DA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710E9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</w:t>
            </w:r>
          </w:p>
          <w:p w14:paraId="3DC1FC14" w14:textId="260F038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ст-ца Челбасская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F06C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A61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BFD7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7B0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518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№683464 от 01.04.2015 г.</w:t>
            </w:r>
          </w:p>
        </w:tc>
      </w:tr>
      <w:tr w:rsidR="007829AC" w:rsidRPr="00040E07" w14:paraId="65CA4BA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56A6D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C53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74F2AE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7624F488" w14:textId="0F207D5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Челбасская, Балка Водяная, в границах земель ЗАО "Родина"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C608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07 000:1738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ABD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75F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CE1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297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23-АН №683459 от 01.04.2015 г.</w:t>
            </w:r>
          </w:p>
        </w:tc>
      </w:tr>
      <w:tr w:rsidR="007829AC" w:rsidRPr="00040E07" w14:paraId="61BA189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5F94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7D8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94A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0D6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FFFC0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380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04CF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6AA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№683463 от 01.04.2015 г.</w:t>
            </w:r>
          </w:p>
        </w:tc>
      </w:tr>
      <w:tr w:rsidR="007829AC" w:rsidRPr="00040E07" w14:paraId="48B3654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DC4D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5A5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№ 222 на реке Сухая Челбаская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B60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дамба № 222 на реке Сухая Челбаска, в границах земель ААФ ПЗ "Победа"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1FF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FFD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236B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90D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962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№575119 от 07.04.2015 г.</w:t>
            </w:r>
          </w:p>
        </w:tc>
      </w:tr>
      <w:tr w:rsidR="007829AC" w:rsidRPr="00040E07" w14:paraId="6177B04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0FAD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E487E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9B9B6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023DF1A0" w14:textId="030776E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хут. Албаши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B38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693AF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897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E03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394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№683458 от 01.04.2015 г.</w:t>
            </w:r>
          </w:p>
        </w:tc>
      </w:tr>
      <w:tr w:rsidR="007829AC" w:rsidRPr="00040E07" w14:paraId="3AC3384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B1A3A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F0E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  дамба № 216  на реке Средняя Челбаска, в границах земель АФПЗ "Победа", Литер 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2FD58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7C3011D7" w14:textId="030658A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Гидротехническое сооружение - дамба  №216 на реке Средняя Челбаска, в границах  земель АФПЗ "Победа"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94D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FE3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39D0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5BC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311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№575118 от 07.04.2015 г.</w:t>
            </w:r>
          </w:p>
        </w:tc>
      </w:tr>
      <w:tr w:rsidR="007829AC" w:rsidRPr="00040E07" w14:paraId="59B73E8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3F4D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469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BC5A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Новодеревянковское сельское поселение, трубчатый переезд на балке Варакутина, в границах земель ЗАО "Дружба"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D7B0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7F5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76C8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96C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312D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№575103 от 02.04.2015 г.</w:t>
            </w:r>
          </w:p>
        </w:tc>
      </w:tr>
      <w:tr w:rsidR="007829AC" w:rsidRPr="00040E07" w14:paraId="79B5EF4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70BF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23E9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92F5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д.  б/н, дамба  №222/1 на реке Сухая Челбаска, в границах земель ААФ ПЗ "Победа"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C9942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44EEC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885D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8311C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9BA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№575120 от 07.02.2015 г.</w:t>
            </w:r>
          </w:p>
        </w:tc>
      </w:tr>
      <w:tr w:rsidR="007829AC" w:rsidRPr="00040E07" w14:paraId="5F5B931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9EEB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386EA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9B3A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сельское поселение, х. Средние Челбасы, трубчатый переезд на реке Средняя Челбаска, западнее хут.Средний Челбас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6E670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39BC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C4DD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38A4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B7BD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№683462 от 01.04.2015 г.</w:t>
            </w:r>
          </w:p>
        </w:tc>
      </w:tr>
      <w:tr w:rsidR="007829AC" w:rsidRPr="00040E07" w14:paraId="693BAC5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27CAD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CF43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0D91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пос. Веселый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5004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9659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8BF12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E689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E338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23-АН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№683461 от 01.04.2015 г.</w:t>
            </w:r>
          </w:p>
        </w:tc>
      </w:tr>
      <w:tr w:rsidR="007829AC" w:rsidRPr="00040E07" w14:paraId="33E15A9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50625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8CB4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AC39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Балка Сухая Челбаска, юго-восточнее поселка Кубанская Степь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F956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82BCA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C034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7500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F91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№575123 от 07.04.2015 г.</w:t>
            </w:r>
          </w:p>
        </w:tc>
      </w:tr>
      <w:tr w:rsidR="007829AC" w:rsidRPr="00040E07" w14:paraId="204CE36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E3DE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8E2D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№ 221 (Литер 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60907" w14:textId="77777777" w:rsidR="002F7B87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дамба 221, на реке Сухая Челбаска автодороги</w:t>
            </w:r>
          </w:p>
          <w:p w14:paraId="29A22BFE" w14:textId="398C3D3C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МТФ №2 ААФ ПЗ "Победа"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E6E5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CBD6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9F2A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FB8C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93A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№575124 от 07.04.2015 г.</w:t>
            </w:r>
          </w:p>
        </w:tc>
      </w:tr>
      <w:tr w:rsidR="007829AC" w:rsidRPr="00040E07" w14:paraId="71AF39C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CC4C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4EDE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B70C2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хут. Ударный, д. б/н, на балке Зубова, восточнее хут. Ударный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9590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BA4CB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E187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E77F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CD83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168016 от 09.07.2015 г.</w:t>
            </w:r>
          </w:p>
        </w:tc>
      </w:tr>
      <w:tr w:rsidR="007829AC" w:rsidRPr="00040E07" w14:paraId="727F102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49516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5A86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B31A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дамба №254 на балке Жирякова, южнее МТФ №1 ЗАО ПЗ "Колос"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D3F5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2EA3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20B12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9D9C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547C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168019 от 09.07.2015 г.</w:t>
            </w:r>
          </w:p>
        </w:tc>
      </w:tr>
      <w:tr w:rsidR="007829AC" w:rsidRPr="00040E07" w14:paraId="47A0A4F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C96B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4EDAC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2CA8A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расположенная на балке Сухая Челбаска, юго-восточнее поселка Кубанская степь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4F527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B1E0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BF65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654E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E27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№575122 от 07.04.2015 г.</w:t>
            </w:r>
          </w:p>
        </w:tc>
      </w:tr>
      <w:tr w:rsidR="007829AC" w:rsidRPr="00040E07" w14:paraId="0986F5A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5078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F56B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EB79D" w14:textId="77777777" w:rsidR="002F7B87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</w:t>
            </w:r>
          </w:p>
          <w:p w14:paraId="358E374B" w14:textId="6C653066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ст-ца Каневская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C146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7C3A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9D0C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A7C5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0011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168020 от 09.07.2015 г.</w:t>
            </w:r>
          </w:p>
        </w:tc>
      </w:tr>
      <w:tr w:rsidR="007829AC" w:rsidRPr="00040E07" w14:paraId="7C55F76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9B0E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5379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43286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балке Жирякова, южнее ПТФ ЗАО ПЗ "Колос"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1AAE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5E4D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9CBD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D39D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CA6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168022 от 09.07.2015 г.</w:t>
            </w:r>
          </w:p>
        </w:tc>
      </w:tr>
      <w:tr w:rsidR="007829AC" w:rsidRPr="00040E07" w14:paraId="64AA986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1775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C63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1D6A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хут. Сладкий Лиман, на р. Мигута южнее хут. Сладкий Лиман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382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7DD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BA5C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9342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82E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168010 от 09.07.2015 г.</w:t>
            </w:r>
          </w:p>
        </w:tc>
      </w:tr>
      <w:tr w:rsidR="007829AC" w:rsidRPr="00040E07" w14:paraId="4FB8612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538D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3CF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F31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на балке Зубова юго- западнее ст-цы Александровской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D3AE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7C09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46B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147B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C91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168015 от 09.07.2015 г.</w:t>
            </w:r>
          </w:p>
        </w:tc>
      </w:tr>
      <w:tr w:rsidR="007829AC" w:rsidRPr="00040E07" w14:paraId="5ECF8E1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3D78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139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CD81F9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77B637BD" w14:textId="46D6AD9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хут. Ударный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8547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0354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6345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2E6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03C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168017 от 09.07.2015 г.</w:t>
            </w:r>
          </w:p>
        </w:tc>
      </w:tr>
      <w:tr w:rsidR="007829AC" w:rsidRPr="00040E07" w14:paraId="4CECFE2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BE4C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44B8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44B5E1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0B6284D0" w14:textId="4AFFFAC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тер. Балка Жирякова, севернее МТФ ЗАО "Исток"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DE2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05D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003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0142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23F2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168021 от 09.07.2015 г.</w:t>
            </w:r>
          </w:p>
        </w:tc>
      </w:tr>
      <w:tr w:rsidR="007829AC" w:rsidRPr="00040E07" w14:paraId="73140E1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DFEF3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99B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7FAA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Балка Зубова, юго-западнее хутора Ударный на расстоянии 2 км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268D9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3906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98C85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A9F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C3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168018 от 09.07.2015 г.</w:t>
            </w:r>
          </w:p>
        </w:tc>
      </w:tr>
      <w:tr w:rsidR="007829AC" w:rsidRPr="00040E07" w14:paraId="171B71D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6CFB2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EC7B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0D07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в границах земель ООО "Данильченко"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A6FC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ED3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738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D02AC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E0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168012 от 09.07.2015 г.</w:t>
            </w:r>
          </w:p>
        </w:tc>
      </w:tr>
      <w:tr w:rsidR="007829AC" w:rsidRPr="00040E07" w14:paraId="2738279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BB56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AF7E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5175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трубчатый переезд на балке Полыханова, в границах земель ООО "Данильченко"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CFD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81D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089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734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9A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168013 от 09.07.2015 г.</w:t>
            </w:r>
          </w:p>
        </w:tc>
      </w:tr>
      <w:tr w:rsidR="007829AC" w:rsidRPr="00040E07" w14:paraId="10B9033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2BB9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483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Dn273x6 H=12 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FDD3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Центральная, 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5CE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7E6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7E4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2AE3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195382,72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165" w14:textId="40F8D7C8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215 </w:t>
            </w:r>
          </w:p>
          <w:p w14:paraId="0A91A6CF" w14:textId="780992F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26.02.2016 г.</w:t>
            </w:r>
          </w:p>
        </w:tc>
      </w:tr>
      <w:tr w:rsidR="007829AC" w:rsidRPr="00040E07" w14:paraId="131D914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DB27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47C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Dn324 H=11 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C6E39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BE21BA7" w14:textId="3C024FC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BA9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C429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7B80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C0A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123614,34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D939" w14:textId="257AE76E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  <w:p w14:paraId="747DA486" w14:textId="3D345D0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26.02.2016 г.</w:t>
            </w:r>
          </w:p>
        </w:tc>
      </w:tr>
      <w:tr w:rsidR="007829AC" w:rsidRPr="00040E07" w14:paraId="7C31247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B408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6B4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Dn324 H=11 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0E0FD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D11684C" w14:textId="3ADD592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ADBC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EA6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B0BFF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0FE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123614,32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6CE35" w14:textId="770D1D48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215 </w:t>
            </w:r>
          </w:p>
          <w:p w14:paraId="2BE1456D" w14:textId="45B4323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26.02.2016 г.</w:t>
            </w:r>
          </w:p>
        </w:tc>
      </w:tr>
      <w:tr w:rsidR="007829AC" w:rsidRPr="00040E07" w14:paraId="250C0AF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1AA9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A8B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Dn273x6 H=12 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D020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Центральная, 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6397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3B0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230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C552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195382,72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0777" w14:textId="4D294772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215 </w:t>
            </w:r>
          </w:p>
          <w:p w14:paraId="0A0CB86E" w14:textId="13518E8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26.02.2016 г.</w:t>
            </w:r>
          </w:p>
        </w:tc>
      </w:tr>
      <w:tr w:rsidR="007829AC" w:rsidRPr="00040E07" w14:paraId="61D4AF7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D3F4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184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Dn273x6 H=12м. 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76C7B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18B9A51" w14:textId="14B424E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ABFB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B607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0FC9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5EC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80169,49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6EC9" w14:textId="43A6B6A8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246 </w:t>
            </w:r>
          </w:p>
          <w:p w14:paraId="0678C2C5" w14:textId="198C2BD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01.03.2016 г.</w:t>
            </w:r>
          </w:p>
        </w:tc>
      </w:tr>
      <w:tr w:rsidR="007829AC" w:rsidRPr="00040E07" w14:paraId="70CAF23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5B84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564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Dn273x6 H=12м. 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634E4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2F74915" w14:textId="37D2A9B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B85F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F3EA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46CE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32D60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80169,49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EC29" w14:textId="3D9D5162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246 </w:t>
            </w:r>
          </w:p>
          <w:p w14:paraId="6E48900B" w14:textId="6DBA277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01.03.2016 г.</w:t>
            </w:r>
          </w:p>
        </w:tc>
      </w:tr>
      <w:tr w:rsidR="007829AC" w:rsidRPr="00040E07" w14:paraId="681FF6E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B7B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72558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B10984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</w:t>
            </w:r>
          </w:p>
          <w:p w14:paraId="6D6EA3FD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 по </w:t>
            </w:r>
          </w:p>
          <w:p w14:paraId="3F0BCF1D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Полевая от </w:t>
            </w:r>
          </w:p>
          <w:p w14:paraId="2857749B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Береговой до </w:t>
            </w:r>
          </w:p>
          <w:p w14:paraId="1847FB81" w14:textId="43156F3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Коваленко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847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23:11:0000000:885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B7B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F18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6112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2936" w14:textId="63C5FD8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825288 от 03.02.2016 г.</w:t>
            </w:r>
          </w:p>
        </w:tc>
      </w:tr>
      <w:tr w:rsidR="007829AC" w:rsidRPr="00040E07" w14:paraId="2F8B5DA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FC02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8C6A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A7B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7BDF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095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00C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E5B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0A78" w14:textId="32DD02E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825290 от 03.02.2016 г.</w:t>
            </w:r>
          </w:p>
        </w:tc>
      </w:tr>
      <w:tr w:rsidR="007829AC" w:rsidRPr="00040E07" w14:paraId="776CA1B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4DB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4FB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8410A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</w:t>
            </w:r>
          </w:p>
          <w:p w14:paraId="02318BA1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от </w:t>
            </w:r>
          </w:p>
          <w:p w14:paraId="6DFF9B35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Широкой до жилого дома № 1 </w:t>
            </w:r>
          </w:p>
          <w:p w14:paraId="6F268304" w14:textId="41C642D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Хлеборобной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D126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03 289:266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3723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78C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F246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0EFC" w14:textId="5B359D3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825287 от 03.02.2016 г.</w:t>
            </w:r>
          </w:p>
        </w:tc>
      </w:tr>
      <w:tr w:rsidR="007829AC" w:rsidRPr="00040E07" w14:paraId="29F20FE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844D2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0DE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B6E4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х. Сухие Челбасы, вблизи бр. № 6 АФПЗ «Победа» (проезд без названия) х. Сухие Челбассы (западная окраина)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5E0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D6DE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D5AF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844E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ECBE" w14:textId="5747EEC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825286 от 03.02.2016 г.</w:t>
            </w:r>
          </w:p>
        </w:tc>
      </w:tr>
      <w:tr w:rsidR="007829AC" w:rsidRPr="00040E07" w14:paraId="566708D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944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82B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790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 х. Сухие Челбассы (восточная окраина) ул. Северная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D923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BAC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D8DF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D0D7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2695" w14:textId="7DA0EBE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825285 от 03.02.2016 г.</w:t>
            </w:r>
          </w:p>
        </w:tc>
      </w:tr>
      <w:tr w:rsidR="007829AC" w:rsidRPr="00040E07" w14:paraId="27F8ECE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B948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D9FC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 сооружение-дамба № 216-а на реке Средняя Челбасска, в границах земель Каневского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BD90D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</w:t>
            </w:r>
          </w:p>
          <w:p w14:paraId="7FB7CA51" w14:textId="50C9082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97F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24D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71DE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2F96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30D4" w14:textId="218747C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825289 от 03.02.2016 г.</w:t>
            </w:r>
          </w:p>
        </w:tc>
      </w:tr>
      <w:tr w:rsidR="007829AC" w:rsidRPr="00040E07" w14:paraId="2A44CA4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A593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485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DEF34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</w:t>
            </w:r>
          </w:p>
          <w:p w14:paraId="5E1CB206" w14:textId="01F2345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ст-ца Челбасская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6725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D25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4665A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6FC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41BD" w14:textId="5DD85F3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825283 от 03.02.2016 г.</w:t>
            </w:r>
          </w:p>
        </w:tc>
      </w:tr>
      <w:tr w:rsidR="007829AC" w:rsidRPr="00040E07" w14:paraId="27AC372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FC3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A654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EA5EF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</w:t>
            </w:r>
          </w:p>
          <w:p w14:paraId="0AD90A49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Ленина </w:t>
            </w:r>
          </w:p>
          <w:p w14:paraId="1C6C4D21" w14:textId="45207FF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(от ул. Широкой)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D7BA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03 187:68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8DD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F0B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F8AD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9EF1" w14:textId="545D83F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825273 от 02.02.2016 г.</w:t>
            </w:r>
          </w:p>
        </w:tc>
      </w:tr>
      <w:tr w:rsidR="007829AC" w:rsidRPr="00040E07" w14:paraId="4725F41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D98F6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1C02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E567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границах Новодеревянковского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2BB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C2904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698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B33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0136C" w14:textId="229C360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825271 от 02.02.2016 г.</w:t>
            </w:r>
          </w:p>
        </w:tc>
      </w:tr>
      <w:tr w:rsidR="007829AC" w:rsidRPr="00040E07" w14:paraId="2D6A7D7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131398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368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F2AE6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Новодеревянковское </w:t>
            </w:r>
          </w:p>
          <w:p w14:paraId="533BAEEB" w14:textId="436C3BC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с/п, ст-ца Новодеревянковская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261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B074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346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9D6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BF032" w14:textId="5DD0A2B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825272 от 02.02.2016 г.</w:t>
            </w:r>
          </w:p>
        </w:tc>
      </w:tr>
      <w:tr w:rsidR="007829AC" w:rsidRPr="00040E07" w14:paraId="1A561C7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B1245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8C0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D7F0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хут. Мигуты, между улицами Кузнечная и Северная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F1F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37C0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24A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37D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EBBA" w14:textId="27FE7AC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805811 от 04.02.2016 г.</w:t>
            </w:r>
          </w:p>
        </w:tc>
      </w:tr>
      <w:tr w:rsidR="007829AC" w:rsidRPr="00040E07" w14:paraId="705B79E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8E7ED4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A4926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1C27A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Стародеревянковское с/п, хут. Ударный, </w:t>
            </w:r>
          </w:p>
          <w:p w14:paraId="5991A8AD" w14:textId="0F5257D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Малый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00C9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23:11:0305001:300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431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4A93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7E6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7273" w14:textId="68B9F92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805812 от 04.02.2016 г.</w:t>
            </w:r>
          </w:p>
        </w:tc>
      </w:tr>
      <w:tr w:rsidR="007829AC" w:rsidRPr="00040E07" w14:paraId="6AB2B27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12BE7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DF6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21A0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расположена на реке Мигута, западнее моста СКЖД на расстоянии 0,8 км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D02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91CC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0ECA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4BE0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B052E" w14:textId="4197BEC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825284 от 03.02.2016 г.</w:t>
            </w:r>
          </w:p>
        </w:tc>
      </w:tr>
      <w:tr w:rsidR="007829AC" w:rsidRPr="00040E07" w14:paraId="64D31FB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569B4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4FC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430112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</w:t>
            </w:r>
          </w:p>
          <w:p w14:paraId="7BA54B9A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483799BC" w14:textId="358CF52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195F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308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2A7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FFD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4FEE3" w14:textId="757EDD4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805814 от 04.02.2016 г.</w:t>
            </w:r>
          </w:p>
        </w:tc>
      </w:tr>
      <w:tr w:rsidR="007829AC" w:rsidRPr="00040E07" w14:paraId="633FA5C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53DE6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468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4C4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х. Мигуты, между улицами Кузнечная и Длинная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D02D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3E7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52A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A05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A7D0" w14:textId="1EFC498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805819 от 04.02.2016 г.</w:t>
            </w:r>
          </w:p>
        </w:tc>
      </w:tr>
      <w:tr w:rsidR="007829AC" w:rsidRPr="00040E07" w14:paraId="26C8074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70375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C5C4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CCA8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х. Ударный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754D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26CB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23C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E04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5EE68" w14:textId="4F9DC4B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805820 от 04.02.2016 г.</w:t>
            </w:r>
          </w:p>
        </w:tc>
      </w:tr>
      <w:tr w:rsidR="007829AC" w:rsidRPr="00040E07" w14:paraId="0B33508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B7C5D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EF29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51BE5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</w:t>
            </w:r>
          </w:p>
          <w:p w14:paraId="09E2FD08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B61A7DC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Октябрьская </w:t>
            </w:r>
          </w:p>
          <w:p w14:paraId="425E9ABF" w14:textId="6411D69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(от консервного завода АФПЗ «Победа» до а.д. Краснодар-Ейск)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37B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9A6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9AA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05F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2063" w14:textId="72917AC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805815 от 04.02.2016 г.</w:t>
            </w:r>
          </w:p>
        </w:tc>
      </w:tr>
      <w:tr w:rsidR="007829AC" w:rsidRPr="00040E07" w14:paraId="2A7E991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62237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B6E8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EEBFA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Кубанскостепное с/п, </w:t>
            </w:r>
          </w:p>
          <w:p w14:paraId="344BDCA7" w14:textId="0C71705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проезд без названия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5CC1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02 000:328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ABBC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2B4E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30C8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4BEF5" w14:textId="0C9F841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805816 от 04.02.2016 г.</w:t>
            </w:r>
          </w:p>
        </w:tc>
      </w:tr>
      <w:tr w:rsidR="007829AC" w:rsidRPr="00040E07" w14:paraId="0088326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3EA43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EDD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853E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ст-ца Новодеревянковская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79A1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07 000:1888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012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5C7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578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8D033" w14:textId="5E9BD99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805813 от 04.02.2016 г.</w:t>
            </w:r>
          </w:p>
        </w:tc>
      </w:tr>
      <w:tr w:rsidR="007829AC" w:rsidRPr="00040E07" w14:paraId="7FE07CD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29F9E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230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BB07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границах Новодеревянковского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D92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3DDD7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596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5784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2B6ED" w14:textId="1BF6A71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805817 от 04.02.2016 г.</w:t>
            </w:r>
          </w:p>
        </w:tc>
      </w:tr>
      <w:tr w:rsidR="007829AC" w:rsidRPr="00040E07" w14:paraId="640E486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1F64E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303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A01D4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Красногвардейское с/п, ст-ца Александровская, в границах земель сельского поселения </w:t>
            </w:r>
          </w:p>
          <w:p w14:paraId="44CCA976" w14:textId="46DFCF2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Александровская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DF9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6B5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CD34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208F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F7C40" w14:textId="6075945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825487 от 28.01.2016 г.</w:t>
            </w:r>
          </w:p>
        </w:tc>
      </w:tr>
      <w:tr w:rsidR="007829AC" w:rsidRPr="00040E07" w14:paraId="7B1D8EB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FCE7F2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AF5C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CB0F5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Красногвардейское с/п, ст-ца Александровская, в границах земель сельского поселения </w:t>
            </w:r>
          </w:p>
          <w:p w14:paraId="3B946681" w14:textId="67C4D78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Александровская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D43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2EC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D742E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EAC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6CC03" w14:textId="19C7DBA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825486 от 28.01.2016 г.</w:t>
            </w:r>
          </w:p>
        </w:tc>
      </w:tr>
      <w:tr w:rsidR="007829AC" w:rsidRPr="00040E07" w14:paraId="70A9033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80307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8FE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64C89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Красногвардейское с/п, ст-ца Александровская, в границах земель сельского поселения </w:t>
            </w:r>
          </w:p>
          <w:p w14:paraId="486B6834" w14:textId="016D5DD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Александровская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77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9C1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B0F9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2AF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9694A" w14:textId="2341F1D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825485 от 28.01.2016 г.</w:t>
            </w:r>
          </w:p>
        </w:tc>
      </w:tr>
      <w:tr w:rsidR="007829AC" w:rsidRPr="00040E07" w14:paraId="32442B8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D2BD3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B705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B3C98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Красногвардейское </w:t>
            </w:r>
          </w:p>
          <w:p w14:paraId="074FAE01" w14:textId="7BA3038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с/п, пос. Красногвардеец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317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23:11:0403000:405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8AF9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4E88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977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98DDC" w14:textId="33E818C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825484 от 28.01.2016 г.</w:t>
            </w:r>
          </w:p>
        </w:tc>
      </w:tr>
      <w:tr w:rsidR="007829AC" w:rsidRPr="00040E07" w14:paraId="3FBCC9D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5D3FE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2B9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F4BE5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Красногвардеец, </w:t>
            </w:r>
          </w:p>
          <w:p w14:paraId="5AB9D8AD" w14:textId="26BA5804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земель сельского поселения пос. Красногвардеец (восточная окраина), </w:t>
            </w:r>
          </w:p>
          <w:p w14:paraId="1DE7B22B" w14:textId="0AE0521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 балке Полыханова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AF0E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E829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8A29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B1A8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DC99" w14:textId="6A0B694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825480 от 26.04.2016 г.</w:t>
            </w:r>
          </w:p>
        </w:tc>
      </w:tr>
      <w:tr w:rsidR="007829AC" w:rsidRPr="00040E07" w14:paraId="738C5B1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78163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B95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B9D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п. Красногвардеец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8769A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E139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73ABA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E01D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31FC" w14:textId="52D3951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825483 от 28.01.2016 г.</w:t>
            </w:r>
          </w:p>
        </w:tc>
      </w:tr>
      <w:tr w:rsidR="007829AC" w:rsidRPr="00040E07" w14:paraId="69F34F3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FC404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FCA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D77DE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Челбасская, границах Челбасского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06330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076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44B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E97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6E671" w14:textId="1A0BD00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825262 от 01.02.2016 г.</w:t>
            </w:r>
          </w:p>
        </w:tc>
      </w:tr>
      <w:tr w:rsidR="007829AC" w:rsidRPr="00040E07" w14:paraId="3824F59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407B1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17E9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4C8EA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</w:t>
            </w:r>
          </w:p>
          <w:p w14:paraId="128D3A3A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1541960" w14:textId="1C1CA90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Дружбы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E2B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C2D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F404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100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2897" w14:textId="26833CF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825255 от 01.02.2016 г.</w:t>
            </w:r>
          </w:p>
        </w:tc>
      </w:tr>
      <w:tr w:rsidR="007829AC" w:rsidRPr="00040E07" w14:paraId="49D90ED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E2EF7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CB1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D5DDC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</w:t>
            </w:r>
          </w:p>
          <w:p w14:paraId="7E62A034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288C85BF" w14:textId="5C56861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Крымская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3A6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23:11:0202042:94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B42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4310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8CD3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1590" w14:textId="13C62C1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825260 от 01.02.2016 г.</w:t>
            </w:r>
          </w:p>
        </w:tc>
      </w:tr>
      <w:tr w:rsidR="007829AC" w:rsidRPr="00040E07" w14:paraId="4197B0D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1B9D5C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095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92184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</w:t>
            </w:r>
          </w:p>
          <w:p w14:paraId="06C0B740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1F34BE8E" w14:textId="37C7CAE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Партизанская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F01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23:11:0202107:95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894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5327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CC0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9CC3" w14:textId="3495505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825259 от 01.02.2016 г.</w:t>
            </w:r>
          </w:p>
        </w:tc>
      </w:tr>
      <w:tr w:rsidR="007829AC" w:rsidRPr="00040E07" w14:paraId="4823B5C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722CE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F33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774FE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</w:t>
            </w:r>
          </w:p>
          <w:p w14:paraId="2608FAD5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ст-ца Новоминская, </w:t>
            </w:r>
          </w:p>
          <w:p w14:paraId="1A5FEF7D" w14:textId="022023C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Котовского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359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CEA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F92A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E96CD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1B904" w14:textId="5F37A3A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825254 от 01.02.2016 г.</w:t>
            </w:r>
          </w:p>
        </w:tc>
      </w:tr>
      <w:tr w:rsidR="007829AC" w:rsidRPr="00040E07" w14:paraId="7078CED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17FA4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A83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1CBC5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</w:t>
            </w:r>
          </w:p>
          <w:p w14:paraId="4DFED63F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25D38191" w14:textId="4B53194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Аралова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E4F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23:11:0202180:77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6E1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983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1B6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B7734" w14:textId="748DD7D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825252 от 01.02.2016 г.</w:t>
            </w:r>
          </w:p>
        </w:tc>
      </w:tr>
      <w:tr w:rsidR="007829AC" w:rsidRPr="00040E07" w14:paraId="312490F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517B4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B34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00C5D8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</w:t>
            </w:r>
          </w:p>
          <w:p w14:paraId="7B29B5A5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C651480" w14:textId="0EB2C48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Восточный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053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5EB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3C6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483F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708AD" w14:textId="009D55D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825253 от 01.02.2016 г.</w:t>
            </w:r>
          </w:p>
        </w:tc>
      </w:tr>
      <w:tr w:rsidR="007829AC" w:rsidRPr="00040E07" w14:paraId="6C9D71C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94674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0AA9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9D53E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7C1E0704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пер. Береговой, Новоминское с/п, </w:t>
            </w:r>
          </w:p>
          <w:p w14:paraId="4BEFAE53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</w:t>
            </w:r>
          </w:p>
          <w:p w14:paraId="314E42B8" w14:textId="2700274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пер. Береговой, кладка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266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23:11:0202189:1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F31A4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4102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C736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3D19E" w14:textId="2EF264E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825247 от 26.04.2016 г.</w:t>
            </w:r>
          </w:p>
        </w:tc>
      </w:tr>
      <w:tr w:rsidR="007829AC" w:rsidRPr="00040E07" w14:paraId="1C325FD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23E19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533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4FDC3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583B20C" w14:textId="44FF96B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246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23:11:0202099:70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777A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654A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B59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ABA86" w14:textId="2414F4C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825248 от 01.02.2016 г.</w:t>
            </w:r>
          </w:p>
        </w:tc>
      </w:tr>
      <w:tr w:rsidR="007829AC" w:rsidRPr="00040E07" w14:paraId="2F6770A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3F860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C64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D61901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</w:t>
            </w:r>
          </w:p>
          <w:p w14:paraId="0D912BCF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6AA8616" w14:textId="6889E7D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Гусько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6EDE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23:11:0202029:84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1B7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18120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79CD5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4608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№АА825257 </w:t>
            </w:r>
          </w:p>
          <w:p w14:paraId="31C6B701" w14:textId="52FFC1A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01.02.2016 г.</w:t>
            </w:r>
          </w:p>
        </w:tc>
      </w:tr>
      <w:tr w:rsidR="007829AC" w:rsidRPr="00040E07" w14:paraId="4AF8BE0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8FDCC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D5A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2BAF1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</w:t>
            </w:r>
          </w:p>
          <w:p w14:paraId="106FA7C0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46471707" w14:textId="7DFA8FE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Запорожский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B31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23:11:0202008:42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85A5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E7A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D0168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C8EA2" w14:textId="43A96ED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825256 от 01.02.2016 г.</w:t>
            </w:r>
          </w:p>
        </w:tc>
      </w:tr>
      <w:tr w:rsidR="007829AC" w:rsidRPr="00040E07" w14:paraId="7787E7B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F294C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034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A2B39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EDCC8EE" w14:textId="560DB79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Запорожская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151E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23:11:0202066:103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AAFB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33E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7FB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F9EE" w14:textId="1E78357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825251 от 01.02.2016 г.</w:t>
            </w:r>
          </w:p>
        </w:tc>
      </w:tr>
      <w:tr w:rsidR="007829AC" w:rsidRPr="00040E07" w14:paraId="038397D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04F0A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4EF1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864EE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</w:t>
            </w:r>
          </w:p>
          <w:p w14:paraId="6EBBD28D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76058252" w14:textId="4684C66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Котовского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587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532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143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F539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6A3B7" w14:textId="04A7273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825261 от 01.02.2016 г.</w:t>
            </w:r>
          </w:p>
        </w:tc>
      </w:tr>
      <w:tr w:rsidR="007829AC" w:rsidRPr="00040E07" w14:paraId="480EDBC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516C1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6C9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F9BCCB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</w:t>
            </w:r>
          </w:p>
          <w:p w14:paraId="0B9B1D6F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420A0FDF" w14:textId="5DCC8F1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Черноморская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FBD7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23:11:0603115:168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48E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EDE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7A2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1365A" w14:textId="1B972EF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825258 от 01.02.2016 г.</w:t>
            </w:r>
          </w:p>
        </w:tc>
      </w:tr>
      <w:tr w:rsidR="007829AC" w:rsidRPr="00040E07" w14:paraId="326581B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13681E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E318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EA7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на балке без названия, в границах РАФ «Новая жизнь»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A51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DFE7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840B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8C29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E0793" w14:textId="11F0602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903099 от 15.04.2016 г.</w:t>
            </w:r>
          </w:p>
        </w:tc>
      </w:tr>
      <w:tr w:rsidR="007829AC" w:rsidRPr="00040E07" w14:paraId="4A0FF57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F5313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306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B4ECD7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</w:t>
            </w:r>
          </w:p>
          <w:p w14:paraId="236E44F6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 Кубанская Степь,</w:t>
            </w:r>
          </w:p>
          <w:p w14:paraId="6060B301" w14:textId="35EEC0F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на балке Родниковая, в границах земель ЗАО «Кубанская Степь»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012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7B4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666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3EED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0F1D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№АА903058 </w:t>
            </w:r>
          </w:p>
          <w:p w14:paraId="15251128" w14:textId="4DA50C5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14.04.2016 г.</w:t>
            </w:r>
          </w:p>
        </w:tc>
      </w:tr>
      <w:tr w:rsidR="007829AC" w:rsidRPr="00040E07" w14:paraId="1C8456F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97A99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F136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01E3F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Челбасское с/п, </w:t>
            </w:r>
          </w:p>
          <w:p w14:paraId="72CA2377" w14:textId="58585AC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в границах Челбасского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BF900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549D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F7D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4256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673D" w14:textId="086BBD8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903096 от 14.04.2016 г.</w:t>
            </w:r>
          </w:p>
        </w:tc>
      </w:tr>
      <w:tr w:rsidR="007829AC" w:rsidRPr="00040E07" w14:paraId="2D14616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835D8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64E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F1F3B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</w:t>
            </w:r>
          </w:p>
          <w:p w14:paraId="797CE48F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Космонавтов, Новоминское с/п, </w:t>
            </w:r>
          </w:p>
          <w:p w14:paraId="435D65BE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</w:t>
            </w:r>
          </w:p>
          <w:p w14:paraId="46F3C7BC" w14:textId="47592E9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Космонавтов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4247C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C844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ADC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2FC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A666" w14:textId="2851BBE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903333 от 13.04.2016 г.</w:t>
            </w:r>
          </w:p>
        </w:tc>
      </w:tr>
      <w:tr w:rsidR="007829AC" w:rsidRPr="00040E07" w14:paraId="18E6BC4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E8CDA3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5A2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E0D38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</w:t>
            </w:r>
          </w:p>
          <w:p w14:paraId="12172F24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ст-ца Новоминская, </w:t>
            </w:r>
          </w:p>
          <w:p w14:paraId="4DD07E1A" w14:textId="0ECE0EB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Дружбы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28E4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903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EBB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B766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5272" w14:textId="62A2760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903332 от 13.04.2016 г.</w:t>
            </w:r>
          </w:p>
        </w:tc>
      </w:tr>
      <w:tr w:rsidR="007829AC" w:rsidRPr="00040E07" w14:paraId="4EA8546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0BF1C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40898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929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в границах Челбасского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C5A8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29A6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2F5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B73A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0637" w14:textId="0D9757C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903095 от 15.04.2016 г.</w:t>
            </w:r>
          </w:p>
        </w:tc>
      </w:tr>
      <w:tr w:rsidR="007829AC" w:rsidRPr="00040E07" w14:paraId="72FC2D3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BE1BE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011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9C0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Российская Федерация, Краснодарский край, Каневской район, Каневское сельское поселение, трубчатый переезд на реке Челбас, севернее хутора Бурсаки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0DA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BC72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4D7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D4D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351F7" w14:textId="020ED6E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903094 от 15.04.2016 г.</w:t>
            </w:r>
          </w:p>
        </w:tc>
      </w:tr>
      <w:tr w:rsidR="007829AC" w:rsidRPr="00040E07" w14:paraId="673E6C0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EC768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14BE8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DDB0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Челбасская, в границах Челбасского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0F90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EE7A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4DAF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E211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0BF0E" w14:textId="16CDB2B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903098 от 14.04.2016 г.</w:t>
            </w:r>
          </w:p>
        </w:tc>
      </w:tr>
      <w:tr w:rsidR="007829AC" w:rsidRPr="00040E07" w14:paraId="54CAA1C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3309E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2D02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DE05C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х. Средние Челбасы, проезд без названия</w:t>
            </w:r>
          </w:p>
          <w:p w14:paraId="48CD7D0C" w14:textId="0E56B6C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ул. Центральной до ул. Заречной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2FE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8A6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C469F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1A12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094D6" w14:textId="6C4CCB0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903093 от 15.04.2016 г.</w:t>
            </w:r>
          </w:p>
        </w:tc>
      </w:tr>
      <w:tr w:rsidR="007829AC" w:rsidRPr="00040E07" w14:paraId="0A97511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DD098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84D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46C4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 дамба № 43 б в границах Новодеревянковского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AAE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E41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271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C1D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013D" w14:textId="5916912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903100 от 14.04.2016 г.</w:t>
            </w:r>
          </w:p>
        </w:tc>
      </w:tr>
      <w:tr w:rsidR="007829AC" w:rsidRPr="00040E07" w14:paraId="63B854E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0F71BE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B66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248FF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дамба </w:t>
            </w:r>
          </w:p>
          <w:p w14:paraId="17E0A7D6" w14:textId="3C84F68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252 на балке без названия, в границах РАФ «Новая Жизнь»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38C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94B4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7D6D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A7A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821C" w14:textId="51CB0B6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903097 от 15.04.2016 г.</w:t>
            </w:r>
          </w:p>
        </w:tc>
      </w:tr>
      <w:tr w:rsidR="007829AC" w:rsidRPr="00040E07" w14:paraId="57E73EB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9EB907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D0C7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E6171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Краснодарский край, Каневской район </w:t>
            </w:r>
          </w:p>
          <w:p w14:paraId="28444A03" w14:textId="10E7421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816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07 000:1889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6FC2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4AD4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844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2F614" w14:textId="7580B1B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903059 от 14.04.2016 г.</w:t>
            </w:r>
          </w:p>
        </w:tc>
      </w:tr>
      <w:tr w:rsidR="007829AC" w:rsidRPr="00040E07" w14:paraId="61B8BD5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5F0B4A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0F0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6BFF0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Стародеревянковское с/п, х. Мигуты, на реке Мигута, западнее </w:t>
            </w:r>
          </w:p>
          <w:p w14:paraId="30675BD0" w14:textId="784CE8A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хутора Мигуты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39F86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A757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8E9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7ED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C3C8" w14:textId="652F017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903334 от 13.04.2016 г.</w:t>
            </w:r>
          </w:p>
        </w:tc>
      </w:tr>
      <w:tr w:rsidR="007829AC" w:rsidRPr="00040E07" w14:paraId="1F8E6C9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44FC8A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9019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FC8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на выезде из ст-цы Каневской и въезде в ст-цу Стародеревянковскую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7B9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00 000:886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A45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F18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A96A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23D17" w14:textId="5758046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825292 от 03.02.2016 г.</w:t>
            </w:r>
          </w:p>
        </w:tc>
      </w:tr>
      <w:tr w:rsidR="007829AC" w:rsidRPr="00040E07" w14:paraId="212F434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83FB6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0E9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грунтовая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249F9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Челбасское с/п, пруд </w:t>
            </w:r>
          </w:p>
          <w:p w14:paraId="662BF708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200 на реке Средняя Челбаска северо-западная окраина </w:t>
            </w:r>
          </w:p>
          <w:p w14:paraId="34728E42" w14:textId="4A0CBFE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 Челбасская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85B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B1E0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CC8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BF8A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6E31" w14:textId="66AEAD6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825275 от 02.02.2016 г.</w:t>
            </w:r>
          </w:p>
        </w:tc>
      </w:tr>
      <w:tr w:rsidR="007829AC" w:rsidRPr="00040E07" w14:paraId="5392E57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354088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962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3CBC9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на реке Средний Челбас, западнее хутора Средние Челбасы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D16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0168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96A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504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D7589" w14:textId="563F202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825291 от 03.02.2016 г.</w:t>
            </w:r>
          </w:p>
        </w:tc>
      </w:tr>
      <w:tr w:rsidR="007829AC" w:rsidRPr="00040E07" w14:paraId="62013EB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9876E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D5D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6DE60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Челбасское с/п, </w:t>
            </w:r>
          </w:p>
          <w:p w14:paraId="4CFD705A" w14:textId="3FB0EB7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балка Водяная, в границах ЗАО «Родина»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CC0C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83DD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A6F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3E93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E4CC" w14:textId="4EC1934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825270 от 02.02.2016 г.</w:t>
            </w:r>
          </w:p>
        </w:tc>
      </w:tr>
      <w:tr w:rsidR="007829AC" w:rsidRPr="00040E07" w14:paraId="60456EF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12104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C8B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9B136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Кубанскостепное с/п, </w:t>
            </w:r>
          </w:p>
          <w:p w14:paraId="1EAD501B" w14:textId="733B97C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E6D32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06E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AB4A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15A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27B6B" w14:textId="6CD40A6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825278 от 02.02.2016 г.</w:t>
            </w:r>
          </w:p>
        </w:tc>
      </w:tr>
      <w:tr w:rsidR="007829AC" w:rsidRPr="00040E07" w14:paraId="1189EDF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BE00CB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165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сооружение-дамба № 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3D2BA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</w:t>
            </w:r>
          </w:p>
          <w:p w14:paraId="380FE612" w14:textId="5050464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ст-ца Новоминская, балка Водяная, в границах ЗАО «Урожай»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A23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03DE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F3DB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2DF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75B2" w14:textId="1D9F3CF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825276 от 02.02.2016 г.</w:t>
            </w:r>
          </w:p>
        </w:tc>
      </w:tr>
      <w:tr w:rsidR="007829AC" w:rsidRPr="00040E07" w14:paraId="1EC888C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A7DA2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2A1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F970F9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</w:t>
            </w:r>
          </w:p>
          <w:p w14:paraId="5A6853FA" w14:textId="51D7FC5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ст-ца Челбасская, Балка Толоковая, в границах земель ЗАО ПЗ «Воля»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A75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E84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79F4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523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FA563" w14:textId="00F3018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825277 от 02.02.2016 г.</w:t>
            </w:r>
          </w:p>
        </w:tc>
      </w:tr>
      <w:tr w:rsidR="007829AC" w:rsidRPr="00040E07" w14:paraId="439A14D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31A06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A1D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2BE8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ст-ца Новодеревянковская, балка Желтые Копани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46B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A36C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132A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5FFBD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DFAC4" w14:textId="058EBFE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825274 от 02.02.2016 г.</w:t>
            </w:r>
          </w:p>
        </w:tc>
      </w:tr>
      <w:tr w:rsidR="007829AC" w:rsidRPr="00040E07" w14:paraId="3519C33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F05BB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B87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4E197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Челбасское с/п, </w:t>
            </w:r>
          </w:p>
          <w:p w14:paraId="4EEE1560" w14:textId="2D6FDD9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B6F50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E27E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C60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0F7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95F0" w14:textId="5064162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825279 от 02.02.2016 г.</w:t>
            </w:r>
          </w:p>
        </w:tc>
      </w:tr>
      <w:tr w:rsidR="007829AC" w:rsidRPr="00040E07" w14:paraId="726C74F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2390B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339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99F0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ст-ца Александровская, на балке Зубова в 14,3 км от устья балки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5E9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6D0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FB3A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FC04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3DB2F" w14:textId="2AB274F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825482 от 27.01.2016 г.</w:t>
            </w:r>
          </w:p>
        </w:tc>
      </w:tr>
      <w:tr w:rsidR="007829AC" w:rsidRPr="00040E07" w14:paraId="7666342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FE7DE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F1C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 –дамба № 220-а на реке Сухая Челбасска, в границах земель Каневского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9A802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Каневское с/п, </w:t>
            </w:r>
          </w:p>
          <w:p w14:paraId="7CE4B201" w14:textId="659F41B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DDD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6C5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FDC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FA4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E65DA" w14:textId="1B3F364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825250 от 29.01.2016 г.</w:t>
            </w:r>
          </w:p>
        </w:tc>
      </w:tr>
      <w:tr w:rsidR="007829AC" w:rsidRPr="00040E07" w14:paraId="411E2E0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BEC2D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047B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утилизации биологических отходов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745D40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35D5C94" w14:textId="6C9F1EF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Юго-Западная промышленная зона, 17А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B56C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85E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FCB2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DC3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1251641,21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0872B" w14:textId="6311FAE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903179 от 08.04.2016 г.</w:t>
            </w:r>
          </w:p>
        </w:tc>
      </w:tr>
      <w:tr w:rsidR="007829AC" w:rsidRPr="00040E07" w14:paraId="1D79C0E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78460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8CA7A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Труба дымовая Dn 273  11м. СОШ </w:t>
            </w:r>
          </w:p>
          <w:p w14:paraId="0FFE3091" w14:textId="778C0FD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201FF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2599EE6A" w14:textId="1E2A209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5C13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F86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2065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AECA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70368,68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6D28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№2037 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14:paraId="7026D9AD" w14:textId="071E16D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21.11.2016 г.</w:t>
            </w:r>
          </w:p>
        </w:tc>
      </w:tr>
      <w:tr w:rsidR="007829AC" w:rsidRPr="00040E07" w14:paraId="519E14C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B2055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C5349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Труба дымовая Dn 273  11м. СОШ </w:t>
            </w:r>
          </w:p>
          <w:p w14:paraId="71444DB8" w14:textId="2A8C91A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CD11B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4667AD0" w14:textId="0683811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257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11B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1B3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049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70368,68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4BDE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№2037 </w:t>
            </w:r>
          </w:p>
          <w:p w14:paraId="560D2700" w14:textId="6FEB67B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21.11.2016 г.</w:t>
            </w:r>
          </w:p>
        </w:tc>
      </w:tr>
      <w:tr w:rsidR="007829AC" w:rsidRPr="00040E07" w14:paraId="66847AE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0C23B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82F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в.д. СОШ № 32 котельная 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DC42E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1BF06FD" w14:textId="66EEF30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BF4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BFF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712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FCC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166592,85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202C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№2037 </w:t>
            </w:r>
          </w:p>
          <w:p w14:paraId="138B6A94" w14:textId="67C957A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21.11.2016 г.</w:t>
            </w:r>
          </w:p>
        </w:tc>
      </w:tr>
      <w:tr w:rsidR="007829AC" w:rsidRPr="00040E07" w14:paraId="1B2A002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C6A55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7F40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73B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0A989BE4" w14:textId="14C2F98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60 лет ВЛКСМ, 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11E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BF3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617,7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64A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5E7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2999918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97D81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передачи миущества №б/н </w:t>
            </w:r>
          </w:p>
          <w:p w14:paraId="30432688" w14:textId="5F73755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06.05.2016 г.</w:t>
            </w:r>
          </w:p>
        </w:tc>
      </w:tr>
      <w:tr w:rsidR="007829AC" w:rsidRPr="00040E07" w14:paraId="50339AE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5B735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62459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Dn273 11м Котельная № 3 СШ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CEB07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6607C728" w14:textId="77777777" w:rsidR="007B26EB" w:rsidRDefault="007B26EB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3913B94C" w14:textId="18112D6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Горького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868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D28A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D4C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4A4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87142,67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8106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№2392 </w:t>
            </w:r>
          </w:p>
          <w:p w14:paraId="4F461F82" w14:textId="4900BFC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29.12.2017 г.</w:t>
            </w:r>
          </w:p>
        </w:tc>
      </w:tr>
      <w:tr w:rsidR="007829AC" w:rsidRPr="00040E07" w14:paraId="18FB70F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AD0EE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E37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Dn273 11м Котельная № 3 СШ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37460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55363A3" w14:textId="3370352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2439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827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437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C90F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87142,67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94260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№2392 </w:t>
            </w:r>
          </w:p>
          <w:p w14:paraId="7181BB4D" w14:textId="3FC4987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29.12.2017 г.</w:t>
            </w:r>
          </w:p>
        </w:tc>
      </w:tr>
      <w:tr w:rsidR="007829AC" w:rsidRPr="00040E07" w14:paraId="763484B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85353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14A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спортивно-игровая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263E3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0FA9DEC2" w14:textId="77777777" w:rsidR="007B26EB" w:rsidRDefault="007B26EB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4954B511" w14:textId="37CEB2B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Октябрьская, 1Г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328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76C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A95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C2C3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1889312,61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01855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№231 </w:t>
            </w:r>
          </w:p>
          <w:p w14:paraId="7FCCFDE0" w14:textId="08144B7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05.03.2018 г.</w:t>
            </w:r>
          </w:p>
        </w:tc>
      </w:tr>
      <w:tr w:rsidR="007829AC" w:rsidRPr="00040E07" w14:paraId="08DDA56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36021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1BA6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DC83A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</w:t>
            </w:r>
          </w:p>
          <w:p w14:paraId="36C13F84" w14:textId="69847FF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Партизанская, 99А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E8A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967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DF2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5DB7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580961,16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90D58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020E429" w14:textId="51D2314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7B3E29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1F3637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F9D0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Сарай-подвал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D9873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6E739C2" w14:textId="02D383A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Коллективная,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9F8D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0E33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80D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AC5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77870,16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6582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2796F6A" w14:textId="6141A44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725D37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98837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B5E0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Спорткомплекс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307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B66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77F4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3159,5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9BB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"СК "Кубань"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3A39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56367400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13F1F" w14:textId="1C0F3B84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91 </w:t>
            </w:r>
          </w:p>
          <w:p w14:paraId="4F889E18" w14:textId="50C7FAE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03.12.2018 г.</w:t>
            </w:r>
          </w:p>
        </w:tc>
      </w:tr>
      <w:tr w:rsidR="007829AC" w:rsidRPr="00040E07" w14:paraId="74C94A9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E406B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A079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40E70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CB1E09C" w14:textId="127E28E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Черноморская, 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026F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6AFC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153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AE3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C0AC8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</w:p>
          <w:p w14:paraId="512019D4" w14:textId="741C56D4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23:11:0603096:102-23/027/2019-1 </w:t>
            </w:r>
          </w:p>
          <w:p w14:paraId="1514BF99" w14:textId="578BC709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22.04.2019 г., постановление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140 </w:t>
            </w:r>
          </w:p>
          <w:p w14:paraId="1A2767E4" w14:textId="0F6AF3B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636FB0D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EE4CF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CB9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93784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ABECD71" w14:textId="09DA91D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Черноморская, 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DC408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4DBD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22A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3016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332E0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№23:11:0603096:103-23/027/2019-1 </w:t>
            </w:r>
          </w:p>
          <w:p w14:paraId="2359D994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22.04.2019 г., постановление №140 </w:t>
            </w:r>
          </w:p>
          <w:p w14:paraId="3DD9B132" w14:textId="4423900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26541B5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0149A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33263" w14:textId="07D0EF6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№ 2 (0,6МВт), с реконструкцией тепловой сети, в ст. Стародеревянковской, Каневского района, Краснодарского края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0BCA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C257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FBE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E8DC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0BF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1520792,5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57FAF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</w:t>
            </w:r>
          </w:p>
          <w:p w14:paraId="302C15FB" w14:textId="48FCC59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30.10.2019 г., решение №269 от 02.04.2019 г.</w:t>
            </w:r>
          </w:p>
        </w:tc>
      </w:tr>
      <w:tr w:rsidR="007829AC" w:rsidRPr="00040E07" w14:paraId="56295B0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8EA2A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C0A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62C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25/1, соор.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B59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2317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AFC00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594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27733606,39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4DE68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</w:t>
            </w:r>
          </w:p>
          <w:p w14:paraId="240B0772" w14:textId="6EAFB5F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30.10.2019 г., решение №269 от 02.04.2019 г.</w:t>
            </w:r>
          </w:p>
        </w:tc>
      </w:tr>
      <w:tr w:rsidR="007829AC" w:rsidRPr="00040E07" w14:paraId="2ADECF1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53738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40A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№ 1 (2,16МВт), с реконструкцией тепловой сети, в ст. Стародеревянковской, Каневского района, Краснодарского края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C3C2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273F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7C3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332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54E70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2030689,82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02239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</w:t>
            </w:r>
          </w:p>
          <w:p w14:paraId="542F04FA" w14:textId="18352A9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30.10.2019 г., решение №269 от 02.04.2019 г.</w:t>
            </w:r>
          </w:p>
        </w:tc>
      </w:tr>
      <w:tr w:rsidR="007829AC" w:rsidRPr="00040E07" w14:paraId="36228AC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AF57A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82089" w14:textId="757D9E4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№ 3 (1,24МВт), с реконструкцией тепловой сети, в ст. Стародеревянковской, Каневского района, Краснодарского края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512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3F2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23:11:0309003:397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9FC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1104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978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2226933,21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F987B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</w:t>
            </w:r>
          </w:p>
          <w:p w14:paraId="360698D9" w14:textId="621DBB1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30.10.2019 г., решение №269 от 02.04.2019 г.</w:t>
            </w:r>
          </w:p>
        </w:tc>
      </w:tr>
      <w:tr w:rsidR="007829AC" w:rsidRPr="00040E07" w14:paraId="18EDA10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20AB8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211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EBC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31/1, соор.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AC17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C341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1826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C16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4298161,84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1F12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</w:t>
            </w:r>
          </w:p>
          <w:p w14:paraId="2B4F3694" w14:textId="6F2D214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30.10.2019 г., решение №269 от 02.04.2019 г.</w:t>
            </w:r>
          </w:p>
        </w:tc>
      </w:tr>
      <w:tr w:rsidR="007829AC" w:rsidRPr="00040E07" w14:paraId="4B4A0EF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7A4DE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CC7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4734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20/1, соор.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68DB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828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11AB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A379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11983662,42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3D98D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</w:t>
            </w:r>
          </w:p>
          <w:p w14:paraId="2F9391B8" w14:textId="1C4EC8A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30.10.2019 г., решение №269 от 02.04.2019 г.</w:t>
            </w:r>
          </w:p>
        </w:tc>
      </w:tr>
      <w:tr w:rsidR="007829AC" w:rsidRPr="00040E07" w14:paraId="33B40F7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D12BD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4C3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(здание с действующей системой инженерно-технического обеспечения)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CA7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66А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621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1B42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A04A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1607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5304785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4C41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№23:11:0309064:236-23/027/2019-2 </w:t>
            </w:r>
          </w:p>
          <w:p w14:paraId="26176C9C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28.11.2019 г., муниципальный контракт купли-продажи квартиры (дома) №</w:t>
            </w:r>
            <w:r w:rsidR="001D54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70 </w:t>
            </w:r>
          </w:p>
          <w:p w14:paraId="610FBC34" w14:textId="34D9E44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18.11.2019 г.</w:t>
            </w:r>
          </w:p>
        </w:tc>
      </w:tr>
      <w:tr w:rsidR="007829AC" w:rsidRPr="00040E07" w14:paraId="277ECCC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19296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135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228DF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31C7A63" w14:textId="1D16003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137а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001A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C4D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039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794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B27B6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№23:11:0603153:412-23/230/2020-1 от 19.10.2020 г., постановление №104 </w:t>
            </w:r>
          </w:p>
          <w:p w14:paraId="22A7DEAB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26.02.1999 г., постановление №671.2 </w:t>
            </w:r>
          </w:p>
          <w:p w14:paraId="2020DB03" w14:textId="503F2CD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15.10.1997 г., приказ №151 от 25.05.1990 г.</w:t>
            </w:r>
          </w:p>
        </w:tc>
      </w:tr>
      <w:tr w:rsidR="007829AC" w:rsidRPr="00040E07" w14:paraId="61EFAFD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836542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062D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13582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0A6C2E4B" w14:textId="03B6E16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Чипигинская, 137а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8AD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23:11:0603153:411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38D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E43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D8377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2690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№23:11:0603153:411-23/230/2020-1 от 15.10.2020 г., постановление №104 </w:t>
            </w:r>
          </w:p>
          <w:p w14:paraId="3A021660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26.02.1999 г., постановление №671.2 </w:t>
            </w:r>
          </w:p>
          <w:p w14:paraId="5CD491F1" w14:textId="38FC16C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15.10.1997 г., приказ №151 от 25.05.1990 г.</w:t>
            </w:r>
          </w:p>
        </w:tc>
      </w:tr>
      <w:tr w:rsidR="007829AC" w:rsidRPr="00040E07" w14:paraId="57662E3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A2E37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BBC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BCD4F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F518094" w14:textId="559E8BF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BE77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0692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62D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1DE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BEBF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№23:11:0603137:218-23/230/2020-2 от 28.10.2020 г., решение суда №2-1113/2020 </w:t>
            </w:r>
          </w:p>
          <w:p w14:paraId="0ABEDE63" w14:textId="77514E7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20.07.2020 г.</w:t>
            </w:r>
          </w:p>
        </w:tc>
      </w:tr>
      <w:tr w:rsidR="007829AC" w:rsidRPr="00040E07" w14:paraId="17A56FA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8D5CC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FE9B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D8B2E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19A6D91" w14:textId="7D212B0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A0B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6AE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C277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0E1A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AEF1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№23:11:0603137:218-23/230/2020-2 от 28.10.2020 г., решение суда №2-1113/2020 </w:t>
            </w:r>
          </w:p>
          <w:p w14:paraId="215D6982" w14:textId="066E54D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20.07.2020 г.</w:t>
            </w:r>
          </w:p>
        </w:tc>
      </w:tr>
      <w:tr w:rsidR="007829AC" w:rsidRPr="00040E07" w14:paraId="168800E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921D3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372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FB4F8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15959C0" w14:textId="351C254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4DD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A1EB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A6E7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B8B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31B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</w:tr>
      <w:tr w:rsidR="007829AC" w:rsidRPr="00040E07" w14:paraId="63EB6EC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72AF4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7C3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A68A8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5FBD458" w14:textId="225E583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DE2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B43AC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EB8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0D3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B30AF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№23:11:0603137:218-23/230/2020-2 от 28.10.2020 г., решение суда №2-1113/2020 </w:t>
            </w:r>
          </w:p>
          <w:p w14:paraId="57F4C30B" w14:textId="453DBD7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20.07.2020 г.</w:t>
            </w:r>
          </w:p>
        </w:tc>
      </w:tr>
      <w:tr w:rsidR="007829AC" w:rsidRPr="00040E07" w14:paraId="38B0EE7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6F807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615E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35E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33837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4823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7A94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295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CEFC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№23:11:0603137:218-23/230/2020-2 от 28.10.2020 г., решение суда №2-1113/2020 </w:t>
            </w:r>
          </w:p>
          <w:p w14:paraId="68484CA3" w14:textId="18A7A65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20.07.2020 г.</w:t>
            </w:r>
          </w:p>
        </w:tc>
      </w:tr>
      <w:tr w:rsidR="007829AC" w:rsidRPr="00040E07" w14:paraId="294B1D4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B9BDFF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BACD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C050C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F612CEC" w14:textId="37A59E0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552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14A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5FAB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0CD4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316C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№23:11:0603137:218-23/230/2020-2 </w:t>
            </w:r>
          </w:p>
          <w:p w14:paraId="5B758AC5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28.10.2020 г., решение суда №2-1113/2020 </w:t>
            </w:r>
          </w:p>
          <w:p w14:paraId="51CFBB23" w14:textId="7049D4C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20.07.2020 г.</w:t>
            </w:r>
          </w:p>
        </w:tc>
      </w:tr>
      <w:tr w:rsidR="007829AC" w:rsidRPr="00040E07" w14:paraId="2FA17CC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F3EC1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745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517E8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1082C2D" w14:textId="4D4A986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Запорожская, 123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9394C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FC6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EA5B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722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8660370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654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829AC" w:rsidRPr="00040E07" w14:paraId="07BC45F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C620A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9F69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Реконструкция МБОУ СОШ № 2 по адресу: ст. Каневская, ул. Вокзальная 130 с увеличением вместимости и выделением блока начального образования на 400 мест (II этап. Блок начального образования на 400 мест)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F3CCB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BC6F533" w14:textId="6F9EEBF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130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96B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55AD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ED18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432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307812538,62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7CE65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№23:11:0603070:640-23/230/2021-1 от 31.03.2021 г., разрешение на ввод объекта в эксплуатацию №23-RU23512301-1505-2019 </w:t>
            </w:r>
          </w:p>
          <w:p w14:paraId="2E65856C" w14:textId="4759A0B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12.03.2021 г.</w:t>
            </w:r>
          </w:p>
        </w:tc>
      </w:tr>
      <w:tr w:rsidR="007829AC" w:rsidRPr="00040E07" w14:paraId="6888888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5FF3B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AD7219" w14:textId="5532729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</w:t>
            </w:r>
            <w:r w:rsidR="009449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ификация топочной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8F764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Мигуты, </w:t>
            </w:r>
          </w:p>
          <w:p w14:paraId="50FEDFA1" w14:textId="1335D5D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Охотничья,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606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D41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D1A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666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76155,32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A612E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№1481 </w:t>
            </w:r>
          </w:p>
          <w:p w14:paraId="53D9E08E" w14:textId="571774D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15.09.2021 г.</w:t>
            </w:r>
          </w:p>
        </w:tc>
      </w:tr>
    </w:tbl>
    <w:p w14:paraId="25E1B67F" w14:textId="1E80E86C" w:rsidR="007E1A11" w:rsidRPr="0074095B" w:rsidRDefault="007E1A11" w:rsidP="0043382D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>1.2. Нежилые помещения</w:t>
      </w:r>
    </w:p>
    <w:p w14:paraId="5F22FF3A" w14:textId="77777777" w:rsidR="007E1A11" w:rsidRPr="00040E07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8"/>
        <w:gridCol w:w="2436"/>
        <w:gridCol w:w="2028"/>
        <w:gridCol w:w="1872"/>
        <w:gridCol w:w="984"/>
        <w:gridCol w:w="2100"/>
        <w:gridCol w:w="2028"/>
        <w:gridCol w:w="2297"/>
      </w:tblGrid>
      <w:tr w:rsidR="00C275DB" w:rsidRPr="00040E07" w14:paraId="57C978DD" w14:textId="77777777" w:rsidTr="001D5462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A62CC9" w14:textId="77777777" w:rsidR="00C275DB" w:rsidRPr="00040E07" w:rsidRDefault="00C275DB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10F741" w14:textId="77777777" w:rsidR="00C275DB" w:rsidRPr="00040E07" w:rsidRDefault="00C275DB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1BEA6975" w14:textId="77777777" w:rsidR="00C275DB" w:rsidRPr="00040E07" w:rsidRDefault="00C275DB" w:rsidP="001D5462">
            <w:pPr>
              <w:widowControl w:val="0"/>
              <w:suppressAutoHyphens/>
              <w:autoSpaceDE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DC7643" w14:textId="77777777" w:rsidR="00C275DB" w:rsidRPr="00040E07" w:rsidRDefault="00C275DB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46B1AA20" w14:textId="77777777" w:rsidR="00C275DB" w:rsidRPr="00040E07" w:rsidRDefault="00C275DB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28D879E6" w14:textId="77777777" w:rsidR="00C275DB" w:rsidRPr="00040E07" w:rsidRDefault="00C275DB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C93217" w14:textId="77777777" w:rsidR="00C275DB" w:rsidRPr="00040E07" w:rsidRDefault="00C275DB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93656A" w14:textId="77777777" w:rsidR="00C275DB" w:rsidRPr="00040E07" w:rsidRDefault="00C275DB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Площадь, кв.м.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A64ACE" w14:textId="2F5C1E79" w:rsidR="00C275DB" w:rsidRPr="00040E07" w:rsidRDefault="00C275DB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Балансодержатель муниципального недвижимого имущества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909CA0" w14:textId="77777777" w:rsidR="00C275DB" w:rsidRPr="00040E07" w:rsidRDefault="00C275DB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D56D28" w14:textId="77777777" w:rsidR="00C275DB" w:rsidRPr="00040E07" w:rsidRDefault="00C275DB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6C5514C2" w14:textId="77777777" w:rsidTr="001D5462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2E8E40" w14:textId="77777777" w:rsidR="00C275DB" w:rsidRPr="00040E07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141089" w14:textId="77777777" w:rsidR="00C275DB" w:rsidRPr="00040E07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Филиала 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CAFEBC" w14:textId="77777777" w:rsidR="00C275DB" w:rsidRPr="00040E07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Советская, 7а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9B3729" w14:textId="77777777" w:rsidR="00C275DB" w:rsidRPr="00040E07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9FDE3D" w14:textId="77777777" w:rsidR="00C275DB" w:rsidRPr="00040E07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1D826F" w14:textId="67536B52" w:rsidR="00C275DB" w:rsidRPr="00040E07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219F9C" w14:textId="77777777" w:rsidR="00C275DB" w:rsidRPr="00040E07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87055,58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666F5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2F501DB" w14:textId="1E36E39B" w:rsidR="00C275DB" w:rsidRPr="00040E07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F32EA4" w:rsidRPr="00040E07" w14:paraId="4D5D2D4D" w14:textId="77777777" w:rsidTr="001D5462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0A4D64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87D34E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0147B300" w14:textId="031B5B3D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1-31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F6D788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36AAA6EC" w14:textId="6659113A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Ленина, 136Б/2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D26DBF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C91EA9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AA3746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РДШИ"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175844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F31286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3BA1E865" w14:textId="6868A0F0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02.03.2010 г.</w:t>
            </w:r>
          </w:p>
        </w:tc>
      </w:tr>
      <w:tr w:rsidR="00F32EA4" w:rsidRPr="00040E07" w14:paraId="77513977" w14:textId="77777777" w:rsidTr="001D5462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9FCF2C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DB898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3B85AE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438B367" w14:textId="75B740BD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472D57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A341E9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2489A4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C15E7A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3459792,9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523894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23-АЕ № 033556 от 14.06.2008 г.</w:t>
            </w:r>
          </w:p>
        </w:tc>
      </w:tr>
      <w:tr w:rsidR="00F32EA4" w:rsidRPr="00040E07" w14:paraId="66336693" w14:textId="77777777" w:rsidTr="001D5462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1670D0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755912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Подвал №1-23, 1 этаж </w:t>
            </w:r>
          </w:p>
          <w:p w14:paraId="764B1E00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24, 2 этаж № 1-4, 6-26, </w:t>
            </w:r>
          </w:p>
          <w:p w14:paraId="31F2824D" w14:textId="3E2F7B89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 этаж 1/2 № 25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F4B0EF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F7D9A4B" w14:textId="108427B9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950351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AD0C9E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CA1391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5D796A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4248172,74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07CC40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015705 от 09.10.2012 г.</w:t>
            </w:r>
          </w:p>
        </w:tc>
      </w:tr>
      <w:tr w:rsidR="00F32EA4" w:rsidRPr="00040E07" w14:paraId="42C8DA5C" w14:textId="77777777" w:rsidTr="001D5462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F2FF80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5E546A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7140B321" w14:textId="06491ECE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1-33, 36-135 в административном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1E3D6E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A24ECD3" w14:textId="1E349AAA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9E53F6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07E121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2742,6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5483E1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544739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22274630,53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3D328B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031745 от 24.06.2010 г.</w:t>
            </w:r>
          </w:p>
        </w:tc>
      </w:tr>
      <w:tr w:rsidR="00F32EA4" w:rsidRPr="00040E07" w14:paraId="084FE7B6" w14:textId="77777777" w:rsidTr="001D5462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6DC96C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50CF85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44D51172" w14:textId="02D916EA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1,2 в здании котельной (литер Г, Г3)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2710EB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3D0B1AC1" w14:textId="1A277E5A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Первомайская, 108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0E3DDF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01 075:340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687319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144CE4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D69342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358839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DC08F2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642026 от 06.02.2012 г.</w:t>
            </w:r>
          </w:p>
        </w:tc>
      </w:tr>
      <w:tr w:rsidR="00F32EA4" w:rsidRPr="00040E07" w14:paraId="1E5E5139" w14:textId="77777777" w:rsidTr="001D5462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78E2A4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9BB041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 1', 1'' в здании склада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2FFC76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3C57F10" w14:textId="0DC0F97E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Юго-Западная промышленная зона,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A84D4B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AA3732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916,5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146A27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395712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6322989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CE45F2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287158 от 13.10.2006 г.</w:t>
            </w:r>
          </w:p>
        </w:tc>
      </w:tr>
      <w:tr w:rsidR="00F32EA4" w:rsidRPr="00040E07" w14:paraId="68DC2B9A" w14:textId="77777777" w:rsidTr="001D5462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5EB84C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32DC36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03D1051E" w14:textId="00360A39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1-3, 5-10, 10', 10'', 11 в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41BD3F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2F11A10E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Черноморская, </w:t>
            </w:r>
          </w:p>
          <w:p w14:paraId="04BE0AA5" w14:textId="2E05C98B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 "А"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AB1F02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23:11:0603096:0:2/3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D132A6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90B024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C24ADE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1014300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BEEECD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265377 от 18.05.2010 г.</w:t>
            </w:r>
          </w:p>
        </w:tc>
      </w:tr>
      <w:tr w:rsidR="00F32EA4" w:rsidRPr="00040E07" w14:paraId="7494C664" w14:textId="77777777" w:rsidTr="001D5462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8199D2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F6F630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(склад) № 2 (1 этаж)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2DEC13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44F74AA" w14:textId="525C5B78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3B86CF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AF8027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D4208D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F18688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1DB80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№182 </w:t>
            </w:r>
          </w:p>
          <w:p w14:paraId="74C2E9EB" w14:textId="581A5168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26.11.1992 г.</w:t>
            </w:r>
          </w:p>
        </w:tc>
      </w:tr>
      <w:tr w:rsidR="00F32EA4" w:rsidRPr="00040E07" w14:paraId="70331495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8BEB6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D3B39A" w14:textId="2DADF3E8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</w:t>
            </w:r>
          </w:p>
          <w:p w14:paraId="389DF037" w14:textId="3EA3012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64 в здании филиала ОСБ № 1865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DCF45B" w14:textId="0572E3C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1E153C95" w14:textId="363E7360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C1E85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03 137:96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FBEF2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12B44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9B3DC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211171,4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9E767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161152 от 13.10.2010 г.</w:t>
            </w:r>
          </w:p>
        </w:tc>
      </w:tr>
      <w:tr w:rsidR="00F32EA4" w:rsidRPr="00040E07" w14:paraId="0F50E6EB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A98D2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9979F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 4-8, 8/1, 9-12, 14,15,16/1,22  в здании литер А (1 этаж)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40C6F8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33E906B8" w14:textId="2398EA43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B3A2C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786F4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51DF79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F6CEE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6468939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CDC6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230290 от 02.05.2012 г.</w:t>
            </w:r>
          </w:p>
        </w:tc>
      </w:tr>
      <w:tr w:rsidR="00F32EA4" w:rsidRPr="00040E07" w14:paraId="5EA33BFC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B77B19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FA2A9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4/1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D68188" w14:textId="3C5FE32F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02420CFA" w14:textId="691E0C9B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F885F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3963C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B689F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D8729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B025B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230291 от 02.05.2012 г.</w:t>
            </w:r>
          </w:p>
        </w:tc>
      </w:tr>
      <w:tr w:rsidR="00F32EA4" w:rsidRPr="00040E07" w14:paraId="455A0731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412B6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2B0E1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84-95 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289F57" w14:textId="459B498E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40C89C57" w14:textId="0034157A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22857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678B4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5753F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3E4DB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38CE9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190897 от 15.12.2009 г.</w:t>
            </w:r>
          </w:p>
        </w:tc>
      </w:tr>
      <w:tr w:rsidR="00F32EA4" w:rsidRPr="00040E07" w14:paraId="706D5310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D2AD3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4B8BE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27,28, 32, 33 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0863B8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77428829" w14:textId="7161B15D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6E810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58FEB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30F1D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BAE839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6BCB9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260799 от 09.04.2010 г.</w:t>
            </w:r>
          </w:p>
        </w:tc>
      </w:tr>
      <w:tr w:rsidR="00F32EA4" w:rsidRPr="00040E07" w14:paraId="439BB15A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18816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29182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(№ 38,38/1,39,40,41,41/1,42,42/1)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3E6ACE" w14:textId="4BDE2263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63911BF6" w14:textId="5CE639A6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EA8D4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23:11:0603120:639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39A4C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72EF3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4FB5B1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A47A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819938 от 01.08.2014 г.</w:t>
            </w:r>
          </w:p>
        </w:tc>
      </w:tr>
      <w:tr w:rsidR="00F32EA4" w:rsidRPr="00040E07" w14:paraId="0ED1160D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EFA1D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1F736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(№ 43,43/1,44,44/1,44/2,44/3)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9A4CBB" w14:textId="23DA157F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3B9B94F5" w14:textId="00940541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AE40C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23:11:0603120:640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F756C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C9C7C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01AD7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9042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819939 от 01.08.2014 г.</w:t>
            </w:r>
          </w:p>
        </w:tc>
      </w:tr>
      <w:tr w:rsidR="00F32EA4" w:rsidRPr="00040E07" w14:paraId="5886D256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47A7F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02C3B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73-83  на 1 этаже здания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F533DE" w14:textId="00776156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331BCE73" w14:textId="3F7E6BAA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CBF2B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2BF1C9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E77D8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C808F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0C28D1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606491 от 28.04.2011 г.</w:t>
            </w:r>
          </w:p>
        </w:tc>
      </w:tr>
      <w:tr w:rsidR="00F32EA4" w:rsidRPr="00040E07" w14:paraId="395A68D9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40031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C4292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21, 23-25, 84-89  в здании литер А (подвал №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884438" w14:textId="7EDDDC8E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696BB128" w14:textId="2CD3C70F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782C4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23:11:0603120:387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46F34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F01569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72011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17034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696041 от 04.06.2011 г.</w:t>
            </w:r>
          </w:p>
        </w:tc>
      </w:tr>
      <w:tr w:rsidR="00F32EA4" w:rsidRPr="00040E07" w14:paraId="74AB3ECE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7528D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ACC269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Комнаты в нежилом здании № 1, 1*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AAE4C1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1672D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03 137:134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407AD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B4A68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65538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336291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42044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23-АА № 952255 от 19.10.2006 г.</w:t>
            </w:r>
          </w:p>
        </w:tc>
      </w:tr>
      <w:tr w:rsidR="00F32EA4" w:rsidRPr="00040E07" w14:paraId="02E26595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956064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9FCA6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0B7AFC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Большие Челбасы, ул. Полтавская, </w:t>
            </w:r>
          </w:p>
          <w:p w14:paraId="1E247E61" w14:textId="20633C42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76, 1-22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11021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23:11:0313003:7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8AF93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758,4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867A9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197F4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6627405,42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53FEE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606344 от 26.04.2011 г.</w:t>
            </w:r>
          </w:p>
        </w:tc>
      </w:tr>
      <w:tr w:rsidR="00F32EA4" w:rsidRPr="00040E07" w14:paraId="74328DC1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5FA99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A726AB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 помещения  </w:t>
            </w:r>
          </w:p>
          <w:p w14:paraId="6AFAFDD8" w14:textId="19F6C9C4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23-49 (литер Аа)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E94A7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D9BE5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691CE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85997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5D26C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3237165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79F757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4A54AC8" w14:textId="4416CB1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F32EA4" w:rsidRPr="00040E07" w14:paraId="4DEC99D3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7520A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5654A0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72732E30" w14:textId="46832604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29/1, 31, 32/1  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1C289E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7BFE11F" w14:textId="4579C234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2C3B81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F3842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21A02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0A367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827955,64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55A41B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</w:t>
            </w:r>
          </w:p>
          <w:p w14:paraId="32D91AF9" w14:textId="1712911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13.04.1992 г.</w:t>
            </w:r>
          </w:p>
        </w:tc>
      </w:tr>
      <w:tr w:rsidR="00F32EA4" w:rsidRPr="00040E07" w14:paraId="746549F7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D6058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ADE78D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5000B700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29, 30, 33/1, 34, 35  </w:t>
            </w:r>
          </w:p>
          <w:p w14:paraId="159FBA28" w14:textId="5298EE74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6C566B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BB55265" w14:textId="324F2C89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26B991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A9D77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BB4691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8F292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1872044,36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2B90F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260797 от 09.04.2010 г.</w:t>
            </w:r>
          </w:p>
        </w:tc>
      </w:tr>
      <w:tr w:rsidR="00F32EA4" w:rsidRPr="00040E07" w14:paraId="48A035D2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D37AD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1CA2E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здания Незавершенное строительством складское помещение с гаражом и магазином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0282DA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DA1A007" w14:textId="313C07C3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32Д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8503E9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F3D38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07436E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B294D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1614262,17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042F8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730606 от 18.04.2008 г.</w:t>
            </w:r>
          </w:p>
        </w:tc>
      </w:tr>
      <w:tr w:rsidR="00F32EA4" w:rsidRPr="00040E07" w14:paraId="54457440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3D82C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CF86D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25-43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A5BBA1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B75429F" w14:textId="6662DC2E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134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89970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23:11:0603148:64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744D3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C26CF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DA94C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382781,62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8B2CE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№287490 от 13.02.2013 г.</w:t>
            </w:r>
          </w:p>
        </w:tc>
      </w:tr>
      <w:tr w:rsidR="00F32EA4" w:rsidRPr="00040E07" w14:paraId="18A9430E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89A43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7950A0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Помещения </w:t>
            </w:r>
          </w:p>
          <w:p w14:paraId="466E0AE7" w14:textId="46795331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4,5,7,8,11-15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BADDCD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06A524DA" w14:textId="661C1768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Чипигинская, 134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83660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23:11:0603148:15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ED380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8AAA6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B7E6B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98862,23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F3C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№287487 от 13.02.2013 г.</w:t>
            </w:r>
          </w:p>
        </w:tc>
      </w:tr>
      <w:tr w:rsidR="00F32EA4" w:rsidRPr="00040E07" w14:paraId="6B225D47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7E20F1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C2818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16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1FEABA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DEF4EC3" w14:textId="41DBE654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134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AD767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A6951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B24F8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A19C0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30477,8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C666E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№287491 от 13.02.2013 г.</w:t>
            </w:r>
          </w:p>
        </w:tc>
      </w:tr>
      <w:tr w:rsidR="00F32EA4" w:rsidRPr="00040E07" w14:paraId="4D1CB714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616C6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88456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Лестница № 22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9111F8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ADBF4D6" w14:textId="5F7C9C9D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4C7CD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5E792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59E131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"МФЦ" Каневского района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211ED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122388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A8283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№230290 от 02.05.2012 г.</w:t>
            </w:r>
          </w:p>
        </w:tc>
      </w:tr>
      <w:tr w:rsidR="00F32EA4" w:rsidRPr="00040E07" w14:paraId="3A801C52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A84AF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08D120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3 (диспетчерская)</w:t>
            </w:r>
          </w:p>
          <w:p w14:paraId="1050B143" w14:textId="3C5528BE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здании литер 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0D2950" w14:textId="76857DD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02AD0E6B" w14:textId="3A6B3641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0EBF64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D132B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93DA6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2F145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19320,34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2BFC7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F32EA4" w:rsidRPr="00040E07" w14:paraId="44C1FCF1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CB4224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B1C83D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Помещения </w:t>
            </w:r>
          </w:p>
          <w:p w14:paraId="7EBD3989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1-8,11,12-29 </w:t>
            </w:r>
          </w:p>
          <w:p w14:paraId="13B53C71" w14:textId="325B9704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здании школы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300856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Мигуты, </w:t>
            </w:r>
          </w:p>
          <w:p w14:paraId="2ADC7AF7" w14:textId="076C20B9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Охотничья,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662D3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23:11:0312006:152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E2A9B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864,4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95DDE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6E832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11009361,92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EC79B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</w:t>
            </w:r>
          </w:p>
          <w:p w14:paraId="45AACE87" w14:textId="2F4B72C5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13.04.1992 г.</w:t>
            </w:r>
          </w:p>
        </w:tc>
      </w:tr>
      <w:tr w:rsidR="00F32EA4" w:rsidRPr="00040E07" w14:paraId="46DDCA4F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11729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6681F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12 (гараж) в здании литер 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88B79F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894E2E1" w14:textId="7FBCAEBE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D0BF3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443CA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D6C74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A8CB8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192487,79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08A4E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D9421B4" w14:textId="26BC6F8F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F32EA4" w:rsidRPr="00040E07" w14:paraId="2D04EFEE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A7235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02ECD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Часть помещения № 1 в здании склада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9B2709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0563CA8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Юго-Западная промышленная </w:t>
            </w:r>
          </w:p>
          <w:p w14:paraId="6344A4BB" w14:textId="3A357856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зона,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7095B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2C6A0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EC01C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0E1A5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3877011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0DE6E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№1004 </w:t>
            </w:r>
          </w:p>
          <w:p w14:paraId="25583788" w14:textId="13D21A99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04.07.2012 г., решение</w:t>
            </w:r>
            <w:r w:rsidR="00C76F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А-32-21186/2003-31/457 </w:t>
            </w:r>
          </w:p>
          <w:p w14:paraId="2C149781" w14:textId="6396A581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31.03.2004 г.</w:t>
            </w:r>
          </w:p>
        </w:tc>
      </w:tr>
      <w:tr w:rsidR="00F32EA4" w:rsidRPr="00040E07" w14:paraId="4450CE6E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753C8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716F0A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Помещения № 1-16, 21-30 </w:t>
            </w:r>
          </w:p>
          <w:p w14:paraId="79A0C4D0" w14:textId="691A3BB5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здании детского сада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6E0301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Приютный, </w:t>
            </w:r>
          </w:p>
          <w:p w14:paraId="27AB465E" w14:textId="7761C275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Кондруцкого, 64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B73FB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23:11:0104005:219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1438D4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D505D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4DE75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5693036,15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1C7F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F32EA4" w:rsidRPr="00040E07" w14:paraId="4D762E73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0C364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2776D1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(бокс) № 13</w:t>
            </w:r>
          </w:p>
          <w:p w14:paraId="4E8B970A" w14:textId="50BD95C5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здании литер Г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5BD580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C2E32AC" w14:textId="23762AF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5ADAB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86278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A6452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B8839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9C690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573455 от 27.02.2015 г.</w:t>
            </w:r>
          </w:p>
        </w:tc>
      </w:tr>
      <w:tr w:rsidR="00F32EA4" w:rsidRPr="00040E07" w14:paraId="7E0BE204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E0C3C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083487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29D24C60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1,2,4,5,6,7,8,9 </w:t>
            </w:r>
          </w:p>
          <w:p w14:paraId="4EC26BA6" w14:textId="26D3E3AE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здании литер 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449B17" w14:textId="77777777" w:rsidR="0008387C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3A8A369" w14:textId="39EBAC7A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91C06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8EC6F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730D1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CA7A7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847589,25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C8B67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F32EA4" w:rsidRPr="00040E07" w14:paraId="56123406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EAB2E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AAFEA2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4EDE4712" w14:textId="03C8C144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10-21, 1/2 № 25 (3 этаж)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C90A8C" w14:textId="77777777" w:rsidR="0008387C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05960BF" w14:textId="5FFE81DE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E145B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3D795E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65E1D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95D504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1154666,03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229E65" w14:textId="77777777" w:rsidR="002E250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6B19C11C" w14:textId="611D751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F32EA4" w:rsidRPr="00040E07" w14:paraId="78F3A8D2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62B6E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EF5FB4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306695C9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33/1,34,35 в административном </w:t>
            </w:r>
          </w:p>
          <w:p w14:paraId="4D0F84E6" w14:textId="157E7BF8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D96F0C" w14:textId="77777777" w:rsidR="0008387C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76A423F" w14:textId="58A68216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7C4AC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4E3AC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31562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C2238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697999,79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9CF5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031745 от 24.06.2010 г.</w:t>
            </w:r>
          </w:p>
        </w:tc>
      </w:tr>
      <w:tr w:rsidR="00F32EA4" w:rsidRPr="00040E07" w14:paraId="5DFC3819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A0824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2872BA" w14:textId="77777777" w:rsidR="002E250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8</w:t>
            </w:r>
          </w:p>
          <w:p w14:paraId="46B34758" w14:textId="52A3CE26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0203EB" w14:textId="77777777" w:rsidR="0008387C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66C4DB79" w14:textId="5E85C5C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24AF5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6846A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6BFDB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F0349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96185,21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1F1F2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015705 от 09.10.2012 г.</w:t>
            </w:r>
          </w:p>
        </w:tc>
      </w:tr>
      <w:tr w:rsidR="00F32EA4" w:rsidRPr="00040E07" w14:paraId="64502E6B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00F1D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7157A5" w14:textId="77777777" w:rsidR="002E250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№ 9 </w:t>
            </w:r>
          </w:p>
          <w:p w14:paraId="2F49DDDB" w14:textId="37C62B21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050680" w14:textId="77777777" w:rsidR="0008387C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FD0E8DC" w14:textId="615D1BE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8212A4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120BC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5B725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3F512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87597,24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907350" w14:textId="77777777" w:rsidR="002E250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</w:t>
            </w:r>
          </w:p>
          <w:p w14:paraId="5B18DFD7" w14:textId="0C45BDD6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21.02.1994 г.</w:t>
            </w:r>
          </w:p>
        </w:tc>
      </w:tr>
      <w:tr w:rsidR="00F32EA4" w:rsidRPr="00040E07" w14:paraId="4E8E90A2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11AD9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3E4BB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23, 24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07D367" w14:textId="77777777" w:rsidR="0008387C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8EB3957" w14:textId="77D72733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03AF99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74572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3F3899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6B147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135386,36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168F68" w14:textId="77777777" w:rsidR="002E250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4FFD96CA" w14:textId="42A4A339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F32EA4" w:rsidRPr="00040E07" w14:paraId="0C0FC1A4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4F7B1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820D52" w14:textId="77777777" w:rsidR="002E250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№ 5 </w:t>
            </w:r>
          </w:p>
          <w:p w14:paraId="5A3295FF" w14:textId="3F3C39C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52FA58" w14:textId="77777777" w:rsidR="0008387C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61B133A6" w14:textId="0B45E446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17433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7B767E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7D98DE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5E2F0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60115,76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500783" w14:textId="77777777" w:rsidR="002E250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3D3DEF3D" w14:textId="1988707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F32EA4" w:rsidRPr="00040E07" w14:paraId="79ECA437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84792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165639" w14:textId="77777777" w:rsidR="002E250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№ 6 </w:t>
            </w:r>
          </w:p>
          <w:p w14:paraId="1C29DA4A" w14:textId="733CE47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1DB77F" w14:textId="77777777" w:rsidR="002E250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CA81709" w14:textId="3BFE3AA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88790E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98DE2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90919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2DD92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103055,58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7408B" w14:textId="77777777" w:rsidR="002E250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02F130E0" w14:textId="41AB14B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F32EA4" w:rsidRPr="00040E07" w14:paraId="6B32CDE5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64BD95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073FC4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№ 7 </w:t>
            </w:r>
          </w:p>
          <w:p w14:paraId="61C9C163" w14:textId="2DF66ED9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B46180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40CDF04" w14:textId="461542E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D44D15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9DF40D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A84CE5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9AD38B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97902,8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1A759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0EB259FC" w14:textId="578402F0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F32EA4" w:rsidRPr="00040E07" w14:paraId="1958286B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11B09F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2214BA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621B196B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1,2,3,4 (3 этаж)</w:t>
            </w:r>
          </w:p>
          <w:p w14:paraId="1CB182EE" w14:textId="7A81D6D1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8C55EC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0F89CA8" w14:textId="7B0D2D35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9EBBB6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94176D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537010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EE9E1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52337,34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03B0B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395F554C" w14:textId="692DEC54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F32EA4" w:rsidRPr="00040E07" w14:paraId="419BB60F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13423F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B9BE18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№ 5 </w:t>
            </w:r>
          </w:p>
          <w:p w14:paraId="0BE15FA1" w14:textId="44AB03B3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(2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226FB0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01E56D0" w14:textId="7221DCD9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553AA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975C08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B24605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35009D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87738,68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4A1E4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636555DC" w14:textId="4C75D762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F32EA4" w:rsidRPr="00040E07" w14:paraId="0549399B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A42ED3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BE62AD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27</w:t>
            </w:r>
          </w:p>
          <w:p w14:paraId="6EA5122A" w14:textId="43BE974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195FC7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DB6DA54" w14:textId="7C237A5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E2B921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E5276A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5F43D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177CC2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172382,34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60650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F1A0BF2" w14:textId="7B53991E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F32EA4" w:rsidRPr="00040E07" w14:paraId="5F8059D1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3397FE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712B6C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28</w:t>
            </w:r>
          </w:p>
          <w:p w14:paraId="075ADD51" w14:textId="7FDC3F31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8A61AF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3E9316F" w14:textId="007C3F05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1A5453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21EEA9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CDA28F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E227A3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68672,64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E4B46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3174A0A" w14:textId="3ACD12FD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F32EA4" w:rsidRPr="00040E07" w14:paraId="47B8B34D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028E40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470CB3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8</w:t>
            </w:r>
          </w:p>
          <w:p w14:paraId="2F181999" w14:textId="739B98EF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здании литер Г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EB979A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A9ACF15" w14:textId="0CD23944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0743ED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C5B923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5C259E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1BF731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2991,94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6CFA5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546434 от 31.12.2015 г.</w:t>
            </w:r>
          </w:p>
        </w:tc>
      </w:tr>
      <w:tr w:rsidR="00F32EA4" w:rsidRPr="00040E07" w14:paraId="2D5E2FF7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C359F5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F81304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485EBC55" w14:textId="47BEFCE1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1-3 в здании складского помещения с гаражом и магазином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72185D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56BE8C9" w14:textId="2423EE1A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32Д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CE540A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7AE88F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38A97C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CAFDB2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242052,09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3750D" w14:textId="047AB4B2" w:rsidR="00F32EA4" w:rsidRDefault="00F32EA4" w:rsidP="002E250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2E25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А32-18849/2001-41-507-2002-16 от 10.07.2002 г.</w:t>
            </w:r>
          </w:p>
        </w:tc>
      </w:tr>
      <w:tr w:rsidR="00F32EA4" w:rsidRPr="00040E07" w14:paraId="10433434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2F212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1D71DC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70E8D0C0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3, 4, 5, 6, 7  </w:t>
            </w:r>
          </w:p>
          <w:p w14:paraId="1BED6020" w14:textId="79A603B3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здании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254151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C8D7F51" w14:textId="2E9D572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5A4281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B64746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D91E4C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6C2998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14832,05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E44C9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АА </w:t>
            </w:r>
          </w:p>
          <w:p w14:paraId="578479D8" w14:textId="01172FB8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546435 от 31.12.2015 г.</w:t>
            </w:r>
          </w:p>
        </w:tc>
      </w:tr>
      <w:tr w:rsidR="00F32EA4" w:rsidRPr="00040E07" w14:paraId="64899824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367578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4580D8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11, 12  в здании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8DF681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E6CA8DF" w14:textId="6147AB92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975B04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8B606E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FF0360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31422E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6168,21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AEDC1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АА</w:t>
            </w:r>
          </w:p>
          <w:p w14:paraId="31C4C36A" w14:textId="79F1D3E5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546436 от 31.12.2015 г.</w:t>
            </w:r>
          </w:p>
        </w:tc>
      </w:tr>
      <w:tr w:rsidR="00F32EA4" w:rsidRPr="00040E07" w14:paraId="144E3D90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9E86BB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6E2C6C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18</w:t>
            </w:r>
          </w:p>
          <w:p w14:paraId="15A36BC2" w14:textId="207CF275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административном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00BDC4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969B151" w14:textId="02366D03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Юго-Западная промышленная зона,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C440FA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FD7469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67C5D4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1CF5C9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274240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34892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№А-32-21186/2003-31/457 </w:t>
            </w:r>
          </w:p>
          <w:p w14:paraId="550DFA75" w14:textId="345FDECE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31.03.2004 г.</w:t>
            </w:r>
          </w:p>
        </w:tc>
      </w:tr>
      <w:tr w:rsidR="00F32EA4" w:rsidRPr="00040E07" w14:paraId="5BC56245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9C75BC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5D7E85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CB8A43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 пом.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83ECED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252FF7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ADF7D7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09B62A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469087,83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E95F5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3E9E58E7" w14:textId="7C33EAAB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F32EA4" w:rsidRPr="00040E07" w14:paraId="522B50E7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57CE6D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9711E0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E9C6E6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Красногвардеец, </w:t>
            </w:r>
          </w:p>
          <w:p w14:paraId="439595E4" w14:textId="208BD151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1А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A42BA9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23:11:0402010:568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2BD873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1B7664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99A028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229D2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</w:tbl>
    <w:p w14:paraId="276B0ADA" w14:textId="77777777" w:rsidR="007E1A11" w:rsidRPr="00040E07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08C1C78" w14:textId="526131C1" w:rsidR="007E1A11" w:rsidRPr="00040E07" w:rsidRDefault="007E1A11" w:rsidP="007E1A11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1.3. Жилищный фонд</w:t>
      </w:r>
    </w:p>
    <w:p w14:paraId="2A2D082E" w14:textId="77777777" w:rsidR="007E1A11" w:rsidRPr="00040E07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8"/>
        <w:gridCol w:w="2436"/>
        <w:gridCol w:w="2028"/>
        <w:gridCol w:w="1872"/>
        <w:gridCol w:w="984"/>
        <w:gridCol w:w="2100"/>
        <w:gridCol w:w="2028"/>
        <w:gridCol w:w="2297"/>
      </w:tblGrid>
      <w:tr w:rsidR="00C275DB" w:rsidRPr="00040E07" w14:paraId="4A23F50D" w14:textId="77777777" w:rsidTr="002E2504">
        <w:trPr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9F855C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CBDA30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5D7E2D04" w14:textId="77777777" w:rsidR="00C275DB" w:rsidRPr="00040E07" w:rsidRDefault="00C275DB" w:rsidP="00C275DB">
            <w:pPr>
              <w:widowControl w:val="0"/>
              <w:suppressAutoHyphens/>
              <w:autoSpaceDE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91DA87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12795259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5358E9FC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155798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CE1D09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Площадь, кв.м.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3CD2A9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Балансодержатель муниципального недвижимого имущества 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6A88EA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136C05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5E2DBE5E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7CC9AA" w14:textId="77777777" w:rsidR="00C275DB" w:rsidRPr="00040E07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5165B6" w14:textId="77777777" w:rsidR="00C275DB" w:rsidRPr="00040E07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5A73E0" w14:textId="77777777" w:rsidR="002E250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Челбасская, </w:t>
            </w:r>
          </w:p>
          <w:p w14:paraId="03B7C0A0" w14:textId="5980416A" w:rsidR="00C275DB" w:rsidRPr="00040E07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Первомайская, 222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6574DF" w14:textId="77777777" w:rsidR="00C275DB" w:rsidRPr="00040E07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23:11:07 01 062:16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415213" w14:textId="77777777" w:rsidR="00C275DB" w:rsidRPr="00040E07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F66C2E" w14:textId="77777777" w:rsidR="00C275DB" w:rsidRPr="00040E07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A11348" w14:textId="77777777" w:rsidR="00C275DB" w:rsidRPr="00040E07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6D5A4A" w14:textId="77777777" w:rsidR="00C275DB" w:rsidRPr="00040E07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23-АД № 308670 от 12.09.2007 г.</w:t>
            </w:r>
          </w:p>
        </w:tc>
      </w:tr>
      <w:tr w:rsidR="00F32EA4" w:rsidRPr="00040E07" w14:paraId="6336093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ED1529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5186C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AC8C0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 Средние Челбассы, ул. Центральная,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8505F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42C69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CA9F3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4A2E7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E62569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23-АД № 074201 от 20.04.2007 г.</w:t>
            </w:r>
          </w:p>
        </w:tc>
      </w:tr>
      <w:tr w:rsidR="00F32EA4" w:rsidRPr="00040E07" w14:paraId="00780D4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0CFF57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AC7D7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№ 8 </w:t>
            </w:r>
          </w:p>
          <w:p w14:paraId="7055A49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13DFFB" w14:textId="77777777" w:rsidR="002E250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098A381" w14:textId="15A06A1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Больничный, 1,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C55392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23DB5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A331A9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B5070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13858,19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C2B5B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№159 от 13.04.1992 г.</w:t>
            </w:r>
          </w:p>
        </w:tc>
      </w:tr>
      <w:tr w:rsidR="00F32EA4" w:rsidRPr="00040E07" w14:paraId="0E8B66A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A29173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B299C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80D60D" w14:textId="77777777" w:rsidR="002E250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71C26B0D" w14:textId="311C0F3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Дружбы, 21А,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91CEA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23:11:0202046:155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B2386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2BCAA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0A115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806050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89BBD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23-АК № 298962 от 04.04.2012 г.</w:t>
            </w:r>
          </w:p>
        </w:tc>
      </w:tr>
      <w:tr w:rsidR="00F32EA4" w:rsidRPr="00040E07" w14:paraId="176355C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EE9321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8F06C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038CB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1, 19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3AC19F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22A28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C16CC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780648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95E447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590745 от 22.02.2013 г.</w:t>
            </w:r>
          </w:p>
        </w:tc>
      </w:tr>
      <w:tr w:rsidR="00F32EA4" w:rsidRPr="00040E07" w14:paraId="2105FDA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DD9E69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12FF0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CF9EE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10674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55DFF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7EA94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31D84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41CA98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697900 от 07.05.2013 г.</w:t>
            </w:r>
          </w:p>
        </w:tc>
      </w:tr>
      <w:tr w:rsidR="00F32EA4" w:rsidRPr="00040E07" w14:paraId="0C53492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E1316E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323E8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95745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9E243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23:11:0309015:25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E1668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26C9D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1B236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2A6437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719475 от 07.05.2013 г.</w:t>
            </w:r>
          </w:p>
        </w:tc>
      </w:tr>
      <w:tr w:rsidR="00F32EA4" w:rsidRPr="00040E07" w14:paraId="6B18AD7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2944D7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42D26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8D752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D54A6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94A32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439CB9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E02B1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1737F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697901 от 07.05.2013 г.</w:t>
            </w:r>
          </w:p>
        </w:tc>
      </w:tr>
      <w:tr w:rsidR="00F32EA4" w:rsidRPr="00040E07" w14:paraId="4C618443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C3C8BC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F89CC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A2646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Кирова, 7А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F226D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CA0B0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17146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76275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837366,67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09E9B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697902 от 07.05.2013 г.</w:t>
            </w:r>
          </w:p>
        </w:tc>
      </w:tr>
      <w:tr w:rsidR="00F32EA4" w:rsidRPr="00040E07" w14:paraId="18BAD5C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1BE404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0759F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A6D1D5" w14:textId="77777777" w:rsidR="002E250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E1299B8" w14:textId="4419177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Горького, 230,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9FE48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0F3A8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462AC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E51D2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116574,1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A96AC2" w14:textId="77777777" w:rsidR="002E250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№б/н </w:t>
            </w:r>
          </w:p>
          <w:p w14:paraId="209BEC09" w14:textId="25E963E1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28.10.2004 г.</w:t>
            </w:r>
          </w:p>
        </w:tc>
      </w:tr>
      <w:tr w:rsidR="00F32EA4" w:rsidRPr="00040E07" w14:paraId="3E5DC82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A8428E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0E26D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2CC89E" w14:textId="77777777" w:rsidR="002E250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5F3E29C" w14:textId="03848D48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Уральская, 14/2,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496DD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078B8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816DC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5D1EB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6F5D5F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085861 от 19.08.2013 г.</w:t>
            </w:r>
          </w:p>
        </w:tc>
      </w:tr>
      <w:tr w:rsidR="00F32EA4" w:rsidRPr="00040E07" w14:paraId="5D4519D7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D49547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6F8A1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5A7F85" w14:textId="77777777" w:rsidR="002E250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4E11E1F5" w14:textId="47CC8D6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Есенина, 11,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165E0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03 371:103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220D3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617BD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D92C9D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917BBE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340211 от 12.12.2013 г.</w:t>
            </w:r>
          </w:p>
        </w:tc>
      </w:tr>
      <w:tr w:rsidR="00F32EA4" w:rsidRPr="00040E07" w14:paraId="4C46F384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FD23A6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4D694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32A322" w14:textId="77777777" w:rsidR="002E250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4CC97B2" w14:textId="63DABA86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Есенина, 4,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E4456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03 371:106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47740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3B3B2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596F1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0754A3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340203 от 12.12.2013 г.</w:t>
            </w:r>
          </w:p>
        </w:tc>
      </w:tr>
      <w:tr w:rsidR="00F32EA4" w:rsidRPr="00040E07" w14:paraId="535A010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F8E3FF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4F8DB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ABBFCA" w14:textId="77777777" w:rsidR="002E250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9FBBA43" w14:textId="06A9443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Набережный, 5,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25529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03 308:206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DE31D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29D2E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8DAA3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1566481,41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C6AFFB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340198 от 12.12.2013 г.</w:t>
            </w:r>
          </w:p>
        </w:tc>
      </w:tr>
      <w:tr w:rsidR="00F32EA4" w:rsidRPr="00040E07" w14:paraId="50C2F08E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E6695F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6536B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F0856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39F352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3847C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26D04C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11CB2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A6A76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253862 от 03.12.2013 г.</w:t>
            </w:r>
          </w:p>
        </w:tc>
      </w:tr>
      <w:tr w:rsidR="00F32EA4" w:rsidRPr="00040E07" w14:paraId="1BFD880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93608F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EC3A2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7F825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B943C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69741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9797E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AB7B4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A5C82F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385730 от 03.12.2013 г.</w:t>
            </w:r>
          </w:p>
        </w:tc>
      </w:tr>
      <w:tr w:rsidR="00F32EA4" w:rsidRPr="00040E07" w14:paraId="2156280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58E715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A60FB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B56EF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6FD0C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A844B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61210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3E0A99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297ABB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253886 от 03.12.2013 г.</w:t>
            </w:r>
          </w:p>
        </w:tc>
      </w:tr>
      <w:tr w:rsidR="00F32EA4" w:rsidRPr="00040E07" w14:paraId="6E68BDBE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4A9B6B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39098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302A1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20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CC48E1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23:11:0309015:115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14B3B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3FFE8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14429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4C0BAD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253861 от 03.12.2013 г.</w:t>
            </w:r>
          </w:p>
        </w:tc>
      </w:tr>
      <w:tr w:rsidR="00F32EA4" w:rsidRPr="00040E07" w14:paraId="6634B13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441051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32DBA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21628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27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CE564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23:11:0309015:132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D084D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85C61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0C1AF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74718B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253880 от 03.12.2013 г.</w:t>
            </w:r>
          </w:p>
        </w:tc>
      </w:tr>
      <w:tr w:rsidR="00F32EA4" w:rsidRPr="00040E07" w14:paraId="32B4196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7F9560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924A2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33C8E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29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AF471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23:11:0309015:121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47434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EBDED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D1C4B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7460D8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253883 от 03.12.2013 г.</w:t>
            </w:r>
          </w:p>
        </w:tc>
      </w:tr>
      <w:tr w:rsidR="00F32EA4" w:rsidRPr="00040E07" w14:paraId="6691155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407E6E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3F2A4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45202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Солнечный, 1А,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F08EB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03 281:195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A065E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719A1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31626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1566481,41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98375F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385957 от 22.11.2013 г.</w:t>
            </w:r>
          </w:p>
        </w:tc>
      </w:tr>
      <w:tr w:rsidR="00F32EA4" w:rsidRPr="00040E07" w14:paraId="734EED7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EBD483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448AB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8B7D1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4B45B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 09 143:253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BF05C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4C896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3F97D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1566481,41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B217FC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385960 от 22.11.2013 г.</w:t>
            </w:r>
          </w:p>
        </w:tc>
      </w:tr>
      <w:tr w:rsidR="00F32EA4" w:rsidRPr="00040E07" w14:paraId="6D4EC7AE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F81285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EB459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D8AFE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E218A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 09 143:266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D8745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F3235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A07BC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B87435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253543 от 26.11.2013 г.</w:t>
            </w:r>
          </w:p>
        </w:tc>
      </w:tr>
      <w:tr w:rsidR="00F32EA4" w:rsidRPr="00040E07" w14:paraId="00AB6D9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4F416C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8D6C3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7DDC6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7DBC3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 09 143:255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A9EDB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120CC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81131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C57F25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253523 от 25.11.2013 г.</w:t>
            </w:r>
          </w:p>
        </w:tc>
      </w:tr>
      <w:tr w:rsidR="00F32EA4" w:rsidRPr="00040E07" w14:paraId="25A11E3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98B1DE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EC745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37A84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3FD65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 09 143:256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0E3E3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768F51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64D22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EA65E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253522 от 25.11.2013 г.</w:t>
            </w:r>
          </w:p>
        </w:tc>
      </w:tr>
      <w:tr w:rsidR="00F32EA4" w:rsidRPr="00040E07" w14:paraId="633C27A3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111B6B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559FE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E3439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A400C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23:11:0309143:351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BF53E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02647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D4EEC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D89E41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685274 от 26.05.2014 г.</w:t>
            </w:r>
          </w:p>
        </w:tc>
      </w:tr>
      <w:tr w:rsidR="00F32EA4" w:rsidRPr="00040E07" w14:paraId="6564B47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C97428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79D12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5904C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1A2BA1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087C5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968F3C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01E02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009BC5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685273 от 26.05.2014 г.</w:t>
            </w:r>
          </w:p>
        </w:tc>
      </w:tr>
      <w:tr w:rsidR="00F32EA4" w:rsidRPr="00040E07" w14:paraId="44D8EFF7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6C72FA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83C5A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43440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96AE7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B0F6B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F55CE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FA4AB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10E975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685272 от 26.05.2014 г.</w:t>
            </w:r>
          </w:p>
        </w:tc>
      </w:tr>
      <w:tr w:rsidR="00F32EA4" w:rsidRPr="00040E07" w14:paraId="5F59F65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7AB4FD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7E3B1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AD610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713A6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23:11:0309143:261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DAD6A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6A0FA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E72F9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1A91D8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685269 от 26.05.2014 г.</w:t>
            </w:r>
          </w:p>
        </w:tc>
      </w:tr>
      <w:tr w:rsidR="00F32EA4" w:rsidRPr="00040E07" w14:paraId="1E1BC714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4B5C04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15D01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30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DC8C2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FA460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23:11:0309143:262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5D76C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A269E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C603A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863E96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685268 от 26.05.2014 г.</w:t>
            </w:r>
          </w:p>
        </w:tc>
      </w:tr>
      <w:tr w:rsidR="00F32EA4" w:rsidRPr="00040E07" w14:paraId="7A1921F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B101CA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9E6CB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BD632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Красногвардеец, пер. Тракторный,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918B4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23:11:0402004:137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9856B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4482D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5CB82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119D8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купли-продажи №1/2145 от 16.04.1999 г.</w:t>
            </w:r>
          </w:p>
        </w:tc>
      </w:tr>
      <w:tr w:rsidR="00F32EA4" w:rsidRPr="00040E07" w14:paraId="476228F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3A2C1F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BB7E1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89743F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6E160F1" w14:textId="0F5D9E2A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Победы, 55/2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50F1E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5D7B4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4FCB8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40E238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33842B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330351 от 28.10.2014 г.</w:t>
            </w:r>
          </w:p>
        </w:tc>
      </w:tr>
      <w:tr w:rsidR="00F32EA4" w:rsidRPr="00040E07" w14:paraId="78649A0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CB0A57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58675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470FDA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7580AC12" w14:textId="553D5733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Победы, 55/2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563555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48F56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FACC4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7C910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D5427E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330343 от 28.10.2014 г.</w:t>
            </w:r>
          </w:p>
        </w:tc>
      </w:tr>
      <w:tr w:rsidR="00F32EA4" w:rsidRPr="00040E07" w14:paraId="45C8A54E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76494D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E6D68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955590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CC0E4CB" w14:textId="1A37ED3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Победы, 55/1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15FAD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45D63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36CA79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02786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D19EDF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330355 от 28.10.2014 г.</w:t>
            </w:r>
          </w:p>
        </w:tc>
      </w:tr>
      <w:tr w:rsidR="00F32EA4" w:rsidRPr="00040E07" w14:paraId="0DE5D5A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7A8870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D1082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89FEA8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E31B2DB" w14:textId="720060A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Уральская, 14/1,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A73F5F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36E1B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7F4C1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977AF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5BAA2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330356 от 28.10.2014 г.</w:t>
            </w:r>
          </w:p>
        </w:tc>
      </w:tr>
      <w:tr w:rsidR="00F32EA4" w:rsidRPr="00040E07" w14:paraId="5EB0AF44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436594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9CB1C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34D892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75D4FC0" w14:textId="2FFB27D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C9498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166C2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40D3A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04E80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45B153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405902 от 10.12.2014 г.</w:t>
            </w:r>
          </w:p>
        </w:tc>
      </w:tr>
      <w:tr w:rsidR="00F32EA4" w:rsidRPr="00040E07" w14:paraId="6481624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40B61F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9784C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AE2FCB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BCC8A27" w14:textId="736534F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DCA9D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03 370:16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6BCB3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5F9C0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F08DA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764D53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405700 от 10.12.2014 г.</w:t>
            </w:r>
          </w:p>
        </w:tc>
      </w:tr>
      <w:tr w:rsidR="00F32EA4" w:rsidRPr="00040E07" w14:paraId="3B50B96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A565E3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42929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B88769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4AFEEF51" w14:textId="116C31A0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2FDA4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D6C10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B8B39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CF681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D96DAA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405684 от 10.12.2014 г.</w:t>
            </w:r>
          </w:p>
        </w:tc>
      </w:tr>
      <w:tr w:rsidR="00F32EA4" w:rsidRPr="00040E07" w14:paraId="7C6B6D95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E63396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55C2A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3AA26A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91A681A" w14:textId="687A6326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186DA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33B96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5D339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90C2A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96819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405961 от 15.12.2014 г.</w:t>
            </w:r>
          </w:p>
        </w:tc>
      </w:tr>
      <w:tr w:rsidR="00F32EA4" w:rsidRPr="00040E07" w14:paraId="11D8E97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57D98D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41C9C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F35312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47E65259" w14:textId="76758EC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F1FA9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03 370:12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287AE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FEF0C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675FA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E63D7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405964 от 15.12.2014 г.</w:t>
            </w:r>
          </w:p>
        </w:tc>
      </w:tr>
      <w:tr w:rsidR="00F32EA4" w:rsidRPr="00040E07" w14:paraId="6E4A8B9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81B3E7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DF82C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30EEBB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CA9E32B" w14:textId="0FC686E0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7CA34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03 370:29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91305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F8472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CEA34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B6551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405970 от 16.12.2014 г.</w:t>
            </w:r>
          </w:p>
        </w:tc>
      </w:tr>
      <w:tr w:rsidR="00F32EA4" w:rsidRPr="00040E07" w14:paraId="3BE7CEE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D95441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8210F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136C0E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30D194EB" w14:textId="46434DF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43А, Б,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4AD66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0483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AF70A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8258A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F6377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797873 от 06.10.2015 г.</w:t>
            </w:r>
          </w:p>
        </w:tc>
      </w:tr>
      <w:tr w:rsidR="00F32EA4" w:rsidRPr="00040E07" w14:paraId="02096A9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F96BBA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A6A96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B20360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9BE4876" w14:textId="47250EB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EEA17F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B65BA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E7F42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F7DF8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E09D8F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791637 от 08.10.2015 г.</w:t>
            </w:r>
          </w:p>
        </w:tc>
      </w:tr>
      <w:tr w:rsidR="00F32EA4" w:rsidRPr="00040E07" w14:paraId="080DEA6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49FA91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1E67D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B8971E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4837C4D" w14:textId="0F3880F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4468D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03 370:56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76FC4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B86F5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94C7CD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C20A32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791636 от 08.10.2015 г.</w:t>
            </w:r>
          </w:p>
        </w:tc>
      </w:tr>
      <w:tr w:rsidR="00F32EA4" w:rsidRPr="00040E07" w14:paraId="2CE0261E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E6E4F0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E98B6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D67A89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695BB71" w14:textId="158A1864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44D3C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7CC76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FA223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FF7E8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1F3D2B" w14:textId="77777777" w:rsidR="00E8149D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14:paraId="07A7010E" w14:textId="082FC182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08.10.2015 г.</w:t>
            </w:r>
          </w:p>
        </w:tc>
      </w:tr>
      <w:tr w:rsidR="00F32EA4" w:rsidRPr="00040E07" w14:paraId="43F1621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2310EF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4D77F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48C49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1002216" w14:textId="5827BB2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287A4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E8299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91903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55F3C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51D49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791713 от 08.10.2015 г.</w:t>
            </w:r>
          </w:p>
        </w:tc>
      </w:tr>
      <w:tr w:rsidR="00F32EA4" w:rsidRPr="00040E07" w14:paraId="528B024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4E089E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AD689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F54221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1917458" w14:textId="6BC68550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291C81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372DB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E2CAA9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8579C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9EA775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791635 от 08.10.2015 г.</w:t>
            </w:r>
          </w:p>
        </w:tc>
      </w:tr>
      <w:tr w:rsidR="00F32EA4" w:rsidRPr="00040E07" w14:paraId="6BEC4C2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E24DC8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CEC72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6711D9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CBAE04F" w14:textId="10F6AD6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3C18E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95415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F7BEF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66751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A66E8F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797891 от 07.10.2015 г.</w:t>
            </w:r>
          </w:p>
        </w:tc>
      </w:tr>
      <w:tr w:rsidR="00F32EA4" w:rsidRPr="00040E07" w14:paraId="194F257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332739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749DA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1A96A4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0D02737" w14:textId="27248BF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7D613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084F7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DCFD5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F0CC07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CFE9F4" w14:textId="685A4FFC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</w:t>
            </w:r>
            <w:r w:rsidR="00E8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АА 797870 от 06.10.2015 г.</w:t>
            </w:r>
          </w:p>
        </w:tc>
      </w:tr>
      <w:tr w:rsidR="00F32EA4" w:rsidRPr="00040E07" w14:paraId="0B90C6D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5BED77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B1B56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№21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F796C5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D449EDE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Невского, </w:t>
            </w:r>
          </w:p>
          <w:p w14:paraId="65896C69" w14:textId="4F5FE798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43А, Б, 21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10EE3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90317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C6688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A4521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EF0B49" w14:textId="6BBB73E6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</w:t>
            </w:r>
            <w:r w:rsidR="00E8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АА 791708 от 08.10.2015 г.</w:t>
            </w:r>
          </w:p>
        </w:tc>
      </w:tr>
      <w:tr w:rsidR="00F32EA4" w:rsidRPr="00040E07" w14:paraId="31DB2CB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27E47E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7581D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№28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486A35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4026382" w14:textId="3C8F6CA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B01C42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390C5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9BECF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DF1E91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48DA7" w14:textId="115A3A5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</w:t>
            </w:r>
            <w:r w:rsidR="00E8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АА 797872 от 06.10.2015 г.</w:t>
            </w:r>
          </w:p>
        </w:tc>
      </w:tr>
      <w:tr w:rsidR="00F32EA4" w:rsidRPr="00040E07" w14:paraId="252172D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4E40CB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1871F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№29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B7D990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5D87F0C" w14:textId="261F52CA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8ECE4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03 370:55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8CF26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3C4D7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754F6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734B6E" w14:textId="4D7CD1C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</w:t>
            </w:r>
            <w:r w:rsidR="00E8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АА 791655 от 07.10.2015 г.</w:t>
            </w:r>
          </w:p>
        </w:tc>
      </w:tr>
      <w:tr w:rsidR="00F32EA4" w:rsidRPr="00040E07" w14:paraId="61117B6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4028BB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675A5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744C7B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7025FC0" w14:textId="1A223C6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202AE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1ADE2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CA1A5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628701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47896D" w14:textId="77777777" w:rsidR="00E8149D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АА </w:t>
            </w:r>
          </w:p>
          <w:p w14:paraId="7DE1F8C4" w14:textId="4888A5A5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805726 от 08.02.2016 г.</w:t>
            </w:r>
          </w:p>
        </w:tc>
      </w:tr>
      <w:tr w:rsidR="00F32EA4" w:rsidRPr="00040E07" w14:paraId="2CAE37F7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B6FB99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DF01B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9FD11D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A526B87" w14:textId="3EA6D756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F3F8E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03 305:104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A08E1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7899F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B88C9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91B20" w14:textId="77777777" w:rsidR="00E8149D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АА </w:t>
            </w:r>
          </w:p>
          <w:p w14:paraId="6DF6B5ED" w14:textId="7C6FF64E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546151 от 25.12.2015 г.</w:t>
            </w:r>
          </w:p>
        </w:tc>
      </w:tr>
      <w:tr w:rsidR="00F32EA4" w:rsidRPr="00040E07" w14:paraId="3AF39C73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A5C3BE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530EA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F33E88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96663E7" w14:textId="0B261B5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136E1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03 305:102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72FB5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20042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4D2391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1B36CD" w14:textId="77777777" w:rsidR="00E8149D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</w:t>
            </w:r>
          </w:p>
          <w:p w14:paraId="575A36C2" w14:textId="05A28028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546340 от 25.12.2015 г.</w:t>
            </w:r>
          </w:p>
        </w:tc>
      </w:tr>
      <w:tr w:rsidR="00F32EA4" w:rsidRPr="00040E07" w14:paraId="3EF7C72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C5B7CD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290D0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75ED88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BE50841" w14:textId="41B2B92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7A694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03 305:101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257D1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3CD35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839CD8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32C372" w14:textId="77777777" w:rsidR="00E8149D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АА </w:t>
            </w:r>
          </w:p>
          <w:p w14:paraId="7825032D" w14:textId="1D124020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631513 от 25.12.2015 г.</w:t>
            </w:r>
          </w:p>
        </w:tc>
      </w:tr>
      <w:tr w:rsidR="00F32EA4" w:rsidRPr="00040E07" w14:paraId="0691ECFE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A06CCD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7AC67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5F63EF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41BD250" w14:textId="47261E26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602B2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64DDD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A0985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0123C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CC7F2" w14:textId="77777777" w:rsidR="00E8149D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АА </w:t>
            </w:r>
          </w:p>
          <w:p w14:paraId="68C5C7E1" w14:textId="1680D29E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546478 от 25.12.2015 г.</w:t>
            </w:r>
          </w:p>
        </w:tc>
      </w:tr>
      <w:tr w:rsidR="00F32EA4" w:rsidRPr="00040E07" w14:paraId="59732B7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3D6F1E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DC972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28B2A5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B9EC6E5" w14:textId="12899BB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412D6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77F67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377E4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F499C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1149555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D264D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№23-23/027-23/027/600/2016-3653/2 от 08.08.2016 г.</w:t>
            </w:r>
          </w:p>
        </w:tc>
      </w:tr>
      <w:tr w:rsidR="00F32EA4" w:rsidRPr="00040E07" w14:paraId="5DB2958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57E52A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FF456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569453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C15CB99" w14:textId="562F72D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305DF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03 323:351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9174B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3876B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2F0E37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1149555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41359D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№23-23/027-23/027/600/2016-3655/2 от 08.08.2016 г.</w:t>
            </w:r>
          </w:p>
        </w:tc>
      </w:tr>
      <w:tr w:rsidR="00F32EA4" w:rsidRPr="00040E07" w14:paraId="1E69949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1E9563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55C5C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425ABF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491B386" w14:textId="158520A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A0C6B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03 323:353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F331D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CAFDA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712079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1149555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775A8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№23-23/027-23/027/600/2016-3658/2 от 08.08.2016 г.</w:t>
            </w:r>
          </w:p>
        </w:tc>
      </w:tr>
      <w:tr w:rsidR="00F32EA4" w:rsidRPr="00040E07" w14:paraId="59A10BA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76F1B3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232F6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48F40C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1DD5D6E" w14:textId="1FA00E1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55F97D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03 323:354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50F08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292E4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E170E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1149555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B5F5BC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№23-23/027-23/027/600/2016-3660/2 от 08.08.2016 г.</w:t>
            </w:r>
          </w:p>
        </w:tc>
      </w:tr>
      <w:tr w:rsidR="00F32EA4" w:rsidRPr="00040E07" w14:paraId="6940854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4813A1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25CFC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EB84DB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FA18373" w14:textId="3BC767F2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3CB16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03 323:347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6EF2C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6533EF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8617A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46A54F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№0318300009617000028-0091903-01 от 21.04.2017 г.</w:t>
            </w:r>
          </w:p>
        </w:tc>
      </w:tr>
      <w:tr w:rsidR="00F32EA4" w:rsidRPr="00040E07" w14:paraId="577DB60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464D8F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1A537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6AE73E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40016DB" w14:textId="4554AC83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798C41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03 323:356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06690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F86CC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72583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F708E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№0318300009617000029-0091903-01 от 21.04.2017 г.</w:t>
            </w:r>
          </w:p>
        </w:tc>
      </w:tr>
      <w:tr w:rsidR="00F32EA4" w:rsidRPr="00040E07" w14:paraId="3FCFC02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BC0F1C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9C4C9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25AFDC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832DECB" w14:textId="0C362492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9A1CD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03 323:349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50363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3C05D1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B7DAE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57754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№0318300009617000030-0091903-01 от 21.04.2017 г.</w:t>
            </w:r>
          </w:p>
        </w:tc>
      </w:tr>
      <w:tr w:rsidR="00F32EA4" w:rsidRPr="00040E07" w14:paraId="391C145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0CAFC8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C043E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3FD9CC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7FAC4BF" w14:textId="04D854F4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5AB19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5B143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245F1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60197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EDC73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№0318300009617000031-0091903-01 от 21.04.2017 г.</w:t>
            </w:r>
          </w:p>
        </w:tc>
      </w:tr>
      <w:tr w:rsidR="00F32EA4" w:rsidRPr="00040E07" w14:paraId="2CB65D6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457BBE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A8E09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F270C6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4ABD0661" w14:textId="7E935A0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AA84F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03 323:346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BAD2E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393749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0AF02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AB8265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№0318300009617000027-0091903-01 от 21.04.2017 г.</w:t>
            </w:r>
          </w:p>
        </w:tc>
      </w:tr>
      <w:tr w:rsidR="00F32EA4" w:rsidRPr="00040E07" w14:paraId="20103A77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2AAE1B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6632A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B1F96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Новодеревянковская, ул. Садовая, 164А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BA8C6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23:11:0103139:84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A8780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1151A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76347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1128487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0FFFF" w14:textId="77777777" w:rsidR="00E8149D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№1019 </w:t>
            </w:r>
          </w:p>
          <w:p w14:paraId="49C83118" w14:textId="70DD43DA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21.06.2017 г.</w:t>
            </w:r>
          </w:p>
        </w:tc>
      </w:tr>
      <w:tr w:rsidR="00F32EA4" w:rsidRPr="00040E07" w14:paraId="32CCF52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9FAB6B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7FE69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346067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EBDE39A" w14:textId="36E9D8F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D1865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1C0AC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D562B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38965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ED5B1B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№0318300009617000101-0091903-01 от 06.10.2017 г.</w:t>
            </w:r>
          </w:p>
        </w:tc>
      </w:tr>
      <w:tr w:rsidR="00F32EA4" w:rsidRPr="00040E07" w14:paraId="2B5A9FC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E67511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26167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D61C43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737E442" w14:textId="28633AD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3CB7C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03 323:377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642F2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72CD4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3A074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3599D1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№0318300009617000102-0091903-01 от 06.10.2017 г.</w:t>
            </w:r>
          </w:p>
        </w:tc>
      </w:tr>
      <w:tr w:rsidR="00F32EA4" w:rsidRPr="00040E07" w14:paraId="11BDD48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B129C7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9C9AD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CC398B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BEE4635" w14:textId="0E06E00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08605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03 323:378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655BB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7BB75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368D28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1133015,58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D202B0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№0318300009617000103-0091903-01 от 13.10.2017 г.</w:t>
            </w:r>
          </w:p>
        </w:tc>
      </w:tr>
      <w:tr w:rsidR="00F32EA4" w:rsidRPr="00040E07" w14:paraId="62A60134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8F40E5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B962B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A3826A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70CD1EE" w14:textId="0DC8564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DE944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EBCC6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0D460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43BC9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1135407,76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4B5E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№0318300009617000104-0091903-01 от 13.10.2017 г.</w:t>
            </w:r>
          </w:p>
        </w:tc>
      </w:tr>
      <w:tr w:rsidR="00F32EA4" w:rsidRPr="00040E07" w14:paraId="072F77BD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89209A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B47F5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B5D8FF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F8562A7" w14:textId="70CF106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266FC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9B916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25909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28632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1146031,87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705311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№0318300009617000105-0091903-01 от 13.10.2017 г.</w:t>
            </w:r>
          </w:p>
        </w:tc>
      </w:tr>
      <w:tr w:rsidR="00F32EA4" w:rsidRPr="00040E07" w14:paraId="48AC228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1148DB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24C01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CB59A4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61E92317" w14:textId="25529FD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F41E2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36384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19E1C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F724A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1140086,59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45C53B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№0318300009617000106-0091903-01 от 13.10.2017 г.</w:t>
            </w:r>
          </w:p>
        </w:tc>
      </w:tr>
      <w:tr w:rsidR="00F32EA4" w:rsidRPr="00040E07" w14:paraId="310B975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B47FF0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9CE23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9E60F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Гагарина, 130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FBDF6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23:11:0309126:30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B5E77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7E1F9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8ECFC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E9CF1" w14:textId="77777777" w:rsidR="00E8149D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 приема-передачи №б/н от 11.01.2018 г., постановление №2328 </w:t>
            </w:r>
          </w:p>
          <w:p w14:paraId="24C4E82C" w14:textId="03BDFC8F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26.12.2017 г.</w:t>
            </w:r>
          </w:p>
        </w:tc>
      </w:tr>
      <w:tr w:rsidR="00F32EA4" w:rsidRPr="00040E07" w14:paraId="7D8B0504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BA60D1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20F4D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F8F552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45D9774" w14:textId="2D3AD48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87EB3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57B86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4956C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93D01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43082" w14:textId="77777777" w:rsidR="00E8149D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ЕГРП №23:11:0603323-382-23/027/2018-3 </w:t>
            </w:r>
          </w:p>
          <w:p w14:paraId="0BA2BF21" w14:textId="3C279CB9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05.07.2018 г.</w:t>
            </w:r>
          </w:p>
        </w:tc>
      </w:tr>
      <w:tr w:rsidR="00F32EA4" w:rsidRPr="00040E07" w14:paraId="4BE66C6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4C54DA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60065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D1DAA6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EDFF498" w14:textId="1DE82B4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B765E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CC297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6004C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A385B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295274" w14:textId="77777777" w:rsidR="00E8149D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ЕГРП №23:11:0603323-383-23/027/2018-3 </w:t>
            </w:r>
          </w:p>
          <w:p w14:paraId="2B4D3491" w14:textId="09306F45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05.07.2018 г.</w:t>
            </w:r>
          </w:p>
        </w:tc>
      </w:tr>
      <w:tr w:rsidR="00F32EA4" w:rsidRPr="00040E07" w14:paraId="4710920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D88693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AF9E3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5E6631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 Сладкий Лиман,</w:t>
            </w:r>
          </w:p>
          <w:p w14:paraId="4E55F554" w14:textId="264D024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Широкая, 116Б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B184AF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 06 002:50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3C205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B2741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D5EC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590452,74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E7763" w14:textId="77777777" w:rsidR="006B3F23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 приема-передачи №б/н от 29.06.2018 г., решение №218 </w:t>
            </w:r>
          </w:p>
          <w:p w14:paraId="16C96411" w14:textId="6E2346C2" w:rsidR="00F32EA4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26.06.2018 г.</w:t>
            </w:r>
          </w:p>
        </w:tc>
      </w:tr>
      <w:tr w:rsidR="00F32EA4" w:rsidRPr="00040E07" w14:paraId="6F0BDA2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BE022F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66AC6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A01791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AF0B166" w14:textId="0783494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имени И.В.Колованова, 12,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D288E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DB8AB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66800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4A60B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74DBDC" w14:textId="77777777" w:rsidR="006B3F23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№23:11:0603323:403-23/027/2018-3 от 27.10.2018 г., муниципальный контракт купли-продажи квартиры (дома) №0318300009618000083-0091903-02 </w:t>
            </w:r>
          </w:p>
          <w:p w14:paraId="156C191B" w14:textId="5AAF419C" w:rsidR="00F32EA4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F32EA4" w:rsidRPr="00040E07" w14:paraId="70CBA16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BBFC1B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C362A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1603F6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24ACD8D8" w14:textId="62B4F48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пер. имени И.В.Колованова, 12,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079C1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FB7B4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B59F6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B1CE6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1A0EC" w14:textId="77777777" w:rsidR="006B3F23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№23:11:0603323:392-23/027/2018-3 </w:t>
            </w:r>
          </w:p>
          <w:p w14:paraId="776B1CF0" w14:textId="77777777" w:rsidR="006B3F23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29.10.2018 г., муниципальный контракт купли-продажи квартиры (дома) №0318300009618000084-0091903-02 </w:t>
            </w:r>
          </w:p>
          <w:p w14:paraId="5047E290" w14:textId="7B473FE5" w:rsidR="00F32EA4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F32EA4" w:rsidRPr="00040E07" w14:paraId="76F98335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FBC642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F1A3B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с пристройкой, сарай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22D09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Новодеревянковская, ул. Больничная, 75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A814C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23:11:0103051:80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3208D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8AAF59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75C87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1017543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8FB9D" w14:textId="77777777" w:rsidR="00F32EA4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 №б/н от 15.11.2018 г., выписка из ЕГРН о зарегистрированных правах №23:11:0103051:80-23/027/2018-5 от 28.11.2018 г.</w:t>
            </w:r>
          </w:p>
        </w:tc>
      </w:tr>
      <w:tr w:rsidR="00F32EA4" w:rsidRPr="00040E07" w14:paraId="08FC45A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2B8BE7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A2FC4D" w14:textId="5102532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8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9A06C4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9B5F895" w14:textId="0EA2C63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имени И.В.Колованова, 12,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0E211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18CC6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66126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DC35A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F88936" w14:textId="77777777" w:rsidR="006B3F23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№23:11:0603323:393-23/027/2018-3 </w:t>
            </w:r>
          </w:p>
          <w:p w14:paraId="5246701B" w14:textId="77777777" w:rsidR="006B3F23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26.10.2018 г., муниципальный контракт купли-продажи квартиры (дома) №0318300009618000085-0091903-02 </w:t>
            </w:r>
          </w:p>
          <w:p w14:paraId="5D044C9F" w14:textId="2BB4CDC3" w:rsidR="00F32EA4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F32EA4" w:rsidRPr="00040E07" w14:paraId="179E76AE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081179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931C95" w14:textId="613E24F0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8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3505B0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FBC60DC" w14:textId="6D041F63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имени И.В.Колованова, 12,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DCC4DF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79568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F9901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19F01D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176BB" w14:textId="77777777" w:rsidR="006B3F23" w:rsidRDefault="00F32EA4" w:rsidP="00E8149D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№23:11:0603323:394-23/027/2018-3 </w:t>
            </w:r>
          </w:p>
          <w:p w14:paraId="0282E5F0" w14:textId="73479379" w:rsidR="006B3F23" w:rsidRDefault="00F32EA4" w:rsidP="00E8149D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27.10.2018 г., муниципальный контракт купли-продажи квартиры (дома) №0318300009618000086-0091903-02 </w:t>
            </w:r>
          </w:p>
          <w:p w14:paraId="241D6AFF" w14:textId="5DD2FEB9" w:rsidR="00F32EA4" w:rsidRDefault="00F32EA4" w:rsidP="00E8149D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F32EA4" w:rsidRPr="00040E07" w14:paraId="36B8F5D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3BB3F9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742B3A" w14:textId="281BF67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8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1DFB5C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9AB2CC1" w14:textId="572810E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имени И.В.Колованова, 12,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E0DC6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7431A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A1FCD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6E3CF1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CA1D5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№23:11:0603323:395-23/027/2018-3 </w:t>
            </w:r>
          </w:p>
          <w:p w14:paraId="55122399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26.10.2018 г., муниципальный контракт купли-продажи квартиры (дома) №0318300009618000087-0091903-02 </w:t>
            </w:r>
          </w:p>
          <w:p w14:paraId="7824CC27" w14:textId="50C94969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F32EA4" w:rsidRPr="00040E07" w14:paraId="0ECF1D6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BD2FAB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DAB426" w14:textId="53CBD11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8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D79A1E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53DE78C" w14:textId="1440D928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имени И.В.Колованова, 12,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E8EC9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C8DA6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6EBBA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224F5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9D5A2A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№23:11:0603323:404-23/027/2018-3 </w:t>
            </w:r>
          </w:p>
          <w:p w14:paraId="264A6345" w14:textId="33EC9859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29.10.2018 г., муниципальный контракт купли-продажи квартиры (дома) №0318300009618000088-0091903-02 от 21.09.2018 г.</w:t>
            </w:r>
          </w:p>
        </w:tc>
      </w:tr>
      <w:tr w:rsidR="00F32EA4" w:rsidRPr="00040E07" w14:paraId="205B95C5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A8530F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874156" w14:textId="4D20EAE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8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5B8191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DE266BE" w14:textId="6840286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имени И.В.Колованова, 12,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8C7372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35AFF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AC382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F2E417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879DE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№23:11:0603323:397-23/027/2018-3 </w:t>
            </w:r>
          </w:p>
          <w:p w14:paraId="4FC2BC9E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29.10.2018 г., муниципальный контракт купли-продажи квартиры (дома) №0318300009618000089-0091903-02 </w:t>
            </w:r>
          </w:p>
          <w:p w14:paraId="302541D7" w14:textId="44280E8B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F32EA4" w:rsidRPr="00040E07" w14:paraId="39ACD3E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8D7709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1C979E" w14:textId="02E02BF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8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11DC6D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DF17246" w14:textId="51865258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имени И.В.Колованова, 12,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B9B43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441C3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FC441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CC66A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8997AA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№23:11:0603323:398-23/027/2018-3 </w:t>
            </w:r>
          </w:p>
          <w:p w14:paraId="36644BA5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27.10.2018 г., муниципальный контракт купли-продажи квартиры (дома) №0318300009618000090-0091903-02 </w:t>
            </w:r>
          </w:p>
          <w:p w14:paraId="188B78FA" w14:textId="158BFC8C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F32EA4" w:rsidRPr="00040E07" w14:paraId="53DF078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4A30E4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426ADA" w14:textId="0339627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6B3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055FCF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A0A06BC" w14:textId="6A4E89B2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имени И.В.Колованова, 12,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B13675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83106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1825F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754E9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408B7" w14:textId="77777777" w:rsidR="00F32EA4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№23:11:0603323:399-23/027/2018-3 от 26.10.2018 г., муниципальный контракт купли-продажи квартиры (дома) №0318300009618000091-0091903-02 от 21.09.2018 г.</w:t>
            </w:r>
          </w:p>
        </w:tc>
      </w:tr>
      <w:tr w:rsidR="00F32EA4" w:rsidRPr="00040E07" w14:paraId="24AB6A44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2FD474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F631E4" w14:textId="4B842A8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6B3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42DA96" w14:textId="77777777" w:rsidR="006B3F23" w:rsidRDefault="00F32EA4" w:rsidP="006B3F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EE4EA2C" w14:textId="4BF07845" w:rsidR="00F32EA4" w:rsidRDefault="00F32EA4" w:rsidP="006B3F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имени И.В.Колованова, 12,</w:t>
            </w:r>
            <w:r w:rsidR="006B3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F854A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D46D2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6B320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6B026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7918A2" w14:textId="77777777" w:rsidR="006B3F23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№23:11:0603323:400-23/027/2018-3 </w:t>
            </w:r>
          </w:p>
          <w:p w14:paraId="467A8C9C" w14:textId="77777777" w:rsidR="006B3F23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27.10.2018 г., муниципальный контракт купли-продажи квартиры (дома) №0318300009618000092-0091903-02 </w:t>
            </w:r>
          </w:p>
          <w:p w14:paraId="4646C975" w14:textId="76B2DAA3" w:rsidR="00F32EA4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F32EA4" w:rsidRPr="00040E07" w14:paraId="5C70315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188798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16CAB4" w14:textId="3952BA7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6B3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6B383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58E4E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5372D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68E5D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47279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05DD4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№23:11:0603323:401-23/027/2018-3</w:t>
            </w:r>
          </w:p>
          <w:p w14:paraId="1C98E455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26.10.2018 г., муниципальный контракт купли-продажи квартиры (дома) №0318300009618000094-0091903-02 </w:t>
            </w:r>
          </w:p>
          <w:p w14:paraId="68C804E2" w14:textId="66711E00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F32EA4" w:rsidRPr="00040E07" w14:paraId="01E7639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2184E9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F4C23A" w14:textId="35C8FF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6B3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99313A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5F6372F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пер. имени И.В.Колованова, </w:t>
            </w:r>
          </w:p>
          <w:p w14:paraId="37CBEDE8" w14:textId="750257F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72B805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0A706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862DE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9BC9A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C15870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№23:11:0603323:402-23/027/2018-3 </w:t>
            </w:r>
          </w:p>
          <w:p w14:paraId="189222EE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29.10.2018 г., муниципальный контракт купли-продажи квартиры (дома) №0318300009618000095-0091903-02 </w:t>
            </w:r>
          </w:p>
          <w:p w14:paraId="05936070" w14:textId="336A858C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F32EA4" w:rsidRPr="00040E07" w14:paraId="61FFC7A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E41C21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17DF0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412B4C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4D3F37F" w14:textId="01B001C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Горького, 211,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3134D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03 162:239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C3FC1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A9A5E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4DD88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78451A" w14:textId="77777777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№23:11:0603162:239-23/027/2018-3 от 17.12.2018 г., муниципальный контракт купли-продажи квартиры (дома) №0318300009618000143-0091903-02 от 26.11.2018 г.</w:t>
            </w:r>
          </w:p>
        </w:tc>
      </w:tr>
      <w:tr w:rsidR="00F32EA4" w:rsidRPr="00040E07" w14:paraId="033EC8A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9BC111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4A69C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6D87B8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35201BE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37C84DB5" w14:textId="55EBD4D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59F9F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D6363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EAC781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F46C7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0F6F4" w14:textId="77777777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№23:11:0603328:41-23/027/2019-3 от 11.12.2019 г., муниципальный контракт купли-продажи квартиры (дома) №0318300009619000106 от 29.11.2019 г.</w:t>
            </w:r>
          </w:p>
        </w:tc>
      </w:tr>
      <w:tr w:rsidR="00F32EA4" w:rsidRPr="00040E07" w14:paraId="4C3E996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A3A819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74983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4A0E27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E859682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7B00F568" w14:textId="65815AC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D39F2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8D651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6D3AE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79147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096E85" w14:textId="77777777" w:rsidR="006B3F2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№23:11:0603328:48-23/027/2019-3 от 10.12.2019 г., муниципальный контракт купли-продажи квартиры (дома) №0318300009619000105 </w:t>
            </w:r>
          </w:p>
          <w:p w14:paraId="7B14138A" w14:textId="16929276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F32EA4" w:rsidRPr="00040E07" w14:paraId="588605E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8F0F02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3F815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1B1948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652AB1E" w14:textId="160DBD12" w:rsidR="00F32EA4" w:rsidRDefault="00F32EA4" w:rsidP="006B3F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Юбилейная, 59 В/8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7B920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9E521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C008A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18053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E05EB" w14:textId="77777777" w:rsidR="00F32EA4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№23:11:0603328:65-23/027/2019-3 от 10.12.2019 г., муниципальный контракт купли-продажи квартиры (дома) №0318300009619000104 от 29.11.2019 г.</w:t>
            </w:r>
          </w:p>
        </w:tc>
      </w:tr>
      <w:tr w:rsidR="00F32EA4" w:rsidRPr="00040E07" w14:paraId="11ACF124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9C45CE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2ECB1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D3F60A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2D827CC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34326110" w14:textId="0C19BF9A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C27AA2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E747D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BB8BF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F4AD6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AC8D13" w14:textId="77777777" w:rsidR="00F32EA4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№23:11:0603328:72-23/027/2019-3 от 10.12.2019 г., муниципальный контракт купли-продажи квартиры (дома) №0318300009619000103 от 29.11.2019 г.</w:t>
            </w:r>
          </w:p>
        </w:tc>
      </w:tr>
      <w:tr w:rsidR="00F32EA4" w:rsidRPr="00040E07" w14:paraId="4F01C2AE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ABA063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34B32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D31D80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64CE14A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69CAD4E8" w14:textId="46BE86F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56C962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788D2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CC78E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47C87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56BD8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№23:11:0603328:44-23/027/2019-3 </w:t>
            </w:r>
          </w:p>
          <w:p w14:paraId="43E1F85C" w14:textId="35ABF57C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11.12.2019 г., муниципальный контракт купли-продажи квартиры (дома) №0318300009619000102 от 29.11.2019 г.</w:t>
            </w:r>
          </w:p>
        </w:tc>
      </w:tr>
      <w:tr w:rsidR="00F32EA4" w:rsidRPr="00040E07" w14:paraId="1D894E3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965E36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A8FEA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62F2F4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1901F6D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7E3E3FFB" w14:textId="1E6B9DC4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296EE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9165E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FFD0D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FAEA1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6A703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№23:11:0603328:69-23/027/2019-3 </w:t>
            </w:r>
          </w:p>
          <w:p w14:paraId="3DF28FF4" w14:textId="0236F020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купли-продажи квартиры (дома) №0318300009619000101 от 29.11.2019 г.</w:t>
            </w:r>
          </w:p>
        </w:tc>
      </w:tr>
      <w:tr w:rsidR="00F32EA4" w:rsidRPr="00040E07" w14:paraId="1A1410C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89A3BD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5B5FC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ACA777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A753DA3" w14:textId="2A0F6544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Юбилейная, 59 А/10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CA7DD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4A82F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8EF9C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10012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ABA51A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№23:11:0603328:43-23/027/2019-3 </w:t>
            </w:r>
          </w:p>
          <w:p w14:paraId="630A3805" w14:textId="6461D816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11.12.2019 г., муниципальный контракт купли-продажи квартиры (дома) №0318300009619000100 от 29.11.2019 г.</w:t>
            </w:r>
          </w:p>
        </w:tc>
      </w:tr>
      <w:tr w:rsidR="00F32EA4" w:rsidRPr="00040E07" w14:paraId="5C72471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D37609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63FA6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E79150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2AFC6D07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Юбилейная, 59 </w:t>
            </w:r>
          </w:p>
          <w:p w14:paraId="538A3807" w14:textId="31126D6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9452F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4083B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09A1D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920B39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2D982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№23:11:0603328:74-23/027/2019-3</w:t>
            </w:r>
          </w:p>
          <w:p w14:paraId="70C54EF0" w14:textId="0BE99982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10.12.2019 г., муниципальный контракт купли-продажи квартиры (дома) №0318300009619000099 от 29.11.2019 г.</w:t>
            </w:r>
          </w:p>
        </w:tc>
      </w:tr>
      <w:tr w:rsidR="00F32EA4" w:rsidRPr="00040E07" w14:paraId="266B4C5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1E51F1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3A457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027762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358511A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4386F769" w14:textId="06AAD920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CE5E8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0DEDD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690CF1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226539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325ADA" w14:textId="77777777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№23:11:0603328:52-23/027/2019-3 </w:t>
            </w:r>
          </w:p>
          <w:p w14:paraId="2EB43EE3" w14:textId="77777777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№0318300009619000098 </w:t>
            </w:r>
          </w:p>
          <w:p w14:paraId="53921638" w14:textId="1FD44DAA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F32EA4" w:rsidRPr="00040E07" w14:paraId="0904E67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5D8CCF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EFD92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AB3BAA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C65C72A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746ACC63" w14:textId="4E1CA7F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2FF1A5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560E3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6B8A6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A95D0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C2F402" w14:textId="77777777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№23:11:0603328:47-23/027/2019-3 </w:t>
            </w:r>
          </w:p>
          <w:p w14:paraId="46FE7228" w14:textId="77777777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купли-продажи квартиры (дома) №0318300009619000097</w:t>
            </w:r>
          </w:p>
          <w:p w14:paraId="06626D39" w14:textId="0E17ED7C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29.11.2019 г.</w:t>
            </w:r>
          </w:p>
        </w:tc>
      </w:tr>
      <w:tr w:rsidR="00F32EA4" w:rsidRPr="00040E07" w14:paraId="284C16F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0A5D5E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AC957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0C589B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398E0CF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7BEF10E1" w14:textId="2A6E46A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67845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4D008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193B3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018B7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6F07D" w14:textId="77777777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№23:11:0603328:70-23/027/2019-3 </w:t>
            </w:r>
          </w:p>
          <w:p w14:paraId="32799B04" w14:textId="7E3CAB5C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№0318300009619000096 </w:t>
            </w:r>
          </w:p>
          <w:p w14:paraId="1D502FF2" w14:textId="7AF5603A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F32EA4" w:rsidRPr="00040E07" w14:paraId="6E22A285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1A5A47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06070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13B0DE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591C8F41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Юбилейная, 59</w:t>
            </w:r>
          </w:p>
          <w:p w14:paraId="7248319E" w14:textId="0274E25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A45C5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76EBF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4645D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F1C8B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82926" w14:textId="77777777" w:rsidR="00BD3053" w:rsidRDefault="00F32EA4" w:rsidP="00BD305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№23:11:0603328:66-23/027/2019-3 </w:t>
            </w:r>
          </w:p>
          <w:p w14:paraId="27AE8B4C" w14:textId="71FE6511" w:rsidR="00F32EA4" w:rsidRDefault="00F32EA4" w:rsidP="00BD305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купли-продажи квартиры (дома) №0318300009619000095 от 29.11.2019 г.</w:t>
            </w:r>
          </w:p>
        </w:tc>
      </w:tr>
      <w:tr w:rsidR="00F32EA4" w:rsidRPr="00040E07" w14:paraId="28174457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C1C632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DD4BF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C0C117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0586FED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61B95BB0" w14:textId="58744A6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FF57E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DC71D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082A0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41687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D6A82C" w14:textId="77777777" w:rsidR="00BD3053" w:rsidRDefault="00F32EA4" w:rsidP="00BD305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№23:11:0603328:39-23/027/2019-3 </w:t>
            </w:r>
          </w:p>
          <w:p w14:paraId="0450BAB4" w14:textId="4170BB85" w:rsidR="00F32EA4" w:rsidRDefault="00F32EA4" w:rsidP="00BD305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купли-продажи квартиры (дома) №0318300009619000094 от 29.11.2019 г.</w:t>
            </w:r>
          </w:p>
        </w:tc>
      </w:tr>
      <w:tr w:rsidR="00F32EA4" w:rsidRPr="00040E07" w14:paraId="108325C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A572E2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35013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5238E7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34185F1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717BC4BC" w14:textId="5BCA844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375DE1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1944B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6D573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B72701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B8C6E" w14:textId="77777777" w:rsidR="00BD3053" w:rsidRDefault="00F32EA4" w:rsidP="00BD305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№23:11:0603328:38-23/027/2019-3 </w:t>
            </w:r>
          </w:p>
          <w:p w14:paraId="71602548" w14:textId="67CF66E7" w:rsidR="00F32EA4" w:rsidRDefault="00F32EA4" w:rsidP="00BD305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купли-продажи квартиры (дома) №0318300009619000093 от 29.11.2019 г.</w:t>
            </w:r>
          </w:p>
        </w:tc>
      </w:tr>
      <w:tr w:rsidR="00F32EA4" w:rsidRPr="00040E07" w14:paraId="787BCD7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4D2F6B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20D37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D8218D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5AB5E9C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245D73E5" w14:textId="03BC30D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33CEB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8F0B7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8AAA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77A641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799C76" w14:textId="77777777" w:rsidR="00BD3053" w:rsidRDefault="00F32EA4" w:rsidP="00BD305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№23:11:0603328:50-23/027/2019-3 </w:t>
            </w:r>
          </w:p>
          <w:p w14:paraId="3431E06F" w14:textId="423709A3" w:rsidR="00F32EA4" w:rsidRDefault="00F32EA4" w:rsidP="00BD305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11.12.2019 г., муниципальный контракт купли-продажи квартиры (дома) №0318300009619000092 от 29.11.2019 г.</w:t>
            </w:r>
          </w:p>
        </w:tc>
      </w:tr>
      <w:tr w:rsidR="00F32EA4" w:rsidRPr="00040E07" w14:paraId="1E7691D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86A247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0C596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002C41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E1B9D8C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5CCFB06B" w14:textId="5E6C5C3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AFE272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03 328:1231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8F06A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FE38D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D653B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2B7A5A" w14:textId="77777777" w:rsidR="00BD3053" w:rsidRDefault="00F32EA4" w:rsidP="00BD305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№23:11:0603328:1231-23/027/2019-3 </w:t>
            </w:r>
          </w:p>
          <w:p w14:paraId="25573AC6" w14:textId="72A398D8" w:rsidR="00F32EA4" w:rsidRDefault="00F32EA4" w:rsidP="00BD305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11.12.2019 г., муниципальный контракт купли-продажи квартиры (дома) №0318300009619000091 от 29.11.2019 г.</w:t>
            </w:r>
          </w:p>
        </w:tc>
      </w:tr>
      <w:tr w:rsidR="00F32EA4" w:rsidRPr="00040E07" w14:paraId="0F19086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C61C74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3E7A3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AC822B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9D95BCE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63E25A6D" w14:textId="0477FAB3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B4036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F27CC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A99E5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2CEE9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C9CF0E" w14:textId="77777777" w:rsidR="00F32EA4" w:rsidRDefault="00F32EA4" w:rsidP="00BD305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№23:11:0603328:45-23/027/2019-3 от 10.12.2019 г., муниципальный контракт купли-продажи квартиры (дома) №0318300009619000090 от 29.11.2019 г.</w:t>
            </w:r>
          </w:p>
        </w:tc>
      </w:tr>
      <w:tr w:rsidR="00F32EA4" w:rsidRPr="00040E07" w14:paraId="345D63E7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6439B9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07540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217558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71E4531B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Юбилейная, 59 </w:t>
            </w:r>
          </w:p>
          <w:p w14:paraId="122FB158" w14:textId="679FA0A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B328F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36E40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D6635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ACE98D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95B1F" w14:textId="77777777" w:rsidR="00BD3053" w:rsidRDefault="00F32EA4" w:rsidP="00BD305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№23:11:0603328:42-23/027/2019-3 </w:t>
            </w:r>
          </w:p>
          <w:p w14:paraId="158898DF" w14:textId="6401871D" w:rsidR="00F32EA4" w:rsidRDefault="00F32EA4" w:rsidP="00BD305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купли-продажи квартиры (дома) №0318300009619000089 от 29.11.2019 г.</w:t>
            </w:r>
          </w:p>
        </w:tc>
      </w:tr>
      <w:tr w:rsidR="00F32EA4" w:rsidRPr="00040E07" w14:paraId="704103B7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CE53EE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76C87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6524ED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09C3536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3AF4A856" w14:textId="23467250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EACCDF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C27AD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EFCFF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0B1219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D7D3D8" w14:textId="77777777" w:rsidR="00BD3053" w:rsidRDefault="00F32EA4" w:rsidP="00BD305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№23:11:0603328:37-23/027/2019-3 </w:t>
            </w:r>
          </w:p>
          <w:p w14:paraId="61C22637" w14:textId="61198A34" w:rsidR="00F32EA4" w:rsidRDefault="00F32EA4" w:rsidP="00BD305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12.12.2019 г., муниципальный контракт купли-продажи квартиры (дома) №0318300009619000088 от 29.11.2019 г.</w:t>
            </w:r>
          </w:p>
        </w:tc>
      </w:tr>
      <w:tr w:rsidR="00F32EA4" w:rsidRPr="00040E07" w14:paraId="3B0AFAF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38675D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E2133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DE864D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0C5EFEBA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Юбилейная, 59</w:t>
            </w:r>
          </w:p>
          <w:p w14:paraId="2307A97A" w14:textId="1BD3187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FD834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03 328:51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A1884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F66EE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095C99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9F0790" w14:textId="77777777" w:rsidR="00BD3053" w:rsidRDefault="00F32EA4" w:rsidP="00BD305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№23:11:0603328:51-23/027/2019-3 </w:t>
            </w:r>
          </w:p>
          <w:p w14:paraId="6D323AE9" w14:textId="11E6CEFA" w:rsidR="00F32EA4" w:rsidRDefault="00F32EA4" w:rsidP="00BD305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купли-продажи квартиры (дома) №0318300009619000087 от 29.11.2019 г.</w:t>
            </w:r>
          </w:p>
        </w:tc>
      </w:tr>
      <w:tr w:rsidR="00F32EA4" w:rsidRPr="00040E07" w14:paraId="7191378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4B05E3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2DB0B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4603F2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081F116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2FE1B28D" w14:textId="053F829A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8BA31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FD6BD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1F354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4BDB2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B38CDF" w14:textId="77777777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№23:11:0603328:40-23/027/2019-3 </w:t>
            </w:r>
          </w:p>
          <w:p w14:paraId="2792856E" w14:textId="13B598CC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№0318300009619000086 </w:t>
            </w:r>
          </w:p>
          <w:p w14:paraId="4122DD51" w14:textId="06DB5683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F32EA4" w:rsidRPr="00040E07" w14:paraId="4A3EEB15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0B29DA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516FE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B3BB8A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DD165EA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Юбилейная, 59</w:t>
            </w:r>
          </w:p>
          <w:p w14:paraId="1D3DE2EE" w14:textId="475EE058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37964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8D2F7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636E0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80F59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804757" w14:textId="77777777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№23:11:0603328:71-23/027/2019-3 </w:t>
            </w:r>
          </w:p>
          <w:p w14:paraId="7850CF6E" w14:textId="77777777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№0318300009619000085 </w:t>
            </w:r>
          </w:p>
          <w:p w14:paraId="1B5941D3" w14:textId="573DC8E5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F32EA4" w:rsidRPr="00040E07" w14:paraId="2FB74E4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CD5DA4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8E54B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AB4ABB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A923A81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Юбилейная, 59</w:t>
            </w:r>
          </w:p>
          <w:p w14:paraId="6653C45E" w14:textId="440ABA1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A1419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5DDF7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53FA5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B757A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DB4B8D" w14:textId="77777777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№23:11:0603328:73-23/027/2019-3 </w:t>
            </w:r>
          </w:p>
          <w:p w14:paraId="229D424D" w14:textId="77777777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11.12.2019 г., муниципальный контракт купли-продажи квартиры (дома) №0318300009619000084 </w:t>
            </w:r>
          </w:p>
          <w:p w14:paraId="7FA9CA00" w14:textId="05EE50C5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F32EA4" w:rsidRPr="00040E07" w14:paraId="0FFD19ED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2990A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F5E4A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B3CB5B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50D82BE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6B51DA91" w14:textId="0DA52F1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3AEF3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F7618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6638E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A12E37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951D7F" w14:textId="77777777" w:rsidR="00BD3053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№23:11:0603328:67-23/027/2019-3 </w:t>
            </w:r>
          </w:p>
          <w:p w14:paraId="298B7DF7" w14:textId="676C235A" w:rsidR="00BD3053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11.12.2019 г., муниципальный контракт купли-продажи квартиры (дома) №0318300009619000083</w:t>
            </w:r>
          </w:p>
          <w:p w14:paraId="1C76ADFA" w14:textId="3CDDF1A1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29.11.2019 г.</w:t>
            </w:r>
          </w:p>
        </w:tc>
      </w:tr>
      <w:tr w:rsidR="00F32EA4" w:rsidRPr="00040E07" w14:paraId="18D0078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D86539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B02A8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74A679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75CA9B4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7C5C4964" w14:textId="425D7BA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78850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952A2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7ED95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64706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901763" w14:textId="77777777" w:rsidR="00BD3053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№23:11:0603328:49-23/027/2019-3 от 10.12.2019 г., муниципальный контракт купли-продажи квартиры (дома) №0318300009619000082</w:t>
            </w:r>
          </w:p>
          <w:p w14:paraId="4B3A5B5E" w14:textId="7A971F13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29.11.2019 г.</w:t>
            </w:r>
          </w:p>
        </w:tc>
      </w:tr>
      <w:tr w:rsidR="00F32EA4" w:rsidRPr="00040E07" w14:paraId="45ABBC6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BDB2D6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82B20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F66C4A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7A49548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Юбилейная, 59</w:t>
            </w:r>
          </w:p>
          <w:p w14:paraId="4FF595BB" w14:textId="58E72C8A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7E0E3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F3067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4B60C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CC03C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A76D26" w14:textId="77777777" w:rsidR="00BD3053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№23:11:0603328:46-23/027/2019-3 </w:t>
            </w:r>
          </w:p>
          <w:p w14:paraId="3DE9AC24" w14:textId="77777777" w:rsidR="00BD3053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№0318300009619000080 </w:t>
            </w:r>
          </w:p>
          <w:p w14:paraId="72B93178" w14:textId="40134277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F32EA4" w:rsidRPr="00040E07" w14:paraId="6F57D1A3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68C145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CB50D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BF8D1F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D7F9239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33E8A9E9" w14:textId="5F95B64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CB21C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DB390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28109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10860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D18B87" w14:textId="77777777" w:rsidR="00BD3053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№23:11:0603328:68-23/027/2019-3 от 10.12.2019 г., муниципальный контракт купли-продажи квартиры (дома) №0318300009619000081 </w:t>
            </w:r>
          </w:p>
          <w:p w14:paraId="03F1D3D2" w14:textId="487DC3E9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F32EA4" w:rsidRPr="00040E07" w14:paraId="66304C9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125CD1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7F887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349F3E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0403752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55A3A642" w14:textId="47CDE11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2E081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F8691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E3727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AA2B8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201286" w14:textId="77777777" w:rsidR="00BD3053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№23:11:0603328:35-23/027/2020-3 </w:t>
            </w:r>
          </w:p>
          <w:p w14:paraId="75AFF155" w14:textId="77777777" w:rsidR="00BD3053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10.06.2020 г., муниципальный контракт купли-продажи квартиры (дома) №0318300009620000056 </w:t>
            </w:r>
          </w:p>
          <w:p w14:paraId="2155732D" w14:textId="5B7369D5" w:rsidR="00F32EA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20.04.2020 г.</w:t>
            </w:r>
          </w:p>
        </w:tc>
      </w:tr>
      <w:tr w:rsidR="00F32EA4" w:rsidRPr="00040E07" w14:paraId="3A63393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F7A62E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AF24A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06DDF7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62B13CB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Юбилейная, 59</w:t>
            </w:r>
          </w:p>
          <w:p w14:paraId="221EE541" w14:textId="087E08FA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4DB161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9A83A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B92DA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18476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81687" w14:textId="77777777" w:rsidR="00BD3053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№23:11:0603328:34-23/027/2020-3 </w:t>
            </w:r>
          </w:p>
          <w:p w14:paraId="0328443D" w14:textId="77777777" w:rsidR="00BD3053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10.06.2020 г., муниципальный контракт купли-продажи квартиры (дома) №0318300009620000055 </w:t>
            </w:r>
          </w:p>
          <w:p w14:paraId="507883C0" w14:textId="771531E6" w:rsidR="00F32EA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20.04.2020 г.</w:t>
            </w:r>
          </w:p>
        </w:tc>
      </w:tr>
      <w:tr w:rsidR="00F32EA4" w:rsidRPr="00040E07" w14:paraId="5D47D5A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96AC01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515E9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5C4C5D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71EBA61F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Юбилейная, 59 </w:t>
            </w:r>
          </w:p>
          <w:p w14:paraId="02A73BA6" w14:textId="61EA3B23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A812E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E9888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27696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035D67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86D589" w14:textId="77777777" w:rsidR="00BD3053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№23:11:0603328:36-23/027/2020-3 </w:t>
            </w:r>
          </w:p>
          <w:p w14:paraId="0A1F6AFF" w14:textId="77777777" w:rsidR="00BD3053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10.06.2020 г., муниципальный контракт купли-продажи квартиры (дома) №0318300009620000057</w:t>
            </w:r>
          </w:p>
          <w:p w14:paraId="3322E8C0" w14:textId="79BAB0D9" w:rsidR="00F32EA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20.04.2020 г.</w:t>
            </w:r>
          </w:p>
        </w:tc>
      </w:tr>
      <w:tr w:rsidR="00F32EA4" w:rsidRPr="00040E07" w14:paraId="11F8716D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DCE976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F5180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0094E8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ACF0DD4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35A88FCD" w14:textId="355D63E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A1869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B4FD8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6F50D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7CA99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CD8876" w14:textId="77777777" w:rsidR="00BD3053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№23:11:0603328:33-23/027/2020-3 </w:t>
            </w:r>
          </w:p>
          <w:p w14:paraId="14D50ECE" w14:textId="77777777" w:rsidR="00BD3053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10.06.2020 г., муниципальный контракт купли-продажи квартиры (дома) №0318300009620000054 </w:t>
            </w:r>
          </w:p>
          <w:p w14:paraId="6183A25B" w14:textId="32F8FB7F" w:rsidR="00F32EA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20.04.2020 г.</w:t>
            </w:r>
          </w:p>
        </w:tc>
      </w:tr>
      <w:tr w:rsidR="00F32EA4" w:rsidRPr="00040E07" w14:paraId="4B7B237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241973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F102C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5CE312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B0385E0" w14:textId="5452679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Горького, 88,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33B21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23:11:0603134:73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444D1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4F17D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51957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E1CC9E" w14:textId="5929B8AC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</w:t>
            </w:r>
            <w:r w:rsidR="00696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23:11:0603134:73-23/230/2020-4 </w:t>
            </w:r>
          </w:p>
          <w:p w14:paraId="7223C973" w14:textId="7777777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09.09.2020 г., муниципальный контракт купли-продажи квартиры (дома) №0318300009620000147 </w:t>
            </w:r>
          </w:p>
          <w:p w14:paraId="77DF4586" w14:textId="2173CA47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20.07.2020 г.</w:t>
            </w:r>
          </w:p>
        </w:tc>
      </w:tr>
      <w:tr w:rsidR="00F32EA4" w:rsidRPr="00040E07" w14:paraId="20D75A9D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0D24FC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50C8B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C15997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6F09E416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5B2FEC6A" w14:textId="6C96C4D4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8D8E9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02 039:67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A4799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D9994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DA298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548008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D4D94" w14:textId="5801D3DD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</w:t>
            </w:r>
            <w:r w:rsidR="00696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23:11:0202039:67-23/027/2019-2 </w:t>
            </w:r>
          </w:p>
          <w:p w14:paraId="17793AF4" w14:textId="61F441CD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25.11.2019 г.</w:t>
            </w:r>
          </w:p>
        </w:tc>
      </w:tr>
      <w:tr w:rsidR="00F32EA4" w:rsidRPr="00040E07" w14:paraId="36D11A8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BC06D1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5E21D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EFC163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7965A734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Черноморская,</w:t>
            </w:r>
          </w:p>
          <w:p w14:paraId="5E46265A" w14:textId="24DACFE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26, 8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3A34C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02 039:55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08316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5B23B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75F64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591702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6BDEA9" w14:textId="4EA829B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</w:t>
            </w:r>
            <w:r w:rsidR="00696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23:11:0202039:55-23/027/2019-2 </w:t>
            </w:r>
          </w:p>
          <w:p w14:paraId="0475D09F" w14:textId="31E62D7D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26.11.2019 г.</w:t>
            </w:r>
          </w:p>
        </w:tc>
      </w:tr>
      <w:tr w:rsidR="00F32EA4" w:rsidRPr="00040E07" w14:paraId="44290A6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F3CB25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C507F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770415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214462D0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56CF20B6" w14:textId="1FE4A2C0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26D6B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08C45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61E40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74A107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499684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9F5A80" w14:textId="7777777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</w:t>
            </w:r>
            <w:r w:rsidR="00696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23:11:0202039:31-23/027/2019-2 </w:t>
            </w:r>
          </w:p>
          <w:p w14:paraId="7A5258E4" w14:textId="2E5951AE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26.11.2019 г.</w:t>
            </w:r>
          </w:p>
        </w:tc>
      </w:tr>
      <w:tr w:rsidR="00F32EA4" w:rsidRPr="00040E07" w14:paraId="070F035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800646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7D9FD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67C0AC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1D8793CE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2D6AEBFB" w14:textId="5C5755E8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EBB7F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FDC9B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302781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68584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447967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7556E" w14:textId="7777777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</w:t>
            </w:r>
            <w:r w:rsidR="00696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23:11:0202039:74-23/027/2019-3 </w:t>
            </w:r>
          </w:p>
          <w:p w14:paraId="6D0F8284" w14:textId="035FB59F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25.11.2019 г.</w:t>
            </w:r>
          </w:p>
        </w:tc>
      </w:tr>
      <w:tr w:rsidR="00F32EA4" w:rsidRPr="00040E07" w14:paraId="00D81FD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008835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76446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1C6909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40E3A1B8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7D2AF383" w14:textId="0DF6673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CCEF75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02 039:54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0B59E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85039C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E8217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667650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8D1A87" w14:textId="7777777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</w:t>
            </w:r>
            <w:r w:rsidR="00696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23:11:0202039:73-23/230/2020-3 </w:t>
            </w:r>
          </w:p>
          <w:p w14:paraId="5F595328" w14:textId="3F250712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21.08.2020 г.</w:t>
            </w:r>
          </w:p>
        </w:tc>
      </w:tr>
      <w:tr w:rsidR="00F32EA4" w:rsidRPr="00040E07" w14:paraId="33182FF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49592F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EF4C1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1E1D1C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52DEA1C5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Черноморская,</w:t>
            </w:r>
          </w:p>
          <w:p w14:paraId="1D4823CB" w14:textId="104F723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26, 3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91F71D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02 039:76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C2019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C46AB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3E5B99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457562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CAE471" w14:textId="77777777" w:rsidR="00696AF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</w:t>
            </w:r>
            <w:r w:rsidR="00696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23:11:0202039:76-23/027/2019-3 </w:t>
            </w:r>
          </w:p>
          <w:p w14:paraId="2F4CDF1D" w14:textId="623F707A" w:rsidR="00F32EA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25.11.2019 г.</w:t>
            </w:r>
          </w:p>
        </w:tc>
      </w:tr>
      <w:tr w:rsidR="00F32EA4" w:rsidRPr="00040E07" w14:paraId="10D5087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F57EDC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108D2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4D1E93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3A27D832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5002B7E0" w14:textId="5C9ACFE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54EF8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75249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0AABC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6D8841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611468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89E755" w14:textId="77777777" w:rsidR="00696AF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№23:11:0202039:65-23/027/2019-2 </w:t>
            </w:r>
          </w:p>
          <w:p w14:paraId="4610E2AE" w14:textId="259DBDDF" w:rsidR="00F32EA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26.11.2019 г.</w:t>
            </w:r>
          </w:p>
        </w:tc>
      </w:tr>
      <w:tr w:rsidR="00F32EA4" w:rsidRPr="00040E07" w14:paraId="07F1AB0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B2ECF0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388B0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471284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3889CAE8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42397AB5" w14:textId="089E35F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25475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2DFF4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A68B7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09A0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503182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2428D" w14:textId="77777777" w:rsidR="00696AF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№23:11:0202039:73-23/230/2020-3 </w:t>
            </w:r>
          </w:p>
          <w:p w14:paraId="176139C3" w14:textId="587C811E" w:rsidR="00F32EA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21.08.2020 г.</w:t>
            </w:r>
          </w:p>
        </w:tc>
      </w:tr>
      <w:tr w:rsidR="00F32EA4" w:rsidRPr="00040E07" w14:paraId="30BB070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3C2149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D5C84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9CB408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3270648B" w14:textId="1939EF44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 Е/5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CDF6C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81C2D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1C2D3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00380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390292" w14:textId="77777777" w:rsidR="00696AF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№23:11:0603370:430-23/230/2020-3 </w:t>
            </w:r>
          </w:p>
          <w:p w14:paraId="57C11519" w14:textId="77777777" w:rsidR="00696AF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14.10.2020 г., муниципальный контракт купли-продажи квартиры (дома) №0318300009620000123 </w:t>
            </w:r>
          </w:p>
          <w:p w14:paraId="10734216" w14:textId="142482F8" w:rsidR="00F32EA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25.09.2020 г.</w:t>
            </w:r>
          </w:p>
        </w:tc>
      </w:tr>
      <w:tr w:rsidR="00F32EA4" w:rsidRPr="00040E07" w14:paraId="671E82A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098ADC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20E24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E1F695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F968FA4" w14:textId="3CB376D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43Д/1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11877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86572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CAC10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5ACF3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B1321E" w14:textId="77777777" w:rsidR="00696AF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№23:11:0603370:418-23/230/2020-3 </w:t>
            </w:r>
          </w:p>
          <w:p w14:paraId="05F887B8" w14:textId="77777777" w:rsidR="00696AF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14.10.2020 г., муниципальный контракт купли-продажи квартиры (дома) №0318300009620000131 </w:t>
            </w:r>
          </w:p>
          <w:p w14:paraId="40CBD7B1" w14:textId="3FDC6AC3" w:rsidR="00F32EA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25.09.2020 г.</w:t>
            </w:r>
          </w:p>
        </w:tc>
      </w:tr>
      <w:tr w:rsidR="00F32EA4" w:rsidRPr="00040E07" w14:paraId="008B9207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87C8B8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2BF23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5607C2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2CF80ABD" w14:textId="36BD96F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43Д/2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C0B792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4F3DB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009CD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8D662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023068" w14:textId="77777777" w:rsidR="00696AF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№23:11:0603370:419-23/230/2020-3 </w:t>
            </w:r>
          </w:p>
          <w:p w14:paraId="462627EB" w14:textId="77777777" w:rsidR="00696AF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14.10.2020 г., муниципальный контракт купли-продажи квартиры (дома) №0318300009620000132 </w:t>
            </w:r>
          </w:p>
          <w:p w14:paraId="5693D628" w14:textId="2107DFEC" w:rsidR="00F32EA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25.09.2020 г.</w:t>
            </w:r>
          </w:p>
        </w:tc>
      </w:tr>
      <w:tr w:rsidR="00F32EA4" w:rsidRPr="00040E07" w14:paraId="63F7B61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6DD3B0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5EC2C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74C540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B644332" w14:textId="5974588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43/Г2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728E0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03 370:399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BFC3F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CCB1C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CC9567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8C6B28" w14:textId="77777777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№23:11:0603370:399-23/230/2020-3 от 12.10.2020 г., муниципальный контракт купли-продажи квартиры (дома) №0318300009620000130 от 25.09.2020 г.</w:t>
            </w:r>
          </w:p>
        </w:tc>
      </w:tr>
      <w:tr w:rsidR="00F32EA4" w:rsidRPr="00040E07" w14:paraId="43FC022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11AB62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E8A15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E914D8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3081B503" w14:textId="1DC0076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43Е/3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09EEF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220A8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FB5DF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50ED6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C07DC" w14:textId="7777777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№23:11:0603370:427-23/230/2020-3 </w:t>
            </w:r>
          </w:p>
          <w:p w14:paraId="3418F62F" w14:textId="7777777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12.10.2020 г., муниципальный контракт купли-продажи квартиры (дома) №0318300009620000121 </w:t>
            </w:r>
          </w:p>
          <w:p w14:paraId="60AF667F" w14:textId="66E68213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25.09.2020 г.</w:t>
            </w:r>
          </w:p>
        </w:tc>
      </w:tr>
      <w:tr w:rsidR="00F32EA4" w:rsidRPr="00040E07" w14:paraId="7580096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EC9C11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2C0D9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AE7C73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2125CC2" w14:textId="0AD18A2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43Н/5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7D3E7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D239B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FCFD31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8A273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98D247" w14:textId="7777777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№23:11:0603370:448-23/230/2020-3 </w:t>
            </w:r>
          </w:p>
          <w:p w14:paraId="39D8084F" w14:textId="7777777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29.10.2020 г., муниципальный контракт купли-продажи квартиры (дома) №0318300009620000108 </w:t>
            </w:r>
          </w:p>
          <w:p w14:paraId="160FC187" w14:textId="7BC7C4DB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12.10.2020 г.</w:t>
            </w:r>
          </w:p>
        </w:tc>
      </w:tr>
      <w:tr w:rsidR="00F32EA4" w:rsidRPr="00040E07" w14:paraId="7E06E93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F6429C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66348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A556A8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08F95744" w14:textId="77E8FFA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43Д/5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957EB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2B9A2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C5E2A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94C648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8BFA21" w14:textId="7777777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№23:11:0603370:429-23/230/2020-3 </w:t>
            </w:r>
          </w:p>
          <w:p w14:paraId="0A8B62B9" w14:textId="7777777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13.10.2020 г., муниципальный контракт купли-продажи квартиры (дома) №0318300009620000135 </w:t>
            </w:r>
          </w:p>
          <w:p w14:paraId="4587990A" w14:textId="7E07C131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25.09.2020 г.</w:t>
            </w:r>
          </w:p>
        </w:tc>
      </w:tr>
      <w:tr w:rsidR="00F32EA4" w:rsidRPr="00040E07" w14:paraId="11F1B48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2E32AE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5B2A8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3147B5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97B7DC6" w14:textId="21FA378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43Е/2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94CAA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2F4B9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73174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4FCBB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5A1A35" w14:textId="77777777" w:rsidR="00696AF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№23:11:0603370:425-23/230/2020-3 </w:t>
            </w:r>
          </w:p>
          <w:p w14:paraId="6F4700AC" w14:textId="205718AB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13.10.2020 г., муниципальный контракт купли-продажи квартиры (дома) №0318300009620000120 от 25.09.2020 г.</w:t>
            </w:r>
          </w:p>
        </w:tc>
      </w:tr>
      <w:tr w:rsidR="00F32EA4" w:rsidRPr="00040E07" w14:paraId="3B011087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A87EFC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1C436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8913CA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665235DC" w14:textId="0CB8971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43Д/3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E918C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678A2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2C566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FAC15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E145AF" w14:textId="77777777" w:rsidR="00696AF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№23:11:0603370:420-23/230/2020-3 </w:t>
            </w:r>
          </w:p>
          <w:p w14:paraId="10A66291" w14:textId="77777777" w:rsidR="00696AF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13.10.2020 г., муниципальный контракт купли-продажи квартиры (дома) №0318300009620000133 </w:t>
            </w:r>
          </w:p>
          <w:p w14:paraId="2FD93633" w14:textId="573B1520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25.09.2020 г.</w:t>
            </w:r>
          </w:p>
        </w:tc>
      </w:tr>
      <w:tr w:rsidR="00F32EA4" w:rsidRPr="00040E07" w14:paraId="022F515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E3E841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51DDF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851B73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BBCB967" w14:textId="45C8FC5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43Д/4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215D4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04B48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8F68C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B469A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55D84F" w14:textId="77777777" w:rsidR="00696AF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№23:11:0603370:421-23/230/2020-3 </w:t>
            </w:r>
          </w:p>
          <w:p w14:paraId="0669323A" w14:textId="77777777" w:rsidR="00696AF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13.10.2020 г., муниципальный контракт купли-продажи квартиры (дома) №0318300009620000134 </w:t>
            </w:r>
          </w:p>
          <w:p w14:paraId="3C46C639" w14:textId="0D580FF7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25.09.2020 г.</w:t>
            </w:r>
          </w:p>
        </w:tc>
      </w:tr>
      <w:tr w:rsidR="00F32EA4" w:rsidRPr="00040E07" w14:paraId="214205E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509899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FB1A8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9887F2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E364C18" w14:textId="6F7AEB0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 Е/1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12097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01DE6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BE6D9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7EEE9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4701B5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№23:11:0603370:432-23/230/2020-3 </w:t>
            </w:r>
          </w:p>
          <w:p w14:paraId="35949C6E" w14:textId="6118321A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13.10.2020 г., муниципальный контракт купли-продажи квартиры (дома) №0318300009620000136 от 25.09.2020 г.</w:t>
            </w:r>
          </w:p>
        </w:tc>
      </w:tr>
      <w:tr w:rsidR="00F32EA4" w:rsidRPr="00040E07" w14:paraId="6332DBE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EA0007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100FD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0C141F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5B3BA7C1" w14:textId="4BA44586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43Ж/3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9F875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188BA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B20DC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C6BCF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951DB3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</w:p>
          <w:p w14:paraId="07DE748D" w14:textId="094ED02E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C03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23:11:0603370:426-23/230/2020-3 </w:t>
            </w:r>
          </w:p>
          <w:p w14:paraId="394D3D3B" w14:textId="57197D08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16.10.2020 г., муниципальный контракт купли-продажи квартиры (дома) №0318300009620000126 от 25.09.2020 г.</w:t>
            </w:r>
          </w:p>
        </w:tc>
      </w:tr>
      <w:tr w:rsidR="00F32EA4" w:rsidRPr="00040E07" w14:paraId="275F688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2BBE42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2EB56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C41D4F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8F3136D" w14:textId="026CDF6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43М/1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3D2E1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1EEF9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D9702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AF95C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EE96EC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</w:p>
          <w:p w14:paraId="37732CD3" w14:textId="74F81FF3" w:rsidR="00696AF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C03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23:11:0603370:445-23/230/2020-3 </w:t>
            </w:r>
          </w:p>
          <w:p w14:paraId="75468261" w14:textId="77777777" w:rsidR="00696AF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29.10.2020 г., муниципальный контракт купли-продажи квартиры (дома) №0318300009620000105 </w:t>
            </w:r>
          </w:p>
          <w:p w14:paraId="3E10D8F1" w14:textId="588B5B9D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12.10.2020 г.</w:t>
            </w:r>
          </w:p>
        </w:tc>
      </w:tr>
      <w:tr w:rsidR="00F32EA4" w:rsidRPr="00040E07" w14:paraId="2A5747E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38ACE7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4DC87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1C48A6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A0FB5E5" w14:textId="6FA528D4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43Ж/1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C2156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BB794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27FAAC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C871B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EAA1DE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№23:11:0603370:428-23/230/2020-3 </w:t>
            </w:r>
          </w:p>
          <w:p w14:paraId="4EBFACDC" w14:textId="06A11D38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14.10.2020 г., муниципальный контракт купли-продажи квартиры (дома) №0318300009620000124 от 25.09.2020 г.</w:t>
            </w:r>
          </w:p>
        </w:tc>
      </w:tr>
      <w:tr w:rsidR="00F32EA4" w:rsidRPr="00040E07" w14:paraId="53A887F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6ECD99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D24E8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160A41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191AA8AC" w14:textId="0E1BD70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43М/2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C580FD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F22DB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D0D47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72E2C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4FA639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№23:11:0603370:446-23/230/2020-3 </w:t>
            </w:r>
          </w:p>
          <w:p w14:paraId="3A7272BD" w14:textId="5D50A826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29.10.2020 г., муниципальный контракт купли-продажи квартиры (дома) №0318300009620000104 от 12.10.2020 г.</w:t>
            </w:r>
          </w:p>
        </w:tc>
      </w:tr>
      <w:tr w:rsidR="00F32EA4" w:rsidRPr="00040E07" w14:paraId="4BBADCF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74D744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72F89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C63051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39B764C4" w14:textId="3194351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43Е/4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A1779D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7695A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581CC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54FAD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1D53C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№23:11:0603370:422-23/230/2020-3 </w:t>
            </w:r>
          </w:p>
          <w:p w14:paraId="26274626" w14:textId="78833FC1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16.10.2020 г., муниципальный контракт купли-продажи квартиры (дома) №0318300009620000122 от 25.09.2020 г.</w:t>
            </w:r>
          </w:p>
        </w:tc>
      </w:tr>
      <w:tr w:rsidR="00F32EA4" w:rsidRPr="00040E07" w14:paraId="39A4482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BB1225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B3F44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6CF1B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73B00629" w14:textId="57384F4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43Г/1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E94B1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F2259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98FE3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5CDD6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2E8D93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№23:11:0603370:417-23/230/2020-3 </w:t>
            </w:r>
          </w:p>
          <w:p w14:paraId="23A630A1" w14:textId="38CE3E08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19.10.2020 г., муниципальный контракт купли-продажи квартиры (дома) №0318300009620000129 от 25.09.2020 г.</w:t>
            </w:r>
          </w:p>
        </w:tc>
      </w:tr>
      <w:tr w:rsidR="00F32EA4" w:rsidRPr="00040E07" w14:paraId="12B4A71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712528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AB6EB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жома № 5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1B464D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CC212DB" w14:textId="679598F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43Ж/5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5A28E2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DF515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3FB43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F1A4B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9F515F" w14:textId="77777777" w:rsidR="00C033AA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№23:11:0603370:431-23/230/2020-3</w:t>
            </w:r>
          </w:p>
          <w:p w14:paraId="6E497259" w14:textId="0970DB72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14.10.2020 г., муниципальный контракт купли-продажи квартиры (дома) №0318300009620000128 от 25.09.2020 г.</w:t>
            </w:r>
          </w:p>
        </w:tc>
      </w:tr>
      <w:tr w:rsidR="00F32EA4" w:rsidRPr="00040E07" w14:paraId="757D6A0D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79C57D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9A1A7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CE87E9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13F6EB3B" w14:textId="3E64E5B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43Л/5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AAE44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04CB0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ED340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F16D0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0C2EEB" w14:textId="77777777" w:rsidR="00C033AA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№23:11:0603370:441-23/230/2020-3 </w:t>
            </w:r>
          </w:p>
          <w:p w14:paraId="2DF0446A" w14:textId="297A61F1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29.10.2020 г., муниципальный контракт купли-продажи квартиры (дома) №0318300009620000106 от 12.10.2020 г.</w:t>
            </w:r>
          </w:p>
        </w:tc>
      </w:tr>
      <w:tr w:rsidR="00F32EA4" w:rsidRPr="00040E07" w14:paraId="2EECB3F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5A62DD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8FB91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11947D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1BC640C" w14:textId="7140BFF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43Ж/4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56FF25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86FFA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0AF2B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0DA40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5B7D8E" w14:textId="77777777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№23:11:0603370:424-23/230/2020-3 от 16.10.2020 г., муниципальный контракт купли-продажи квартиры (дома) №0318300009620000127 от 25.09.2020 г.</w:t>
            </w:r>
          </w:p>
        </w:tc>
      </w:tr>
      <w:tr w:rsidR="00F32EA4" w:rsidRPr="00040E07" w14:paraId="45430913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BFC1B3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76BCC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01E667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23411F4" w14:textId="000182C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43М/3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A18F5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03C97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54355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9022E7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06636B" w14:textId="77777777" w:rsidR="00C033AA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№23:11:0603370:447-23/230/2020-3 </w:t>
            </w:r>
          </w:p>
          <w:p w14:paraId="5C97C3E5" w14:textId="2519C77A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29.10.2020 г., муниципальный контракт купли-продажи квартиры (дома) №0318300009620000103 от 12.10.2020 г.</w:t>
            </w:r>
          </w:p>
        </w:tc>
      </w:tr>
      <w:tr w:rsidR="00F32EA4" w:rsidRPr="00040E07" w14:paraId="581832C5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BFF26C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C3EEE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9EA898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CAFF8D1" w14:textId="44F0D16A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43М/5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E943E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DF479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CB498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D14ED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4CC147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№23:11:0603370:442-23/230/2020-3 </w:t>
            </w:r>
          </w:p>
          <w:p w14:paraId="28718E34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29.10.2020 г., муниципальный контракт купли-продажи квартиры (дома) №0318300009620000107 </w:t>
            </w:r>
          </w:p>
          <w:p w14:paraId="25CA2C74" w14:textId="209FAB0B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12.10.2020 г.</w:t>
            </w:r>
          </w:p>
        </w:tc>
      </w:tr>
      <w:tr w:rsidR="00F32EA4" w:rsidRPr="00040E07" w14:paraId="439385A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60A2D8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54109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1515DA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D0D1559" w14:textId="12B6CE4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43Ж/2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F8BC6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611A7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1B0B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24E94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EDABFD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№23:11:0603370:423-23/230/2020-3 </w:t>
            </w:r>
          </w:p>
          <w:p w14:paraId="4016BE69" w14:textId="42F793CB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14.10.2020 г., муниципальный контракт купли-продажи квартиры (дома) №0318300009620000125 от 25.09.2020 г.</w:t>
            </w:r>
          </w:p>
        </w:tc>
      </w:tr>
      <w:tr w:rsidR="00F32EA4" w:rsidRPr="00040E07" w14:paraId="60C7192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7B4AC3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EFCE5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56F5AB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3CACB1A" w14:textId="65F3F04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43Н/4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DE577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CE8B3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BE55D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EF71F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927D85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№23:11:0603370:449-23/230/2020-3</w:t>
            </w:r>
          </w:p>
          <w:p w14:paraId="5BF4FE28" w14:textId="6EEBC932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29.10.2020 г., муниципальный контракт купли-продажи квартиры (дома) №0318300009620000109 от 12.10.2020 г.</w:t>
            </w:r>
          </w:p>
        </w:tc>
      </w:tr>
      <w:tr w:rsidR="00F32EA4" w:rsidRPr="00040E07" w14:paraId="179BA7C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1BBD3C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37941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576065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F3A1D43" w14:textId="551B7B5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43Н/3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816F6D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9C8B8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A0A4B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DBB39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8AB414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№23:11:0603370:437-23/230/2020-3 </w:t>
            </w:r>
          </w:p>
          <w:p w14:paraId="33853053" w14:textId="1CE648FC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29.10.2020 г., муниципальный контракт купли-продажи квартиры (дома) №0318300009620000110 от 12.10.2020 г.</w:t>
            </w:r>
          </w:p>
        </w:tc>
      </w:tr>
      <w:tr w:rsidR="00F32EA4" w:rsidRPr="00040E07" w14:paraId="2C5DDE2D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80965F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1597D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AEDCB5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08702C4B" w14:textId="290DB393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43М/4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5FEA6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B02AE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6A2C8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3AACED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452EA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№23:11:0603370:443-23/230/2020-3 </w:t>
            </w:r>
          </w:p>
          <w:p w14:paraId="39D711DD" w14:textId="3141DC11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02.11.2020 г., муниципальный контракт купли-продажи квартиры (дома) №0318300009620000285 </w:t>
            </w:r>
          </w:p>
          <w:p w14:paraId="7708EC4B" w14:textId="692B3682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26.10.2020 г.</w:t>
            </w:r>
          </w:p>
        </w:tc>
      </w:tr>
      <w:tr w:rsidR="00F32EA4" w:rsidRPr="00040E07" w14:paraId="2C70E2C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21319A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789ED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84F864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A7252EE" w14:textId="0855B81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43Н/2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E4507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F00DE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51DF3C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EDE0D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547E84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№23:11:0603370:438-23/230/2020-3 </w:t>
            </w:r>
          </w:p>
          <w:p w14:paraId="5AD80627" w14:textId="05763ED1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27.10.2020 г., муниципальный контракт купли-продажи квартиры (дома) №0318300009620000111 от 12.10.2020 г.</w:t>
            </w:r>
          </w:p>
        </w:tc>
      </w:tr>
      <w:tr w:rsidR="00F32EA4" w:rsidRPr="00040E07" w14:paraId="01D2500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B8D99E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81366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8F4C7E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710C326" w14:textId="1739F596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43Н/1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1B35F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F2F2B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554AB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2117B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97A645" w14:textId="77777777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№23:11:0603370:436-23/230/2020 от 28.10.2020 г., муниципальный контракт купли-продажи квартиры (дома) №0318300009620000137 от 12.10.2020 г.</w:t>
            </w:r>
          </w:p>
        </w:tc>
      </w:tr>
      <w:tr w:rsidR="00F32EA4" w:rsidRPr="00040E07" w14:paraId="4359B5F4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53ECE8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B4897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AAE68D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B0AEE34" w14:textId="5886565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43Л/1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61156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7F32C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CC3A7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EB9AD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A8A14A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№23:11:0603370:444-23/230/2021-3 </w:t>
            </w:r>
          </w:p>
          <w:p w14:paraId="24A0AEAC" w14:textId="15696732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05.03.2021 г., муниципальный контракт купли-продажи квартиры (дома) №0318300009621000011 от 19.02.2021 г.</w:t>
            </w:r>
          </w:p>
        </w:tc>
      </w:tr>
      <w:tr w:rsidR="00F32EA4" w:rsidRPr="00040E07" w14:paraId="542535D3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A637B1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B36A4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BFDB53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000EBA0" w14:textId="1B5B89B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43К/1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5C3E0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C56C4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D723A1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7E906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B7E8C3" w14:textId="77777777" w:rsidR="00C033AA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№23:11:0603370:439-23/230/2021-2 </w:t>
            </w:r>
          </w:p>
          <w:p w14:paraId="0977CDF7" w14:textId="163AC583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05.03.2021 г., муниципальный контракт купли-продажи квартиры (дома) №0318300009621000013 от 19.02.2021 г.</w:t>
            </w:r>
          </w:p>
        </w:tc>
      </w:tr>
      <w:tr w:rsidR="00F32EA4" w:rsidRPr="00040E07" w14:paraId="64C4B68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8EC93A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CA8D4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EA3ABD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79B13D8" w14:textId="584DB373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43К/2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5515A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2C1C0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3D1901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F525FD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4642DD" w14:textId="77777777" w:rsidR="00C033AA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№23:11:0603370:440-23/230/2021-2 </w:t>
            </w:r>
          </w:p>
          <w:p w14:paraId="0ABF379A" w14:textId="6B40493B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05.03.2021 г., муниципальный контракт купли-продажи квартиры (дома) №0318300009621000012 от 19.02.2021 г.</w:t>
            </w:r>
          </w:p>
        </w:tc>
      </w:tr>
      <w:tr w:rsidR="00F32EA4" w:rsidRPr="00040E07" w14:paraId="27C16F4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9A6F78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B32B0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39F2FA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8879778" w14:textId="2FDC371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Промысловая, 26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CAB93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2FB4D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3A6C3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570D7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793557" w14:textId="77777777" w:rsidR="00C033AA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№б/н </w:t>
            </w:r>
          </w:p>
          <w:p w14:paraId="5BAD707E" w14:textId="4E7FD773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28.10.2004 г.</w:t>
            </w:r>
          </w:p>
        </w:tc>
      </w:tr>
      <w:tr w:rsidR="00F32EA4" w:rsidRPr="00040E07" w14:paraId="17063BA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D7115F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C238C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4B7008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909579A" w14:textId="002B2C34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728DF5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BCAFC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AFE22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838D8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D8E642" w14:textId="77777777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№0318300009621000242 от 15.10.2021 г.</w:t>
            </w:r>
          </w:p>
        </w:tc>
      </w:tr>
      <w:tr w:rsidR="00F32EA4" w:rsidRPr="00040E07" w14:paraId="0F7BEB0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2A7E88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45089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3DCA93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56752E3" w14:textId="3E84FF2A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E3939F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A32DB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1D1E4C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1FFD29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3FE689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№23:11:0603323:870-23/230/2021-3 от 22.10.2021 г.</w:t>
            </w:r>
          </w:p>
        </w:tc>
      </w:tr>
      <w:tr w:rsidR="00F32EA4" w:rsidRPr="00040E07" w14:paraId="040FA3A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F4AD3C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A69F0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CBC3E4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B2FAD46" w14:textId="5091147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175F8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B9674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BC24E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DF789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33E09" w14:textId="77777777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№0318300009621000252 от 15.10.2021 г.</w:t>
            </w:r>
          </w:p>
        </w:tc>
      </w:tr>
      <w:tr w:rsidR="00F32EA4" w:rsidRPr="00040E07" w14:paraId="7559E76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071DD4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10432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A27D49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5EC1F27" w14:textId="6C2702C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74170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A424A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202FC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D6D0B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1114DB" w14:textId="77777777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№0318300009621000250 от 15.10.2021 г.</w:t>
            </w:r>
          </w:p>
        </w:tc>
      </w:tr>
      <w:tr w:rsidR="00F32EA4" w:rsidRPr="00040E07" w14:paraId="2989494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0E5B91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DB8FB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19A7C9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C25F2C5" w14:textId="07AD301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DF306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4FD7A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10D00C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0A46F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51F74D" w14:textId="77777777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№0318300009621000241 от 15.10.2021 г.</w:t>
            </w:r>
          </w:p>
        </w:tc>
      </w:tr>
      <w:tr w:rsidR="00F32EA4" w:rsidRPr="00040E07" w14:paraId="0445900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CDBA0F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6795E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655379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5EFCC6A" w14:textId="654698E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19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81C93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10FA2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5891D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DFB46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17CDF9" w14:textId="77777777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№0318300009621000247 от 15.10.2021 г.</w:t>
            </w:r>
          </w:p>
        </w:tc>
      </w:tr>
      <w:tr w:rsidR="00F32EA4" w:rsidRPr="00040E07" w14:paraId="06B0019D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B3AD84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1491A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60914A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B2447FA" w14:textId="2A403C93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E9FDE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BEC76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F4D2F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4E6D68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C7E52E" w14:textId="77777777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№0318300009621000256 от 15.10.2021 г.</w:t>
            </w:r>
          </w:p>
        </w:tc>
      </w:tr>
      <w:tr w:rsidR="00F32EA4" w:rsidRPr="00040E07" w14:paraId="03FF62F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3A86BB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4F6B3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4D0F69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2D19239" w14:textId="7CB2C56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E35BB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4342F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6DE23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8D2171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48B973" w14:textId="77777777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№0318300009621000258 от 15.10.2021 г.</w:t>
            </w:r>
          </w:p>
        </w:tc>
      </w:tr>
      <w:tr w:rsidR="00F32EA4" w:rsidRPr="00040E07" w14:paraId="1C256954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49709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A3376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A52D84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490F2BB" w14:textId="34551220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BCF65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43D5C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6E041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9FF8C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174E58" w14:textId="77777777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№0318300009621000254 от 15.10.2021 г.</w:t>
            </w:r>
          </w:p>
        </w:tc>
      </w:tr>
      <w:tr w:rsidR="00F32EA4" w:rsidRPr="00040E07" w14:paraId="7770754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466972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48218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33EB27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643A9C64" w14:textId="61CFFD43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имени Батальцева А.Г., д.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8EA78F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BEDCC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27E71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D8B39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6FADEF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№0318300009621000249 от 15.11.2021 г.</w:t>
            </w:r>
          </w:p>
        </w:tc>
      </w:tr>
      <w:tr w:rsidR="00F32EA4" w:rsidRPr="00040E07" w14:paraId="2F95F725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4FFB43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67047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531042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62436BC" w14:textId="79D0FBA6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547F6D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A923C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CD94E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D74501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7F0957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№0318300009621000239 от 15.10.2021 г.</w:t>
            </w:r>
          </w:p>
        </w:tc>
      </w:tr>
      <w:tr w:rsidR="00F32EA4" w:rsidRPr="00040E07" w14:paraId="5BE63385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37042F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A84C5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AF4F27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784F068" w14:textId="4AA3959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07A0F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B7261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3DB5BF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72355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5BD26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№0318300009621000244 от 15.10.2021 г.</w:t>
            </w:r>
          </w:p>
        </w:tc>
      </w:tr>
      <w:tr w:rsidR="00F32EA4" w:rsidRPr="00040E07" w14:paraId="556AB2E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53518E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6C7F1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6DDDC6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95377C7" w14:textId="607C379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270DF2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4ED20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DC63EF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F2985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CC5877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№0318300009621000253 от 15.10.2021 г.</w:t>
            </w:r>
          </w:p>
        </w:tc>
      </w:tr>
      <w:tr w:rsidR="00F32EA4" w:rsidRPr="00040E07" w14:paraId="556BA82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5E5AC6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CD5EB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3CB5F9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8B80F10" w14:textId="49E1B72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26BE9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698DC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70E1AF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8EE0F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599311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№0318300009621000255 от 15.10.2021 г.</w:t>
            </w:r>
          </w:p>
        </w:tc>
      </w:tr>
      <w:tr w:rsidR="00F32EA4" w:rsidRPr="00040E07" w14:paraId="2FABD22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1EA3C1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7CF6D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987DBA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D1538EC" w14:textId="7B1E0AF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35616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E71BB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2001A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EBFB9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1EE7B5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№0318300009621000251 от 15.10.2021 г.</w:t>
            </w:r>
          </w:p>
        </w:tc>
      </w:tr>
      <w:tr w:rsidR="00F32EA4" w:rsidRPr="00040E07" w14:paraId="37BB750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AA4CB4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4D7F1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E26D81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D1260C3" w14:textId="571C1F1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1701E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B054C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B1451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B535D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E42F5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№0318300009621000257 от 15.10.2021 г.</w:t>
            </w:r>
          </w:p>
        </w:tc>
      </w:tr>
      <w:tr w:rsidR="00F32EA4" w:rsidRPr="00040E07" w14:paraId="2072381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85D7C7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B3AA4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0926CE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19886D0" w14:textId="458FE320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15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78C0A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84283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0722B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CAA4F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264D59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№0318300009621000245 от 15.10.2021 г.</w:t>
            </w:r>
          </w:p>
        </w:tc>
      </w:tr>
      <w:tr w:rsidR="00F32EA4" w:rsidRPr="00040E07" w14:paraId="200E81C5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DE54EB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6CACA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B4C456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828C1D0" w14:textId="534C85C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A00A0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AE651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6A2C4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318DB7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166ADD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№0318300009621000243 от 15.10.2021 г.</w:t>
            </w:r>
          </w:p>
        </w:tc>
      </w:tr>
      <w:tr w:rsidR="00F32EA4" w:rsidRPr="00040E07" w14:paraId="2EA66EC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95221A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4A40D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B1DD72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EA692E8" w14:textId="66DCF50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5EB27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F12D1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5B8521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0EF831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5421ED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№0318300009621000238 от 15.10.2021 г.</w:t>
            </w:r>
          </w:p>
        </w:tc>
      </w:tr>
      <w:tr w:rsidR="00F32EA4" w:rsidRPr="00040E07" w14:paraId="2E9428C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F53897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8C05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F1F3C2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54478805" w14:textId="5389439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имени Рогозиной П.Г., д.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3A0D7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24874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663C81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2C03E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F2D29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№0318300009621000246 от 15.10.2021 г.</w:t>
            </w:r>
          </w:p>
        </w:tc>
      </w:tr>
      <w:tr w:rsidR="00F32EA4" w:rsidRPr="00040E07" w14:paraId="520FAA3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EC4A0F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E1E20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646B7E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FA96324" w14:textId="04212A6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4D16E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743F9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B822A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62D5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575AA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№0318300009621000265 от 09.11.2021 г.</w:t>
            </w:r>
          </w:p>
        </w:tc>
      </w:tr>
      <w:tr w:rsidR="00F32EA4" w:rsidRPr="00040E07" w14:paraId="083D45B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00CC75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B066E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343C0D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D68101E" w14:textId="327C6B7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16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3F4031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8E63D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998A0C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51BEC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0FEE7F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№0318300009621000264 от 09.11.2021 г.</w:t>
            </w:r>
          </w:p>
        </w:tc>
      </w:tr>
      <w:tr w:rsidR="00F32EA4" w:rsidRPr="00040E07" w14:paraId="69EA9F6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A7830D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5B44D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4CD920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26CD203" w14:textId="70F0ADEA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15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C171C5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36514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D8E44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B9C58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B376F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№0318300009621000263 от 09.11.2021 г.</w:t>
            </w:r>
          </w:p>
        </w:tc>
      </w:tr>
      <w:tr w:rsidR="00F32EA4" w:rsidRPr="00040E07" w14:paraId="2CB95F7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F1F27B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F03E2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B8E013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F8C9C4F" w14:textId="0B3288D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14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55432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FD77A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E3DE4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D3A58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832F45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№0318300009621000262 от 09.11.2021 г.</w:t>
            </w:r>
          </w:p>
        </w:tc>
      </w:tr>
      <w:tr w:rsidR="00F32EA4" w:rsidRPr="00040E07" w14:paraId="79382BF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90BD6F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C03DA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51FB6E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70A83A3" w14:textId="5575DAA6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68FF2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1217A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22EF69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47656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09636D" w14:textId="77777777" w:rsidR="00F32EA4" w:rsidRDefault="00F32EA4" w:rsidP="0061626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№0318300009621000261 от 09.11.2021 г.</w:t>
            </w:r>
          </w:p>
        </w:tc>
      </w:tr>
      <w:tr w:rsidR="00F32EA4" w:rsidRPr="00040E07" w14:paraId="5C36076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FC1EDC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38E6A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35A89E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2F5F4A0" w14:textId="55277EB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B69B6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74B33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0CBF1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0BBB5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1E8DE3" w14:textId="77777777" w:rsidR="00F32EA4" w:rsidRDefault="00F32EA4" w:rsidP="0061626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№0318300009621000260 от 09.11.2021 г.</w:t>
            </w:r>
          </w:p>
        </w:tc>
      </w:tr>
      <w:tr w:rsidR="00F32EA4" w:rsidRPr="00040E07" w14:paraId="7932B0F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C7786D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63BE4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849B2E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07883524" w14:textId="1092A9B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имени Батальцева А.Г., д.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6B5D2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E1680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618E1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95F51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8EF56" w14:textId="77777777" w:rsidR="00F32EA4" w:rsidRDefault="00F32EA4" w:rsidP="0061626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№0318300009621000259 от 09.11.2021 г.</w:t>
            </w:r>
          </w:p>
        </w:tc>
      </w:tr>
      <w:tr w:rsidR="00F32EA4" w:rsidRPr="00040E07" w14:paraId="4F581B8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BC2EAE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57842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73475F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676B0AC" w14:textId="2B42102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 дом 33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64C021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2B7F6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C2EB2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C4307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849515" w14:textId="77777777" w:rsidR="00F32EA4" w:rsidRDefault="00F32EA4" w:rsidP="0061626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№0318300009621000271 от 03.12.2021 г.</w:t>
            </w:r>
          </w:p>
        </w:tc>
      </w:tr>
      <w:tr w:rsidR="00F32EA4" w:rsidRPr="00040E07" w14:paraId="2719C7F4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24B5CE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5F564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B39E74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57EF090" w14:textId="0185C3C2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 дом 23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DFA951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6F5C9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3F263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A978B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893743" w14:textId="77777777" w:rsidR="00F32EA4" w:rsidRDefault="00F32EA4" w:rsidP="0061626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№0318300009621000266 от 03.12.2021 г.</w:t>
            </w:r>
          </w:p>
        </w:tc>
      </w:tr>
      <w:tr w:rsidR="00F32EA4" w:rsidRPr="00040E07" w14:paraId="6076490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18A17A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F783E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473DC3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C8B68A3" w14:textId="1CD28BB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 дом 25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3A38D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A46C9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E6FC2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64447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A2D946" w14:textId="77777777" w:rsidR="00F32EA4" w:rsidRDefault="00F32EA4" w:rsidP="0061626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№0318300009621000267 от 03.12.2021 г.</w:t>
            </w:r>
          </w:p>
        </w:tc>
      </w:tr>
      <w:tr w:rsidR="00F32EA4" w:rsidRPr="00040E07" w14:paraId="4BE466A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DCF327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68F5F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81FEDD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4AFB8B4" w14:textId="4C193E90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 дом 27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4D93E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30D05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B4E93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633CB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1C332E" w14:textId="77777777" w:rsidR="00F32EA4" w:rsidRDefault="00F32EA4" w:rsidP="0061626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№0318300009621000268 от 03.12.2021 г.</w:t>
            </w:r>
          </w:p>
        </w:tc>
      </w:tr>
      <w:tr w:rsidR="00F32EA4" w:rsidRPr="00040E07" w14:paraId="4BFA927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438ABC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2E154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8C30EF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8F238FA" w14:textId="391B5B5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 дом 29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80AB0F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2F28E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41FB1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49956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F4EB7B" w14:textId="77777777" w:rsidR="00F32EA4" w:rsidRDefault="00F32EA4" w:rsidP="0061626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№0318300009621000269 от 03.12.2021 г.</w:t>
            </w:r>
          </w:p>
        </w:tc>
      </w:tr>
      <w:tr w:rsidR="00F32EA4" w:rsidRPr="00040E07" w14:paraId="34F0E8E7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D1E414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27AEF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28CC42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16709340" w14:textId="156E225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имени Рогозиной П.Г. дом 31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CDBD5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E58A3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F3870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907389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D0DA3" w14:textId="77777777" w:rsidR="00F32EA4" w:rsidRDefault="00F32EA4" w:rsidP="0061626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№0318300009621000270 от 03.12.2021 г.</w:t>
            </w:r>
          </w:p>
        </w:tc>
      </w:tr>
    </w:tbl>
    <w:p w14:paraId="7F9B9856" w14:textId="75BE8DA1" w:rsidR="007E1A11" w:rsidRPr="00040E07" w:rsidRDefault="007E1A11" w:rsidP="0043382D">
      <w:pPr>
        <w:shd w:val="clear" w:color="auto" w:fill="FFFFFF"/>
        <w:ind w:left="-15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14:paraId="42E3AED6" w14:textId="51B345DC" w:rsidR="007E1A11" w:rsidRPr="00040E07" w:rsidRDefault="0043382D" w:rsidP="0043382D">
      <w:pPr>
        <w:shd w:val="clear" w:color="auto" w:fill="FFFFFF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43382D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7E1A11" w:rsidRPr="0043382D">
        <w:rPr>
          <w:rFonts w:ascii="Times New Roman" w:eastAsia="Times New Roman" w:hAnsi="Times New Roman"/>
          <w:sz w:val="28"/>
          <w:szCs w:val="28"/>
          <w:lang w:eastAsia="ar-SA"/>
        </w:rPr>
        <w:t>Линейные</w:t>
      </w:r>
      <w:r w:rsidR="007E1A11"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 объекты</w:t>
      </w:r>
    </w:p>
    <w:p w14:paraId="33B70EED" w14:textId="77777777" w:rsidR="007E1A11" w:rsidRPr="00040E07" w:rsidRDefault="007E1A11" w:rsidP="0070135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0"/>
        <w:gridCol w:w="1884"/>
        <w:gridCol w:w="2412"/>
        <w:gridCol w:w="2148"/>
        <w:gridCol w:w="1572"/>
        <w:gridCol w:w="1836"/>
        <w:gridCol w:w="1824"/>
        <w:gridCol w:w="2048"/>
      </w:tblGrid>
      <w:tr w:rsidR="00C275DB" w:rsidRPr="00040E07" w14:paraId="15016B5A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C46302" w14:textId="77777777" w:rsidR="00C275DB" w:rsidRPr="00040E07" w:rsidRDefault="00C275DB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16ED16" w14:textId="77777777" w:rsidR="00C275DB" w:rsidRPr="00040E07" w:rsidRDefault="00C275DB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14:paraId="5F924905" w14:textId="77777777" w:rsidR="00C275DB" w:rsidRPr="00040E07" w:rsidRDefault="00C275DB" w:rsidP="009A60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083177" w14:textId="77777777" w:rsidR="00C275DB" w:rsidRPr="00040E07" w:rsidRDefault="00C275DB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(местонахождение) недвижимого</w:t>
            </w:r>
          </w:p>
          <w:p w14:paraId="775E643D" w14:textId="77777777" w:rsidR="00C275DB" w:rsidRPr="00040E07" w:rsidRDefault="00C275DB" w:rsidP="009A60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387955" w14:textId="77777777" w:rsidR="00C275DB" w:rsidRPr="00040E07" w:rsidRDefault="00C275DB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93B7C7" w14:textId="77777777" w:rsidR="00C275DB" w:rsidRPr="00040E07" w:rsidRDefault="00C275DB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Протяженность, м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FE178B" w14:textId="77777777" w:rsidR="00C275DB" w:rsidRPr="00040E07" w:rsidRDefault="00C275DB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Балансодержатель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DA2FED" w14:textId="77777777" w:rsidR="00C275DB" w:rsidRPr="00040E07" w:rsidRDefault="00C275DB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</w:t>
            </w:r>
          </w:p>
          <w:p w14:paraId="286D5776" w14:textId="77777777" w:rsidR="00C275DB" w:rsidRPr="00040E07" w:rsidRDefault="00C275DB" w:rsidP="009A60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стоимость,</w:t>
            </w:r>
          </w:p>
          <w:p w14:paraId="05C124D6" w14:textId="77777777" w:rsidR="00C275DB" w:rsidRPr="00040E07" w:rsidRDefault="00C275DB" w:rsidP="009A60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AEC67C" w14:textId="77777777" w:rsidR="00C275DB" w:rsidRPr="00040E07" w:rsidRDefault="00C275DB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7E10CE5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80092D" w14:textId="77777777" w:rsidR="00C275DB" w:rsidRPr="00040E07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ECE701" w14:textId="77777777" w:rsidR="00C275DB" w:rsidRPr="00040E07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Дорога асфальтобетонная на полигоне по захоронению ТБО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3280BC" w14:textId="42383127" w:rsidR="00B7474B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Южнее станицы Каневская, левее автодо</w:t>
            </w:r>
            <w:r w:rsidR="00B7474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</w:t>
            </w:r>
          </w:p>
          <w:p w14:paraId="3319ABDD" w14:textId="5415D252" w:rsidR="00B7474B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"Западный обход</w:t>
            </w:r>
          </w:p>
          <w:p w14:paraId="7F66DB50" w14:textId="089E11B3" w:rsidR="00C275DB" w:rsidRPr="00040E07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 Каневская"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F896FB" w14:textId="77777777" w:rsidR="00C275DB" w:rsidRPr="00040E07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C4EC09" w14:textId="77777777" w:rsidR="00C275DB" w:rsidRPr="00040E07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9FC85F" w14:textId="77777777" w:rsidR="00C275DB" w:rsidRPr="00040E07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D6B9B4" w14:textId="77777777" w:rsidR="00C275DB" w:rsidRPr="00040E07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80900,52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9F1C64" w14:textId="77777777" w:rsidR="00C275DB" w:rsidRPr="00040E07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F32EA4" w:rsidRPr="00040E07" w14:paraId="4F6A63E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C7D6C9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87C37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Газопроводы 1-й очереди строительства и ГРП газоснабжения Привольненское с/п, (литер Г1)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61D1DD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BD093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185009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C3522C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3420DA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2149100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B14B1" w14:textId="00C26FBA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</w:t>
            </w:r>
          </w:p>
          <w:p w14:paraId="37C3BF5F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270158</w:t>
            </w:r>
          </w:p>
          <w:p w14:paraId="24DD0DE2" w14:textId="3E44DBC8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26.05.2010 г.</w:t>
            </w:r>
          </w:p>
        </w:tc>
      </w:tr>
      <w:tr w:rsidR="00F32EA4" w:rsidRPr="00040E07" w14:paraId="3B907BC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878CBB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2EA66B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1-я очередь строительства газоснабжения в/д от ГРП  до котельной и н/д от ГРП до ул. Красной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B33175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7D467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064CA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B8814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4396D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1498000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42E1E3" w14:textId="72B05DBF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</w:t>
            </w:r>
          </w:p>
          <w:p w14:paraId="49ACBA3F" w14:textId="730968BC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270160</w:t>
            </w:r>
          </w:p>
          <w:p w14:paraId="04FEBC75" w14:textId="54E0A87E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26.05.2010 г.</w:t>
            </w:r>
          </w:p>
        </w:tc>
      </w:tr>
      <w:tr w:rsidR="00F32EA4" w:rsidRPr="00040E07" w14:paraId="3EE9D3A6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E8EEF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2333C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Распределительный газопровод х. Труд  ул. Новая, Лесная, Длинная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85EA7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802E8C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86727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E35079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92FFBC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892068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657CF" w14:textId="4B03FA58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</w:t>
            </w:r>
          </w:p>
          <w:p w14:paraId="06AB1AC2" w14:textId="72A7DA28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309280</w:t>
            </w:r>
          </w:p>
          <w:p w14:paraId="0569979B" w14:textId="39838C53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12.03.2010 г.</w:t>
            </w:r>
          </w:p>
        </w:tc>
      </w:tr>
      <w:tr w:rsidR="00F32EA4" w:rsidRPr="00040E07" w14:paraId="7D61679F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6965F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7891D7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642504" w14:textId="2C6928B8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Привольненсое с/п,</w:t>
            </w:r>
          </w:p>
          <w:p w14:paraId="7D7F9CEC" w14:textId="71B4F692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от АГРС  до ул. Новой (перекладка) до сущ. г-да в/д d 219  мм до сущ. г-да в/д d108 мм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B4164D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23:11:0505114:47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C85885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F8CA45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749EB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501912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81DBB5" w14:textId="594BDBCE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</w:t>
            </w:r>
          </w:p>
          <w:p w14:paraId="1ADC3397" w14:textId="4E3C5A2F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267320</w:t>
            </w:r>
          </w:p>
          <w:p w14:paraId="31FACB99" w14:textId="76D66B38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30.04.2010 г.</w:t>
            </w:r>
          </w:p>
        </w:tc>
      </w:tr>
      <w:tr w:rsidR="00F32EA4" w:rsidRPr="00040E07" w14:paraId="2B653CAF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D1441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2CD2A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Газоснабжение + ГРП № 1010 ст. Придорожной  Каневского района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9B583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95261B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E39CA6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8395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FD40AD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A72BC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5841938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796D3" w14:textId="7C5C8993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</w:t>
            </w:r>
          </w:p>
          <w:p w14:paraId="079A36E2" w14:textId="0516B7B4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267323</w:t>
            </w:r>
          </w:p>
          <w:p w14:paraId="3F473FBE" w14:textId="4BB205ED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30.04.2010 г.</w:t>
            </w:r>
          </w:p>
        </w:tc>
      </w:tr>
      <w:tr w:rsidR="00F32EA4" w:rsidRPr="00040E07" w14:paraId="20E868B9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D5C53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FAA47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подзем. в.д.L-29м; надзем. в.д.L-4.3м; надзем. н.д. L-160.5м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83735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EDC1B5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2CE716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AA28E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EF438A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248484,53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FECC17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F32EA4" w:rsidRPr="00040E07" w14:paraId="3767A991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0636E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762B5D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от новой ГРС ст. Новоминской до сущ.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DC388A" w14:textId="2A71FAF3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новой ГРС</w:t>
            </w:r>
          </w:p>
          <w:p w14:paraId="5C6A85FF" w14:textId="750BAC41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Новоминской до сущ. г-п, проложенного к ст. Новоминской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A3612C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D3D78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FF803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E7F1FC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600300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E5FA34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7CE72CCF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267496 </w:t>
            </w:r>
          </w:p>
          <w:p w14:paraId="0D3B4F8E" w14:textId="7FBC7BD2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07.05.2010 г.</w:t>
            </w:r>
          </w:p>
        </w:tc>
      </w:tr>
      <w:tr w:rsidR="00F32EA4" w:rsidRPr="00040E07" w14:paraId="7A43E5F6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E0F53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2D35F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7D55B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Придорожное с/п, от пк-о до ГРП по ул. Коммунаров г-д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4F5F9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142B6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D2FE8B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7BDD55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565000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09B2DC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642A040F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267495</w:t>
            </w:r>
          </w:p>
          <w:p w14:paraId="7EE6E09D" w14:textId="191F631D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07.05.2010 г.</w:t>
            </w:r>
          </w:p>
        </w:tc>
      </w:tr>
      <w:tr w:rsidR="00F32EA4" w:rsidRPr="00040E07" w14:paraId="3F2819B7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DA032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B8DC7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пер. Запорожский г-д от ул. Крымской до ул. Вокзальной ст. Новоминская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B13A14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5DEDC7FF" w14:textId="53922C10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Запорожский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1E5F87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23:11:0202001:33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43620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13C7C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E33FE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58200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0EBB3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5482C05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265469 </w:t>
            </w:r>
          </w:p>
          <w:p w14:paraId="58188160" w14:textId="6AFF057F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14.05.2010 г.</w:t>
            </w:r>
          </w:p>
        </w:tc>
      </w:tr>
      <w:tr w:rsidR="00F32EA4" w:rsidRPr="00040E07" w14:paraId="3C3287B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6F532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D5D88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Распределительный газопровод низкого давления по пер. Запорожскому от ж/д № 11 до ул. Вокзальной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D8FE4B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2BE1B42D" w14:textId="0F0DEA0F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C9F99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77F3A3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CA846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45B17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142592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06D12B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267324</w:t>
            </w:r>
          </w:p>
          <w:p w14:paraId="0BB50FF9" w14:textId="0DF23878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30.04.2010 г.</w:t>
            </w:r>
          </w:p>
        </w:tc>
      </w:tr>
      <w:tr w:rsidR="00F32EA4" w:rsidRPr="00040E07" w14:paraId="47D9D94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8D6386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300909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Гражданской от пер.  Запорожского до ул.  Советской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34884A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DD773C4" w14:textId="56A0499A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Гражданская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80E359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00 000:171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9E893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02486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9FD64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7811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15D1B897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267328 </w:t>
            </w:r>
          </w:p>
          <w:p w14:paraId="41ED4E18" w14:textId="50DEFE61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30.04.2010 г.</w:t>
            </w:r>
          </w:p>
        </w:tc>
      </w:tr>
      <w:tr w:rsidR="00F32EA4" w:rsidRPr="00040E07" w14:paraId="3624D787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70EAC9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EBD5C6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ул. Победы от ул. Больничной до здания сельской администрации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A8C85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4374BB9C" w14:textId="205D5594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Победы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4E2FBA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89ED8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6A30BC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DC43D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106400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21B0F1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3414897C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267247 </w:t>
            </w:r>
          </w:p>
          <w:p w14:paraId="11243C2A" w14:textId="058E02F8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28.04.2010 г.</w:t>
            </w:r>
          </w:p>
        </w:tc>
      </w:tr>
      <w:tr w:rsidR="00F32EA4" w:rsidRPr="00040E07" w14:paraId="5B8DC2C9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6D31E3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1FA75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 от ж/д № 112 до ж/д № 106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4656B3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</w:t>
            </w:r>
          </w:p>
          <w:p w14:paraId="1F6347DD" w14:textId="61196BB8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ул. Больничной от ж/д № 112 до ж/д № 106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C8B6FC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23:11:0000000:137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20C94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D55EB6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9F4A6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E950F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7B41A185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309279 </w:t>
            </w:r>
          </w:p>
          <w:p w14:paraId="6AF5320B" w14:textId="4A495B55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12.03.2010 г.</w:t>
            </w:r>
          </w:p>
        </w:tc>
      </w:tr>
      <w:tr w:rsidR="00F32EA4" w:rsidRPr="00040E07" w14:paraId="76BC4C7A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767D59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315D4D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</w:t>
            </w:r>
          </w:p>
          <w:p w14:paraId="5CF678C6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Больничной</w:t>
            </w:r>
          </w:p>
          <w:p w14:paraId="24B3A17D" w14:textId="31D53F9F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ж/д № 112 до ШРП у ж/д № 28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47104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493649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B45FF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D27195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5C155A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1093770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F26FE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3C1062E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270159 </w:t>
            </w:r>
          </w:p>
          <w:p w14:paraId="2FAC0EB0" w14:textId="7A477E31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26.05.2010 г.</w:t>
            </w:r>
          </w:p>
        </w:tc>
      </w:tr>
      <w:tr w:rsidR="00F32EA4" w:rsidRPr="00040E07" w14:paraId="7594A5C5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CEDCA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9C3E8F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 </w:t>
            </w:r>
          </w:p>
          <w:p w14:paraId="0AF3E816" w14:textId="76841EBD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Больничная от ул. Краснодарская до ул. Чехова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99589E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A1B394E" w14:textId="1FDE5CC3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7250B6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03 014:52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8F14C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1C2A9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9BEEE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55C7B9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1568DB8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309278 </w:t>
            </w:r>
          </w:p>
          <w:p w14:paraId="1929D9C9" w14:textId="54DBF593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12.03.2010 г.</w:t>
            </w:r>
          </w:p>
        </w:tc>
      </w:tr>
      <w:tr w:rsidR="00F32EA4" w:rsidRPr="00040E07" w14:paraId="7A29E495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A867C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ED9D4C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</w:t>
            </w:r>
          </w:p>
          <w:p w14:paraId="7573D277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Больничной, </w:t>
            </w:r>
          </w:p>
          <w:p w14:paraId="7189AFD3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Колхозной,</w:t>
            </w:r>
          </w:p>
          <w:p w14:paraId="71A24F2D" w14:textId="775E23A0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Пушкина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F75908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7AC46449" w14:textId="05E96C96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4836E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23:11:0000000:145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7056B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BCDB1D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2EDFF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281600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B6BB65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30331DFA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260798 </w:t>
            </w:r>
          </w:p>
          <w:p w14:paraId="45521CDB" w14:textId="6A3FE4A3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09.04.2010 г.</w:t>
            </w:r>
          </w:p>
        </w:tc>
      </w:tr>
      <w:tr w:rsidR="00F32EA4" w:rsidRPr="00040E07" w14:paraId="7432B65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331EF7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0A65F5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</w:t>
            </w:r>
          </w:p>
          <w:p w14:paraId="5998C723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ст. Новоминская,  ул. Вокзальная, </w:t>
            </w:r>
          </w:p>
          <w:p w14:paraId="2837C6DE" w14:textId="64F657F2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г-д  от ул.Чапаева до пер. Запорожского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6A3CD2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7ED50404" w14:textId="17B9010E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0817B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81E673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729AF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B124F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1A429A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4530D685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270156 </w:t>
            </w:r>
          </w:p>
          <w:p w14:paraId="05E31895" w14:textId="2979EAC8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26.05.2010 г.</w:t>
            </w:r>
          </w:p>
        </w:tc>
      </w:tr>
      <w:tr w:rsidR="00F32EA4" w:rsidRPr="00040E07" w14:paraId="373B3A41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88FF0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AC2249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Придорожное с/п, ст. Придорожная, ул. Вокзальная, г-д от ШРП у ж/д № 25 до ул. Партизанский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FECCD5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Придорожная, </w:t>
            </w:r>
          </w:p>
          <w:p w14:paraId="58ABF83A" w14:textId="19AC09C0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5E9B4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77638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3149F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EF7D7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3B52A3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D079A59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267494 </w:t>
            </w:r>
          </w:p>
          <w:p w14:paraId="5EAD3E48" w14:textId="47DE0F8E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07.05.2010 г.</w:t>
            </w:r>
          </w:p>
        </w:tc>
      </w:tr>
      <w:tr w:rsidR="00F32EA4" w:rsidRPr="00040E07" w14:paraId="070C7111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36B13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3A8B5D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Придорожное с/п, ст. Придорожная,  ул. Вокзальная, г-д  от ул.Красной до ШРП у ж/д № 25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31632B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Придорожная, </w:t>
            </w:r>
          </w:p>
          <w:p w14:paraId="000141BC" w14:textId="05050F8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437FB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6A48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63E1F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DF5B87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366200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D72F87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593CE31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23-АИ № 000880 </w:t>
            </w:r>
          </w:p>
          <w:p w14:paraId="78C70B61" w14:textId="0846F78F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15.06.2010 г.</w:t>
            </w:r>
          </w:p>
        </w:tc>
      </w:tr>
      <w:tr w:rsidR="00F32EA4" w:rsidRPr="00040E07" w14:paraId="4F56BD52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5A5127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AF00C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Подводящий газопровод к ШРП по ул. Советской </w:t>
            </w:r>
          </w:p>
          <w:p w14:paraId="3AE7EC95" w14:textId="584CE9B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(у ж/д № 153)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E168E4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E6BD86F" w14:textId="37B63A25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5AFF07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23:11:0202076:35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F68E2D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B93DF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8C3DD3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340800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B9803B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5C7B4693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23-АК № 622446</w:t>
            </w:r>
          </w:p>
          <w:p w14:paraId="282C877E" w14:textId="6D792B33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30.04.2010 г.</w:t>
            </w:r>
          </w:p>
        </w:tc>
      </w:tr>
      <w:tr w:rsidR="00F32EA4" w:rsidRPr="00040E07" w14:paraId="0D0B1CCB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A9D6B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C321A3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</w:t>
            </w:r>
          </w:p>
          <w:p w14:paraId="3F9A109F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Длинная от ШРП до сущ. газопровода н/д по ул. Запорожской </w:t>
            </w:r>
          </w:p>
          <w:p w14:paraId="07A01CB4" w14:textId="63EE149F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Каневская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D3F166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479EB87" w14:textId="3681EFA9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Длинная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4D4E1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03 322:18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BAB7F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2FEA9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46E89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348600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9616B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15432DF7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267322 </w:t>
            </w:r>
          </w:p>
          <w:p w14:paraId="2A54AA04" w14:textId="743AF7D9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30.04.2010 г.</w:t>
            </w:r>
          </w:p>
        </w:tc>
      </w:tr>
      <w:tr w:rsidR="00F32EA4" w:rsidRPr="00040E07" w14:paraId="521C3325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5C5A3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676356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</w:t>
            </w:r>
          </w:p>
          <w:p w14:paraId="37FD8184" w14:textId="4D472BC8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Карла Маркса, ул. 60 лет ВЛКСМ, от ул. Московской до ШРП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3E5AA2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</w:t>
            </w:r>
          </w:p>
          <w:p w14:paraId="135E6BEA" w14:textId="29168D7A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60 лет ВЛКСМ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5EA403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C6BCD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465A7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097E7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FD13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4B5BFB5C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267327</w:t>
            </w:r>
          </w:p>
          <w:p w14:paraId="25448E84" w14:textId="072902C5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30.04.2010 г.</w:t>
            </w:r>
          </w:p>
        </w:tc>
      </w:tr>
      <w:tr w:rsidR="00F32EA4" w:rsidRPr="00040E07" w14:paraId="48C39552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E3007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9C3F4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</w:t>
            </w:r>
          </w:p>
          <w:p w14:paraId="0594950B" w14:textId="1F5A9F41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 г-д  от ул. Московская до ул. Пролетарской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C17FD6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Придорожная, </w:t>
            </w:r>
          </w:p>
          <w:p w14:paraId="30267DFF" w14:textId="3027E679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BC5F8D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AA7BB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59E17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2C84D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256200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32696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73CC89A2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265472</w:t>
            </w:r>
          </w:p>
          <w:p w14:paraId="74F07BA0" w14:textId="69015952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14.05.2010 г.</w:t>
            </w:r>
          </w:p>
        </w:tc>
      </w:tr>
      <w:tr w:rsidR="00F32EA4" w:rsidRPr="00040E07" w14:paraId="758F9FC1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444FB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130FB8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Челбасское с/п, </w:t>
            </w:r>
          </w:p>
          <w:p w14:paraId="0B16BA38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ст. Челбасская, по  ул. Красная от  </w:t>
            </w:r>
          </w:p>
          <w:p w14:paraId="61B31305" w14:textId="0A4EC636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Набережная до ж/д № 122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245697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2DED841B" w14:textId="6B51D9FB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F1B8C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00 000:139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499FC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826835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E4A2D5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FD058B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3A50F3CB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267249 </w:t>
            </w:r>
          </w:p>
          <w:p w14:paraId="6947763B" w14:textId="3CCA5CA5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28.04.2010 г.</w:t>
            </w:r>
          </w:p>
        </w:tc>
      </w:tr>
      <w:tr w:rsidR="00F32EA4" w:rsidRPr="00040E07" w14:paraId="726EC3A9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F0A5A7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5ACD14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ул. Красная, г-д до ШРП № 110 по </w:t>
            </w:r>
          </w:p>
          <w:p w14:paraId="280FB8EF" w14:textId="01F2BD74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Украинской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B6FE2A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</w:p>
          <w:p w14:paraId="7E366450" w14:textId="131AA19F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B359C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8920B6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B896AB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7912F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79DA66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4BD7FDF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265471</w:t>
            </w:r>
          </w:p>
          <w:p w14:paraId="30D83B7C" w14:textId="63BC5A10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14.05.2010 г.</w:t>
            </w:r>
          </w:p>
        </w:tc>
      </w:tr>
      <w:tr w:rsidR="00F32EA4" w:rsidRPr="00040E07" w14:paraId="597EE61F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550C67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C6C8D5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</w:t>
            </w:r>
          </w:p>
          <w:p w14:paraId="758EDA56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Красная до </w:t>
            </w:r>
          </w:p>
          <w:p w14:paraId="3FC9955F" w14:textId="7913541D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E368B3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</w:p>
          <w:p w14:paraId="33744211" w14:textId="2A41944F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1756E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6C9AE7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7F6D5A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9302F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283600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7E6A11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5D44C18D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309281 </w:t>
            </w:r>
          </w:p>
          <w:p w14:paraId="42E4AAF2" w14:textId="23B7CD1E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12.03.2010 г.</w:t>
            </w:r>
          </w:p>
        </w:tc>
      </w:tr>
      <w:tr w:rsidR="00F32EA4" w:rsidRPr="00040E07" w14:paraId="7B1E728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4F15CA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3009B7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</w:t>
            </w:r>
          </w:p>
          <w:p w14:paraId="605E5E48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Ленина от ж/д </w:t>
            </w:r>
          </w:p>
          <w:p w14:paraId="1903E11E" w14:textId="0EF17691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20 до сущ. ГРП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F5948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44E003C1" w14:textId="1F34783E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FCE45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23:11:0000000:138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D1E18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C51FA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5B307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201100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F6AE4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C50DD4C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267248 </w:t>
            </w:r>
          </w:p>
          <w:p w14:paraId="145E2782" w14:textId="5EC4507E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28.04.2010 г.</w:t>
            </w:r>
          </w:p>
        </w:tc>
      </w:tr>
      <w:tr w:rsidR="00F32EA4" w:rsidRPr="00040E07" w14:paraId="1D7679BE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1B954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C03C08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</w:t>
            </w:r>
          </w:p>
          <w:p w14:paraId="425FC2FC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Ленина г-п  </w:t>
            </w:r>
          </w:p>
          <w:p w14:paraId="0D55A138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Советской </w:t>
            </w:r>
          </w:p>
          <w:p w14:paraId="6F39C915" w14:textId="6EC81835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 ШРП ст. Стародеревянковской +ШРП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E50D1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</w:p>
          <w:p w14:paraId="16E42F1B" w14:textId="7A4ED241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EFD7A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23:11:0309120:23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3202E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A5555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C6EDB3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BBE8D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5F392F0E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264793 </w:t>
            </w:r>
          </w:p>
          <w:p w14:paraId="6E99CDBB" w14:textId="73AA16CA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07.05.2010 г.</w:t>
            </w:r>
          </w:p>
        </w:tc>
      </w:tr>
      <w:tr w:rsidR="00F32EA4" w:rsidRPr="00040E07" w14:paraId="59CAAE9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293CC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0D4E1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Наземный газопровод высокого давления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DC8E15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</w:p>
          <w:p w14:paraId="6B79EA93" w14:textId="4ACBADEF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Ломоносова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28ECF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23:11:0309192:27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18427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BA643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A3401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626900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66F262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7A97A76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265470 </w:t>
            </w:r>
          </w:p>
          <w:p w14:paraId="5BDD747C" w14:textId="2B6DA04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14.05.2010 г.</w:t>
            </w:r>
          </w:p>
        </w:tc>
      </w:tr>
      <w:tr w:rsidR="00F32EA4" w:rsidRPr="00040E07" w14:paraId="25ED5D6B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997049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2BAD2E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Новоминское с/п, ст. Новоминская,  ул. Матросова г-д от ул. Сенной до </w:t>
            </w:r>
          </w:p>
          <w:p w14:paraId="4C7583A6" w14:textId="717413E2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3DEE27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53485D0E" w14:textId="62437074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Матросова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26D58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23:11:0202055:36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DB588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E0899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0A349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D87F4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3FC5F20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267492 </w:t>
            </w:r>
          </w:p>
          <w:p w14:paraId="168FCE63" w14:textId="5BC56BD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07.05.2010 г.</w:t>
            </w:r>
          </w:p>
        </w:tc>
      </w:tr>
      <w:tr w:rsidR="00F32EA4" w:rsidRPr="00040E07" w14:paraId="331D760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25A73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8CBE8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Пионерская, от ул. Широкой до ж/д № 2 по пер. Тургенева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5C9B14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376EB56" w14:textId="72E6411B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Пионерская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2EF9F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23:11:0000000:187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393E2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11E61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B5A3C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BD34D8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6E8254F1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267329 </w:t>
            </w:r>
          </w:p>
          <w:p w14:paraId="5C57E5F3" w14:textId="1CA12E85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30.04.2010 г.</w:t>
            </w:r>
          </w:p>
        </w:tc>
      </w:tr>
      <w:tr w:rsidR="00F32EA4" w:rsidRPr="00040E07" w14:paraId="3F4F955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45500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A57072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</w:t>
            </w:r>
          </w:p>
          <w:p w14:paraId="4941840F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имени  Резникова В.Ф. от ул. Красной до </w:t>
            </w:r>
          </w:p>
          <w:p w14:paraId="5A1B9E1D" w14:textId="01D7A78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Айвазовского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736770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08DB79E" w14:textId="29B601E5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Айвазовского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CA169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03 179:52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D28CB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6DB9E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818FF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138900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DA26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3510B08F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267321 </w:t>
            </w:r>
          </w:p>
          <w:p w14:paraId="6F7D91CF" w14:textId="364CA2DC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30.04.2010 г.</w:t>
            </w:r>
          </w:p>
        </w:tc>
      </w:tr>
      <w:tr w:rsidR="00F32EA4" w:rsidRPr="00040E07" w14:paraId="253F94D6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209D5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80BC32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</w:t>
            </w:r>
          </w:p>
          <w:p w14:paraId="273B3E09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Сенной от </w:t>
            </w:r>
          </w:p>
          <w:p w14:paraId="5D410D09" w14:textId="26C7ADB9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Запорожского до ул. Чапаева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4A54B8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239E0AFB" w14:textId="545404D5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Сенная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180A9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5A05D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9DCBB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9BFD1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D1D8FB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7221D583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267325 </w:t>
            </w:r>
          </w:p>
          <w:p w14:paraId="6D490487" w14:textId="6E7DFB62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30.04.2010 г.</w:t>
            </w:r>
          </w:p>
        </w:tc>
      </w:tr>
      <w:tr w:rsidR="00F32EA4" w:rsidRPr="00040E07" w14:paraId="309D998E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3D934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63B07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</w:t>
            </w:r>
          </w:p>
          <w:p w14:paraId="22F4C481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Хлеборобная, </w:t>
            </w:r>
          </w:p>
          <w:p w14:paraId="06DCD279" w14:textId="60832A25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 огородам вдоль речки, </w:t>
            </w:r>
          </w:p>
          <w:p w14:paraId="3C4729B0" w14:textId="0D761A54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Восточная г-д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139FB8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1170F32" w14:textId="5CA0DB8D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Восточная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AEA4D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F798D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B0235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478369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436800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84281E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3B0A7F37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23-АИ № 000883 </w:t>
            </w:r>
          </w:p>
          <w:p w14:paraId="49893AB2" w14:textId="2803F63E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15.06.2010 г.</w:t>
            </w:r>
          </w:p>
        </w:tc>
      </w:tr>
      <w:tr w:rsidR="00F32EA4" w:rsidRPr="00040E07" w14:paraId="0934FC5D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189CB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695DC4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низкого давления по </w:t>
            </w:r>
          </w:p>
          <w:p w14:paraId="304151A1" w14:textId="23235465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Больничной от ШРП до ж/д 35а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874DD6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54E560F5" w14:textId="65E3141B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C57E2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86891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473F0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48F3F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9317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A18D247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267250 </w:t>
            </w:r>
          </w:p>
          <w:p w14:paraId="72C4F697" w14:textId="775C46E6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28.04.2010 г.</w:t>
            </w:r>
          </w:p>
        </w:tc>
      </w:tr>
      <w:tr w:rsidR="00F32EA4" w:rsidRPr="00040E07" w14:paraId="49C8EBAF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C238D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0BDE7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к ШРП на углу ул. Широкая-ул. Дзержинского ст. Каневская+ ШРП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679767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062117C" w14:textId="08C1F884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4599D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03 246:44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2C88A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825E0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5F298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474742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09291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65B91451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267326 </w:t>
            </w:r>
          </w:p>
          <w:p w14:paraId="4ACA310F" w14:textId="6E239286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30.04.2010 г.</w:t>
            </w:r>
          </w:p>
        </w:tc>
      </w:tr>
      <w:tr w:rsidR="00F32EA4" w:rsidRPr="00040E07" w14:paraId="345F60B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066D3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3E807D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Подводящий газопровод  от АГРС ст. Привольной до </w:t>
            </w:r>
          </w:p>
          <w:p w14:paraId="5D99C71A" w14:textId="1547B6DA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7819A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АГРС ст. Привольной до х. Труд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7CA9A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8650D9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D8908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2DD3B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17884700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6137B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05257496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270157</w:t>
            </w:r>
          </w:p>
          <w:p w14:paraId="291F6481" w14:textId="0AB60D36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26.05.2010 г.</w:t>
            </w:r>
          </w:p>
        </w:tc>
      </w:tr>
      <w:tr w:rsidR="00F32EA4" w:rsidRPr="00040E07" w14:paraId="2817EC8B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0CFFC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4A846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Система газоснабжения х.Мигуты, </w:t>
            </w:r>
          </w:p>
          <w:p w14:paraId="2E529CD5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Шевченко, х.Украинка, </w:t>
            </w:r>
          </w:p>
          <w:p w14:paraId="6FBD45D7" w14:textId="09C6E52D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Челбассы Каневского района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2D2D0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267E4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00 000:154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C73DD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22835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9D197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E7677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31098834,16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C75C59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</w:t>
            </w:r>
          </w:p>
          <w:p w14:paraId="5F0CA8F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23-АИ № 000882 </w:t>
            </w:r>
          </w:p>
          <w:p w14:paraId="0979FE28" w14:textId="142EB619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15.06.2010 г.</w:t>
            </w:r>
          </w:p>
        </w:tc>
      </w:tr>
      <w:tr w:rsidR="00F32EA4" w:rsidRPr="00040E07" w14:paraId="2A4F48CA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DA6A3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B8634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Система газоснабжения х.Вольный, х.Приютный, </w:t>
            </w:r>
          </w:p>
          <w:p w14:paraId="2E28772D" w14:textId="66909BDD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Ленинский и х.Албаши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70B49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CDDEE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EC0A2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34750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4F08C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11CA5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38647905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77882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79F21EB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23-АК № 814072</w:t>
            </w:r>
          </w:p>
          <w:p w14:paraId="458C16B0" w14:textId="0F66E88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31.05.2012 г.</w:t>
            </w:r>
          </w:p>
        </w:tc>
      </w:tr>
      <w:tr w:rsidR="00F32EA4" w:rsidRPr="00040E07" w14:paraId="07A967F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A82F3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528BE4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Подъездная автомобильная дорога от трассы «Каневская-Березанская» до </w:t>
            </w:r>
          </w:p>
          <w:p w14:paraId="552950C3" w14:textId="40C637AC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с. Калинино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58144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Кубанскостепное с/п, идентификационный </w:t>
            </w:r>
          </w:p>
          <w:p w14:paraId="2D0C309E" w14:textId="325754AC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03 220 802 ОП МР-001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B1E6D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02 000:749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F12D2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5E1EB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CD1B6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671000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90890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№23-АИ 383692 </w:t>
            </w:r>
          </w:p>
          <w:p w14:paraId="55A074B0" w14:textId="589200E4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29.11.2010 г.</w:t>
            </w:r>
          </w:p>
        </w:tc>
      </w:tr>
      <w:tr w:rsidR="00F32EA4" w:rsidRPr="00040E07" w14:paraId="3410E78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065B6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EC5A4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от с. Калинино до пос. Кубанская Степь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EAD471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Кубанскостепное с/п, идентификационный </w:t>
            </w:r>
          </w:p>
          <w:p w14:paraId="2D4F2411" w14:textId="5D0F318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03220802 ОП МР-002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27595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00 000:168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9B758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F7F5B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99254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EDF899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1BDA7E46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23-АИ № 383706 </w:t>
            </w:r>
          </w:p>
          <w:p w14:paraId="4B37BB15" w14:textId="2F66F53A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30.11.2010 г.</w:t>
            </w:r>
          </w:p>
        </w:tc>
      </w:tr>
      <w:tr w:rsidR="00F32EA4" w:rsidRPr="00040E07" w14:paraId="3AAEFFF7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8DEF4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21E94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Подъездная автомобильная дорога от трассы «Краснодар –Ейск» до ж/д переезда на 1513 км ст. Придорожной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53527F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Придорожное с/п, (идентификационный </w:t>
            </w:r>
          </w:p>
          <w:p w14:paraId="0EFE8117" w14:textId="0DE4BDD5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03220802 ОП МР-003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AB096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956BA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506D7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85439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7F23B8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5F5229C3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23-АИ № 383691 </w:t>
            </w:r>
          </w:p>
          <w:p w14:paraId="127F5A11" w14:textId="0389FA4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29.11.2010 г.</w:t>
            </w:r>
          </w:p>
        </w:tc>
      </w:tr>
      <w:tr w:rsidR="00F32EA4" w:rsidRPr="00040E07" w14:paraId="4472E9E5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9E6CA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BA951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Сухие Челбасы (Литер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81DAA0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идентификационный </w:t>
            </w:r>
          </w:p>
          <w:p w14:paraId="1EF74298" w14:textId="7C659E96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03 220 802 ОП МР-007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C2788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963BB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7EAF0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0E8D6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2564186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BD939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50B6674D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23-АК № 379049 </w:t>
            </w:r>
          </w:p>
          <w:p w14:paraId="5B5419E9" w14:textId="60D46F15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12.11.2011 г.</w:t>
            </w:r>
          </w:p>
        </w:tc>
      </w:tr>
      <w:tr w:rsidR="00F32EA4" w:rsidRPr="00040E07" w14:paraId="0CFC628B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83BF6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EBC846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х. Средние Челбасы </w:t>
            </w:r>
          </w:p>
          <w:p w14:paraId="64527149" w14:textId="4FB578E5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автодороги «Каневская-Большие Челбасы-Мигуты»( 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3DA13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идентификационный </w:t>
            </w:r>
          </w:p>
          <w:p w14:paraId="49D0F76D" w14:textId="4DAD08F6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03 220 802 ОП МР-009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B0FEB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29995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EB674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E5169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9601937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4F5AFE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528A051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23-АК № 379048 </w:t>
            </w:r>
          </w:p>
          <w:p w14:paraId="47A12B06" w14:textId="4662ACBF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12.11.2011 г.</w:t>
            </w:r>
          </w:p>
        </w:tc>
      </w:tr>
      <w:tr w:rsidR="00F32EA4" w:rsidRPr="00040E07" w14:paraId="69181C5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5D2E69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50C57F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</w:t>
            </w:r>
          </w:p>
          <w:p w14:paraId="16CA49AA" w14:textId="3FE57F48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 (Литер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B8D98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идентификационный </w:t>
            </w:r>
          </w:p>
          <w:p w14:paraId="6978B83A" w14:textId="115F227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03 220 802 ОП МР-006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406F1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23:11:0504004:9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F3E13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14A6F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57433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12337093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79A3B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36123347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23-АК № 379045</w:t>
            </w:r>
          </w:p>
          <w:p w14:paraId="25B9EF25" w14:textId="4C74C0B8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12.11.2011 г.</w:t>
            </w:r>
          </w:p>
        </w:tc>
      </w:tr>
      <w:tr w:rsidR="00F32EA4" w:rsidRPr="00040E07" w14:paraId="0778EFB6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03C41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859C2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 Партизанский (литер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3ACB3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Придорожное с/п, идентификационный </w:t>
            </w:r>
          </w:p>
          <w:p w14:paraId="44C5B960" w14:textId="137E4C1E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03220802 ОП МР-004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656CE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03 000:134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10536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5D77B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C61F0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7415464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C3BA7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31D21AE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23-АК № 379046 </w:t>
            </w:r>
          </w:p>
          <w:p w14:paraId="22A0A223" w14:textId="41E964F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12.11.2011 г.</w:t>
            </w:r>
          </w:p>
        </w:tc>
      </w:tr>
      <w:tr w:rsidR="00F32EA4" w:rsidRPr="00040E07" w14:paraId="462AB9F2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90C82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0EA53B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х. Средние Челбасы </w:t>
            </w:r>
          </w:p>
          <w:p w14:paraId="512465E3" w14:textId="148A0C82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автодороги «Каневская-Березанская» </w:t>
            </w:r>
          </w:p>
          <w:p w14:paraId="5E5C1C85" w14:textId="6E1906BD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7016D7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идентификационный </w:t>
            </w:r>
          </w:p>
          <w:p w14:paraId="0EBF00AC" w14:textId="3D934FFB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03 220 802 ОП МР-008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897E9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CADC0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9159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67923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6239F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38351218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40F322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758C79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23-АК № 379047 </w:t>
            </w:r>
          </w:p>
          <w:p w14:paraId="1557036A" w14:textId="17BC215E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12.11.2011 г.</w:t>
            </w:r>
          </w:p>
        </w:tc>
      </w:tr>
      <w:tr w:rsidR="00F32EA4" w:rsidRPr="00040E07" w14:paraId="0D09799F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2C5AD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A5F9D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FC1592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A6DAFC1" w14:textId="02291AF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Кубанская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FC371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DA14C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5B91E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F7FCB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68109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6EE1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F32EA4" w:rsidRPr="00040E07" w14:paraId="442C22E5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8B8D3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D2FEE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</w:t>
            </w:r>
          </w:p>
          <w:p w14:paraId="67B68479" w14:textId="10BC033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Красный Очаг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B7C036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идентификационный </w:t>
            </w:r>
          </w:p>
          <w:p w14:paraId="600506F2" w14:textId="4AD489D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03 220 802 ОП МР-010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E86ED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23:11:0204000:895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F0404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DE193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7B1D4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2277880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200114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71E3C71E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23-АК № 513813 </w:t>
            </w:r>
          </w:p>
          <w:p w14:paraId="0E1E86F5" w14:textId="56D62F5C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16.12.2011 г.</w:t>
            </w:r>
          </w:p>
        </w:tc>
      </w:tr>
      <w:tr w:rsidR="00F32EA4" w:rsidRPr="00040E07" w14:paraId="3B531185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4391E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404F6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Борец Труда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01419E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Стародеревянковское с/п, идентификационный </w:t>
            </w:r>
          </w:p>
          <w:p w14:paraId="79344856" w14:textId="6255B4AD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03 220 802 ОП МР-012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C8048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03 000:712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63720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1B855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D61C1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5730175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E2FF5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D14C450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23-АК № 513812 </w:t>
            </w:r>
          </w:p>
          <w:p w14:paraId="2DFF6F06" w14:textId="3952806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16.12.2011 г.</w:t>
            </w:r>
          </w:p>
        </w:tc>
      </w:tr>
      <w:tr w:rsidR="00F32EA4" w:rsidRPr="00040E07" w14:paraId="213F9FA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D3FB1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9C38F4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</w:t>
            </w:r>
          </w:p>
          <w:p w14:paraId="6B53E6FC" w14:textId="27268A81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</w:t>
            </w:r>
            <w:r w:rsidR="0022307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Веселый от автодороги «Каневская-Березанская»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BFEDAD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Челбасское с/п, идентификационный </w:t>
            </w:r>
          </w:p>
          <w:p w14:paraId="0CD13EB9" w14:textId="13241ED8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03 220 802 ОП МР-011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5FE55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04 001:2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EE4C4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F0AAB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D2ECE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475341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D747E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2A0E9B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23-АК № 513814 </w:t>
            </w:r>
          </w:p>
          <w:p w14:paraId="74D818E3" w14:textId="6A6AEA06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16.12.2011 г.</w:t>
            </w:r>
          </w:p>
        </w:tc>
      </w:tr>
      <w:tr w:rsidR="00F32EA4" w:rsidRPr="00040E07" w14:paraId="3B98C022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DD4FD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3FAED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</w:t>
            </w:r>
          </w:p>
          <w:p w14:paraId="654CDA72" w14:textId="6041A40F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Степной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7B38EF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 идентификационный</w:t>
            </w:r>
          </w:p>
          <w:p w14:paraId="50654478" w14:textId="3D0E024E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03 220 802 ОП МР-005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008F8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02 000:266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8E0E8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CFE92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31033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CCDD9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07C0995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23-АМ № 860150</w:t>
            </w:r>
          </w:p>
          <w:p w14:paraId="16545049" w14:textId="1501F92B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27.06.2014 г.</w:t>
            </w:r>
          </w:p>
        </w:tc>
      </w:tr>
      <w:tr w:rsidR="00F32EA4" w:rsidRPr="00040E07" w14:paraId="6CC7808F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0FBA5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6D256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газоснабжения ст. Стародеревянковской (восточная часть), х. Ударный и ст. Александровская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43419B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ст. Стародеревянковская (восточная часть), </w:t>
            </w:r>
          </w:p>
          <w:p w14:paraId="323FB881" w14:textId="5B44176B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 и ст. Александровская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96049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00 000:960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3B7CB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37612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2B1F4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5B377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70605231,87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B8DC99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№23-АН 330243 </w:t>
            </w:r>
          </w:p>
          <w:p w14:paraId="6F6ABC52" w14:textId="02C7C40D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25.10.2014 г.</w:t>
            </w:r>
          </w:p>
        </w:tc>
      </w:tr>
      <w:tr w:rsidR="00F32EA4" w:rsidRPr="00040E07" w14:paraId="1EE9848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9BE80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206A8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Дворца спорта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46E115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AA34955" w14:textId="5538BA1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4113A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9AC17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FD7C2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90B04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288433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E9D96B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5574F694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33C81C11" w14:textId="4146D562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6694DB1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8E0C6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7EB1B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2-х трубная 65 мм 10 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79A979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Кубанская Степь, </w:t>
            </w:r>
          </w:p>
          <w:p w14:paraId="2273D142" w14:textId="4635EAB3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Школьная, 12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2F916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EA717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0EBF09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C3A4F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12111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940EE3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F838CBB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89BA850" w14:textId="760BD8A8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E0167B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A57C2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9A02D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34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4CF70E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96B13ED" w14:textId="5F6755A1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Кубанская, 37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E8123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0F746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F1D569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94DAE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38471,85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0152B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60563F18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№1126-р о</w:t>
            </w:r>
          </w:p>
          <w:p w14:paraId="299E03B8" w14:textId="36CFE378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 04.09.2006 г.</w:t>
            </w:r>
          </w:p>
        </w:tc>
      </w:tr>
      <w:tr w:rsidR="00F32EA4" w:rsidRPr="00040E07" w14:paraId="2E927BAB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F5727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35DB1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26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8AD15F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5A21AA63" w14:textId="15AE875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Коминтерна, 46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926CE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69E5E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A61AB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5C077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813852,08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DFE27D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1139EA4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D966AF8" w14:textId="0C00ADAE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6171531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9F253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637D8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101 м Привольненская участковая больница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4970CF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0BD2A57E" w14:textId="5F8F0F43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Кирова, 68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238E4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15A91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04776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66608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52113,6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81398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67CDB638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092AD81" w14:textId="30347733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5A37BD2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94BEC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67F18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4-х трубного исполнения 3,3 км котельная сельпо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2A6C98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DA9669D" w14:textId="32796528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D2731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9551C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8,86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7024A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39F15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36387,22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A1E45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93A20F1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6BEC103C" w14:textId="3BF821EC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6438FF4D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5FE4E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DDF93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теплопункта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E7B599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2AE97C2" w14:textId="549504D8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00D31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AE8BC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35C94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78980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169285,02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F4FBEF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F43F52F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0B6CB3C3" w14:textId="46720559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D14C772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A7276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9F92F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горячего водоснабжения от котельной до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E8C5E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0D664B3" w14:textId="0D21DB5A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83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E205B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02EDE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6E041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9F0D1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191765,82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FD36D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53770DCF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6BC704EC" w14:textId="318EEF1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13686A1B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34480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BC897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СОШ № 7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4B5C95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04F362CC" w14:textId="0AFD8105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21CC2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A2D0A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2BB5F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F0A50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541484,42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E1FE80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5F9EB6E9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7DF74D96" w14:textId="18ED388A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376D2B89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BB55F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DDBB7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4ECCD4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D6EDE03" w14:textId="782B89B5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83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4801F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812C2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8723C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73E30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186882,2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F9904C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407951C6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27D87E2C" w14:textId="0A21745A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35BB74A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2C008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1D527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 Новоминская туббольница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0BE150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8F1C98C" w14:textId="1F14C665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CDAE5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A5249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7922B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35EED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12038,58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42E2EB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BA4CECF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318B3EE" w14:textId="690839F8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1B81489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77C1B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4EDA5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 трубном исполнении 100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F9392D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701B7EF1" w14:textId="11CFA4FD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Гоголя, 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E1D1F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41F39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2A941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7F0A1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92425,5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3FBBF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419CCE4B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48B32438" w14:textId="54EDCB4B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A0278D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CAB74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E6D4C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правления ЗАО АФПЗ Победа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6A6F3B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27D7491" w14:textId="2513673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EDA0D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4025F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FE673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CA745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626116,94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D5DD84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7EA7248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26DEBCEC" w14:textId="4AA004F1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5841A37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E3629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493BE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DBF3E5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</w:t>
            </w:r>
          </w:p>
          <w:p w14:paraId="3D8CD87A" w14:textId="323A1F9F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Первомайская, 108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5990F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1A587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C0FB8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7DBD7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93677,58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15C07B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4C850F1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07DA2ECA" w14:textId="34860706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1FF5EDEA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29134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D4643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2-х  трубная 76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265B21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5A15E713" w14:textId="63288FED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Щербины, 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4EB439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64ACE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49C44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FABD2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9909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FD22A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4CB06EF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236EB83" w14:textId="4E5E5AB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F9761E2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B4DE0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B5CED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клуба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238A71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2CBE479" w14:textId="2882C746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83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08A07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FFE88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87E52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6EAA8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258868,05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56B7EF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3B61499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789036E8" w14:textId="56DB3CBD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20D0C7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9301D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B9FCF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9F5CD1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92AF070" w14:textId="3A82EBDD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56EEE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18C5D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6B083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2840B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342293,72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D04660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47B2A93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06486310" w14:textId="29289224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1A236A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A41F2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4BE08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0A04B1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71F262B4" w14:textId="3BB8AE78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Кооперативная,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C1794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570D4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A577A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ECC65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652595,94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65C6AA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181F50A" w14:textId="541D056B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№1126-р от 04.09.2006 г.</w:t>
            </w:r>
          </w:p>
        </w:tc>
      </w:tr>
      <w:tr w:rsidR="00F32EA4" w:rsidRPr="00040E07" w14:paraId="5AA78E83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17A37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E6332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57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BCAB30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0A44C70B" w14:textId="73835E11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Гоголя, 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94B81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67A5B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4E643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680F1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59600,7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AAFACF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9CF167D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4F17AF29" w14:textId="1264A308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332D98D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13108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6DFC3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76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A86267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65707B8D" w14:textId="0E00116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Щербины, 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40C05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1EB31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C8BCF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061A4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58720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F3EAE1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52B053C2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2B2B3218" w14:textId="66868BDC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36E75EC1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4C321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2A5D9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ДОУ-7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C283A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11565855" w14:textId="5DD3D5EB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Калинина, 55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8777D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0E41F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054AB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0F375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73350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61789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5DC659A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ECB4372" w14:textId="6B5CAF84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E5BBA13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2AF2F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B8F52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860 м Центральная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3277C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41A1D52D" w14:textId="1B421529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Дружбы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7BEA6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DD319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C4272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1FC17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3765123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394157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5AD4F2E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714DBD15" w14:textId="508C693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7903675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FE570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5D5F2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45 мм 50 м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2B4BC3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Кубанская Степь, </w:t>
            </w:r>
          </w:p>
          <w:p w14:paraId="5817B960" w14:textId="182AA5E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Центральная, 51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2F74C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A025D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D8E61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FF447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165150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1AEF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169918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8F3444E" w14:textId="5B323D61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06468789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86035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3AFC7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3574 м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8CF381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Красногвардеец, </w:t>
            </w:r>
          </w:p>
          <w:p w14:paraId="73F45598" w14:textId="13063E33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Тракторная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849C6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721DA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E9371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F40F0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9174946,14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E7E9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F3920F7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4BF161EC" w14:textId="17EB76CC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F869CB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CA3C5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7A41A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СШ 43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054F5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3C349DC6" w14:textId="476698EB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92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95781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2BF46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4CC1A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AF000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45509,6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40C17A" w14:textId="210E443F" w:rsidR="008C5477" w:rsidRDefault="008C5477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</w:t>
            </w:r>
            <w:r w:rsidR="00F32E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аспоряжение</w:t>
            </w:r>
          </w:p>
          <w:p w14:paraId="76691C7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№1126-р </w:t>
            </w:r>
          </w:p>
          <w:p w14:paraId="3AA037BA" w14:textId="3B5CE926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0AF55DB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379AA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3602D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32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DFD14F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D18C995" w14:textId="54C223AF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34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F9FED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B17FC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7FC5B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CFED5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437805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734AEA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52B840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6D02A58" w14:textId="310DB02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34833A2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1916F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92C14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35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5ECA0A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740D4F1B" w14:textId="436D8A48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Чапаева, 242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A0A3E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BC16A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BDE0A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614F25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40734,9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2AC655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499EB083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6B2639C5" w14:textId="2F076446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DCC80DD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5B6A5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0BB34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к котельной сельпо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869B2F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2EA31B7" w14:textId="3B79D253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8221C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56C98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7D172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EE235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101520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96EB6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64E1C8D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7FCE70DB" w14:textId="08D16A25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32B5C8F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78692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664F2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FF5CC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EF7C3DD" w14:textId="44E37B56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21EBA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5AFF0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F6655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9AA47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97290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CD065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B229C4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29A4CF69" w14:textId="5E79A101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EAD540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EC3D3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F566B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СШ 43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BA88A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50730886" w14:textId="1097CDB0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92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1ADF6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FA8E9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3D654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639C5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66830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49E767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5562DE0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0A711132" w14:textId="2A3F31B6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15177F4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7C5D9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20332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89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4C5F91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0E57B804" w14:textId="5119D6A5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Гоголя, 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3B183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1BE61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57F05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ABA1C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190773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029FF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0D86EB4A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06A3246" w14:textId="03D7EC0A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05E4BA6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79693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C6D20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95-квартирного дома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F586C9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B73347A" w14:textId="77FB1F8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B0E41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2A3F6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CF73C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9AD625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507664,72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ADD70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526E0BD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41160C5A" w14:textId="407DCCCE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197975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CFD5D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4C4DF5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СОШ 20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2836D2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Сладкий Лиман, </w:t>
            </w:r>
          </w:p>
          <w:p w14:paraId="0C57A592" w14:textId="2140B9E4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116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77854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414B0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E797D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B9069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23787,5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0DA1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3E0FD57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№1126-р</w:t>
            </w:r>
          </w:p>
          <w:p w14:paraId="403DE56F" w14:textId="2FABFBA0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04.09.2006 г.</w:t>
            </w:r>
          </w:p>
        </w:tc>
      </w:tr>
      <w:tr w:rsidR="00F32EA4" w:rsidRPr="00040E07" w14:paraId="0B7363D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967B9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0F26A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1E5B4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F4B426A" w14:textId="60CBEBB5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Котовского, 101/а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3FC39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400F1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90A46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FFC73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359973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58361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42C06C91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208AE4AC" w14:textId="721FA316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3A7CB09D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CA024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C6291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200 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5F384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Придорожная, </w:t>
            </w:r>
          </w:p>
          <w:p w14:paraId="31236C9D" w14:textId="49A10C3C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Кооперативная, 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0A964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341A6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E6B25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55BA2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12819,82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176E0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516C74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9D2791B" w14:textId="0EE4A83C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1E170E6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904C8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BB347D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</w:t>
            </w:r>
          </w:p>
          <w:p w14:paraId="26D4BA8D" w14:textId="0D081285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1712  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5E1414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Придорожная, </w:t>
            </w:r>
          </w:p>
          <w:p w14:paraId="4A056F17" w14:textId="59FEFDDE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Кооперативная, 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83A43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3FAA2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702BC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4D652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47519,82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1E0C77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DF076B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492EC251" w14:textId="45D0FFC1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66F9EC56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4E85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433C9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ДДУ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A834A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</w:t>
            </w:r>
          </w:p>
          <w:p w14:paraId="09770EB2" w14:textId="0235025C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60 лет ВЛКСМ, 69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7B86D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F117E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2F20C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088785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2157,93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7BC994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4886331A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543D974" w14:textId="5BF10629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B7D12C2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EC9E1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79EC6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ДДУ 8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C923BF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2C6F755A" w14:textId="3DF8AB1C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60 лет ВЛКСМ, 69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F5C52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9A342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CE953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3FB79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10070,36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D9A130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AC5FAA0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72734724" w14:textId="5B099C81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1815DA52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457ED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20845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котельной участковой больницы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1769D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23826702" w14:textId="4A6D104E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Кирова, 68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B68A4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E465E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25C555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0FF7C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7106,4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1C5DA0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2F00AAD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5A0E248" w14:textId="1E40977F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3C4C6DE5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65406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6557C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котельной ДК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E3659F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36E4963A" w14:textId="47A6F3CA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Кооперативная,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64065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54E8B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70808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FFC94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39888,9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7D159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848426F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3D8B960" w14:textId="09771409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949C6C9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20B1B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4FD82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430 м котельной СШ 5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2B95A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</w:p>
          <w:p w14:paraId="622371D5" w14:textId="30BE6B6A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Центральная, 57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D2DE4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A64B3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9F8B3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AD875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24614,92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30F4B9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93A642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312DE8D3" w14:textId="7A293099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C54446E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5BE895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F6749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СПТУ 59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41CB10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</w:p>
          <w:p w14:paraId="07E4BF19" w14:textId="671900D5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Центральная, 52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83D28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31A5C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B241A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8E571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3248,64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3DBD6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5DC400E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48B03E56" w14:textId="3E97B9E9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3F32EE7D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D20BF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222B6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 900 м  котельной СПТУ 59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4F0151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</w:p>
          <w:p w14:paraId="09E796AA" w14:textId="0817FCEF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Центральная, 52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8BAA7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182FC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ED281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2751B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197571,46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A2EE6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24672A77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7B77D4FD" w14:textId="7DA0FF18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090E1233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F3FF9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9FFC1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480 м котельной ДДУ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617833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0A971B2F" w14:textId="40F24583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Айвазовского, 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FA944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17E04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0303B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B3599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71286,67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33464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36CC9C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71815105" w14:textId="029D9BC0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7B93BB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DCD8D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7861D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ДДУ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E756C2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F4D4600" w14:textId="1B4D0C8E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Айвазовского, 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8334E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90957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C4095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A7578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3587,04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D5B1E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0D49DDF" w14:textId="2F868808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№1126-р от 04.09.2006 г.</w:t>
            </w:r>
          </w:p>
        </w:tc>
      </w:tr>
      <w:tr w:rsidR="00F32EA4" w:rsidRPr="00040E07" w14:paraId="19E97D13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34D52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E2858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ЦРБ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95110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6283FCA" w14:textId="46F85300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Больничная, 108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23FC6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95E07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D11D2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585EE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567462,96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5C33A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DD9BF9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23D6F73" w14:textId="526F95FC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F2F97D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7003C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4D431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Внутрикотельный трубопровод с арматурой котельной ЦРБ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434911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58133E0A" w14:textId="54BAEDD8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Больничная, 108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3FF56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B730B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D589E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18CC3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115096,9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9DBDDA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4AA0086D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460587E" w14:textId="4C894EC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5493AF2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DFEFA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FB06B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от изолирующего фланца котельной ЦРБ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6636EE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53D2A97" w14:textId="0A56E39A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Больничная, 108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97BEC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7F46B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C8B39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9DC0C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18189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821262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FDB456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37F8885A" w14:textId="3C08275F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1403F84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B419F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547FD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 котельной ЦРБ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43EE9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</w:t>
            </w:r>
          </w:p>
          <w:p w14:paraId="3CB9C2B6" w14:textId="665613D6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Больничная, 108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6F84E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4A620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9F13F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CD9C6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541101,6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3AA4A1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07CD4D41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9F62C08" w14:textId="07CABD50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7D6081C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57F58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726DE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Внутрикотельный трубопровод с арматурой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9697F9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4EEB2CC" w14:textId="3C257F6F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70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4E165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BB3C4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05411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A0125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18147,72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01A5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5577A1E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6FED4AEE" w14:textId="63502991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5F55B6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605A5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764605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04E627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D691140" w14:textId="6A196A03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70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C7792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7F89C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D5BBD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93D61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1376853,83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E8B8A3" w14:textId="46295A6A" w:rsidR="008C5477" w:rsidRDefault="008C5477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</w:t>
            </w:r>
            <w:r w:rsidR="00F32E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аспоряжение</w:t>
            </w:r>
          </w:p>
          <w:p w14:paraId="7E53275E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№1126-р </w:t>
            </w:r>
          </w:p>
          <w:p w14:paraId="4888DF8F" w14:textId="3B7E7B76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5729DB01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C11C5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693B3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36F5D9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F110EA2" w14:textId="12FE6A0B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70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6B476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9EF92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C8687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5C724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560242,39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0BED3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61D7360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4398C77D" w14:textId="68856DEE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5DBDFB01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C391F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C3EAC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07CD64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2F12AEBC" w14:textId="6882551B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Вокзальная, 70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C61EF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9FAEB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FDB3F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EDC14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7106,4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93E73F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2132D57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81CA39F" w14:textId="511B5904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6252A72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5332F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D6691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СЭС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334D5E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28AAF3D" w14:textId="255F545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Герцена, 82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7171D5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28B47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A06A5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1D348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9610,56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0FB85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6ED411DE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7475B2A0" w14:textId="06EDE0C1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FA3B18E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E4375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2C2E8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Внутрикотельные трубопроводы с арматурой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E5FD6F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F0262D7" w14:textId="2C2BFF18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Герцена, 82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968B8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728C95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881D3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D5FF8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9018,36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0A2E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B77D3CA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34B8C67E" w14:textId="023662C5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6B44C87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DF700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D87A8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СЭС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85DC5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6E26929" w14:textId="48384A44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Герцена, 82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E91FF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7CFB6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C6B8F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B2242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20117,88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AD997F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00F0D7B2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0C210EE3" w14:textId="76E66D02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717B5991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CB91A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9FFA2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E98CA2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84C8A60" w14:textId="54637E1A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65676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3CD52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CA00E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9064B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446709,7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0C1363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6FE87C4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4273D9E7" w14:textId="3550981E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23E18FF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280A0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15C69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СШ 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00A17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16FBDEE" w14:textId="25C4C685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D64D1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577DE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8538D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E285F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281190,73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5CE30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A4F422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473A4A38" w14:textId="5A340FCE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0ACFD9E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51A02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7A479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Нива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CCF075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47187D7C" w14:textId="783F91E5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Горького, 66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92E8E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FD73C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4F8A4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78E90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4805,28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D3A7E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E28D482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2491DCC9" w14:textId="2CDD3AE3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00023CE9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E7F07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01459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Внутрикотельный трубопровод с арматурой котельной Нива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CDCB62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6D6D64C" w14:textId="0631927F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E7D695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1FFC1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165F1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4B98D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19424,16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895AAE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E17C27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D32C6D2" w14:textId="7968A1E5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B326F22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E7693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654358" w14:textId="77777777" w:rsidR="006352F5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</w:t>
            </w:r>
            <w:r w:rsidR="008C54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14:paraId="78BC7A7C" w14:textId="5401AD61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2-х трубном исполнении котельной Нива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9A77B9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1B3D976" w14:textId="10003FC1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AA6BC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F6222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8A644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36C84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554976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856690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F08AE7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2CAEDBC9" w14:textId="72BC5B55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52DA201A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DE3F4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2E24B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треста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55965C" w14:textId="4AD57064" w:rsidR="008C5477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52425FFC" w14:textId="64EFDF4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691D8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9F0C8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B159C2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CD4DE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176468,49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5F20D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0180ECE6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3327C5F" w14:textId="2B33E911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8E8FE4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0E6C40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5B8ED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7D6BA8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0482D147" w14:textId="79459BF8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A3531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B8032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5CFE6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98812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115032,65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B1DEF7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21C282D8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2A040F7" w14:textId="44C3ACA1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7962963D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6EB1C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A6A83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треста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8D7D64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68FEAB3" w14:textId="2C9801E5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2B88A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264E4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95CAF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974E8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4273,32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7A8C91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51F33E7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07AC55C2" w14:textId="096F7D1B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53202017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2AAD2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4188E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4B86AF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32E2104" w14:textId="75103EF0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B5968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5BBD0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6FEAD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92365E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20811,6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2303F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0FBF77D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E3C8751" w14:textId="36A19C75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069EBD1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7C014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48C77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теплотрассы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66FEB3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51A2569" w14:textId="6B7AA709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19F18E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54A83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C5C80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96A48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66597,12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169F64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07873EE4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B32CAE7" w14:textId="7AED9558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73FBCE3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C7CAA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B75413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234B0A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5210EBB" w14:textId="194611BD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123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3EEDC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33EC7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02710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B732C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16649,28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BAB6F7" w14:textId="44F551DD" w:rsidR="006352F5" w:rsidRDefault="006352F5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</w:t>
            </w:r>
            <w:r w:rsidR="00F32E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аспоряжение</w:t>
            </w:r>
          </w:p>
          <w:p w14:paraId="7CC21C85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№1126-р </w:t>
            </w:r>
          </w:p>
          <w:p w14:paraId="5F239AF0" w14:textId="12525CE3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B6366DB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2201F3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B17A2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Трубопроводы и арматура внутри  котельной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137D79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8A810D2" w14:textId="55028E21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123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9A1C4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3BE7C0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36725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CC3E6E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87242,23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5FBEFE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03FCBDF7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B83D3DC" w14:textId="172F131B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0D40E2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6DA16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D6791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F081FC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DF10EF2" w14:textId="2CC183F8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123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D749B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337EE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97DE5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3AD1C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576398,07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8B6A4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CA947E5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7F8EB574" w14:textId="58638319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781F0861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2F3D3E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4D35E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D9E7EF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521A02F0" w14:textId="23B75F90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Нестеренко, 123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EF931E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EBCF3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7A8C8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6F40A3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20950,34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24C655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1D66C3B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070F7C45" w14:textId="21D98BD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6FB1959D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915C9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9AB1C0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40CEF1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1A1EDDD" w14:textId="5EA3A6BF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123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2F0C54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F8D294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B325F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C58440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9881,28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165675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C35C776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E6F5235" w14:textId="6FFF9CF8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0074A5A6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C5AA7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2A3A0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Внутрикотельный трубопровод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616627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B00F65C" w14:textId="1C4FE06D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F7FCC4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A8C0C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F8300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57CDB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9795,33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18637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4C940035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657CD141" w14:textId="05B6B03E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533DB71F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038E8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7F6D8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90E410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0994732" w14:textId="7631CCF6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4D0A0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860A2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40D320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F04DF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2774,88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6EE4D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4880B71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34EBC051" w14:textId="327102E0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3A8BE9C9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A6F5F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37703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E693F6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2D95D4D" w14:textId="248A2CD4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DD3E7E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B35AB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ABEA8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514B5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739228,03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9E15AB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4CB26AAA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73C3D33E" w14:textId="0BB227ED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7C384ACE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948C0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CCB15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СШ 4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4EC3E2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4BD78A1" w14:textId="1FC72121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89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C9A0B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27595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9BDFD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E6DE2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60006,78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C257C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35DA96F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EE61820" w14:textId="3A06D672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53C56A5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9AB01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62CB9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4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F9728B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429E44F" w14:textId="29BD873A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89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286CD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E51CA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89C9C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0EA23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C2797C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4F18FFF2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4C7230C2" w14:textId="36BB6B88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05213C56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8CF68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DB577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7C096D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AB82F33" w14:textId="0AAC1A5D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Промысловая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F79AB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F7E4A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0BCA04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51ABC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1882561,5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607BB8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063ACA9E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3337F791" w14:textId="0E76FFAA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0C780E6D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146DB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C28B82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и наружный ГРП сельпо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7B5AC1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36EB545" w14:textId="3C825172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2CF70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0C9A2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82E49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8882E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E1522F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4815B02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07135A33" w14:textId="621AAD90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796B3F6A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CE326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708C3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CAB33F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9BFB195" w14:textId="0D557DE0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Терешковой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0C834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155F6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FA1B8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FF08D2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8929855,71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D9D286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E5F0752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33024704" w14:textId="3F6E1D18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1E1EF5A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6CB2F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1B0932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C4C72B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B3C9DFB" w14:textId="324B4C8F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Терешковой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855F5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A7F03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B82742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C6D350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1063866,15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B86033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2DB63B67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6CA570B6" w14:textId="7B4F567F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1C109E9D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A825A3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B8C52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3B863E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F70CC47" w14:textId="51197F75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59887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D56B2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7C0E2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38ED33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3587,04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A37E05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2262390F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30F0AC59" w14:textId="3C263F96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0FBD3FB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A19D10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13593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СШ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F72DA7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C5243C3" w14:textId="3899D11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FE4CD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D65BA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87BC9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5A9DE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57564,89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8A4319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5C5A0794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B69B2C4" w14:textId="203CECED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5A51DC3A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0028A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24CB7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 540 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1CABF9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739F4A0E" w14:textId="489F58C0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Больничная, 118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E8FE83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78B22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570504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68408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93677,58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65C319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</w:t>
            </w:r>
          </w:p>
          <w:p w14:paraId="2464EE3C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№1162 </w:t>
            </w:r>
          </w:p>
          <w:p w14:paraId="7D810961" w14:textId="00FA7B9D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01.09.2008 г.</w:t>
            </w:r>
          </w:p>
        </w:tc>
      </w:tr>
      <w:tr w:rsidR="00F32EA4" w:rsidRPr="00040E07" w14:paraId="1596229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7A7F0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670C5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Участок автомобильной дороги Каневская-Стародеревянковская (км 11+550-13+090)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AB8FB2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идентификационный номер </w:t>
            </w:r>
          </w:p>
          <w:p w14:paraId="43519B02" w14:textId="7AFE2A59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03 220 802 ОП МР-013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B46C0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07 001:36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A1FDC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91609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3405AE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14413521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6B657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</w:t>
            </w:r>
          </w:p>
          <w:p w14:paraId="03CAC938" w14:textId="4F14301D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№54 от 19.01.2017 г.</w:t>
            </w:r>
          </w:p>
        </w:tc>
      </w:tr>
      <w:tr w:rsidR="00F32EA4" w:rsidRPr="00040E07" w14:paraId="3F2997D2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B9CC0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D4115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ВД к системе газоснабжения ст. Стародеревянковской (восточная часть), х. Ударный и ст. Александровской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A9FB5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сельское поселение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1B1B8E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23:11:0000000:1129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FCFB3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3E44A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DC5BB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9040816,8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D8ACE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на ввод объекта в эксплуатацию </w:t>
            </w:r>
          </w:p>
          <w:p w14:paraId="29B0AB47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№23-RU 23512308-390-2016 </w:t>
            </w:r>
          </w:p>
          <w:p w14:paraId="70B732ED" w14:textId="15A302D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22.12.2016 г.</w:t>
            </w:r>
          </w:p>
        </w:tc>
      </w:tr>
      <w:tr w:rsidR="00F32EA4" w:rsidRPr="00040E07" w14:paraId="33CE6F73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B2388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56B62C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Автодорога "Подъезд к </w:t>
            </w:r>
          </w:p>
          <w:p w14:paraId="052F0902" w14:textId="4F0E1C0B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хут. Приютный"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9B3771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подъезд к хут. Приютный, идентификационный номер</w:t>
            </w:r>
          </w:p>
          <w:p w14:paraId="78793829" w14:textId="18CB3ACB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03220802 ОП МР-014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6C8410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23:11:0000000:1085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134DB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99B25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5B57F2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D7FF8E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№23:11:0000000:1085-23/027/2018-2</w:t>
            </w:r>
          </w:p>
          <w:p w14:paraId="290D4042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23.10.2018 г., решение суда </w:t>
            </w:r>
          </w:p>
          <w:p w14:paraId="147A9FBE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№2-1132/2018 </w:t>
            </w:r>
          </w:p>
          <w:p w14:paraId="7C49BC6C" w14:textId="7C66F2B9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20.08.2018 г.</w:t>
            </w:r>
          </w:p>
        </w:tc>
      </w:tr>
      <w:tr w:rsidR="00F32EA4" w:rsidRPr="00040E07" w14:paraId="14083419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965E2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A5D92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A5DA6A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</w:p>
          <w:p w14:paraId="0EEC42CC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Комсомольская, </w:t>
            </w:r>
          </w:p>
          <w:p w14:paraId="05896E3D" w14:textId="4B3D6F86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20/1, соор.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56DA4E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01820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E64060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408A0E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706263,09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9B40DC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от 30.10.2019 г., решение №269 </w:t>
            </w:r>
          </w:p>
          <w:p w14:paraId="45FCF322" w14:textId="4A62BA8B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02.04.2019 г.</w:t>
            </w:r>
          </w:p>
        </w:tc>
      </w:tr>
      <w:tr w:rsidR="00F32EA4" w:rsidRPr="00040E07" w14:paraId="14900947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C3674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5D80C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2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A25DBE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</w:p>
          <w:p w14:paraId="2A2AE91B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Комсомольская, </w:t>
            </w:r>
          </w:p>
          <w:p w14:paraId="362253C5" w14:textId="7E1942F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31/1, соор.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F4819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1D1DB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0A638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990EA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349069,86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5073A2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</w:t>
            </w:r>
          </w:p>
          <w:p w14:paraId="4FD409FD" w14:textId="07141403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02.04.2019 г.</w:t>
            </w:r>
          </w:p>
        </w:tc>
      </w:tr>
      <w:tr w:rsidR="00F32EA4" w:rsidRPr="00040E07" w14:paraId="68E731C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C09E83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8E10D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F30BD1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</w:p>
          <w:p w14:paraId="39609C8E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Раздольная, 25/1, </w:t>
            </w:r>
          </w:p>
          <w:p w14:paraId="112998C6" w14:textId="28AABEA6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соор.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D6970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6CE31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512414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E1DF9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513199,54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1C527E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от 30.10.2019 г., решение №269 </w:t>
            </w:r>
          </w:p>
          <w:p w14:paraId="594C8DC2" w14:textId="3170DEB3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02.04.2019 г.</w:t>
            </w:r>
          </w:p>
        </w:tc>
      </w:tr>
      <w:tr w:rsidR="00F32EA4" w:rsidRPr="00040E07" w14:paraId="05EAFBE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6C90A2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F55052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ст. Стародеревянковская - х. Черкасский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E59CB3" w14:textId="749390D9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 расстоянии 3000 м от ст.</w:t>
            </w:r>
            <w:r w:rsidR="006352F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Стародеревянковская в западном направлении по автомобильной дороге "ст-ца Стародеревянковская </w:t>
            </w:r>
            <w:r w:rsidR="006352F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14:paraId="398171BA" w14:textId="2F23B50E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Новодеревянковская", идентификационный номер </w:t>
            </w:r>
          </w:p>
          <w:p w14:paraId="29173FD8" w14:textId="239580F8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03 220 802 ОП МР - 015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F90414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1E5F7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4116C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145D4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5465FE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№23:11:0303000:1258-23/230/2021-2 </w:t>
            </w:r>
          </w:p>
          <w:p w14:paraId="239BC1F3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22.04.2021 г., решение суда </w:t>
            </w:r>
          </w:p>
          <w:p w14:paraId="59871B00" w14:textId="5C28C85F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№2-2786/2020 </w:t>
            </w:r>
          </w:p>
          <w:p w14:paraId="034B96F6" w14:textId="41D9BF2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23.12.2020 г.</w:t>
            </w:r>
          </w:p>
        </w:tc>
      </w:tr>
      <w:tr w:rsidR="00F32EA4" w:rsidRPr="00040E07" w14:paraId="0DC3E31F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CE06D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EA1D1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среднего давления к хутору Трудовая Армения Каневского района Краснодарского края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6C1ED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Краснодарский край, Газопровод среднего давления к хутору Трудовая Армения Каневского района Краснодарского края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E807E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00 000:1660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84150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27FE9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5EDE8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3203224,83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FF4E4A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приемки законченного строительством объекта приемочной комиссией №1 </w:t>
            </w:r>
          </w:p>
          <w:p w14:paraId="02794DE4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24.12.2019 г., выписка из ЕГРН о зарегистрированных правах №23:11:0000000:1660-23/230/2021-1 </w:t>
            </w:r>
          </w:p>
          <w:p w14:paraId="2F8B4ADE" w14:textId="6F6B4D1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27.08.2021 г.</w:t>
            </w:r>
          </w:p>
        </w:tc>
      </w:tr>
      <w:tr w:rsidR="00F32EA4" w:rsidRPr="00040E07" w14:paraId="0E2B57DE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ECCB4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0D1BD0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Расширение системы газоснабжения ст. Стародеревянковской. Газопровод высокого давления от существующего газопровода Д325 мм у ГРС по </w:t>
            </w:r>
          </w:p>
          <w:p w14:paraId="424FD434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Лермонтова, </w:t>
            </w:r>
          </w:p>
          <w:p w14:paraId="30654642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Шевченко до </w:t>
            </w:r>
          </w:p>
          <w:p w14:paraId="4D3F4F07" w14:textId="0B8CB76B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Рабочей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C794C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Краснодарский край, Каневской район, Стародеревянковское с/п, с. Старподеревянковская, у ГРС по ул. Лермонтова, ул. Герцена, ул. Шевченко до ул. Рабочей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A34E30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23:11:0000000:189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FB749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B5511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F5106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4505958,05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36E4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№б.н. от 28.10.2021 г., распоряжение №285-р от 30.09.2021 г.</w:t>
            </w:r>
          </w:p>
        </w:tc>
      </w:tr>
      <w:tr w:rsidR="00F32EA4" w:rsidRPr="00040E07" w14:paraId="40DAC266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D6959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35E00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№ 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5AA652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Мигуты, </w:t>
            </w:r>
          </w:p>
          <w:p w14:paraId="6BE05763" w14:textId="02ADD1EA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Охотничья, 13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8571E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700F13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FF296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E4955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171974,05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42B9B2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№1481 от 15.09.2021 г.</w:t>
            </w:r>
          </w:p>
        </w:tc>
      </w:tr>
    </w:tbl>
    <w:p w14:paraId="46BA7CA0" w14:textId="62EE8043" w:rsidR="0070135C" w:rsidRPr="0043382D" w:rsidRDefault="0070135C" w:rsidP="0043382D">
      <w:pPr>
        <w:snapToGrid w:val="0"/>
        <w:rPr>
          <w:rFonts w:ascii="Times New Roman" w:eastAsia="Times New Roman" w:hAnsi="Times New Roman"/>
          <w:sz w:val="28"/>
          <w:szCs w:val="20"/>
          <w:lang w:eastAsia="ar-SA"/>
        </w:rPr>
      </w:pPr>
    </w:p>
    <w:sectPr w:rsidR="0070135C" w:rsidRPr="0043382D" w:rsidSect="00723A3A">
      <w:headerReference w:type="even" r:id="rId8"/>
      <w:headerReference w:type="default" r:id="rId9"/>
      <w:headerReference w:type="first" r:id="rId10"/>
      <w:pgSz w:w="16834" w:h="11907" w:orient="landscape" w:code="9"/>
      <w:pgMar w:top="147" w:right="532" w:bottom="851" w:left="1276" w:header="34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AE55E" w14:textId="77777777" w:rsidR="00076614" w:rsidRDefault="00076614">
      <w:pPr>
        <w:spacing w:after="0" w:line="240" w:lineRule="auto"/>
      </w:pPr>
      <w:r>
        <w:separator/>
      </w:r>
    </w:p>
  </w:endnote>
  <w:endnote w:type="continuationSeparator" w:id="0">
    <w:p w14:paraId="739941C5" w14:textId="77777777" w:rsidR="00076614" w:rsidRDefault="0007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3C82E" w14:textId="77777777" w:rsidR="00076614" w:rsidRDefault="00076614">
      <w:pPr>
        <w:spacing w:after="0" w:line="240" w:lineRule="auto"/>
      </w:pPr>
      <w:r>
        <w:separator/>
      </w:r>
    </w:p>
  </w:footnote>
  <w:footnote w:type="continuationSeparator" w:id="0">
    <w:p w14:paraId="7456C1B9" w14:textId="77777777" w:rsidR="00076614" w:rsidRDefault="0007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39E71" w14:textId="77777777" w:rsidR="00040E07" w:rsidRDefault="00040E07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31236FC" w14:textId="77777777" w:rsidR="00040E07" w:rsidRDefault="00040E0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A5E15" w14:textId="77777777" w:rsidR="00040E07" w:rsidRPr="00723A3A" w:rsidRDefault="00040E07">
    <w:pPr>
      <w:pStyle w:val="ad"/>
      <w:jc w:val="center"/>
      <w:rPr>
        <w:rFonts w:ascii="Times New Roman" w:hAnsi="Times New Roman"/>
      </w:rPr>
    </w:pPr>
    <w:r w:rsidRPr="00723A3A">
      <w:rPr>
        <w:rFonts w:ascii="Times New Roman" w:hAnsi="Times New Roman"/>
      </w:rPr>
      <w:fldChar w:fldCharType="begin"/>
    </w:r>
    <w:r w:rsidRPr="00723A3A">
      <w:rPr>
        <w:rFonts w:ascii="Times New Roman" w:hAnsi="Times New Roman"/>
      </w:rPr>
      <w:instrText xml:space="preserve"> PAGE   \* MERGEFORMAT </w:instrText>
    </w:r>
    <w:r w:rsidRPr="00723A3A">
      <w:rPr>
        <w:rFonts w:ascii="Times New Roman" w:hAnsi="Times New Roman"/>
      </w:rPr>
      <w:fldChar w:fldCharType="separate"/>
    </w:r>
    <w:r w:rsidR="00E72D5B">
      <w:rPr>
        <w:rFonts w:ascii="Times New Roman" w:hAnsi="Times New Roman"/>
        <w:noProof/>
      </w:rPr>
      <w:t>11</w:t>
    </w:r>
    <w:r w:rsidRPr="00723A3A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52EB2" w14:textId="77777777" w:rsidR="00040E07" w:rsidRPr="00723A3A" w:rsidRDefault="00040E07" w:rsidP="00723A3A">
    <w:pPr>
      <w:pStyle w:val="ad"/>
      <w:spacing w:after="0"/>
      <w:rPr>
        <w:rFonts w:ascii="Times New Roman" w:hAnsi="Times New Roman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84787C"/>
    <w:multiLevelType w:val="hybridMultilevel"/>
    <w:tmpl w:val="E4B23A3A"/>
    <w:lvl w:ilvl="0" w:tplc="7E46C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8FA48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B92141"/>
    <w:multiLevelType w:val="hybridMultilevel"/>
    <w:tmpl w:val="57084EC8"/>
    <w:lvl w:ilvl="0" w:tplc="D86052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B172BA9"/>
    <w:multiLevelType w:val="multilevel"/>
    <w:tmpl w:val="1CAC5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AD7000F"/>
    <w:multiLevelType w:val="hybridMultilevel"/>
    <w:tmpl w:val="C3180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47AC4"/>
    <w:multiLevelType w:val="multilevel"/>
    <w:tmpl w:val="0419001F"/>
    <w:name w:val="WW8Num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sCanceled" w:val="N"/>
    <w:docVar w:name="IsMass" w:val="0"/>
    <w:docVar w:name="ProcAfterReport_SessionID" w:val="{E054BE8E-F348-4D11-960D-F0559044A0A0}"/>
    <w:docVar w:name="SignerID" w:val="0"/>
  </w:docVars>
  <w:rsids>
    <w:rsidRoot w:val="00F32EA4"/>
    <w:rsid w:val="00000A04"/>
    <w:rsid w:val="00001866"/>
    <w:rsid w:val="00001915"/>
    <w:rsid w:val="00001AB8"/>
    <w:rsid w:val="00001B93"/>
    <w:rsid w:val="00004B86"/>
    <w:rsid w:val="00005778"/>
    <w:rsid w:val="000104F3"/>
    <w:rsid w:val="00010DEE"/>
    <w:rsid w:val="000112DB"/>
    <w:rsid w:val="00011C95"/>
    <w:rsid w:val="00011E2F"/>
    <w:rsid w:val="00012D45"/>
    <w:rsid w:val="000131DC"/>
    <w:rsid w:val="000133EE"/>
    <w:rsid w:val="00013574"/>
    <w:rsid w:val="000173B0"/>
    <w:rsid w:val="00017BE9"/>
    <w:rsid w:val="0002275C"/>
    <w:rsid w:val="000227A3"/>
    <w:rsid w:val="00022B45"/>
    <w:rsid w:val="0002398D"/>
    <w:rsid w:val="00024446"/>
    <w:rsid w:val="000257C0"/>
    <w:rsid w:val="000262F5"/>
    <w:rsid w:val="00026AB1"/>
    <w:rsid w:val="00030516"/>
    <w:rsid w:val="000314EC"/>
    <w:rsid w:val="00031F0E"/>
    <w:rsid w:val="0003334E"/>
    <w:rsid w:val="00033626"/>
    <w:rsid w:val="00033F5E"/>
    <w:rsid w:val="0003435A"/>
    <w:rsid w:val="000345E1"/>
    <w:rsid w:val="00034EAE"/>
    <w:rsid w:val="00034F17"/>
    <w:rsid w:val="0003501A"/>
    <w:rsid w:val="0003515F"/>
    <w:rsid w:val="000362F8"/>
    <w:rsid w:val="0003757C"/>
    <w:rsid w:val="00040E07"/>
    <w:rsid w:val="000419B1"/>
    <w:rsid w:val="00041B97"/>
    <w:rsid w:val="000428A0"/>
    <w:rsid w:val="0004595B"/>
    <w:rsid w:val="00045FA9"/>
    <w:rsid w:val="00046C8D"/>
    <w:rsid w:val="000475D5"/>
    <w:rsid w:val="00047936"/>
    <w:rsid w:val="0005073D"/>
    <w:rsid w:val="00052A5A"/>
    <w:rsid w:val="00052A81"/>
    <w:rsid w:val="00052D19"/>
    <w:rsid w:val="00055883"/>
    <w:rsid w:val="00055BEF"/>
    <w:rsid w:val="00055CF4"/>
    <w:rsid w:val="00056C9C"/>
    <w:rsid w:val="000624C5"/>
    <w:rsid w:val="0006268B"/>
    <w:rsid w:val="000638C2"/>
    <w:rsid w:val="00064470"/>
    <w:rsid w:val="00065346"/>
    <w:rsid w:val="00065B3B"/>
    <w:rsid w:val="00070A4F"/>
    <w:rsid w:val="000713BB"/>
    <w:rsid w:val="000723B8"/>
    <w:rsid w:val="00072A6A"/>
    <w:rsid w:val="000734D1"/>
    <w:rsid w:val="00076403"/>
    <w:rsid w:val="00076614"/>
    <w:rsid w:val="00082380"/>
    <w:rsid w:val="000824C2"/>
    <w:rsid w:val="00082ADA"/>
    <w:rsid w:val="000836FB"/>
    <w:rsid w:val="0008387C"/>
    <w:rsid w:val="00084959"/>
    <w:rsid w:val="000852C6"/>
    <w:rsid w:val="000900EC"/>
    <w:rsid w:val="000913DB"/>
    <w:rsid w:val="00092152"/>
    <w:rsid w:val="00092761"/>
    <w:rsid w:val="00092F3A"/>
    <w:rsid w:val="00093374"/>
    <w:rsid w:val="00093C46"/>
    <w:rsid w:val="00094B25"/>
    <w:rsid w:val="00095883"/>
    <w:rsid w:val="000A0853"/>
    <w:rsid w:val="000A1C08"/>
    <w:rsid w:val="000A3052"/>
    <w:rsid w:val="000A4FB5"/>
    <w:rsid w:val="000A6177"/>
    <w:rsid w:val="000A76E2"/>
    <w:rsid w:val="000A7DCC"/>
    <w:rsid w:val="000B0412"/>
    <w:rsid w:val="000B10AD"/>
    <w:rsid w:val="000B1215"/>
    <w:rsid w:val="000B322D"/>
    <w:rsid w:val="000B6B28"/>
    <w:rsid w:val="000C08FA"/>
    <w:rsid w:val="000C331A"/>
    <w:rsid w:val="000C33A1"/>
    <w:rsid w:val="000C44A0"/>
    <w:rsid w:val="000C5256"/>
    <w:rsid w:val="000D0B37"/>
    <w:rsid w:val="000D135E"/>
    <w:rsid w:val="000D241C"/>
    <w:rsid w:val="000D45B6"/>
    <w:rsid w:val="000D478E"/>
    <w:rsid w:val="000D4EE3"/>
    <w:rsid w:val="000D5391"/>
    <w:rsid w:val="000D602F"/>
    <w:rsid w:val="000E0CE2"/>
    <w:rsid w:val="000E1734"/>
    <w:rsid w:val="000E1A29"/>
    <w:rsid w:val="000E22B4"/>
    <w:rsid w:val="000E2EB3"/>
    <w:rsid w:val="000E694C"/>
    <w:rsid w:val="000E7F56"/>
    <w:rsid w:val="000F0822"/>
    <w:rsid w:val="000F0FD1"/>
    <w:rsid w:val="000F224B"/>
    <w:rsid w:val="000F2C4B"/>
    <w:rsid w:val="000F3ACB"/>
    <w:rsid w:val="000F43DE"/>
    <w:rsid w:val="000F4944"/>
    <w:rsid w:val="000F5215"/>
    <w:rsid w:val="000F564C"/>
    <w:rsid w:val="000F7CFF"/>
    <w:rsid w:val="00100A26"/>
    <w:rsid w:val="00100A4F"/>
    <w:rsid w:val="00101707"/>
    <w:rsid w:val="00101AD2"/>
    <w:rsid w:val="001026FC"/>
    <w:rsid w:val="00103D83"/>
    <w:rsid w:val="00104199"/>
    <w:rsid w:val="00104823"/>
    <w:rsid w:val="00105BA0"/>
    <w:rsid w:val="00107C99"/>
    <w:rsid w:val="00110DBD"/>
    <w:rsid w:val="00111D8B"/>
    <w:rsid w:val="001137BE"/>
    <w:rsid w:val="00114802"/>
    <w:rsid w:val="00114C10"/>
    <w:rsid w:val="001172B1"/>
    <w:rsid w:val="001211C8"/>
    <w:rsid w:val="00121214"/>
    <w:rsid w:val="0012413C"/>
    <w:rsid w:val="0012502F"/>
    <w:rsid w:val="001268BF"/>
    <w:rsid w:val="00126E1A"/>
    <w:rsid w:val="00126EE1"/>
    <w:rsid w:val="00130F67"/>
    <w:rsid w:val="00132AAD"/>
    <w:rsid w:val="00134924"/>
    <w:rsid w:val="00135430"/>
    <w:rsid w:val="00140523"/>
    <w:rsid w:val="00140AE1"/>
    <w:rsid w:val="0014196D"/>
    <w:rsid w:val="001437C7"/>
    <w:rsid w:val="001442CA"/>
    <w:rsid w:val="0014461C"/>
    <w:rsid w:val="0014608B"/>
    <w:rsid w:val="00147D87"/>
    <w:rsid w:val="001500DE"/>
    <w:rsid w:val="00151E39"/>
    <w:rsid w:val="00151E93"/>
    <w:rsid w:val="001522EA"/>
    <w:rsid w:val="00152A64"/>
    <w:rsid w:val="00152CF3"/>
    <w:rsid w:val="00153104"/>
    <w:rsid w:val="00153ABC"/>
    <w:rsid w:val="0015487E"/>
    <w:rsid w:val="00154885"/>
    <w:rsid w:val="00154FC2"/>
    <w:rsid w:val="001550D9"/>
    <w:rsid w:val="001574AD"/>
    <w:rsid w:val="00157CBB"/>
    <w:rsid w:val="00161DE4"/>
    <w:rsid w:val="00162415"/>
    <w:rsid w:val="0016306D"/>
    <w:rsid w:val="0016439A"/>
    <w:rsid w:val="00164B1D"/>
    <w:rsid w:val="00165210"/>
    <w:rsid w:val="00165392"/>
    <w:rsid w:val="0016568E"/>
    <w:rsid w:val="00166511"/>
    <w:rsid w:val="00166BC8"/>
    <w:rsid w:val="00167385"/>
    <w:rsid w:val="00167ED6"/>
    <w:rsid w:val="00170559"/>
    <w:rsid w:val="00172C18"/>
    <w:rsid w:val="001735BF"/>
    <w:rsid w:val="00175BDC"/>
    <w:rsid w:val="00176987"/>
    <w:rsid w:val="001801F6"/>
    <w:rsid w:val="00180848"/>
    <w:rsid w:val="001817E6"/>
    <w:rsid w:val="00181C2D"/>
    <w:rsid w:val="001834D0"/>
    <w:rsid w:val="00185C2D"/>
    <w:rsid w:val="00186F78"/>
    <w:rsid w:val="00187228"/>
    <w:rsid w:val="001902E5"/>
    <w:rsid w:val="0019053E"/>
    <w:rsid w:val="00191175"/>
    <w:rsid w:val="00192099"/>
    <w:rsid w:val="00192484"/>
    <w:rsid w:val="00193B91"/>
    <w:rsid w:val="00193BBC"/>
    <w:rsid w:val="00195B55"/>
    <w:rsid w:val="0019647E"/>
    <w:rsid w:val="00196C54"/>
    <w:rsid w:val="00197C39"/>
    <w:rsid w:val="001A1339"/>
    <w:rsid w:val="001A1C21"/>
    <w:rsid w:val="001A33B6"/>
    <w:rsid w:val="001A3531"/>
    <w:rsid w:val="001A4906"/>
    <w:rsid w:val="001A552A"/>
    <w:rsid w:val="001A6420"/>
    <w:rsid w:val="001A72F2"/>
    <w:rsid w:val="001B1E88"/>
    <w:rsid w:val="001B3347"/>
    <w:rsid w:val="001B4909"/>
    <w:rsid w:val="001B4E53"/>
    <w:rsid w:val="001B5633"/>
    <w:rsid w:val="001B5AB5"/>
    <w:rsid w:val="001B606D"/>
    <w:rsid w:val="001C218C"/>
    <w:rsid w:val="001C24DF"/>
    <w:rsid w:val="001C3355"/>
    <w:rsid w:val="001C35AA"/>
    <w:rsid w:val="001C48DF"/>
    <w:rsid w:val="001C4EC8"/>
    <w:rsid w:val="001C6C2F"/>
    <w:rsid w:val="001C7A73"/>
    <w:rsid w:val="001D2DB3"/>
    <w:rsid w:val="001D332B"/>
    <w:rsid w:val="001D3D0F"/>
    <w:rsid w:val="001D483A"/>
    <w:rsid w:val="001D4B17"/>
    <w:rsid w:val="001D5417"/>
    <w:rsid w:val="001D5462"/>
    <w:rsid w:val="001D60F7"/>
    <w:rsid w:val="001D6105"/>
    <w:rsid w:val="001D6502"/>
    <w:rsid w:val="001D710D"/>
    <w:rsid w:val="001D7ACD"/>
    <w:rsid w:val="001D7ADD"/>
    <w:rsid w:val="001E28F1"/>
    <w:rsid w:val="001E3122"/>
    <w:rsid w:val="001E3557"/>
    <w:rsid w:val="001E40C6"/>
    <w:rsid w:val="001E51F0"/>
    <w:rsid w:val="001E5389"/>
    <w:rsid w:val="001E6B4E"/>
    <w:rsid w:val="001F1B92"/>
    <w:rsid w:val="001F3691"/>
    <w:rsid w:val="001F4419"/>
    <w:rsid w:val="001F6BD0"/>
    <w:rsid w:val="001F70A5"/>
    <w:rsid w:val="002037EF"/>
    <w:rsid w:val="00203E20"/>
    <w:rsid w:val="00205431"/>
    <w:rsid w:val="00206202"/>
    <w:rsid w:val="00213B18"/>
    <w:rsid w:val="002140E6"/>
    <w:rsid w:val="002145FC"/>
    <w:rsid w:val="00214675"/>
    <w:rsid w:val="0021662F"/>
    <w:rsid w:val="0021759C"/>
    <w:rsid w:val="00220548"/>
    <w:rsid w:val="00220FD7"/>
    <w:rsid w:val="002217B2"/>
    <w:rsid w:val="00221C0C"/>
    <w:rsid w:val="00221C9F"/>
    <w:rsid w:val="00223072"/>
    <w:rsid w:val="002245D9"/>
    <w:rsid w:val="00224F93"/>
    <w:rsid w:val="002259F7"/>
    <w:rsid w:val="00225F2B"/>
    <w:rsid w:val="002277A7"/>
    <w:rsid w:val="00227E97"/>
    <w:rsid w:val="002312AB"/>
    <w:rsid w:val="00232008"/>
    <w:rsid w:val="002332BD"/>
    <w:rsid w:val="0023355A"/>
    <w:rsid w:val="00233A17"/>
    <w:rsid w:val="00233EE1"/>
    <w:rsid w:val="00234BBC"/>
    <w:rsid w:val="00234D36"/>
    <w:rsid w:val="002361F7"/>
    <w:rsid w:val="0023649D"/>
    <w:rsid w:val="0023681B"/>
    <w:rsid w:val="00236B48"/>
    <w:rsid w:val="002409D5"/>
    <w:rsid w:val="00240A66"/>
    <w:rsid w:val="00240B98"/>
    <w:rsid w:val="00241702"/>
    <w:rsid w:val="0024184F"/>
    <w:rsid w:val="00241C95"/>
    <w:rsid w:val="00242866"/>
    <w:rsid w:val="00242961"/>
    <w:rsid w:val="00242A84"/>
    <w:rsid w:val="00242AD8"/>
    <w:rsid w:val="00243896"/>
    <w:rsid w:val="00244D97"/>
    <w:rsid w:val="0024542F"/>
    <w:rsid w:val="0024579A"/>
    <w:rsid w:val="00245D67"/>
    <w:rsid w:val="00246212"/>
    <w:rsid w:val="00247F7E"/>
    <w:rsid w:val="00250502"/>
    <w:rsid w:val="002511DA"/>
    <w:rsid w:val="002516E7"/>
    <w:rsid w:val="00252528"/>
    <w:rsid w:val="00253E9A"/>
    <w:rsid w:val="00254A64"/>
    <w:rsid w:val="0025682D"/>
    <w:rsid w:val="002578E2"/>
    <w:rsid w:val="0026082F"/>
    <w:rsid w:val="002612C7"/>
    <w:rsid w:val="00261BBE"/>
    <w:rsid w:val="002625A3"/>
    <w:rsid w:val="00262975"/>
    <w:rsid w:val="00262ADD"/>
    <w:rsid w:val="00265C42"/>
    <w:rsid w:val="00267004"/>
    <w:rsid w:val="002677FC"/>
    <w:rsid w:val="002741B1"/>
    <w:rsid w:val="00274775"/>
    <w:rsid w:val="00275744"/>
    <w:rsid w:val="00277CA1"/>
    <w:rsid w:val="002808D6"/>
    <w:rsid w:val="002813F9"/>
    <w:rsid w:val="00282061"/>
    <w:rsid w:val="00284BED"/>
    <w:rsid w:val="00285616"/>
    <w:rsid w:val="00285B05"/>
    <w:rsid w:val="00291CDB"/>
    <w:rsid w:val="00291FA8"/>
    <w:rsid w:val="00293162"/>
    <w:rsid w:val="00294321"/>
    <w:rsid w:val="00294355"/>
    <w:rsid w:val="00295972"/>
    <w:rsid w:val="00296D75"/>
    <w:rsid w:val="00297436"/>
    <w:rsid w:val="002977A8"/>
    <w:rsid w:val="002978C6"/>
    <w:rsid w:val="00297E33"/>
    <w:rsid w:val="002A0C9C"/>
    <w:rsid w:val="002A2254"/>
    <w:rsid w:val="002A2370"/>
    <w:rsid w:val="002A2A16"/>
    <w:rsid w:val="002A2A43"/>
    <w:rsid w:val="002A2E26"/>
    <w:rsid w:val="002B00D3"/>
    <w:rsid w:val="002B029C"/>
    <w:rsid w:val="002B1D48"/>
    <w:rsid w:val="002B3AD6"/>
    <w:rsid w:val="002B3CCB"/>
    <w:rsid w:val="002B4141"/>
    <w:rsid w:val="002C03DD"/>
    <w:rsid w:val="002C36D1"/>
    <w:rsid w:val="002C3717"/>
    <w:rsid w:val="002C4516"/>
    <w:rsid w:val="002C5AD4"/>
    <w:rsid w:val="002C71F9"/>
    <w:rsid w:val="002C7542"/>
    <w:rsid w:val="002D159E"/>
    <w:rsid w:val="002D18D4"/>
    <w:rsid w:val="002D21A6"/>
    <w:rsid w:val="002D250B"/>
    <w:rsid w:val="002D28ED"/>
    <w:rsid w:val="002D388E"/>
    <w:rsid w:val="002D3DA3"/>
    <w:rsid w:val="002D41A9"/>
    <w:rsid w:val="002D44E6"/>
    <w:rsid w:val="002D487C"/>
    <w:rsid w:val="002D4ED8"/>
    <w:rsid w:val="002D5AB1"/>
    <w:rsid w:val="002D7BF6"/>
    <w:rsid w:val="002E0CDB"/>
    <w:rsid w:val="002E2504"/>
    <w:rsid w:val="002E30F1"/>
    <w:rsid w:val="002E407A"/>
    <w:rsid w:val="002E526C"/>
    <w:rsid w:val="002E60FE"/>
    <w:rsid w:val="002F0476"/>
    <w:rsid w:val="002F1069"/>
    <w:rsid w:val="002F15A6"/>
    <w:rsid w:val="002F19BF"/>
    <w:rsid w:val="002F2F30"/>
    <w:rsid w:val="002F3B35"/>
    <w:rsid w:val="002F4039"/>
    <w:rsid w:val="002F4647"/>
    <w:rsid w:val="002F5DD3"/>
    <w:rsid w:val="002F6212"/>
    <w:rsid w:val="002F78CB"/>
    <w:rsid w:val="002F7965"/>
    <w:rsid w:val="002F7B87"/>
    <w:rsid w:val="0030061F"/>
    <w:rsid w:val="00300D5F"/>
    <w:rsid w:val="003016F4"/>
    <w:rsid w:val="00304BCC"/>
    <w:rsid w:val="003055E5"/>
    <w:rsid w:val="00306122"/>
    <w:rsid w:val="00307EAB"/>
    <w:rsid w:val="003101F6"/>
    <w:rsid w:val="003109E9"/>
    <w:rsid w:val="00311A06"/>
    <w:rsid w:val="003123A3"/>
    <w:rsid w:val="0031493A"/>
    <w:rsid w:val="00316006"/>
    <w:rsid w:val="00316D60"/>
    <w:rsid w:val="00317F94"/>
    <w:rsid w:val="003203F1"/>
    <w:rsid w:val="00320C5C"/>
    <w:rsid w:val="003240F1"/>
    <w:rsid w:val="00324283"/>
    <w:rsid w:val="003246FA"/>
    <w:rsid w:val="00324C02"/>
    <w:rsid w:val="00325D00"/>
    <w:rsid w:val="0032601F"/>
    <w:rsid w:val="003306C6"/>
    <w:rsid w:val="00331A3A"/>
    <w:rsid w:val="00331C62"/>
    <w:rsid w:val="00331DB4"/>
    <w:rsid w:val="00332B95"/>
    <w:rsid w:val="00333B0A"/>
    <w:rsid w:val="003352EB"/>
    <w:rsid w:val="00336D62"/>
    <w:rsid w:val="003370BE"/>
    <w:rsid w:val="00337164"/>
    <w:rsid w:val="00337261"/>
    <w:rsid w:val="00337F55"/>
    <w:rsid w:val="003406D0"/>
    <w:rsid w:val="003427AC"/>
    <w:rsid w:val="00342AB7"/>
    <w:rsid w:val="003435A5"/>
    <w:rsid w:val="003450E1"/>
    <w:rsid w:val="00345D40"/>
    <w:rsid w:val="00346641"/>
    <w:rsid w:val="00346919"/>
    <w:rsid w:val="00346E62"/>
    <w:rsid w:val="00347B48"/>
    <w:rsid w:val="00347EA2"/>
    <w:rsid w:val="00350819"/>
    <w:rsid w:val="0035135C"/>
    <w:rsid w:val="00351F3F"/>
    <w:rsid w:val="00352376"/>
    <w:rsid w:val="00355035"/>
    <w:rsid w:val="00355900"/>
    <w:rsid w:val="0036050A"/>
    <w:rsid w:val="0036227B"/>
    <w:rsid w:val="0036374C"/>
    <w:rsid w:val="003637F6"/>
    <w:rsid w:val="00364259"/>
    <w:rsid w:val="00365536"/>
    <w:rsid w:val="003664E6"/>
    <w:rsid w:val="0036768A"/>
    <w:rsid w:val="00367E81"/>
    <w:rsid w:val="00370BE9"/>
    <w:rsid w:val="003711B7"/>
    <w:rsid w:val="00371604"/>
    <w:rsid w:val="003729AF"/>
    <w:rsid w:val="00372EE8"/>
    <w:rsid w:val="00375630"/>
    <w:rsid w:val="003770F8"/>
    <w:rsid w:val="00383898"/>
    <w:rsid w:val="00384883"/>
    <w:rsid w:val="003866CD"/>
    <w:rsid w:val="00386A7C"/>
    <w:rsid w:val="00387CAC"/>
    <w:rsid w:val="0039127C"/>
    <w:rsid w:val="00391A40"/>
    <w:rsid w:val="00395349"/>
    <w:rsid w:val="003953FA"/>
    <w:rsid w:val="00396554"/>
    <w:rsid w:val="003A0596"/>
    <w:rsid w:val="003A124D"/>
    <w:rsid w:val="003A3A64"/>
    <w:rsid w:val="003A47FA"/>
    <w:rsid w:val="003A4A8E"/>
    <w:rsid w:val="003A57DB"/>
    <w:rsid w:val="003B0DE2"/>
    <w:rsid w:val="003B112D"/>
    <w:rsid w:val="003B1D64"/>
    <w:rsid w:val="003B4975"/>
    <w:rsid w:val="003B57DD"/>
    <w:rsid w:val="003B5944"/>
    <w:rsid w:val="003B668E"/>
    <w:rsid w:val="003B7E94"/>
    <w:rsid w:val="003C3360"/>
    <w:rsid w:val="003C3EFB"/>
    <w:rsid w:val="003C3FEF"/>
    <w:rsid w:val="003C41AE"/>
    <w:rsid w:val="003C4873"/>
    <w:rsid w:val="003C4CEC"/>
    <w:rsid w:val="003C4F37"/>
    <w:rsid w:val="003C5A94"/>
    <w:rsid w:val="003C5C66"/>
    <w:rsid w:val="003D2114"/>
    <w:rsid w:val="003D2418"/>
    <w:rsid w:val="003D2550"/>
    <w:rsid w:val="003D6506"/>
    <w:rsid w:val="003D75F3"/>
    <w:rsid w:val="003E0088"/>
    <w:rsid w:val="003E0D07"/>
    <w:rsid w:val="003E1E90"/>
    <w:rsid w:val="003E304A"/>
    <w:rsid w:val="003E3FC5"/>
    <w:rsid w:val="003E4732"/>
    <w:rsid w:val="003E58A3"/>
    <w:rsid w:val="003E66EB"/>
    <w:rsid w:val="003E69BA"/>
    <w:rsid w:val="003E72F3"/>
    <w:rsid w:val="003E731D"/>
    <w:rsid w:val="003E7D15"/>
    <w:rsid w:val="003F0D38"/>
    <w:rsid w:val="003F4E16"/>
    <w:rsid w:val="003F5A21"/>
    <w:rsid w:val="003F5B5F"/>
    <w:rsid w:val="004002B0"/>
    <w:rsid w:val="00400823"/>
    <w:rsid w:val="00400C10"/>
    <w:rsid w:val="00400F31"/>
    <w:rsid w:val="0040384A"/>
    <w:rsid w:val="00403B1C"/>
    <w:rsid w:val="004046B4"/>
    <w:rsid w:val="004069A1"/>
    <w:rsid w:val="00407B2E"/>
    <w:rsid w:val="004119D7"/>
    <w:rsid w:val="004121B5"/>
    <w:rsid w:val="004125AB"/>
    <w:rsid w:val="0041399C"/>
    <w:rsid w:val="00416681"/>
    <w:rsid w:val="00416A75"/>
    <w:rsid w:val="004174C1"/>
    <w:rsid w:val="00417685"/>
    <w:rsid w:val="004208A9"/>
    <w:rsid w:val="00420AD0"/>
    <w:rsid w:val="00421EEC"/>
    <w:rsid w:val="00422D97"/>
    <w:rsid w:val="0042462C"/>
    <w:rsid w:val="00431265"/>
    <w:rsid w:val="0043382D"/>
    <w:rsid w:val="00435142"/>
    <w:rsid w:val="00435569"/>
    <w:rsid w:val="0044101E"/>
    <w:rsid w:val="00442671"/>
    <w:rsid w:val="004443FA"/>
    <w:rsid w:val="00445BAF"/>
    <w:rsid w:val="00445FF7"/>
    <w:rsid w:val="00446A44"/>
    <w:rsid w:val="00450C16"/>
    <w:rsid w:val="00451F2F"/>
    <w:rsid w:val="004523D5"/>
    <w:rsid w:val="00453DEA"/>
    <w:rsid w:val="00455016"/>
    <w:rsid w:val="00456DFD"/>
    <w:rsid w:val="004572CF"/>
    <w:rsid w:val="004575A1"/>
    <w:rsid w:val="004602E3"/>
    <w:rsid w:val="0046055B"/>
    <w:rsid w:val="00460844"/>
    <w:rsid w:val="004614DC"/>
    <w:rsid w:val="0046155D"/>
    <w:rsid w:val="004718EB"/>
    <w:rsid w:val="004718F5"/>
    <w:rsid w:val="00472A3D"/>
    <w:rsid w:val="004754B9"/>
    <w:rsid w:val="00475875"/>
    <w:rsid w:val="00477068"/>
    <w:rsid w:val="0047718F"/>
    <w:rsid w:val="00477BC3"/>
    <w:rsid w:val="00477E13"/>
    <w:rsid w:val="00477FF1"/>
    <w:rsid w:val="004803C3"/>
    <w:rsid w:val="00481019"/>
    <w:rsid w:val="004810FB"/>
    <w:rsid w:val="00481B74"/>
    <w:rsid w:val="00481C93"/>
    <w:rsid w:val="004820FB"/>
    <w:rsid w:val="00482793"/>
    <w:rsid w:val="0048401A"/>
    <w:rsid w:val="00484036"/>
    <w:rsid w:val="0048448F"/>
    <w:rsid w:val="00484C4A"/>
    <w:rsid w:val="004852FB"/>
    <w:rsid w:val="004858A7"/>
    <w:rsid w:val="004858C1"/>
    <w:rsid w:val="0048694F"/>
    <w:rsid w:val="00495CB4"/>
    <w:rsid w:val="00495CCD"/>
    <w:rsid w:val="004A0D86"/>
    <w:rsid w:val="004A0E63"/>
    <w:rsid w:val="004A111D"/>
    <w:rsid w:val="004A134E"/>
    <w:rsid w:val="004A1395"/>
    <w:rsid w:val="004A2F21"/>
    <w:rsid w:val="004A4702"/>
    <w:rsid w:val="004A4D10"/>
    <w:rsid w:val="004A678F"/>
    <w:rsid w:val="004A6B60"/>
    <w:rsid w:val="004A7CDA"/>
    <w:rsid w:val="004B2609"/>
    <w:rsid w:val="004B34F7"/>
    <w:rsid w:val="004B422D"/>
    <w:rsid w:val="004B6417"/>
    <w:rsid w:val="004B72C3"/>
    <w:rsid w:val="004B7322"/>
    <w:rsid w:val="004B7A6A"/>
    <w:rsid w:val="004C098C"/>
    <w:rsid w:val="004C2683"/>
    <w:rsid w:val="004C2A31"/>
    <w:rsid w:val="004C2A95"/>
    <w:rsid w:val="004C3DDE"/>
    <w:rsid w:val="004C62A6"/>
    <w:rsid w:val="004C665B"/>
    <w:rsid w:val="004C66C4"/>
    <w:rsid w:val="004D0D3D"/>
    <w:rsid w:val="004D3501"/>
    <w:rsid w:val="004D5556"/>
    <w:rsid w:val="004D65CB"/>
    <w:rsid w:val="004D6849"/>
    <w:rsid w:val="004D7AF6"/>
    <w:rsid w:val="004D7C19"/>
    <w:rsid w:val="004D7EF1"/>
    <w:rsid w:val="004E14AD"/>
    <w:rsid w:val="004E53FD"/>
    <w:rsid w:val="004E5BD1"/>
    <w:rsid w:val="004F0A63"/>
    <w:rsid w:val="004F1328"/>
    <w:rsid w:val="004F3AC5"/>
    <w:rsid w:val="004F3E29"/>
    <w:rsid w:val="004F62A0"/>
    <w:rsid w:val="004F6A06"/>
    <w:rsid w:val="004F7683"/>
    <w:rsid w:val="00500707"/>
    <w:rsid w:val="00504D34"/>
    <w:rsid w:val="005064CC"/>
    <w:rsid w:val="00507826"/>
    <w:rsid w:val="005078A2"/>
    <w:rsid w:val="00510777"/>
    <w:rsid w:val="00510998"/>
    <w:rsid w:val="0051123E"/>
    <w:rsid w:val="005120A6"/>
    <w:rsid w:val="00512354"/>
    <w:rsid w:val="00512A9E"/>
    <w:rsid w:val="00514DD0"/>
    <w:rsid w:val="00515F18"/>
    <w:rsid w:val="005179E0"/>
    <w:rsid w:val="00520450"/>
    <w:rsid w:val="005210A9"/>
    <w:rsid w:val="00521259"/>
    <w:rsid w:val="00523903"/>
    <w:rsid w:val="00524EAD"/>
    <w:rsid w:val="00530B0B"/>
    <w:rsid w:val="005312A1"/>
    <w:rsid w:val="00532D35"/>
    <w:rsid w:val="00533559"/>
    <w:rsid w:val="005351A4"/>
    <w:rsid w:val="005358FF"/>
    <w:rsid w:val="00537EE7"/>
    <w:rsid w:val="00541A76"/>
    <w:rsid w:val="00542E14"/>
    <w:rsid w:val="00545745"/>
    <w:rsid w:val="00550EDA"/>
    <w:rsid w:val="00550EEB"/>
    <w:rsid w:val="0055158E"/>
    <w:rsid w:val="0055182E"/>
    <w:rsid w:val="00554E97"/>
    <w:rsid w:val="00557EDD"/>
    <w:rsid w:val="0056181C"/>
    <w:rsid w:val="00563DAC"/>
    <w:rsid w:val="00566073"/>
    <w:rsid w:val="005673D3"/>
    <w:rsid w:val="0057025C"/>
    <w:rsid w:val="00570745"/>
    <w:rsid w:val="0057149F"/>
    <w:rsid w:val="00573406"/>
    <w:rsid w:val="005765AA"/>
    <w:rsid w:val="00576E09"/>
    <w:rsid w:val="0057759D"/>
    <w:rsid w:val="00580533"/>
    <w:rsid w:val="0058193F"/>
    <w:rsid w:val="00581CDA"/>
    <w:rsid w:val="00584191"/>
    <w:rsid w:val="0058496C"/>
    <w:rsid w:val="00584C9C"/>
    <w:rsid w:val="00585F2E"/>
    <w:rsid w:val="00586B5F"/>
    <w:rsid w:val="00586EAB"/>
    <w:rsid w:val="00591C3D"/>
    <w:rsid w:val="00591FCC"/>
    <w:rsid w:val="00594052"/>
    <w:rsid w:val="00595C60"/>
    <w:rsid w:val="00597DA4"/>
    <w:rsid w:val="005A1C8D"/>
    <w:rsid w:val="005A1D5E"/>
    <w:rsid w:val="005A2871"/>
    <w:rsid w:val="005A34E5"/>
    <w:rsid w:val="005A3CE7"/>
    <w:rsid w:val="005A5358"/>
    <w:rsid w:val="005A5CBC"/>
    <w:rsid w:val="005A637A"/>
    <w:rsid w:val="005A7616"/>
    <w:rsid w:val="005A779E"/>
    <w:rsid w:val="005B00F1"/>
    <w:rsid w:val="005B28B8"/>
    <w:rsid w:val="005B28D7"/>
    <w:rsid w:val="005B57F1"/>
    <w:rsid w:val="005B5A38"/>
    <w:rsid w:val="005B6E2F"/>
    <w:rsid w:val="005C09CB"/>
    <w:rsid w:val="005C2B88"/>
    <w:rsid w:val="005C4FC1"/>
    <w:rsid w:val="005C4FCC"/>
    <w:rsid w:val="005C51E6"/>
    <w:rsid w:val="005D0E66"/>
    <w:rsid w:val="005D1661"/>
    <w:rsid w:val="005D20CF"/>
    <w:rsid w:val="005D22D8"/>
    <w:rsid w:val="005D28B1"/>
    <w:rsid w:val="005D33E2"/>
    <w:rsid w:val="005D578E"/>
    <w:rsid w:val="005D6BDF"/>
    <w:rsid w:val="005D7C98"/>
    <w:rsid w:val="005D7CB1"/>
    <w:rsid w:val="005E18F8"/>
    <w:rsid w:val="005E2330"/>
    <w:rsid w:val="005E3F45"/>
    <w:rsid w:val="005E4841"/>
    <w:rsid w:val="005E6C59"/>
    <w:rsid w:val="005F1651"/>
    <w:rsid w:val="005F1B72"/>
    <w:rsid w:val="005F33AD"/>
    <w:rsid w:val="005F46DE"/>
    <w:rsid w:val="005F4A0C"/>
    <w:rsid w:val="005F5E6A"/>
    <w:rsid w:val="005F6A17"/>
    <w:rsid w:val="00604564"/>
    <w:rsid w:val="00605003"/>
    <w:rsid w:val="00605375"/>
    <w:rsid w:val="0060737A"/>
    <w:rsid w:val="00610896"/>
    <w:rsid w:val="00611711"/>
    <w:rsid w:val="00611F7F"/>
    <w:rsid w:val="00612314"/>
    <w:rsid w:val="006144DC"/>
    <w:rsid w:val="00614D28"/>
    <w:rsid w:val="00616171"/>
    <w:rsid w:val="0061626A"/>
    <w:rsid w:val="00622145"/>
    <w:rsid w:val="006224E6"/>
    <w:rsid w:val="006309C7"/>
    <w:rsid w:val="006326E2"/>
    <w:rsid w:val="00632B3C"/>
    <w:rsid w:val="00632FB0"/>
    <w:rsid w:val="006330A1"/>
    <w:rsid w:val="0063374F"/>
    <w:rsid w:val="00633A8E"/>
    <w:rsid w:val="006352F5"/>
    <w:rsid w:val="00635DEC"/>
    <w:rsid w:val="006360E5"/>
    <w:rsid w:val="00636D35"/>
    <w:rsid w:val="00642F44"/>
    <w:rsid w:val="00644F04"/>
    <w:rsid w:val="006465F4"/>
    <w:rsid w:val="00646D43"/>
    <w:rsid w:val="00650529"/>
    <w:rsid w:val="0065157D"/>
    <w:rsid w:val="00651DDD"/>
    <w:rsid w:val="006524DA"/>
    <w:rsid w:val="00653031"/>
    <w:rsid w:val="00653FB6"/>
    <w:rsid w:val="006546A9"/>
    <w:rsid w:val="006553AE"/>
    <w:rsid w:val="00655C0F"/>
    <w:rsid w:val="0065648B"/>
    <w:rsid w:val="0065681D"/>
    <w:rsid w:val="00660722"/>
    <w:rsid w:val="00660A5D"/>
    <w:rsid w:val="00660FA4"/>
    <w:rsid w:val="006619A0"/>
    <w:rsid w:val="00662553"/>
    <w:rsid w:val="006627E8"/>
    <w:rsid w:val="00664244"/>
    <w:rsid w:val="00664B3A"/>
    <w:rsid w:val="00665B8B"/>
    <w:rsid w:val="00666156"/>
    <w:rsid w:val="00667437"/>
    <w:rsid w:val="006674D2"/>
    <w:rsid w:val="00667F23"/>
    <w:rsid w:val="00670EA2"/>
    <w:rsid w:val="00671AB4"/>
    <w:rsid w:val="00672202"/>
    <w:rsid w:val="00672737"/>
    <w:rsid w:val="00672876"/>
    <w:rsid w:val="00673191"/>
    <w:rsid w:val="00676D2B"/>
    <w:rsid w:val="006807B0"/>
    <w:rsid w:val="00680DEE"/>
    <w:rsid w:val="006811A5"/>
    <w:rsid w:val="00681EF2"/>
    <w:rsid w:val="00682523"/>
    <w:rsid w:val="0068319D"/>
    <w:rsid w:val="00684B0C"/>
    <w:rsid w:val="00684BE0"/>
    <w:rsid w:val="0068516C"/>
    <w:rsid w:val="006851E4"/>
    <w:rsid w:val="00685C20"/>
    <w:rsid w:val="00686F8B"/>
    <w:rsid w:val="00687B13"/>
    <w:rsid w:val="00691200"/>
    <w:rsid w:val="006913E1"/>
    <w:rsid w:val="00693E42"/>
    <w:rsid w:val="00694F0D"/>
    <w:rsid w:val="00695793"/>
    <w:rsid w:val="00695BED"/>
    <w:rsid w:val="00696AF4"/>
    <w:rsid w:val="006A17A9"/>
    <w:rsid w:val="006A2BF6"/>
    <w:rsid w:val="006A2F24"/>
    <w:rsid w:val="006A32D6"/>
    <w:rsid w:val="006A3B62"/>
    <w:rsid w:val="006A56B5"/>
    <w:rsid w:val="006A6ABA"/>
    <w:rsid w:val="006A7CBB"/>
    <w:rsid w:val="006A7EAE"/>
    <w:rsid w:val="006B060A"/>
    <w:rsid w:val="006B0C21"/>
    <w:rsid w:val="006B2B4A"/>
    <w:rsid w:val="006B34CC"/>
    <w:rsid w:val="006B3F23"/>
    <w:rsid w:val="006B4CFB"/>
    <w:rsid w:val="006B56CF"/>
    <w:rsid w:val="006B6C97"/>
    <w:rsid w:val="006C0C3B"/>
    <w:rsid w:val="006C0D65"/>
    <w:rsid w:val="006C186E"/>
    <w:rsid w:val="006C3082"/>
    <w:rsid w:val="006C3B63"/>
    <w:rsid w:val="006C44B0"/>
    <w:rsid w:val="006C4776"/>
    <w:rsid w:val="006C614A"/>
    <w:rsid w:val="006C79AD"/>
    <w:rsid w:val="006D1994"/>
    <w:rsid w:val="006D1B8E"/>
    <w:rsid w:val="006D2311"/>
    <w:rsid w:val="006D361F"/>
    <w:rsid w:val="006D4D1D"/>
    <w:rsid w:val="006D65D4"/>
    <w:rsid w:val="006D66C0"/>
    <w:rsid w:val="006E1095"/>
    <w:rsid w:val="006E284E"/>
    <w:rsid w:val="006E2C8D"/>
    <w:rsid w:val="006E2E06"/>
    <w:rsid w:val="006E49F0"/>
    <w:rsid w:val="006E53D3"/>
    <w:rsid w:val="006F04BA"/>
    <w:rsid w:val="006F0FF6"/>
    <w:rsid w:val="006F1953"/>
    <w:rsid w:val="006F1C08"/>
    <w:rsid w:val="006F1CF5"/>
    <w:rsid w:val="006F1F5E"/>
    <w:rsid w:val="006F255F"/>
    <w:rsid w:val="006F2D79"/>
    <w:rsid w:val="006F3FAF"/>
    <w:rsid w:val="006F446A"/>
    <w:rsid w:val="006F466F"/>
    <w:rsid w:val="006F6561"/>
    <w:rsid w:val="006F6B34"/>
    <w:rsid w:val="006F6D79"/>
    <w:rsid w:val="006F7FBD"/>
    <w:rsid w:val="00700776"/>
    <w:rsid w:val="00701201"/>
    <w:rsid w:val="0070135C"/>
    <w:rsid w:val="00701656"/>
    <w:rsid w:val="007021E4"/>
    <w:rsid w:val="007035CE"/>
    <w:rsid w:val="00704854"/>
    <w:rsid w:val="00704A5F"/>
    <w:rsid w:val="00704E94"/>
    <w:rsid w:val="00706202"/>
    <w:rsid w:val="00707E22"/>
    <w:rsid w:val="0071133E"/>
    <w:rsid w:val="00711816"/>
    <w:rsid w:val="007121B0"/>
    <w:rsid w:val="00712E01"/>
    <w:rsid w:val="00714B2E"/>
    <w:rsid w:val="00715E41"/>
    <w:rsid w:val="00715F89"/>
    <w:rsid w:val="00717275"/>
    <w:rsid w:val="00723A3A"/>
    <w:rsid w:val="00723D8A"/>
    <w:rsid w:val="00723F83"/>
    <w:rsid w:val="007243C6"/>
    <w:rsid w:val="00724B2B"/>
    <w:rsid w:val="00725106"/>
    <w:rsid w:val="00725FB6"/>
    <w:rsid w:val="0073074F"/>
    <w:rsid w:val="00732A3C"/>
    <w:rsid w:val="007331C6"/>
    <w:rsid w:val="00734E34"/>
    <w:rsid w:val="0073615B"/>
    <w:rsid w:val="007373DC"/>
    <w:rsid w:val="0074095B"/>
    <w:rsid w:val="00741040"/>
    <w:rsid w:val="00741208"/>
    <w:rsid w:val="00741222"/>
    <w:rsid w:val="00741794"/>
    <w:rsid w:val="007419DC"/>
    <w:rsid w:val="00742596"/>
    <w:rsid w:val="007428F3"/>
    <w:rsid w:val="00743EEA"/>
    <w:rsid w:val="00744BD9"/>
    <w:rsid w:val="007453E0"/>
    <w:rsid w:val="00746042"/>
    <w:rsid w:val="00746D0C"/>
    <w:rsid w:val="00751EA5"/>
    <w:rsid w:val="00754D52"/>
    <w:rsid w:val="00755906"/>
    <w:rsid w:val="007559C9"/>
    <w:rsid w:val="00757A0B"/>
    <w:rsid w:val="0076002B"/>
    <w:rsid w:val="00760F28"/>
    <w:rsid w:val="0076229B"/>
    <w:rsid w:val="00762B5A"/>
    <w:rsid w:val="007638B6"/>
    <w:rsid w:val="00766A73"/>
    <w:rsid w:val="00770635"/>
    <w:rsid w:val="00770FA7"/>
    <w:rsid w:val="007721FC"/>
    <w:rsid w:val="00773C5D"/>
    <w:rsid w:val="00774A9F"/>
    <w:rsid w:val="00776835"/>
    <w:rsid w:val="00780F73"/>
    <w:rsid w:val="00781DAB"/>
    <w:rsid w:val="007821D9"/>
    <w:rsid w:val="007829AC"/>
    <w:rsid w:val="00783F36"/>
    <w:rsid w:val="0078499D"/>
    <w:rsid w:val="00787E7A"/>
    <w:rsid w:val="00792F7A"/>
    <w:rsid w:val="00794310"/>
    <w:rsid w:val="007950DA"/>
    <w:rsid w:val="00796073"/>
    <w:rsid w:val="007964EB"/>
    <w:rsid w:val="00796EB0"/>
    <w:rsid w:val="007A1A4B"/>
    <w:rsid w:val="007A1C66"/>
    <w:rsid w:val="007A1E07"/>
    <w:rsid w:val="007A2062"/>
    <w:rsid w:val="007A2A51"/>
    <w:rsid w:val="007A3FFF"/>
    <w:rsid w:val="007A44A4"/>
    <w:rsid w:val="007B08F6"/>
    <w:rsid w:val="007B0EC5"/>
    <w:rsid w:val="007B26EB"/>
    <w:rsid w:val="007B2BD2"/>
    <w:rsid w:val="007B2F19"/>
    <w:rsid w:val="007B300F"/>
    <w:rsid w:val="007B378D"/>
    <w:rsid w:val="007B5975"/>
    <w:rsid w:val="007C12BF"/>
    <w:rsid w:val="007C14F3"/>
    <w:rsid w:val="007C1D40"/>
    <w:rsid w:val="007C2714"/>
    <w:rsid w:val="007C2E18"/>
    <w:rsid w:val="007C40E7"/>
    <w:rsid w:val="007C5104"/>
    <w:rsid w:val="007C5D1F"/>
    <w:rsid w:val="007C633E"/>
    <w:rsid w:val="007C6C35"/>
    <w:rsid w:val="007D002D"/>
    <w:rsid w:val="007D102E"/>
    <w:rsid w:val="007D198E"/>
    <w:rsid w:val="007D4972"/>
    <w:rsid w:val="007D5BD6"/>
    <w:rsid w:val="007D6599"/>
    <w:rsid w:val="007D7414"/>
    <w:rsid w:val="007D7A55"/>
    <w:rsid w:val="007D7E6C"/>
    <w:rsid w:val="007E19E8"/>
    <w:rsid w:val="007E1A11"/>
    <w:rsid w:val="007E1CED"/>
    <w:rsid w:val="007E1E14"/>
    <w:rsid w:val="007E2240"/>
    <w:rsid w:val="007E247F"/>
    <w:rsid w:val="007E2B88"/>
    <w:rsid w:val="007E3C4E"/>
    <w:rsid w:val="007E47C0"/>
    <w:rsid w:val="007E5A61"/>
    <w:rsid w:val="007E795A"/>
    <w:rsid w:val="007F0DB5"/>
    <w:rsid w:val="007F59A5"/>
    <w:rsid w:val="007F60BB"/>
    <w:rsid w:val="008003D1"/>
    <w:rsid w:val="00800CC7"/>
    <w:rsid w:val="008012F8"/>
    <w:rsid w:val="00802489"/>
    <w:rsid w:val="0080310A"/>
    <w:rsid w:val="00806404"/>
    <w:rsid w:val="008116E9"/>
    <w:rsid w:val="00811770"/>
    <w:rsid w:val="008122E4"/>
    <w:rsid w:val="00812590"/>
    <w:rsid w:val="00813256"/>
    <w:rsid w:val="008132C7"/>
    <w:rsid w:val="008143E6"/>
    <w:rsid w:val="00816AD4"/>
    <w:rsid w:val="00820178"/>
    <w:rsid w:val="008217C0"/>
    <w:rsid w:val="008227E8"/>
    <w:rsid w:val="00822D63"/>
    <w:rsid w:val="0082620D"/>
    <w:rsid w:val="008307C4"/>
    <w:rsid w:val="00831D84"/>
    <w:rsid w:val="00832319"/>
    <w:rsid w:val="008323DF"/>
    <w:rsid w:val="00832FD2"/>
    <w:rsid w:val="00833199"/>
    <w:rsid w:val="00833950"/>
    <w:rsid w:val="00835E82"/>
    <w:rsid w:val="00836214"/>
    <w:rsid w:val="0083725F"/>
    <w:rsid w:val="008372FE"/>
    <w:rsid w:val="0083754B"/>
    <w:rsid w:val="00837C6F"/>
    <w:rsid w:val="00837C89"/>
    <w:rsid w:val="00840FBB"/>
    <w:rsid w:val="008419E3"/>
    <w:rsid w:val="008434B0"/>
    <w:rsid w:val="008437C0"/>
    <w:rsid w:val="0084458C"/>
    <w:rsid w:val="008462A2"/>
    <w:rsid w:val="008474DC"/>
    <w:rsid w:val="00847B27"/>
    <w:rsid w:val="00850068"/>
    <w:rsid w:val="0085009D"/>
    <w:rsid w:val="008516B4"/>
    <w:rsid w:val="008520DF"/>
    <w:rsid w:val="00852458"/>
    <w:rsid w:val="00852BA4"/>
    <w:rsid w:val="00852C41"/>
    <w:rsid w:val="008536CD"/>
    <w:rsid w:val="00855BE0"/>
    <w:rsid w:val="008561D1"/>
    <w:rsid w:val="0085683D"/>
    <w:rsid w:val="0086041C"/>
    <w:rsid w:val="00860A50"/>
    <w:rsid w:val="008611DB"/>
    <w:rsid w:val="00861B87"/>
    <w:rsid w:val="00862718"/>
    <w:rsid w:val="00864E49"/>
    <w:rsid w:val="008657D6"/>
    <w:rsid w:val="008662CA"/>
    <w:rsid w:val="00866442"/>
    <w:rsid w:val="00866F3E"/>
    <w:rsid w:val="00867E7D"/>
    <w:rsid w:val="008716B1"/>
    <w:rsid w:val="00871A83"/>
    <w:rsid w:val="00873DFD"/>
    <w:rsid w:val="008748FC"/>
    <w:rsid w:val="008770F9"/>
    <w:rsid w:val="00877424"/>
    <w:rsid w:val="00877E69"/>
    <w:rsid w:val="00880110"/>
    <w:rsid w:val="00880A5B"/>
    <w:rsid w:val="00880E0D"/>
    <w:rsid w:val="00881D63"/>
    <w:rsid w:val="00883FBE"/>
    <w:rsid w:val="00884685"/>
    <w:rsid w:val="00885B01"/>
    <w:rsid w:val="00886A4C"/>
    <w:rsid w:val="008875D2"/>
    <w:rsid w:val="00892C37"/>
    <w:rsid w:val="00893936"/>
    <w:rsid w:val="00893C58"/>
    <w:rsid w:val="00893D6A"/>
    <w:rsid w:val="00893F09"/>
    <w:rsid w:val="00895853"/>
    <w:rsid w:val="008976BB"/>
    <w:rsid w:val="008A157B"/>
    <w:rsid w:val="008A3059"/>
    <w:rsid w:val="008A3EC4"/>
    <w:rsid w:val="008A6F84"/>
    <w:rsid w:val="008A700C"/>
    <w:rsid w:val="008A7277"/>
    <w:rsid w:val="008A7852"/>
    <w:rsid w:val="008A7CBE"/>
    <w:rsid w:val="008B0B0C"/>
    <w:rsid w:val="008B1A0F"/>
    <w:rsid w:val="008B31F0"/>
    <w:rsid w:val="008B4A49"/>
    <w:rsid w:val="008B5EFB"/>
    <w:rsid w:val="008B759E"/>
    <w:rsid w:val="008C109A"/>
    <w:rsid w:val="008C200D"/>
    <w:rsid w:val="008C3818"/>
    <w:rsid w:val="008C4578"/>
    <w:rsid w:val="008C49CA"/>
    <w:rsid w:val="008C5477"/>
    <w:rsid w:val="008C5982"/>
    <w:rsid w:val="008C62C2"/>
    <w:rsid w:val="008C6A20"/>
    <w:rsid w:val="008D0112"/>
    <w:rsid w:val="008D11C7"/>
    <w:rsid w:val="008D13C0"/>
    <w:rsid w:val="008D29CD"/>
    <w:rsid w:val="008D2A4D"/>
    <w:rsid w:val="008D2D67"/>
    <w:rsid w:val="008D5329"/>
    <w:rsid w:val="008D6454"/>
    <w:rsid w:val="008D6A22"/>
    <w:rsid w:val="008E01BE"/>
    <w:rsid w:val="008E3394"/>
    <w:rsid w:val="008E3A91"/>
    <w:rsid w:val="008E4BEF"/>
    <w:rsid w:val="008E58CD"/>
    <w:rsid w:val="008E7B90"/>
    <w:rsid w:val="008F009A"/>
    <w:rsid w:val="008F070C"/>
    <w:rsid w:val="008F0D77"/>
    <w:rsid w:val="008F176A"/>
    <w:rsid w:val="008F226F"/>
    <w:rsid w:val="00900C6C"/>
    <w:rsid w:val="00902DAC"/>
    <w:rsid w:val="00905C59"/>
    <w:rsid w:val="0090705F"/>
    <w:rsid w:val="00907F06"/>
    <w:rsid w:val="00911EFD"/>
    <w:rsid w:val="00912046"/>
    <w:rsid w:val="00913851"/>
    <w:rsid w:val="00913A48"/>
    <w:rsid w:val="009144C8"/>
    <w:rsid w:val="00915681"/>
    <w:rsid w:val="00915FCE"/>
    <w:rsid w:val="00916377"/>
    <w:rsid w:val="00920851"/>
    <w:rsid w:val="00920EDC"/>
    <w:rsid w:val="009225A5"/>
    <w:rsid w:val="0092303F"/>
    <w:rsid w:val="00926115"/>
    <w:rsid w:val="0092658E"/>
    <w:rsid w:val="00926A00"/>
    <w:rsid w:val="00930AE2"/>
    <w:rsid w:val="00932073"/>
    <w:rsid w:val="00932201"/>
    <w:rsid w:val="00932CBA"/>
    <w:rsid w:val="00936878"/>
    <w:rsid w:val="00942A77"/>
    <w:rsid w:val="00943A0F"/>
    <w:rsid w:val="0094492A"/>
    <w:rsid w:val="00944ABC"/>
    <w:rsid w:val="00944B0B"/>
    <w:rsid w:val="00944C1E"/>
    <w:rsid w:val="00944E4E"/>
    <w:rsid w:val="00946D85"/>
    <w:rsid w:val="00947D3A"/>
    <w:rsid w:val="00950073"/>
    <w:rsid w:val="009532F2"/>
    <w:rsid w:val="00954BFA"/>
    <w:rsid w:val="00954D86"/>
    <w:rsid w:val="009559A2"/>
    <w:rsid w:val="00955BC4"/>
    <w:rsid w:val="00960B9F"/>
    <w:rsid w:val="0096228A"/>
    <w:rsid w:val="009628D0"/>
    <w:rsid w:val="00962AE6"/>
    <w:rsid w:val="00962B8D"/>
    <w:rsid w:val="009639E5"/>
    <w:rsid w:val="009651CD"/>
    <w:rsid w:val="009671C3"/>
    <w:rsid w:val="0097129B"/>
    <w:rsid w:val="00974775"/>
    <w:rsid w:val="0097497D"/>
    <w:rsid w:val="00975DD7"/>
    <w:rsid w:val="0098061B"/>
    <w:rsid w:val="0098222C"/>
    <w:rsid w:val="00983A3B"/>
    <w:rsid w:val="00985434"/>
    <w:rsid w:val="009868D1"/>
    <w:rsid w:val="00986D89"/>
    <w:rsid w:val="00987D04"/>
    <w:rsid w:val="00990FF9"/>
    <w:rsid w:val="0099123F"/>
    <w:rsid w:val="00993905"/>
    <w:rsid w:val="00994052"/>
    <w:rsid w:val="009941ED"/>
    <w:rsid w:val="009941F4"/>
    <w:rsid w:val="0099568F"/>
    <w:rsid w:val="009A19F5"/>
    <w:rsid w:val="009A2560"/>
    <w:rsid w:val="009A267C"/>
    <w:rsid w:val="009A53C6"/>
    <w:rsid w:val="009A5F6C"/>
    <w:rsid w:val="009A60A2"/>
    <w:rsid w:val="009B10A3"/>
    <w:rsid w:val="009B2252"/>
    <w:rsid w:val="009B36DF"/>
    <w:rsid w:val="009B3C6B"/>
    <w:rsid w:val="009B3EA3"/>
    <w:rsid w:val="009B74E1"/>
    <w:rsid w:val="009C018F"/>
    <w:rsid w:val="009C1144"/>
    <w:rsid w:val="009C13E3"/>
    <w:rsid w:val="009C2127"/>
    <w:rsid w:val="009C2232"/>
    <w:rsid w:val="009C333A"/>
    <w:rsid w:val="009C3B4F"/>
    <w:rsid w:val="009C3FEA"/>
    <w:rsid w:val="009C5C7E"/>
    <w:rsid w:val="009C5D7E"/>
    <w:rsid w:val="009C7162"/>
    <w:rsid w:val="009D29C7"/>
    <w:rsid w:val="009D2B97"/>
    <w:rsid w:val="009D386B"/>
    <w:rsid w:val="009D3EA7"/>
    <w:rsid w:val="009D50D6"/>
    <w:rsid w:val="009D6659"/>
    <w:rsid w:val="009D6D62"/>
    <w:rsid w:val="009D7965"/>
    <w:rsid w:val="009D7D9E"/>
    <w:rsid w:val="009E0404"/>
    <w:rsid w:val="009E0F73"/>
    <w:rsid w:val="009E1370"/>
    <w:rsid w:val="009E165D"/>
    <w:rsid w:val="009E3244"/>
    <w:rsid w:val="009E368E"/>
    <w:rsid w:val="009E40C8"/>
    <w:rsid w:val="009E6729"/>
    <w:rsid w:val="009E6D8E"/>
    <w:rsid w:val="009E770C"/>
    <w:rsid w:val="009E7796"/>
    <w:rsid w:val="009F1AF2"/>
    <w:rsid w:val="009F280B"/>
    <w:rsid w:val="009F2E0F"/>
    <w:rsid w:val="009F31C6"/>
    <w:rsid w:val="009F3BA3"/>
    <w:rsid w:val="009F4067"/>
    <w:rsid w:val="009F4456"/>
    <w:rsid w:val="009F48B0"/>
    <w:rsid w:val="009F4989"/>
    <w:rsid w:val="009F5743"/>
    <w:rsid w:val="009F7251"/>
    <w:rsid w:val="009F7D9E"/>
    <w:rsid w:val="00A0003E"/>
    <w:rsid w:val="00A01F92"/>
    <w:rsid w:val="00A023DD"/>
    <w:rsid w:val="00A025CD"/>
    <w:rsid w:val="00A029B4"/>
    <w:rsid w:val="00A03346"/>
    <w:rsid w:val="00A03E78"/>
    <w:rsid w:val="00A0759F"/>
    <w:rsid w:val="00A07CE6"/>
    <w:rsid w:val="00A10D8E"/>
    <w:rsid w:val="00A11B36"/>
    <w:rsid w:val="00A131F0"/>
    <w:rsid w:val="00A135DC"/>
    <w:rsid w:val="00A13BA6"/>
    <w:rsid w:val="00A13D7D"/>
    <w:rsid w:val="00A169B7"/>
    <w:rsid w:val="00A17D8E"/>
    <w:rsid w:val="00A20529"/>
    <w:rsid w:val="00A20DCA"/>
    <w:rsid w:val="00A21684"/>
    <w:rsid w:val="00A2361D"/>
    <w:rsid w:val="00A27108"/>
    <w:rsid w:val="00A27F22"/>
    <w:rsid w:val="00A31CC6"/>
    <w:rsid w:val="00A326A6"/>
    <w:rsid w:val="00A32D23"/>
    <w:rsid w:val="00A333D8"/>
    <w:rsid w:val="00A34492"/>
    <w:rsid w:val="00A35F02"/>
    <w:rsid w:val="00A360FA"/>
    <w:rsid w:val="00A4137F"/>
    <w:rsid w:val="00A435B4"/>
    <w:rsid w:val="00A4447B"/>
    <w:rsid w:val="00A460C4"/>
    <w:rsid w:val="00A461BA"/>
    <w:rsid w:val="00A46258"/>
    <w:rsid w:val="00A46CF7"/>
    <w:rsid w:val="00A473BB"/>
    <w:rsid w:val="00A5080D"/>
    <w:rsid w:val="00A534DD"/>
    <w:rsid w:val="00A53637"/>
    <w:rsid w:val="00A53DD8"/>
    <w:rsid w:val="00A541CF"/>
    <w:rsid w:val="00A54AC9"/>
    <w:rsid w:val="00A56762"/>
    <w:rsid w:val="00A60052"/>
    <w:rsid w:val="00A603AD"/>
    <w:rsid w:val="00A61B9E"/>
    <w:rsid w:val="00A61BA2"/>
    <w:rsid w:val="00A61EE7"/>
    <w:rsid w:val="00A62811"/>
    <w:rsid w:val="00A66596"/>
    <w:rsid w:val="00A66E48"/>
    <w:rsid w:val="00A72387"/>
    <w:rsid w:val="00A765C3"/>
    <w:rsid w:val="00A776D4"/>
    <w:rsid w:val="00A82779"/>
    <w:rsid w:val="00A869FF"/>
    <w:rsid w:val="00A86B25"/>
    <w:rsid w:val="00A87062"/>
    <w:rsid w:val="00A870AE"/>
    <w:rsid w:val="00A9156B"/>
    <w:rsid w:val="00A91E6B"/>
    <w:rsid w:val="00A91F51"/>
    <w:rsid w:val="00A92859"/>
    <w:rsid w:val="00A94E65"/>
    <w:rsid w:val="00A957E8"/>
    <w:rsid w:val="00A95AE5"/>
    <w:rsid w:val="00A9608F"/>
    <w:rsid w:val="00A97C38"/>
    <w:rsid w:val="00A97DEF"/>
    <w:rsid w:val="00AA049E"/>
    <w:rsid w:val="00AA21F8"/>
    <w:rsid w:val="00AA2E5C"/>
    <w:rsid w:val="00AA3124"/>
    <w:rsid w:val="00AA3AD4"/>
    <w:rsid w:val="00AA3B4B"/>
    <w:rsid w:val="00AA47C6"/>
    <w:rsid w:val="00AA5285"/>
    <w:rsid w:val="00AA5CDA"/>
    <w:rsid w:val="00AA66D1"/>
    <w:rsid w:val="00AA753A"/>
    <w:rsid w:val="00AA7DBB"/>
    <w:rsid w:val="00AB244B"/>
    <w:rsid w:val="00AB3725"/>
    <w:rsid w:val="00AB5262"/>
    <w:rsid w:val="00AB5799"/>
    <w:rsid w:val="00AB5A8B"/>
    <w:rsid w:val="00AB6EBF"/>
    <w:rsid w:val="00AC0266"/>
    <w:rsid w:val="00AC25A6"/>
    <w:rsid w:val="00AC39D3"/>
    <w:rsid w:val="00AC4510"/>
    <w:rsid w:val="00AC52EC"/>
    <w:rsid w:val="00AC5A5C"/>
    <w:rsid w:val="00AC6B09"/>
    <w:rsid w:val="00AC6CD0"/>
    <w:rsid w:val="00AC735C"/>
    <w:rsid w:val="00AC7D14"/>
    <w:rsid w:val="00AD001B"/>
    <w:rsid w:val="00AD00AA"/>
    <w:rsid w:val="00AD0EDD"/>
    <w:rsid w:val="00AD0FC5"/>
    <w:rsid w:val="00AD1176"/>
    <w:rsid w:val="00AD3DB3"/>
    <w:rsid w:val="00AD4485"/>
    <w:rsid w:val="00AD4D71"/>
    <w:rsid w:val="00AE0595"/>
    <w:rsid w:val="00AE0652"/>
    <w:rsid w:val="00AE1E7E"/>
    <w:rsid w:val="00AE45B8"/>
    <w:rsid w:val="00AE5D39"/>
    <w:rsid w:val="00AF63DB"/>
    <w:rsid w:val="00AF6554"/>
    <w:rsid w:val="00AF7BF8"/>
    <w:rsid w:val="00B0195C"/>
    <w:rsid w:val="00B02A08"/>
    <w:rsid w:val="00B030B6"/>
    <w:rsid w:val="00B0452D"/>
    <w:rsid w:val="00B0467B"/>
    <w:rsid w:val="00B04B8B"/>
    <w:rsid w:val="00B04D17"/>
    <w:rsid w:val="00B0698A"/>
    <w:rsid w:val="00B06CC9"/>
    <w:rsid w:val="00B07354"/>
    <w:rsid w:val="00B1097B"/>
    <w:rsid w:val="00B121EE"/>
    <w:rsid w:val="00B1276C"/>
    <w:rsid w:val="00B140A8"/>
    <w:rsid w:val="00B15D81"/>
    <w:rsid w:val="00B15E83"/>
    <w:rsid w:val="00B17EE6"/>
    <w:rsid w:val="00B20A22"/>
    <w:rsid w:val="00B21378"/>
    <w:rsid w:val="00B21460"/>
    <w:rsid w:val="00B2244B"/>
    <w:rsid w:val="00B25B77"/>
    <w:rsid w:val="00B30ADE"/>
    <w:rsid w:val="00B3109C"/>
    <w:rsid w:val="00B31B3A"/>
    <w:rsid w:val="00B33037"/>
    <w:rsid w:val="00B3311D"/>
    <w:rsid w:val="00B33BF3"/>
    <w:rsid w:val="00B33DE3"/>
    <w:rsid w:val="00B355F8"/>
    <w:rsid w:val="00B358B4"/>
    <w:rsid w:val="00B3666C"/>
    <w:rsid w:val="00B4082E"/>
    <w:rsid w:val="00B41A2E"/>
    <w:rsid w:val="00B4518D"/>
    <w:rsid w:val="00B452FC"/>
    <w:rsid w:val="00B455D8"/>
    <w:rsid w:val="00B467CA"/>
    <w:rsid w:val="00B5054F"/>
    <w:rsid w:val="00B508C3"/>
    <w:rsid w:val="00B5218F"/>
    <w:rsid w:val="00B540CB"/>
    <w:rsid w:val="00B54CFB"/>
    <w:rsid w:val="00B55C82"/>
    <w:rsid w:val="00B55C9C"/>
    <w:rsid w:val="00B57791"/>
    <w:rsid w:val="00B60505"/>
    <w:rsid w:val="00B61187"/>
    <w:rsid w:val="00B618C8"/>
    <w:rsid w:val="00B6219C"/>
    <w:rsid w:val="00B62A24"/>
    <w:rsid w:val="00B62DDE"/>
    <w:rsid w:val="00B633A7"/>
    <w:rsid w:val="00B6552B"/>
    <w:rsid w:val="00B65D37"/>
    <w:rsid w:val="00B673AD"/>
    <w:rsid w:val="00B67A98"/>
    <w:rsid w:val="00B7090B"/>
    <w:rsid w:val="00B71881"/>
    <w:rsid w:val="00B7204D"/>
    <w:rsid w:val="00B7474B"/>
    <w:rsid w:val="00B750E9"/>
    <w:rsid w:val="00B75A92"/>
    <w:rsid w:val="00B762FB"/>
    <w:rsid w:val="00B82ACD"/>
    <w:rsid w:val="00B832AC"/>
    <w:rsid w:val="00B86800"/>
    <w:rsid w:val="00B91B67"/>
    <w:rsid w:val="00B92525"/>
    <w:rsid w:val="00B9374B"/>
    <w:rsid w:val="00B946B5"/>
    <w:rsid w:val="00B9640C"/>
    <w:rsid w:val="00B9642D"/>
    <w:rsid w:val="00B96A48"/>
    <w:rsid w:val="00B96CBB"/>
    <w:rsid w:val="00BA1634"/>
    <w:rsid w:val="00BA1BE9"/>
    <w:rsid w:val="00BA2948"/>
    <w:rsid w:val="00BA4EDD"/>
    <w:rsid w:val="00BA56F2"/>
    <w:rsid w:val="00BA66DC"/>
    <w:rsid w:val="00BB0C59"/>
    <w:rsid w:val="00BB1E93"/>
    <w:rsid w:val="00BB3B31"/>
    <w:rsid w:val="00BB41AB"/>
    <w:rsid w:val="00BB4626"/>
    <w:rsid w:val="00BB4971"/>
    <w:rsid w:val="00BB49AF"/>
    <w:rsid w:val="00BB66A7"/>
    <w:rsid w:val="00BB712C"/>
    <w:rsid w:val="00BB75B0"/>
    <w:rsid w:val="00BB7EA0"/>
    <w:rsid w:val="00BC01F9"/>
    <w:rsid w:val="00BC0275"/>
    <w:rsid w:val="00BC1D1D"/>
    <w:rsid w:val="00BC1E70"/>
    <w:rsid w:val="00BC21AD"/>
    <w:rsid w:val="00BC23C9"/>
    <w:rsid w:val="00BC417E"/>
    <w:rsid w:val="00BC5640"/>
    <w:rsid w:val="00BD044E"/>
    <w:rsid w:val="00BD17C3"/>
    <w:rsid w:val="00BD1B28"/>
    <w:rsid w:val="00BD1E27"/>
    <w:rsid w:val="00BD24C1"/>
    <w:rsid w:val="00BD27A8"/>
    <w:rsid w:val="00BD2F9B"/>
    <w:rsid w:val="00BD2F9C"/>
    <w:rsid w:val="00BD3053"/>
    <w:rsid w:val="00BD462E"/>
    <w:rsid w:val="00BD49EA"/>
    <w:rsid w:val="00BD563E"/>
    <w:rsid w:val="00BD5C4A"/>
    <w:rsid w:val="00BD61E5"/>
    <w:rsid w:val="00BE11D1"/>
    <w:rsid w:val="00BE1C40"/>
    <w:rsid w:val="00BE3111"/>
    <w:rsid w:val="00BE5443"/>
    <w:rsid w:val="00BE5585"/>
    <w:rsid w:val="00BE5F3B"/>
    <w:rsid w:val="00BF048A"/>
    <w:rsid w:val="00BF13ED"/>
    <w:rsid w:val="00BF2050"/>
    <w:rsid w:val="00BF2169"/>
    <w:rsid w:val="00BF29A4"/>
    <w:rsid w:val="00BF3152"/>
    <w:rsid w:val="00BF6FC1"/>
    <w:rsid w:val="00BF7618"/>
    <w:rsid w:val="00BF78A3"/>
    <w:rsid w:val="00C00058"/>
    <w:rsid w:val="00C014E9"/>
    <w:rsid w:val="00C033AA"/>
    <w:rsid w:val="00C05CEC"/>
    <w:rsid w:val="00C05F15"/>
    <w:rsid w:val="00C06CE7"/>
    <w:rsid w:val="00C070A8"/>
    <w:rsid w:val="00C11643"/>
    <w:rsid w:val="00C126D9"/>
    <w:rsid w:val="00C13198"/>
    <w:rsid w:val="00C136B8"/>
    <w:rsid w:val="00C144B0"/>
    <w:rsid w:val="00C15545"/>
    <w:rsid w:val="00C15768"/>
    <w:rsid w:val="00C15CA3"/>
    <w:rsid w:val="00C16F23"/>
    <w:rsid w:val="00C17074"/>
    <w:rsid w:val="00C17D20"/>
    <w:rsid w:val="00C204E8"/>
    <w:rsid w:val="00C217DC"/>
    <w:rsid w:val="00C21A05"/>
    <w:rsid w:val="00C21CAE"/>
    <w:rsid w:val="00C21EEE"/>
    <w:rsid w:val="00C236EE"/>
    <w:rsid w:val="00C23A96"/>
    <w:rsid w:val="00C2575E"/>
    <w:rsid w:val="00C268B8"/>
    <w:rsid w:val="00C26BFA"/>
    <w:rsid w:val="00C27543"/>
    <w:rsid w:val="00C275DB"/>
    <w:rsid w:val="00C27C02"/>
    <w:rsid w:val="00C3020A"/>
    <w:rsid w:val="00C30804"/>
    <w:rsid w:val="00C308E0"/>
    <w:rsid w:val="00C3352A"/>
    <w:rsid w:val="00C33A48"/>
    <w:rsid w:val="00C3404F"/>
    <w:rsid w:val="00C3469B"/>
    <w:rsid w:val="00C3523E"/>
    <w:rsid w:val="00C3556E"/>
    <w:rsid w:val="00C410C4"/>
    <w:rsid w:val="00C41E89"/>
    <w:rsid w:val="00C41EEF"/>
    <w:rsid w:val="00C4205B"/>
    <w:rsid w:val="00C4280F"/>
    <w:rsid w:val="00C43242"/>
    <w:rsid w:val="00C4351A"/>
    <w:rsid w:val="00C44DA6"/>
    <w:rsid w:val="00C44EF3"/>
    <w:rsid w:val="00C45254"/>
    <w:rsid w:val="00C4525B"/>
    <w:rsid w:val="00C452A8"/>
    <w:rsid w:val="00C46963"/>
    <w:rsid w:val="00C47727"/>
    <w:rsid w:val="00C47770"/>
    <w:rsid w:val="00C50652"/>
    <w:rsid w:val="00C50890"/>
    <w:rsid w:val="00C50ED7"/>
    <w:rsid w:val="00C5144C"/>
    <w:rsid w:val="00C51B5D"/>
    <w:rsid w:val="00C53579"/>
    <w:rsid w:val="00C5478A"/>
    <w:rsid w:val="00C54E93"/>
    <w:rsid w:val="00C54F6F"/>
    <w:rsid w:val="00C54FC3"/>
    <w:rsid w:val="00C55142"/>
    <w:rsid w:val="00C5563B"/>
    <w:rsid w:val="00C5585D"/>
    <w:rsid w:val="00C55BB7"/>
    <w:rsid w:val="00C55F17"/>
    <w:rsid w:val="00C55F93"/>
    <w:rsid w:val="00C5648E"/>
    <w:rsid w:val="00C57860"/>
    <w:rsid w:val="00C579EE"/>
    <w:rsid w:val="00C60376"/>
    <w:rsid w:val="00C60EED"/>
    <w:rsid w:val="00C6224F"/>
    <w:rsid w:val="00C62836"/>
    <w:rsid w:val="00C62ED3"/>
    <w:rsid w:val="00C6347C"/>
    <w:rsid w:val="00C637F3"/>
    <w:rsid w:val="00C63B2D"/>
    <w:rsid w:val="00C63EDB"/>
    <w:rsid w:val="00C64501"/>
    <w:rsid w:val="00C6477F"/>
    <w:rsid w:val="00C648E4"/>
    <w:rsid w:val="00C66970"/>
    <w:rsid w:val="00C66E43"/>
    <w:rsid w:val="00C67C64"/>
    <w:rsid w:val="00C708AF"/>
    <w:rsid w:val="00C71453"/>
    <w:rsid w:val="00C71EAA"/>
    <w:rsid w:val="00C727C3"/>
    <w:rsid w:val="00C75DFA"/>
    <w:rsid w:val="00C76742"/>
    <w:rsid w:val="00C76F98"/>
    <w:rsid w:val="00C8266F"/>
    <w:rsid w:val="00C85329"/>
    <w:rsid w:val="00C862B1"/>
    <w:rsid w:val="00C86AEF"/>
    <w:rsid w:val="00C930A5"/>
    <w:rsid w:val="00C931D3"/>
    <w:rsid w:val="00C9361B"/>
    <w:rsid w:val="00C96B33"/>
    <w:rsid w:val="00C96EDD"/>
    <w:rsid w:val="00CA14A5"/>
    <w:rsid w:val="00CA196F"/>
    <w:rsid w:val="00CA2E64"/>
    <w:rsid w:val="00CA4260"/>
    <w:rsid w:val="00CA45EA"/>
    <w:rsid w:val="00CA5B1B"/>
    <w:rsid w:val="00CA7356"/>
    <w:rsid w:val="00CB2B25"/>
    <w:rsid w:val="00CB3596"/>
    <w:rsid w:val="00CB4288"/>
    <w:rsid w:val="00CB779D"/>
    <w:rsid w:val="00CB79BB"/>
    <w:rsid w:val="00CB7A29"/>
    <w:rsid w:val="00CC1DEB"/>
    <w:rsid w:val="00CC22CE"/>
    <w:rsid w:val="00CC2EF0"/>
    <w:rsid w:val="00CC314A"/>
    <w:rsid w:val="00CC5FF9"/>
    <w:rsid w:val="00CC6206"/>
    <w:rsid w:val="00CC6D58"/>
    <w:rsid w:val="00CC7F6B"/>
    <w:rsid w:val="00CD0E80"/>
    <w:rsid w:val="00CD288C"/>
    <w:rsid w:val="00CD28FF"/>
    <w:rsid w:val="00CD2FA8"/>
    <w:rsid w:val="00CD307D"/>
    <w:rsid w:val="00CD397E"/>
    <w:rsid w:val="00CD525A"/>
    <w:rsid w:val="00CD7021"/>
    <w:rsid w:val="00CD773D"/>
    <w:rsid w:val="00CE058D"/>
    <w:rsid w:val="00CE070A"/>
    <w:rsid w:val="00CE1A39"/>
    <w:rsid w:val="00CE42CC"/>
    <w:rsid w:val="00CE54F8"/>
    <w:rsid w:val="00CE5616"/>
    <w:rsid w:val="00CE5F75"/>
    <w:rsid w:val="00CE6825"/>
    <w:rsid w:val="00CE684F"/>
    <w:rsid w:val="00CE6DBD"/>
    <w:rsid w:val="00CF0345"/>
    <w:rsid w:val="00CF1158"/>
    <w:rsid w:val="00CF11E1"/>
    <w:rsid w:val="00CF1B88"/>
    <w:rsid w:val="00CF371C"/>
    <w:rsid w:val="00CF374D"/>
    <w:rsid w:val="00CF7823"/>
    <w:rsid w:val="00D00E73"/>
    <w:rsid w:val="00D0179E"/>
    <w:rsid w:val="00D02C82"/>
    <w:rsid w:val="00D034C7"/>
    <w:rsid w:val="00D0401B"/>
    <w:rsid w:val="00D04882"/>
    <w:rsid w:val="00D0683F"/>
    <w:rsid w:val="00D10D04"/>
    <w:rsid w:val="00D10FB9"/>
    <w:rsid w:val="00D11132"/>
    <w:rsid w:val="00D11612"/>
    <w:rsid w:val="00D1216E"/>
    <w:rsid w:val="00D127DD"/>
    <w:rsid w:val="00D1302B"/>
    <w:rsid w:val="00D131E2"/>
    <w:rsid w:val="00D137C0"/>
    <w:rsid w:val="00D14AA9"/>
    <w:rsid w:val="00D14BC8"/>
    <w:rsid w:val="00D15180"/>
    <w:rsid w:val="00D15256"/>
    <w:rsid w:val="00D15373"/>
    <w:rsid w:val="00D15680"/>
    <w:rsid w:val="00D159F9"/>
    <w:rsid w:val="00D1710E"/>
    <w:rsid w:val="00D176E9"/>
    <w:rsid w:val="00D209F3"/>
    <w:rsid w:val="00D2233A"/>
    <w:rsid w:val="00D22AFC"/>
    <w:rsid w:val="00D247A9"/>
    <w:rsid w:val="00D24CB9"/>
    <w:rsid w:val="00D27274"/>
    <w:rsid w:val="00D27643"/>
    <w:rsid w:val="00D30E90"/>
    <w:rsid w:val="00D31844"/>
    <w:rsid w:val="00D322CD"/>
    <w:rsid w:val="00D34F0E"/>
    <w:rsid w:val="00D3580E"/>
    <w:rsid w:val="00D4136D"/>
    <w:rsid w:val="00D41B88"/>
    <w:rsid w:val="00D41D19"/>
    <w:rsid w:val="00D42F7F"/>
    <w:rsid w:val="00D439D3"/>
    <w:rsid w:val="00D449DF"/>
    <w:rsid w:val="00D45351"/>
    <w:rsid w:val="00D45CE3"/>
    <w:rsid w:val="00D4663C"/>
    <w:rsid w:val="00D477CF"/>
    <w:rsid w:val="00D47A25"/>
    <w:rsid w:val="00D47B2C"/>
    <w:rsid w:val="00D503C7"/>
    <w:rsid w:val="00D50531"/>
    <w:rsid w:val="00D50B87"/>
    <w:rsid w:val="00D51A79"/>
    <w:rsid w:val="00D52B43"/>
    <w:rsid w:val="00D52C50"/>
    <w:rsid w:val="00D5336A"/>
    <w:rsid w:val="00D53864"/>
    <w:rsid w:val="00D53E96"/>
    <w:rsid w:val="00D566DB"/>
    <w:rsid w:val="00D5703E"/>
    <w:rsid w:val="00D57494"/>
    <w:rsid w:val="00D57F4D"/>
    <w:rsid w:val="00D60902"/>
    <w:rsid w:val="00D61143"/>
    <w:rsid w:val="00D62FC7"/>
    <w:rsid w:val="00D63E14"/>
    <w:rsid w:val="00D6468A"/>
    <w:rsid w:val="00D6469E"/>
    <w:rsid w:val="00D64B79"/>
    <w:rsid w:val="00D70330"/>
    <w:rsid w:val="00D711C6"/>
    <w:rsid w:val="00D71C24"/>
    <w:rsid w:val="00D73FF8"/>
    <w:rsid w:val="00D7608C"/>
    <w:rsid w:val="00D810AA"/>
    <w:rsid w:val="00D811DD"/>
    <w:rsid w:val="00D8144A"/>
    <w:rsid w:val="00D8313E"/>
    <w:rsid w:val="00D84E85"/>
    <w:rsid w:val="00D858D3"/>
    <w:rsid w:val="00D85DA1"/>
    <w:rsid w:val="00D87620"/>
    <w:rsid w:val="00D91941"/>
    <w:rsid w:val="00D952FA"/>
    <w:rsid w:val="00D95A27"/>
    <w:rsid w:val="00D95ACF"/>
    <w:rsid w:val="00D96537"/>
    <w:rsid w:val="00D97539"/>
    <w:rsid w:val="00DA2D1B"/>
    <w:rsid w:val="00DA3A69"/>
    <w:rsid w:val="00DA4EFC"/>
    <w:rsid w:val="00DA59C3"/>
    <w:rsid w:val="00DB059F"/>
    <w:rsid w:val="00DB25CB"/>
    <w:rsid w:val="00DB365D"/>
    <w:rsid w:val="00DB6651"/>
    <w:rsid w:val="00DB7999"/>
    <w:rsid w:val="00DB7E16"/>
    <w:rsid w:val="00DC03B6"/>
    <w:rsid w:val="00DC144E"/>
    <w:rsid w:val="00DC60E3"/>
    <w:rsid w:val="00DC6B8E"/>
    <w:rsid w:val="00DD02DD"/>
    <w:rsid w:val="00DD227B"/>
    <w:rsid w:val="00DD228A"/>
    <w:rsid w:val="00DD53C0"/>
    <w:rsid w:val="00DD5A7A"/>
    <w:rsid w:val="00DD6963"/>
    <w:rsid w:val="00DE00BE"/>
    <w:rsid w:val="00DE0313"/>
    <w:rsid w:val="00DE1C4F"/>
    <w:rsid w:val="00DE20FA"/>
    <w:rsid w:val="00DE23AB"/>
    <w:rsid w:val="00DE2E24"/>
    <w:rsid w:val="00DE4482"/>
    <w:rsid w:val="00DE5B54"/>
    <w:rsid w:val="00DE61FF"/>
    <w:rsid w:val="00DE6317"/>
    <w:rsid w:val="00DE6929"/>
    <w:rsid w:val="00DF5C0B"/>
    <w:rsid w:val="00DF6543"/>
    <w:rsid w:val="00DF73B4"/>
    <w:rsid w:val="00E00AF7"/>
    <w:rsid w:val="00E00D9A"/>
    <w:rsid w:val="00E01101"/>
    <w:rsid w:val="00E01300"/>
    <w:rsid w:val="00E01BF7"/>
    <w:rsid w:val="00E06495"/>
    <w:rsid w:val="00E10A23"/>
    <w:rsid w:val="00E11D40"/>
    <w:rsid w:val="00E133A7"/>
    <w:rsid w:val="00E13899"/>
    <w:rsid w:val="00E13CA3"/>
    <w:rsid w:val="00E1431D"/>
    <w:rsid w:val="00E15432"/>
    <w:rsid w:val="00E15465"/>
    <w:rsid w:val="00E15F4C"/>
    <w:rsid w:val="00E1746A"/>
    <w:rsid w:val="00E2024B"/>
    <w:rsid w:val="00E217EC"/>
    <w:rsid w:val="00E218D6"/>
    <w:rsid w:val="00E22109"/>
    <w:rsid w:val="00E22F46"/>
    <w:rsid w:val="00E23389"/>
    <w:rsid w:val="00E26415"/>
    <w:rsid w:val="00E271AF"/>
    <w:rsid w:val="00E30706"/>
    <w:rsid w:val="00E344E1"/>
    <w:rsid w:val="00E34523"/>
    <w:rsid w:val="00E36089"/>
    <w:rsid w:val="00E3626E"/>
    <w:rsid w:val="00E45118"/>
    <w:rsid w:val="00E45661"/>
    <w:rsid w:val="00E45D4B"/>
    <w:rsid w:val="00E465BD"/>
    <w:rsid w:val="00E46B73"/>
    <w:rsid w:val="00E46F2D"/>
    <w:rsid w:val="00E47D18"/>
    <w:rsid w:val="00E5017A"/>
    <w:rsid w:val="00E52C7F"/>
    <w:rsid w:val="00E533C9"/>
    <w:rsid w:val="00E539FD"/>
    <w:rsid w:val="00E55EC1"/>
    <w:rsid w:val="00E55F6B"/>
    <w:rsid w:val="00E56EAA"/>
    <w:rsid w:val="00E62171"/>
    <w:rsid w:val="00E6296C"/>
    <w:rsid w:val="00E635A2"/>
    <w:rsid w:val="00E63818"/>
    <w:rsid w:val="00E63A90"/>
    <w:rsid w:val="00E668DA"/>
    <w:rsid w:val="00E70A4B"/>
    <w:rsid w:val="00E72482"/>
    <w:rsid w:val="00E72D5B"/>
    <w:rsid w:val="00E73180"/>
    <w:rsid w:val="00E739E4"/>
    <w:rsid w:val="00E74BE5"/>
    <w:rsid w:val="00E74FA2"/>
    <w:rsid w:val="00E76031"/>
    <w:rsid w:val="00E76493"/>
    <w:rsid w:val="00E76F7E"/>
    <w:rsid w:val="00E77413"/>
    <w:rsid w:val="00E77E86"/>
    <w:rsid w:val="00E80821"/>
    <w:rsid w:val="00E8149D"/>
    <w:rsid w:val="00E856D3"/>
    <w:rsid w:val="00E86F55"/>
    <w:rsid w:val="00E9090D"/>
    <w:rsid w:val="00E91545"/>
    <w:rsid w:val="00E92534"/>
    <w:rsid w:val="00E96EDE"/>
    <w:rsid w:val="00E96F02"/>
    <w:rsid w:val="00EA1350"/>
    <w:rsid w:val="00EA19BF"/>
    <w:rsid w:val="00EA1B9A"/>
    <w:rsid w:val="00EA2330"/>
    <w:rsid w:val="00EA256A"/>
    <w:rsid w:val="00EA2C7E"/>
    <w:rsid w:val="00EA379C"/>
    <w:rsid w:val="00EA3CF1"/>
    <w:rsid w:val="00EA5060"/>
    <w:rsid w:val="00EA52B7"/>
    <w:rsid w:val="00EA63D1"/>
    <w:rsid w:val="00EA6436"/>
    <w:rsid w:val="00EA6FB6"/>
    <w:rsid w:val="00EB0FFD"/>
    <w:rsid w:val="00EB2F94"/>
    <w:rsid w:val="00EB3787"/>
    <w:rsid w:val="00EB3A01"/>
    <w:rsid w:val="00EB525D"/>
    <w:rsid w:val="00EB52AB"/>
    <w:rsid w:val="00EB651F"/>
    <w:rsid w:val="00EB672C"/>
    <w:rsid w:val="00EB7C2B"/>
    <w:rsid w:val="00EC1FDE"/>
    <w:rsid w:val="00EC2010"/>
    <w:rsid w:val="00EC5A47"/>
    <w:rsid w:val="00EC610F"/>
    <w:rsid w:val="00EC7406"/>
    <w:rsid w:val="00ED0E2A"/>
    <w:rsid w:val="00ED1F02"/>
    <w:rsid w:val="00ED251F"/>
    <w:rsid w:val="00ED3D39"/>
    <w:rsid w:val="00ED4313"/>
    <w:rsid w:val="00ED59BA"/>
    <w:rsid w:val="00ED6395"/>
    <w:rsid w:val="00ED7B89"/>
    <w:rsid w:val="00EE0AC8"/>
    <w:rsid w:val="00EE171E"/>
    <w:rsid w:val="00EE2173"/>
    <w:rsid w:val="00EE2310"/>
    <w:rsid w:val="00EE4A85"/>
    <w:rsid w:val="00EE59FB"/>
    <w:rsid w:val="00EE763A"/>
    <w:rsid w:val="00EF2080"/>
    <w:rsid w:val="00EF3D59"/>
    <w:rsid w:val="00EF3FE7"/>
    <w:rsid w:val="00EF4D97"/>
    <w:rsid w:val="00EF652D"/>
    <w:rsid w:val="00EF7217"/>
    <w:rsid w:val="00EF7723"/>
    <w:rsid w:val="00F0047F"/>
    <w:rsid w:val="00F00CBF"/>
    <w:rsid w:val="00F036C6"/>
    <w:rsid w:val="00F03D18"/>
    <w:rsid w:val="00F0416D"/>
    <w:rsid w:val="00F0464E"/>
    <w:rsid w:val="00F05E20"/>
    <w:rsid w:val="00F0674F"/>
    <w:rsid w:val="00F06D0A"/>
    <w:rsid w:val="00F0706E"/>
    <w:rsid w:val="00F075E0"/>
    <w:rsid w:val="00F07D8B"/>
    <w:rsid w:val="00F10291"/>
    <w:rsid w:val="00F104E1"/>
    <w:rsid w:val="00F10678"/>
    <w:rsid w:val="00F1079A"/>
    <w:rsid w:val="00F115E6"/>
    <w:rsid w:val="00F12B72"/>
    <w:rsid w:val="00F12CF8"/>
    <w:rsid w:val="00F13269"/>
    <w:rsid w:val="00F148C4"/>
    <w:rsid w:val="00F17475"/>
    <w:rsid w:val="00F205C2"/>
    <w:rsid w:val="00F2163E"/>
    <w:rsid w:val="00F26B00"/>
    <w:rsid w:val="00F304E5"/>
    <w:rsid w:val="00F30776"/>
    <w:rsid w:val="00F30934"/>
    <w:rsid w:val="00F30DED"/>
    <w:rsid w:val="00F314D5"/>
    <w:rsid w:val="00F3198D"/>
    <w:rsid w:val="00F31A80"/>
    <w:rsid w:val="00F32C66"/>
    <w:rsid w:val="00F32EA4"/>
    <w:rsid w:val="00F33519"/>
    <w:rsid w:val="00F40AFE"/>
    <w:rsid w:val="00F40B55"/>
    <w:rsid w:val="00F44458"/>
    <w:rsid w:val="00F458A0"/>
    <w:rsid w:val="00F45EDA"/>
    <w:rsid w:val="00F46449"/>
    <w:rsid w:val="00F46999"/>
    <w:rsid w:val="00F5052E"/>
    <w:rsid w:val="00F50A7D"/>
    <w:rsid w:val="00F50AFA"/>
    <w:rsid w:val="00F50B66"/>
    <w:rsid w:val="00F52A34"/>
    <w:rsid w:val="00F52B25"/>
    <w:rsid w:val="00F544EB"/>
    <w:rsid w:val="00F55FDD"/>
    <w:rsid w:val="00F56168"/>
    <w:rsid w:val="00F57D2A"/>
    <w:rsid w:val="00F61ADA"/>
    <w:rsid w:val="00F625EB"/>
    <w:rsid w:val="00F62638"/>
    <w:rsid w:val="00F63EDA"/>
    <w:rsid w:val="00F63EE8"/>
    <w:rsid w:val="00F646A7"/>
    <w:rsid w:val="00F66377"/>
    <w:rsid w:val="00F66A02"/>
    <w:rsid w:val="00F66A38"/>
    <w:rsid w:val="00F66A58"/>
    <w:rsid w:val="00F67709"/>
    <w:rsid w:val="00F70762"/>
    <w:rsid w:val="00F70A36"/>
    <w:rsid w:val="00F71244"/>
    <w:rsid w:val="00F72BA3"/>
    <w:rsid w:val="00F7306D"/>
    <w:rsid w:val="00F74181"/>
    <w:rsid w:val="00F75380"/>
    <w:rsid w:val="00F82626"/>
    <w:rsid w:val="00F83AC3"/>
    <w:rsid w:val="00F83D96"/>
    <w:rsid w:val="00F86391"/>
    <w:rsid w:val="00F871A3"/>
    <w:rsid w:val="00F909C5"/>
    <w:rsid w:val="00F93984"/>
    <w:rsid w:val="00F95044"/>
    <w:rsid w:val="00F95A4F"/>
    <w:rsid w:val="00F9697A"/>
    <w:rsid w:val="00F96CF3"/>
    <w:rsid w:val="00F972A0"/>
    <w:rsid w:val="00F974B2"/>
    <w:rsid w:val="00F977CF"/>
    <w:rsid w:val="00F97B3A"/>
    <w:rsid w:val="00FA2523"/>
    <w:rsid w:val="00FA497F"/>
    <w:rsid w:val="00FA4C3F"/>
    <w:rsid w:val="00FA6E85"/>
    <w:rsid w:val="00FB0019"/>
    <w:rsid w:val="00FB0F66"/>
    <w:rsid w:val="00FB130B"/>
    <w:rsid w:val="00FB1ABE"/>
    <w:rsid w:val="00FB1B4B"/>
    <w:rsid w:val="00FB3FED"/>
    <w:rsid w:val="00FB4200"/>
    <w:rsid w:val="00FB431F"/>
    <w:rsid w:val="00FB4761"/>
    <w:rsid w:val="00FB5277"/>
    <w:rsid w:val="00FB5F33"/>
    <w:rsid w:val="00FB66C5"/>
    <w:rsid w:val="00FB70D2"/>
    <w:rsid w:val="00FC00B1"/>
    <w:rsid w:val="00FC08F1"/>
    <w:rsid w:val="00FC0B2A"/>
    <w:rsid w:val="00FC3882"/>
    <w:rsid w:val="00FC5213"/>
    <w:rsid w:val="00FC6BD8"/>
    <w:rsid w:val="00FC7BC3"/>
    <w:rsid w:val="00FD085C"/>
    <w:rsid w:val="00FD0A80"/>
    <w:rsid w:val="00FD0CF6"/>
    <w:rsid w:val="00FD14BD"/>
    <w:rsid w:val="00FD18A7"/>
    <w:rsid w:val="00FD2E56"/>
    <w:rsid w:val="00FD33BB"/>
    <w:rsid w:val="00FD53BC"/>
    <w:rsid w:val="00FD646B"/>
    <w:rsid w:val="00FD67E5"/>
    <w:rsid w:val="00FD6A3A"/>
    <w:rsid w:val="00FE14B6"/>
    <w:rsid w:val="00FE16B1"/>
    <w:rsid w:val="00FE3ED6"/>
    <w:rsid w:val="00FE4BAF"/>
    <w:rsid w:val="00FE7EF1"/>
    <w:rsid w:val="00FF0424"/>
    <w:rsid w:val="00FF239D"/>
    <w:rsid w:val="00FF2947"/>
    <w:rsid w:val="00FF32E7"/>
    <w:rsid w:val="00FF38F1"/>
    <w:rsid w:val="00FF43E6"/>
    <w:rsid w:val="00FF4527"/>
    <w:rsid w:val="00FF5D50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A3EE"/>
  <w15:chartTrackingRefBased/>
  <w15:docId w15:val="{CECFC54A-03CA-4062-B007-DA8C1557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numPr>
        <w:numId w:val="1"/>
      </w:numPr>
      <w:tabs>
        <w:tab w:val="left" w:pos="-567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71A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val="x-none" w:eastAsia="x-none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E5F75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semiHidden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aa">
    <w:name w:val="Название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val="x-none"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nformat">
    <w:name w:val="ConsNonformat"/>
    <w:rsid w:val="00524EAD"/>
    <w:pPr>
      <w:widowControl w:val="0"/>
    </w:pPr>
    <w:rPr>
      <w:rFonts w:ascii="Courier New" w:eastAsia="Times New Roman" w:hAnsi="Courier New"/>
      <w:snapToGrid w:val="0"/>
    </w:rPr>
  </w:style>
  <w:style w:type="paragraph" w:styleId="ac">
    <w:name w:val="List Paragraph"/>
    <w:basedOn w:val="a"/>
    <w:uiPriority w:val="34"/>
    <w:qFormat/>
    <w:rsid w:val="00524EAD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24E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524EAD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AC5A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semiHidden/>
    <w:rsid w:val="00AC5A5C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022B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page number"/>
    <w:basedOn w:val="a0"/>
    <w:rsid w:val="00B65D37"/>
  </w:style>
  <w:style w:type="character" w:customStyle="1" w:styleId="30">
    <w:name w:val="Заголовок 3 Знак"/>
    <w:link w:val="3"/>
    <w:uiPriority w:val="9"/>
    <w:rsid w:val="00871A8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rsid w:val="00A66E48"/>
    <w:rPr>
      <w:rFonts w:eastAsia="Times New Roman" w:cs="Calibri"/>
      <w:sz w:val="22"/>
      <w:szCs w:val="22"/>
    </w:rPr>
  </w:style>
  <w:style w:type="paragraph" w:styleId="af3">
    <w:name w:val="No Spacing"/>
    <w:uiPriority w:val="1"/>
    <w:qFormat/>
    <w:rsid w:val="00167385"/>
    <w:rPr>
      <w:rFonts w:eastAsia="Times New Roman"/>
      <w:sz w:val="22"/>
      <w:szCs w:val="22"/>
    </w:rPr>
  </w:style>
  <w:style w:type="character" w:styleId="af4">
    <w:name w:val="line number"/>
    <w:semiHidden/>
    <w:unhideWhenUsed/>
    <w:rsid w:val="00F972A0"/>
  </w:style>
  <w:style w:type="paragraph" w:customStyle="1" w:styleId="af5">
    <w:name w:val="Содержимое таблицы"/>
    <w:basedOn w:val="a"/>
    <w:rsid w:val="00455016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A68E-CA16-41D0-A723-4E072F31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Export1.dot</Template>
  <TotalTime>649</TotalTime>
  <Pages>1</Pages>
  <Words>27757</Words>
  <Characters>158221</Characters>
  <Application>Microsoft Office Word</Application>
  <DocSecurity>0</DocSecurity>
  <Lines>1318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Захарова</dc:creator>
  <cp:keywords/>
  <cp:lastModifiedBy>Виктория Захарова</cp:lastModifiedBy>
  <cp:revision>12</cp:revision>
  <cp:lastPrinted>2022-03-17T11:44:00Z</cp:lastPrinted>
  <dcterms:created xsi:type="dcterms:W3CDTF">2022-03-15T05:28:00Z</dcterms:created>
  <dcterms:modified xsi:type="dcterms:W3CDTF">2022-04-01T07:47:00Z</dcterms:modified>
</cp:coreProperties>
</file>