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A6281" w14:textId="4048D88E" w:rsidR="00B633A7" w:rsidRPr="006B10C6" w:rsidRDefault="006B10C6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6B10C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Движимое имущество, находящееся в собственности муниципального образования Каневской район, по состоянию на 01.0</w:t>
      </w:r>
      <w:r w:rsidR="00F4309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</w:t>
      </w:r>
      <w:r w:rsidRPr="006B10C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.2022 г.</w:t>
      </w:r>
    </w:p>
    <w:p w14:paraId="3DC02B68" w14:textId="77777777" w:rsidR="006B10C6" w:rsidRPr="00040E07" w:rsidRDefault="006B10C6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3051"/>
        <w:gridCol w:w="1701"/>
        <w:gridCol w:w="3260"/>
        <w:gridCol w:w="2268"/>
        <w:gridCol w:w="3623"/>
      </w:tblGrid>
      <w:tr w:rsidR="00455016" w:rsidRPr="00040E07" w14:paraId="5F98B8D7" w14:textId="77777777" w:rsidTr="00886A4C">
        <w:trPr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621E339" w14:textId="77777777" w:rsidR="00455016" w:rsidRPr="00040E07" w:rsidRDefault="00455016">
            <w:pPr>
              <w:pStyle w:val="af4"/>
              <w:snapToGrid w:val="0"/>
              <w:ind w:firstLine="0"/>
              <w:jc w:val="center"/>
            </w:pPr>
            <w:r w:rsidRPr="00040E07">
              <w:t>Реестровый номер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170549" w14:textId="77777777" w:rsidR="00455016" w:rsidRPr="00040E07" w:rsidRDefault="00455016">
            <w:pPr>
              <w:pStyle w:val="af4"/>
              <w:snapToGrid w:val="0"/>
              <w:ind w:firstLine="0"/>
              <w:jc w:val="center"/>
            </w:pPr>
            <w:r w:rsidRPr="00040E07">
              <w:t xml:space="preserve">Наименование </w:t>
            </w:r>
          </w:p>
          <w:p w14:paraId="4732737F" w14:textId="77777777" w:rsidR="00455016" w:rsidRPr="00040E07" w:rsidRDefault="00455016">
            <w:pPr>
              <w:pStyle w:val="af4"/>
              <w:ind w:firstLine="0"/>
              <w:jc w:val="center"/>
            </w:pPr>
            <w:r w:rsidRPr="00040E07">
              <w:t>имущества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85AEE4" w14:textId="77777777" w:rsidR="00455016" w:rsidRPr="00040E07" w:rsidRDefault="00455016">
            <w:pPr>
              <w:pStyle w:val="af4"/>
              <w:snapToGrid w:val="0"/>
              <w:ind w:firstLine="0"/>
              <w:jc w:val="center"/>
            </w:pPr>
            <w:r w:rsidRPr="00040E07">
              <w:t>Инвентарный номер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936647" w14:textId="77777777" w:rsidR="00455016" w:rsidRPr="00040E07" w:rsidRDefault="00455016">
            <w:pPr>
              <w:pStyle w:val="af4"/>
              <w:snapToGrid w:val="0"/>
              <w:ind w:firstLine="0"/>
              <w:jc w:val="center"/>
            </w:pPr>
            <w:r w:rsidRPr="00040E07">
              <w:t>Балансодержатель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5C7789A" w14:textId="77777777" w:rsidR="00455016" w:rsidRPr="00040E07" w:rsidRDefault="00455016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стоимость, руб.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06A7860" w14:textId="77777777" w:rsidR="00455016" w:rsidRPr="00040E07" w:rsidRDefault="00455016">
            <w:pPr>
              <w:pStyle w:val="af4"/>
              <w:snapToGrid w:val="0"/>
              <w:ind w:firstLine="0"/>
              <w:jc w:val="center"/>
            </w:pPr>
            <w:r w:rsidRPr="00040E07">
              <w:t xml:space="preserve">Основание возникновения права  собственности </w:t>
            </w:r>
          </w:p>
        </w:tc>
      </w:tr>
      <w:tr w:rsidR="00455016" w:rsidRPr="00040E07" w14:paraId="6B72C13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F244" w14:textId="77777777" w:rsidR="00455016" w:rsidRPr="00040E07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CC3B" w14:textId="77777777" w:rsidR="00455016" w:rsidRPr="00040E07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Асфальтовый 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CFBF" w14:textId="77777777" w:rsidR="00455016" w:rsidRPr="00040E07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AF4D" w14:textId="50888A8E" w:rsidR="00455016" w:rsidRPr="00040E07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6352F5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970" w14:textId="77777777" w:rsidR="00455016" w:rsidRPr="00040E07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731776,68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8DEF" w14:textId="213859C1" w:rsidR="00455016" w:rsidRPr="00040E07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решение №159 </w:t>
            </w:r>
            <w:r w:rsidR="006352F5">
              <w:t xml:space="preserve"> </w:t>
            </w:r>
            <w:r>
              <w:t>от 13.04.1992 г.</w:t>
            </w:r>
          </w:p>
        </w:tc>
      </w:tr>
      <w:tr w:rsidR="00F32EA4" w:rsidRPr="00040E07" w14:paraId="5E401D8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7D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89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Забор (литер 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06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68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8D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100464,3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CB8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F32EA4" w:rsidRPr="00040E07" w14:paraId="004D202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7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5D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Изгородь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E6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2101030002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3ED" w14:textId="2394166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FE6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240067,8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F0E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F32EA4" w:rsidRPr="00040E07" w14:paraId="0DE0B65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B9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D0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Песчано-гравийный фильтр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11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1101030002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7F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19F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141579,9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99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F32EA4" w:rsidRPr="00040E07" w14:paraId="354FA9D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656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D7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3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1101030007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4C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2CF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222170,04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5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F32EA4" w:rsidRPr="00040E07" w14:paraId="788561B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F75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D5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937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1101030005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99DE" w14:textId="032B680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CA4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241634,34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6C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F32EA4" w:rsidRPr="00040E07" w14:paraId="1A7CBA4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EC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9D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Изгородь (литер 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469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2101130003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3C9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357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125859,42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0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№278 от 22.05.2002 г., приказ №155 от 03.06.2002 г.</w:t>
            </w:r>
          </w:p>
        </w:tc>
      </w:tr>
      <w:tr w:rsidR="00F32EA4" w:rsidRPr="00040E07" w14:paraId="44F0D60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033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1A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Трансформаторная 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C8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1108511963852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E3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A41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479470,49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A5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№230 от 04.07.2005 г.</w:t>
            </w:r>
          </w:p>
        </w:tc>
      </w:tr>
      <w:tr w:rsidR="00F32EA4" w:rsidRPr="00040E07" w14:paraId="4C7B89A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B88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2C6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Асфальтовое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D80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1101030002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C3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ДС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730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337180,76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A80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№230 от 04.07.2005 г.</w:t>
            </w:r>
          </w:p>
        </w:tc>
      </w:tr>
      <w:tr w:rsidR="00F32EA4" w:rsidRPr="00040E07" w14:paraId="2F5F20D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A5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24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Асфальтовое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62F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AA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5B7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723341,86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03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№745 от 28.05.2007 г.</w:t>
            </w:r>
          </w:p>
        </w:tc>
      </w:tr>
      <w:tr w:rsidR="00F32EA4" w:rsidRPr="00040E07" w14:paraId="1CE8ED3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CF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D5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Стиральная машина «Вязьма»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1F0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3A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ДС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2F2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228970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44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№1087 от 23.08.2013 г.</w:t>
            </w:r>
          </w:p>
        </w:tc>
      </w:tr>
      <w:tr w:rsidR="00F32EA4" w:rsidRPr="00040E07" w14:paraId="3FD94D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52F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58E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Электросковорода ЭСК 90-0, 27-40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25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97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C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615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№1337 от 21.10.2013 г.</w:t>
            </w:r>
          </w:p>
        </w:tc>
      </w:tr>
      <w:tr w:rsidR="00F32EA4" w:rsidRPr="00040E07" w14:paraId="1F4A837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3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90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Счётчик электронный теплоучёт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126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EBF1" w14:textId="334361E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383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212196,67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A0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F32EA4" w:rsidRPr="00040E07" w14:paraId="6DB9803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C9F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C8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Ёмкость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E0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DA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965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E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F32EA4" w:rsidRPr="00040E07" w14:paraId="4F27C42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23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lastRenderedPageBreak/>
              <w:t>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84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Ёмкость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88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678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F0C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89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F32EA4" w:rsidRPr="00040E07" w14:paraId="66EE621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E7B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C96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Холодильник «Орск»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21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2101060035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7E4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3DD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5F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F32EA4" w:rsidRPr="00040E07" w14:paraId="2A8C98F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12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A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Стиральная 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82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2101060036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5E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68E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DC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F32EA4" w:rsidRPr="00040E07" w14:paraId="4464746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EB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81F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детской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B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2101060021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4B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4EB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AA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F32EA4" w:rsidRPr="00040E07" w14:paraId="4B2FFE6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C03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5F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4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BE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5D0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E4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63DBEC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17A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3D4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интерактивных пособий для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2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C8EC" w14:textId="76F6764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F52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B6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3A5FD07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ABD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44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29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A16" w14:textId="6824DEC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6B5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ED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79E2D57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88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D8D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745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1101060214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460F" w14:textId="6982854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5FD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F7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852B78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E5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04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D3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6102" w14:textId="4F3FD59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6F5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451805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CF0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17C4711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A5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04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школьный учебный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A6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1101060588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69A9" w14:textId="5EF2427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243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8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акт приема-передачи</w:t>
            </w:r>
          </w:p>
        </w:tc>
      </w:tr>
      <w:tr w:rsidR="00F32EA4" w:rsidRPr="00040E07" w14:paraId="6606E43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5A4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09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Лингафонный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ADF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1101060591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146" w14:textId="0EEDDBE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BD2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232613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80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28DFDE9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67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AD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Лингафонный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06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1101060592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B003" w14:textId="5619F79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176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383150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28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7842E7A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468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BD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856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2579" w14:textId="3D3D6C4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775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ED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6BB876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E8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D45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37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A7D6" w14:textId="786F874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9C7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99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0B6F991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346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287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16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56B1" w14:textId="69A5A46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A0E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F7F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4F274DA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09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06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77D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7F7B" w14:textId="12A1F0B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40A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8F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55F118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D1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A9E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Сервер сетевой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D3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2101040077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602F" w14:textId="699BA33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0C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135041,4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4D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43E3D4F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AD7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131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пособий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1C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2101040014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F82F" w14:textId="12D285C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1C1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38F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1142EE8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BA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397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82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5E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E2C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5C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10207B1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93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1002" w14:textId="77777777" w:rsidR="00774A9F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Автобус КАВЗ-397653, </w:t>
            </w:r>
          </w:p>
          <w:p w14:paraId="43689C29" w14:textId="1A8F7B7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гос. номер К 492 НР 93, идентификационный № Х1Е39765370042799, ПТС 45 МН 445702, год выпуска 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B0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410125040001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957E" w14:textId="0009FF3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E7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D1B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6EDAF5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0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41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демонстрационно-лабораторного оборудования для кабинета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E9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1101060218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A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04F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EF7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B89B34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A9F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B2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 для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45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101040280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5B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822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EC9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09A2B7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3F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646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D96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F6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A5B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214990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24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159A36D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29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D6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C5D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5ED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2B3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210403,72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8C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2B6D17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A5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00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54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54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BB9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206235,66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D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F363DC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DE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E4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C53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8F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F7F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194453,01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B2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917AE0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F3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B6E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B0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6D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710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E1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28F0AD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0C2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0F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Теплосчетчик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D21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A2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D94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151538,4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28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F51BD6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CF3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476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C2B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CC9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204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48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FC807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3CC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98F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9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25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5D2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6B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5EA8BD2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37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0D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10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74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523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134415,64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9D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61F94A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D4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5B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39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5BF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A89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1DE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4AB41A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24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C3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A9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1101060296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FD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E14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AEF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4E6207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90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5B8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8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66E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E94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43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287EB1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41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F59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D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55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06C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99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3F14F3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9B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F0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8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5D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30E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431726,22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53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98B698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BED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C0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A74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21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C71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160655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0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64C53A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99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E0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для трудового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945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1EB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C43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B15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65C4B05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43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C49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F8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75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514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5C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30596B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0D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CF4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C2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4F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AC7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53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3B0AC4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91E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C6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DA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48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644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08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531A20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FC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4E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54E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691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F69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B0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8E067B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F5D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7E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E5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99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383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E7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8B6B3E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A34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BA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92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A7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12C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130315,97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79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9E53FC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3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54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1F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AE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425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BE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776414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1E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C59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17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CB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A23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B7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4167F4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47E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BC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Ксерокс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E6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8B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5DD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25241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70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AD3AAA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A2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1C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Мультимедиа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1C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174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717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62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12A712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9F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E5D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Портативный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98C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B6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CD9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A2B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749DBE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29D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62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Портативный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32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C2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0DA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E7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C1D38A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94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5D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Портативный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61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B7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962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86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F21179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B5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86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83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444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6A8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5D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103B6A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59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B69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557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90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D8B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2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BEC2A5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AF3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A2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Типография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95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EC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752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3F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EAC881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B1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06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Медицинское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5F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D1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D69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9A1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08C4A5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0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29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Факс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35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E0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2AA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C3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D88977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C94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37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3A3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1101060311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18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2E9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488801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6C4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FBF467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55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80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трудов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B3B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1101060359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6FC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32E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AD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4D6289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286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4B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0F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CD7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8C6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FF0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8F8160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937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BE7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9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A0D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7CE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1B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FD49A4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5B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E7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7C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1F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CA4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EF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776DD7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35B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6F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CF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A0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F02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EE0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B0F1CD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E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218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46C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1B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13B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CF5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670AA1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F3D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84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28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2D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EEB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D3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F52F08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18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F9D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E9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F3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770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73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BC2748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752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90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DE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A6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16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A26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908372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1A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5C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E30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C51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974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1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80C5D2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50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17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C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B1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B0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2FF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7E6600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075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952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D42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E39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A78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77928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71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04C40A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342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6B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3F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1F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998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C4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B3A024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A6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205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Шкаф жарочный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C1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32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A69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153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F5296B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DC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21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65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2101040013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E44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489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DB4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E9A7A8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0E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31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74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2101040014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4B8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BC4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BC6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F37E72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A4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CC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BD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2101040015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CA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9DB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1B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D680DA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9D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ED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Сетевое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F8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2101040017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2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7D4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3157,07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9B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DB7894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D1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072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42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2101040018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F7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BB1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56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1A15B7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5A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E9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Сканер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D51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2101040019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59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190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3F0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EAD2E2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CA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9B9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интерактивных пособий для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A5E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A7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04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0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BBA4FA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AD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A8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E8E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1A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8AC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6C0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02B6C9A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C6F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C1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D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D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D4D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134415,64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517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6E92CFE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E4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45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D4C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31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B46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210403,72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9A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56F722C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01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9C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19B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A82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AC1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206235,66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08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3E36D79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27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5D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6E2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85F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11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194453,01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26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6A67911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54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4F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 предметный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4A5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E8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755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57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0166427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5A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578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8F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BA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DAA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267477,53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B86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7EFEBA8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19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61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1A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1101060632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20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F6A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E0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2A2E20C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5DE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3BC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C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52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620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B4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420D7A9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70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C6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EF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6C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0E0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FE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19986C9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B8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F6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Спортплощадка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D96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1101060633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0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BEA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800399,98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5A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№1582 от 23.11.2010 г.</w:t>
            </w:r>
          </w:p>
        </w:tc>
      </w:tr>
      <w:tr w:rsidR="00F32EA4" w:rsidRPr="00040E07" w14:paraId="0BD2B80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6D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C1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универсальный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70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5B3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4A4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BA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2FBC61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3D9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6B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BC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7BD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AB4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187990,28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F4D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00C20F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00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64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9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C37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5A3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450357,03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9DD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C4B395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A3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DA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67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5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92D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526878,85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260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94513B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F9A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575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E4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9CD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C75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C8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7A9F3C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6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D3A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Счетчик автоматизированного учета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3CB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990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FCE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134823,54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30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акт приема-передачи</w:t>
            </w:r>
          </w:p>
        </w:tc>
      </w:tr>
      <w:tr w:rsidR="00F32EA4" w:rsidRPr="00040E07" w14:paraId="22A888B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E3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6969" w14:textId="77777777" w:rsidR="00774A9F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Комплект оборудования №1 </w:t>
            </w:r>
          </w:p>
          <w:p w14:paraId="26C6A60A" w14:textId="77777777" w:rsidR="00774A9F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(для кабинета безопасности дорожного движения </w:t>
            </w:r>
          </w:p>
          <w:p w14:paraId="068FCC85" w14:textId="599791F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(комплект ПДД)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BB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8A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716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111539,5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72B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F32EA4" w:rsidRPr="00040E07" w14:paraId="0244E02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9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BC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CD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60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5F2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E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B98A3C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A9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1C2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4D6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4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69E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DF1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№464 от 09.04.2014 г.</w:t>
            </w:r>
          </w:p>
        </w:tc>
      </w:tr>
      <w:tr w:rsidR="00F32EA4" w:rsidRPr="00040E07" w14:paraId="4100B8B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50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A3B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Учебно- производственное оборудование для кабинетов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8C8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E4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0FA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D2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8847C8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34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74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C44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BA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15B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15B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30E570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24F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42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93E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26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AEA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B2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E6DD74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A6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3E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3CB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66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CD5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36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5AC695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65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290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F0B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E5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F8C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4E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CF2CE0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69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219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7C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F15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96D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0E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0290B5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70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B5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6EA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91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81F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9763,75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477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A35549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7B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B9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Шкаф жарочный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27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75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F36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28678,21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BF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B5F4B0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E4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C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1EF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87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5F9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7905,6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C7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B57993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5C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AC3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C7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581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B6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12640,98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241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EAFDA3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AD6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C4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96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2D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7EF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12640,98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AC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88F1D8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676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15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6B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41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6E2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F3B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2669B05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BB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4BC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248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26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FCB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C8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23605F4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A5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D7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20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9AD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0E3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20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DDDA37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CFF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D2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2D8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AFD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D6F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AD1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1FD86A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46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A4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EB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B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516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AE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2EE935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8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8B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33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10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350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10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2A4221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E7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F3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D2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74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D22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28897,62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A7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3C1DE6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87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78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Электрокипятильник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3C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7D8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E66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DE4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7B1AA3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D27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BA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Доска аудиторная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4B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2A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23E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91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D0C35C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33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8A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Доска аудиторная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78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37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F43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AB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601E9A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D13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9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D1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80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C4E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DC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F32EA4" w:rsidRPr="00040E07" w14:paraId="2CE06C4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096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740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учебный по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5F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97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50B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83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F32EA4" w:rsidRPr="00040E07" w14:paraId="222C234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CD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044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04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1E1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27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D33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386748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028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19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259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BFF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4EF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D9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501E73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B56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4A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223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142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389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E96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596706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1D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B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Универсальный интерактивный 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84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F7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5A2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183600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77B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EFB45E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5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24F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04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9F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3EF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F6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D5D7F6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D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66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450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16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0C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934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625066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7B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D7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E0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FB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D0A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A2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2B7254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95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A3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71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95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3B1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D8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3214F4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D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FF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D3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43F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B53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F2A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№868 от 06.06.2012 г.</w:t>
            </w:r>
          </w:p>
        </w:tc>
      </w:tr>
      <w:tr w:rsidR="00F32EA4" w:rsidRPr="00040E07" w14:paraId="5879BD9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23A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18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Трактор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629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06D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FA4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172240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B0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5FCA6BB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2EC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7C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АПК от ООО КИТ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D1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D7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7C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5B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350B741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E3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FE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4A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1101060720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13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43B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5CA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13CE397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4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FF3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Лингафонный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B53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1101060721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45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3FF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72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3E2EB70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87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9B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A56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1FA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558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2D8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4C54C29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84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68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82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35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F38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EA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31B533A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4C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44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B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1101060264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4C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377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C7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2281E4B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1A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1D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56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0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C06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CBD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4F6184E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5D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13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910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AFE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F0E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D2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1EA9E42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EB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6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8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7F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B6A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289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155C92C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6D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51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86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C1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F3D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FCD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1347765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AB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33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лабораторного оборудования для кабинета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2E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96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E9C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4DF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38B2EE0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96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B3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для обучения основам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38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1101060640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041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3E6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B6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№582 от 24.04.2014 г.</w:t>
            </w:r>
          </w:p>
        </w:tc>
      </w:tr>
      <w:tr w:rsidR="00F32EA4" w:rsidRPr="00040E07" w14:paraId="0BD0EDA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A2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0EE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B9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71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E20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463690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77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905AB9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13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1A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охранно-пожарной сигнализации и система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2E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86C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977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AC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9CCFEE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E9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3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87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7E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2D0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7A2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9AE128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F51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A77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0D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81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51E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32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EC057B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AC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C4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95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7F2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361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9763,75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D7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54CAEC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FB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51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6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3D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B0E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C4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D95CAB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26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4D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3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8F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89B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26F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307749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9BE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1F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Щит баскетбольный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B9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1101040821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EC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1C6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2C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45FBE3D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76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0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Щит баскетбольный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2E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6C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054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3E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31CC7FA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CE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64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A8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257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AF4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06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678E030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A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E2D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Мультимедийный проктор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41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1101040823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49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DDE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2D1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3D3A67B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D8B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1B3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5B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1101040825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09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F9C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33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535FC58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EDB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665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188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1101040826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CA7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CFE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07D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01B1B5C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95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3D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A5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1C6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AC0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78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3C0AAB7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1A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172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5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1E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44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ED0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8F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4B771E7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407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173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8EA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Холодильник Бирюса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DDA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41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4D2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F83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74431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7AF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174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2C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8B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A98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D01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2F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EC7B7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A6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79C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E4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38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126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7283,25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1C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1B8D11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C5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E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Станок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E6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720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C93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8672,83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FA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№706 от 07.06.2013 г.</w:t>
            </w:r>
          </w:p>
        </w:tc>
      </w:tr>
      <w:tr w:rsidR="00F32EA4" w:rsidRPr="00040E07" w14:paraId="213AE6C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2FB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AF0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Станок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F38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E3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4E8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7542,53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1E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3A8CAA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21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CC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Акустическая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AB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D1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F4A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C4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5BDB0D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6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30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Экран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0E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8E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90F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4C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5B26EF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7D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7D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D3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D3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F4A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C2F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75301C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255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26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0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E5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33D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28897,62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B5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C9C4FA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B1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BB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Стеллаж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F2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32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235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21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5CF5C9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7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DC3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Стол для компьютера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B00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B1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24F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1C0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A2135F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850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B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Весы медицинские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1B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C98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E6B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7D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B17EF8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528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185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C5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Шкаф аптечный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622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85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905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0D8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EBC7BD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CE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186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C63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МФУ Samsung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7C3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1101040824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CE9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B42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28E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01C3AD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8AE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187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2C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5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A95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D54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26972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1BF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7E14BD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B3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EF7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16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2101040007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DDC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344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F7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EF92C5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5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F5D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Телевизор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FB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2101040036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D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D74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0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D1BBD0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061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6D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Стол для компьютера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71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2101060004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F0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979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D8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2C6FE7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1C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191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3A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02A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CAF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E52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11C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DE8DD0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64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192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848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931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E3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243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79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№934 от 31.07.2013 г.</w:t>
            </w:r>
          </w:p>
        </w:tc>
      </w:tr>
      <w:tr w:rsidR="00F32EA4" w:rsidRPr="00040E07" w14:paraId="2EF793F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B7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193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E3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821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9D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00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6C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BD2560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5F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194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1A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62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DE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AAC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3C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71E4745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0E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195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9B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721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15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42D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8DD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17243FF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D6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196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C6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6F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55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AEE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F6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0147E40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9A5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197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8B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0D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43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63F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70341,24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70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29102E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F8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8CFD" w14:textId="77777777" w:rsidR="00774A9F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Морозильный шкаф </w:t>
            </w:r>
          </w:p>
          <w:p w14:paraId="12F7627E" w14:textId="2DDC9F2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ШН-0,7 700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24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2E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938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FB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F62E05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D9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DB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1B7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07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575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CC6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№319 от 20.03.2012 г.</w:t>
            </w:r>
          </w:p>
        </w:tc>
      </w:tr>
      <w:tr w:rsidR="00F32EA4" w:rsidRPr="00040E07" w14:paraId="0ADCAA7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2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62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учебного школьного оборудования для обучения основам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83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C2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926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C97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№374 от 21.03.2011 г.</w:t>
            </w:r>
          </w:p>
        </w:tc>
      </w:tr>
      <w:tr w:rsidR="00F32EA4" w:rsidRPr="00040E07" w14:paraId="3CC60AB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F8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47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B6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E0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6DA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2A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0B6A291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4DA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B4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BB6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67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628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A6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0EB9900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CA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AE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577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91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4A7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D8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57843D4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21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BD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школьного оборудования для трудового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A1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1101060396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8E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6DA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D5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2E08202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A78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205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BEE1" w14:textId="3B10016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</w:t>
            </w:r>
            <w:r w:rsidR="00B618C8">
              <w:t>п</w:t>
            </w:r>
            <w:r>
              <w:t>лект учебного оборудования для кабинета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8E5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4A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F38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449775,82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48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4C09A5B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D3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206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C2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учебного оборудования для кабинета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33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1101060268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8F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F97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2EC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734DC0F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4F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207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ACD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географии в комплекте с автоматизированным рабочим местом- ФЦП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B7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1101060345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41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5B7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8B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1DD7B13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86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A0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оборудования для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F88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99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30C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C23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3846F86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0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64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учебного оборудования для кабинета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69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58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E3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66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6F95390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C6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E3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НВП и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1D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1101060267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34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349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99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405234C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AC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38D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E40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81B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B5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62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№591 от 25.04.2014 г.</w:t>
            </w:r>
          </w:p>
        </w:tc>
      </w:tr>
      <w:tr w:rsidR="00F32EA4" w:rsidRPr="00040E07" w14:paraId="4D26D7A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088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64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23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8D4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EEB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0FA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F32EA4" w:rsidRPr="00040E07" w14:paraId="37B7932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E9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5A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8DF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24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B80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109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74628AE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29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D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3A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9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99A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8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F32EA4" w:rsidRPr="00040E07" w14:paraId="7FEC25A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38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21D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FEA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ADD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2B1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CEF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049E651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94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4C1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ООО Юг-Тепломонтаж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D22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1101040784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57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5F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385486,02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13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F32EA4" w:rsidRPr="00040E07" w14:paraId="22B33CB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11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AF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34C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90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F9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12667,73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A55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F32EA4" w:rsidRPr="00040E07" w14:paraId="02670DB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371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4C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8C1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AF6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284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12667,73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3E6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F32EA4" w:rsidRPr="00040E07" w14:paraId="60220DB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16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96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B32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7FC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363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44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1C1371F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696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7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43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E75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012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9F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2D9B0BD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E8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78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1A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7A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50D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7EF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2055EB5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35B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8C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97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A88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68F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78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79CF0FA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59D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B8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F0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57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C6D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05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70CD617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B6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E9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6D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7C5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11F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24B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F32EA4" w:rsidRPr="00040E07" w14:paraId="13F261B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9B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12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Ноутбук ООО ККМ-Система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51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1101040786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2B8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D59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21869,56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6C1F936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C56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00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05D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2F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65F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AD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2312B5D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2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281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ED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1101060818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18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245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111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734D922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75F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46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E8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23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873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AB7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F32EA4" w:rsidRPr="00040E07" w14:paraId="313DF47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C1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AA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6F7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1101040795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ACFB" w14:textId="7012FAD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F73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F7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2B05E9A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361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3D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Трактор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FC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ACA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8A5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192402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C3A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634C8ED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D16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54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рус.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8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3FC4" w14:textId="232E51A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08A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25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3E19AEE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B4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BC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учебный школьного образования для обучения основам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4E6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1101060794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4D51" w14:textId="42FECF5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EC3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31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699DC3B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2FC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FC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Оборудование для дистанционного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C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4101260824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A00F" w14:textId="44649FA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432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882281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0C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5C22C62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44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BA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76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8399" w14:textId="634ED21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662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39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6A55F02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8C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204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Учебно- производственное оборудование для кабинетов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491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4101260823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D696" w14:textId="61DDB9A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338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7F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1DAB458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C91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29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1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4101240821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26B6" w14:textId="12292A7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FA1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4CB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04DE625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A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0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83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EE3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BB0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8EC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F32EA4" w:rsidRPr="00040E07" w14:paraId="58C26EE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C65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0C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89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1101060209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0F4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CF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480974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103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F32EA4" w:rsidRPr="00040E07" w14:paraId="03E92FA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C5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FF3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охранно-пожарного оборудования и средств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2B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1101060796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39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F78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283504,27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B2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F32EA4" w:rsidRPr="00040E07" w14:paraId="1C2CE20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421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C6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3AD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AC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400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457980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F9F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F32EA4" w:rsidRPr="00040E07" w14:paraId="67DF598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253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07D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B08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1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06E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94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F32EA4" w:rsidRPr="00040E07" w14:paraId="0184C14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86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3D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7F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A4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DB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02C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F32EA4" w:rsidRPr="00040E07" w14:paraId="0ED0B4D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148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D8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97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4101240830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6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C99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3C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F32EA4" w:rsidRPr="00040E07" w14:paraId="0FD9C81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F04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D4E" w14:textId="504E0FE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ПАЗ-32053-70, гос. номер С 310 УТ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E5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1101050061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6F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F0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1152145,5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3D5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F32EA4" w:rsidRPr="00040E07" w14:paraId="4DE8C84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FF4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3A9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ГАЗ -3307, государственный номер К 792 РР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05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1101050013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E9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A04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129010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62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F32EA4" w:rsidRPr="00040E07" w14:paraId="2083602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5D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8FA3" w14:textId="77777777" w:rsidR="00B618C8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НЕФАЗ-5299,</w:t>
            </w:r>
          </w:p>
          <w:p w14:paraId="371188A9" w14:textId="71AF249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гос. номер С 260 УТ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83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1101050059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0F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BF3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3725430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D5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F32EA4" w:rsidRPr="00040E07" w14:paraId="27F4CB4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74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36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ПАЗ-32053-70, государственный номер С 311 УТ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D1D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1101050060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AF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8AC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1152145,5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53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F32EA4" w:rsidRPr="00040E07" w14:paraId="32211BB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31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B1F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ИЖ-2717, государственный номер А 040 ВО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E8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E7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1C2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174415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2D3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F32EA4" w:rsidRPr="00040E07" w14:paraId="3904A42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8CF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27D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ГАЗ-3110, государственный номер Т 349 ТС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034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1101050058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85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911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236592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40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F32EA4" w:rsidRPr="00040E07" w14:paraId="1028906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DB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A4F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ИЖ-2717, государственный номер Т 439 МО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BC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F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391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45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F32EA4" w:rsidRPr="00040E07" w14:paraId="56505A0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A65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9A3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ВИС-2345, государственный номер Р 349 ХС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F9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B1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738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3B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502757F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04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2F1E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ВИС-2345, государственный номер</w:t>
            </w:r>
          </w:p>
          <w:p w14:paraId="26993957" w14:textId="48F4D70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О 637 МХ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8C4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740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661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84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F32EA4" w:rsidRPr="00040E07" w14:paraId="0B8446E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77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F25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ПАЗ 32053-70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6F3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110105050002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9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CF2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684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№831 от 11.07.2013 г.</w:t>
            </w:r>
          </w:p>
        </w:tc>
      </w:tr>
      <w:tr w:rsidR="00F32EA4" w:rsidRPr="00040E07" w14:paraId="4DCC168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E1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76D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Ринг боксерский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F6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110106030321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D73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33F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159600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B8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№1342 от 21.10.2013 г.</w:t>
            </w:r>
          </w:p>
        </w:tc>
      </w:tr>
      <w:tr w:rsidR="00F32EA4" w:rsidRPr="00040E07" w14:paraId="4964B54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819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948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Емкость для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305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210106050443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B0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67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317897,51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78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BEEA23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44A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BA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Комплексная спортивно-игровая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CF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110103100005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99D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985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1854463,37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C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7CFC82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76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EB5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Пианино J BECKER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44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110104070277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97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D54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0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1558CB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AD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19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Туба Amati ABB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536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110104070266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9F8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340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6BC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72D449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C6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94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ПАЗ-3205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178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110105050001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3E3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388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172453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01D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06E9B5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CE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3A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Баян Рубин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EEE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110104070278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40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ADA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6B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E54AEB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9BD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7B2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Туба Амати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4E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110104070069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15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ДО ДШИ ст-цы Челбасской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BF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9E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№617 от 30.04.2014 г.</w:t>
            </w:r>
          </w:p>
        </w:tc>
      </w:tr>
      <w:tr w:rsidR="00F32EA4" w:rsidRPr="00040E07" w14:paraId="340C957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E5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AB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ВАЗ-21112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773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110105050002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61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МБУК МЦБ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213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6D2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68E008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9CD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2C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Баян Тула мастеровой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AC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96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669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8C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6333C3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92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9B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Баян Юпитер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D1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535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83C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255440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C7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1ECB96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2C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CA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Оркестр духовой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E38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110104050167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01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9E5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113556,12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0D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92A7F8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B1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3D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Рояль J becker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76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110104070274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78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A8F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57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978EE5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11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D2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«Школьный» ПАЗ 32053-70, Х1М3205УЧ70006711, 2007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88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410125040002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A560" w14:textId="01054CA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1C0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35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5D138B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28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B7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Баян Рубин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D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110104070276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0A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FCA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F41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ABF96F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02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74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Баян Рубин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40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E2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08C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928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56D8B5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40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50A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ГАЗ 27057-410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6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00000000000000001594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5BD9" w14:textId="4359DCA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6C0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F4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акт от 01.07.2008 г.</w:t>
            </w:r>
          </w:p>
        </w:tc>
      </w:tr>
      <w:tr w:rsidR="00F32EA4" w:rsidRPr="00040E07" w14:paraId="425B2F5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DB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69D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ГАЗ 32213-404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77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00000000000000001598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4AD8" w14:textId="69740CC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3B9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60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акт от 06.08.2008 г.</w:t>
            </w:r>
          </w:p>
        </w:tc>
      </w:tr>
      <w:tr w:rsidR="00F32EA4" w:rsidRPr="00040E07" w14:paraId="656988C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91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272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25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Аккордеон Акко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2AD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110104050002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57D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8FE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FD8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№811 от 14.06.2011 г.</w:t>
            </w:r>
          </w:p>
        </w:tc>
      </w:tr>
      <w:tr w:rsidR="00F32EA4" w:rsidRPr="00040E07" w14:paraId="523F430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E91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273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7E7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Клавинова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02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110104070001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909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3B0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D5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№811 от 14.06.2011 г.</w:t>
            </w:r>
          </w:p>
        </w:tc>
      </w:tr>
      <w:tr w:rsidR="00F32EA4" w:rsidRPr="00040E07" w14:paraId="0213E75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6C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274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B298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Цифровой кинопроектор </w:t>
            </w:r>
          </w:p>
          <w:p w14:paraId="71D15F89" w14:textId="207B757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Darco DP 2K-32B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02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410124141435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52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330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2319106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E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№1402 от 01.11.2013 г.</w:t>
            </w:r>
          </w:p>
        </w:tc>
      </w:tr>
      <w:tr w:rsidR="00F32EA4" w:rsidRPr="00040E07" w14:paraId="5738651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96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228B" w14:textId="77777777" w:rsidR="00DD6963" w:rsidRDefault="00F32EA4" w:rsidP="00B355F8">
            <w:pPr>
              <w:pStyle w:val="af4"/>
              <w:snapToGrid w:val="0"/>
              <w:ind w:firstLine="0"/>
              <w:jc w:val="center"/>
              <w:rPr>
                <w:lang w:val="en-US"/>
              </w:rPr>
            </w:pPr>
            <w:r>
              <w:t>Сервер</w:t>
            </w:r>
            <w:r w:rsidRPr="005064CC">
              <w:rPr>
                <w:lang w:val="en-US"/>
              </w:rPr>
              <w:t xml:space="preserve"> GDC Technology </w:t>
            </w:r>
          </w:p>
          <w:p w14:paraId="6F139CC9" w14:textId="080E52EE" w:rsidR="00F32EA4" w:rsidRPr="005064CC" w:rsidRDefault="00F32EA4" w:rsidP="00B355F8">
            <w:pPr>
              <w:pStyle w:val="af4"/>
              <w:snapToGrid w:val="0"/>
              <w:ind w:firstLine="0"/>
              <w:jc w:val="center"/>
              <w:rPr>
                <w:lang w:val="en-US"/>
              </w:rPr>
            </w:pPr>
            <w:r w:rsidRPr="005064CC">
              <w:rPr>
                <w:lang w:val="en-US"/>
              </w:rPr>
              <w:t xml:space="preserve">SX-2000 </w:t>
            </w: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CE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410124141437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F61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272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525785,98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94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№1402 от 01.11.2013 г.</w:t>
            </w:r>
          </w:p>
        </w:tc>
      </w:tr>
      <w:tr w:rsidR="00F32EA4" w:rsidRPr="00040E07" w14:paraId="124BEF3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7F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97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Эмиттерная инфракрасная система 3D active kit XpanD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D0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410124141438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FE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A75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183057,4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5B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№1402 от 01.11.2013 г.</w:t>
            </w:r>
          </w:p>
        </w:tc>
      </w:tr>
      <w:tr w:rsidR="00F32EA4" w:rsidRPr="00040E07" w14:paraId="63C432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1E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CB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75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69F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5F1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6C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№211 от 20.02.2013 г.</w:t>
            </w:r>
          </w:p>
        </w:tc>
      </w:tr>
      <w:tr w:rsidR="00F32EA4" w:rsidRPr="00040E07" w14:paraId="68A7F3A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22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8C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A3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4101260826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9E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362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84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№211 от 20.02.2013 г.</w:t>
            </w:r>
          </w:p>
        </w:tc>
      </w:tr>
      <w:tr w:rsidR="00F32EA4" w:rsidRPr="00040E07" w14:paraId="0F393BD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61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4DD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E5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4101060002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9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621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59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№211 от 20.02.2013 г.</w:t>
            </w:r>
          </w:p>
        </w:tc>
      </w:tr>
      <w:tr w:rsidR="00F32EA4" w:rsidRPr="00040E07" w14:paraId="386D09B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47A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5030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Пароконвектомат </w:t>
            </w:r>
          </w:p>
          <w:p w14:paraId="5BFD9885" w14:textId="3C89FD2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Unox XVC 1005EP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068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53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5CF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503258,77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1D9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F32EA4" w:rsidRPr="00040E07" w14:paraId="075DE14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B11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594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Машина посудомоечная ELECTROLUX NHTD 505052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F3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4101260827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A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EC7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222185,29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4A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F32EA4" w:rsidRPr="00040E07" w14:paraId="6EFB5FC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31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E711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Машина посудомоечная </w:t>
            </w:r>
          </w:p>
          <w:p w14:paraId="0B1BFFC0" w14:textId="7D8AF4A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Silanos E 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F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CD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98A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222185,29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AC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F32EA4" w:rsidRPr="00040E07" w14:paraId="6FC8C45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10F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C36F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Универсальная кухонная </w:t>
            </w:r>
          </w:p>
          <w:p w14:paraId="64149124" w14:textId="00825D0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машина УКМ-01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F6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75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6DC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139571,45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3C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F32EA4" w:rsidRPr="00040E07" w14:paraId="126A9CE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51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18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58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D2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455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34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F32EA4" w:rsidRPr="00040E07" w14:paraId="613A7BD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0F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285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E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ВАЗ-21102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84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410125030018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A6D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AF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263361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EB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№1342 от 21.10.2013 г.</w:t>
            </w:r>
          </w:p>
        </w:tc>
      </w:tr>
      <w:tr w:rsidR="00F32EA4" w:rsidRPr="00040E07" w14:paraId="23A71AC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E5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286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FC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серверного оборудования для средних общеобразовательных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20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D7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B7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5C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№2019 от 28.12.2012 г.</w:t>
            </w:r>
          </w:p>
        </w:tc>
      </w:tr>
      <w:tr w:rsidR="00F32EA4" w:rsidRPr="00040E07" w14:paraId="21D9D6B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F61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287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1B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специализированного оборудования для огрганизации дистанционного образования детей -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687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4A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2BE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0A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№1748 от 19.11.2012 г.</w:t>
            </w:r>
          </w:p>
        </w:tc>
      </w:tr>
      <w:tr w:rsidR="00F32EA4" w:rsidRPr="00040E07" w14:paraId="16BD0A9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E09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6D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ПАЗ 423470, гос.номер К 964 ЕМ 123, VIN X1M4234KVC0000809, государственный номер К964 ЕМ 123, 2012 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2D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1101350095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F07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A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82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№1320 от 30.08.2012 г.</w:t>
            </w:r>
          </w:p>
        </w:tc>
      </w:tr>
      <w:tr w:rsidR="00F32EA4" w:rsidRPr="00040E07" w14:paraId="005F271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A1C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7E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обучающихся на степени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221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CE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78A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3F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№1114 от 25.07.2012 г.</w:t>
            </w:r>
          </w:p>
        </w:tc>
      </w:tr>
      <w:tr w:rsidR="00F32EA4" w:rsidRPr="00040E07" w14:paraId="524E4C1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3D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2874" w14:textId="241A0BA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r w:rsidR="00DD6963">
              <w:t>педагогических</w:t>
            </w:r>
            <w:r>
              <w:t xml:space="preserve"> работников, обеспечивающих дистанционное образование детей- инвалидов, обучающихся на ступени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CD6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75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DA2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A1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№1114 от 25.07.2012 г.</w:t>
            </w:r>
          </w:p>
        </w:tc>
      </w:tr>
      <w:tr w:rsidR="00F32EA4" w:rsidRPr="00040E07" w14:paraId="016B078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A69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291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AF39" w14:textId="7ACF6A0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обучающихся на ступени среднего (полн</w:t>
            </w:r>
            <w:r w:rsidR="00DD6963">
              <w:t>о</w:t>
            </w:r>
            <w:r>
              <w:t>го)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D24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E7C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B23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9C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№1114 от 25.07.2012 г.</w:t>
            </w:r>
          </w:p>
        </w:tc>
      </w:tr>
      <w:tr w:rsidR="00F32EA4" w:rsidRPr="00040E07" w14:paraId="56C30F4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5D5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292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BF8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серверного оборудования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478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57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6A9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8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№868 от 06.06.2012 г.</w:t>
            </w:r>
          </w:p>
        </w:tc>
      </w:tr>
      <w:tr w:rsidR="00F32EA4" w:rsidRPr="00040E07" w14:paraId="5F0765E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3C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293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DBB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B8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6DF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71E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32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62DCF3C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AB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294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05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B2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E3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F60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5B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6D99C79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8E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295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8469" w14:textId="347F160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AB7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40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949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AC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1FA425F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F8D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296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57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72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F6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8C7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E2A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1A0F813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2D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297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BB2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E0E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6F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E1C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A8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2D16AD3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F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D5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11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250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2FB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C6E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1679B7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D9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47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A9D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06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B62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5F4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781293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37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DF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77D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B3F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1F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60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39BAFCB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42A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45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00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A82E" w14:textId="022425F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A6E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D7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94958C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0E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1D1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07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3AD5" w14:textId="3FD0C22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EC8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AC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72FFEBE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29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783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8D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B894" w14:textId="46B53B1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F33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2D1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0D7B796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C6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AF7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F1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2A04" w14:textId="31A7F76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934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CAA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37DEE01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0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305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739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A2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0D60" w14:textId="13CB30C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0D5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B6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3123F8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B00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306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8B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271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E783" w14:textId="18FF51C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68F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173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15D3A7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D2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307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CB0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73A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EE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7DE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649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5763676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DA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0F6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D8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70A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DB4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35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1079C5E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C3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85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FE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0F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293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ACF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A7463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8CC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A8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7A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FC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BB2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73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24EB0E8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CD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E1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E9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11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47F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84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344122D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28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5C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66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7FF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08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C8B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01BB8B6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96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2A9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1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9B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045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1A8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0A80C99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D60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F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51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4D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770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0BD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11BC9A5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60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CF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F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9A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8E3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9CB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59515E6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D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C9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754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4B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35D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75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5717654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FA8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92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300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DC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D88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A6C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D6FE1D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1C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6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2B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0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2F6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A2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01BDBA7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8D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E2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28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9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2C6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E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09.01.2013 г.</w:t>
            </w:r>
          </w:p>
        </w:tc>
      </w:tr>
      <w:tr w:rsidR="00F32EA4" w:rsidRPr="00040E07" w14:paraId="13BF87B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47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6F3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E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57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62E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99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2CF34A6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54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A26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61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9BB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3B1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9E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797B95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36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20D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86F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92E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E50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75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7E21828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710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FF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D8A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E0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934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DB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11095B4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2DE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3EC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36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E6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C90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CC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3F879CE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ED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C67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D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FD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756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93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556B3FE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09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AE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78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5C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C6C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19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18472FB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AD7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075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B07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71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3C7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FB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C559D9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38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69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0C2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1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BD0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64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673769D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F2E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D56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33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CA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E89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71F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094F9FE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52E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E3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A41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A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14A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DA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06ECECD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00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DB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467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93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214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F7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7A72F1B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BD0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11E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D2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085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59B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0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52DA097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35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DE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34B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55B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D8A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34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264BD10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A0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B90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33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2CDB" w14:textId="323FEFA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921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6A7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07D4CA7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370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162D" w14:textId="15EFF96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D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4101240781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15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8C9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2C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369E105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07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00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7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4101240782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68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B93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1F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5722B06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90A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70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A8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4101240827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A3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5F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9B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58259DF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40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C4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81D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4101240731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E1C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5C2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0B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7F5A3B0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DAD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1B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D31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4101240732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21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E0D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A5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6A82645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AE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47AD" w14:textId="59D9066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85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92E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EF4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41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2DA8095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5CD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41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A6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B60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3DF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4BB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2460F7D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8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77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55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CD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D26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CA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5F0D747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3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35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636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1F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AE0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62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308EB53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85B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F6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AB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4E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7E1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A5A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62B38C2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64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B0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41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1012400002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B1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393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A4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F32EA4" w:rsidRPr="00040E07" w14:paraId="2DC2A20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CD2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2D9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32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1012400003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E13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14F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DF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№319 от 20.03.2012 г.</w:t>
            </w:r>
          </w:p>
        </w:tc>
      </w:tr>
      <w:tr w:rsidR="00F32EA4" w:rsidRPr="00040E07" w14:paraId="08256BD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0B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003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C2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1012400033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37D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66F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DC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073184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BE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9C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6E5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1012400034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78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EA2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85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3894E0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8A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472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7F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1012400035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7D5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7B9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B7D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64803D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5E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C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E2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1012400036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10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9FA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EA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0B7E815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927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E7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C2F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4101368216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35D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A1D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91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F32EA4" w:rsidRPr="00040E07" w14:paraId="53E2C94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4A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7F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Теплотрасса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A0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1101030012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54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D30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103189,14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2B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F32EA4" w:rsidRPr="00040E07" w14:paraId="79A54E4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180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F884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Автобус ПАЗ - 423470, государственный номер </w:t>
            </w:r>
          </w:p>
          <w:p w14:paraId="21B5EA8E" w14:textId="75D83EA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Е 570 ВА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1D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4101250062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883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FCE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F5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F32EA4" w:rsidRPr="00040E07" w14:paraId="6AB9C69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AD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421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Nissan Almera Classic, государственный номер М 565 АС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95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4101250065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4F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287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B7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F32EA4" w:rsidRPr="00040E07" w14:paraId="3CEAE49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155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D6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34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B5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B77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9A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№476 от 06.04.2011 г.</w:t>
            </w:r>
          </w:p>
        </w:tc>
      </w:tr>
      <w:tr w:rsidR="00F32EA4" w:rsidRPr="00040E07" w14:paraId="36407AE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15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1D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4C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5E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6B4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40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№476 от 06.04.2011 г.</w:t>
            </w:r>
          </w:p>
        </w:tc>
      </w:tr>
      <w:tr w:rsidR="00F32EA4" w:rsidRPr="00040E07" w14:paraId="705FD3D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DD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AD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4C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15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CD2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E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682C60F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FCB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328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3F6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550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B5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EB2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F32EA4" w:rsidRPr="00040E07" w14:paraId="6A93EA0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61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BA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68F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A6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200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AE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F32EA4" w:rsidRPr="00040E07" w14:paraId="752FC89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FF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C2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B0B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42F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5D8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40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F32EA4" w:rsidRPr="00040E07" w14:paraId="163F678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27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96D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Интерактивное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E0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4101280001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3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DED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19F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F32EA4" w:rsidRPr="00040E07" w14:paraId="6264702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8C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16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90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A90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ABD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39D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F32EA4" w:rsidRPr="00040E07" w14:paraId="37B0F84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59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6D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638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E2F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356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E3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F32EA4" w:rsidRPr="00040E07" w14:paraId="04002B6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98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3A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ВАЗ 21043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FC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410125030004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50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AFD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A0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№831 от 10.07.2013 г.</w:t>
            </w:r>
          </w:p>
        </w:tc>
      </w:tr>
      <w:tr w:rsidR="00F32EA4" w:rsidRPr="00040E07" w14:paraId="71A3ABC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19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E31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Пароконвектомат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58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64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2AA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167206,73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10B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№57 от 21.01.2013 г.</w:t>
            </w:r>
          </w:p>
        </w:tc>
      </w:tr>
      <w:tr w:rsidR="00F32EA4" w:rsidRPr="00040E07" w14:paraId="6CB1CA9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91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4C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Шкаф пекарский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84A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F1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98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151166,08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94E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№57 от 21.01.2013 г.</w:t>
            </w:r>
          </w:p>
        </w:tc>
      </w:tr>
      <w:tr w:rsidR="00F32EA4" w:rsidRPr="00040E07" w14:paraId="002ACFC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6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1B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E4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AE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84C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65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F32EA4" w:rsidRPr="00040E07" w14:paraId="49F1DB2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D99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5CB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AF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DA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9B2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353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FB3FCE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BA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68D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Трактор МТЗ-80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777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1A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CC0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17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76C5A3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CF6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B5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98A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2101030004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E0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5F2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882031,68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38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№703 от 04.12.2001 г.</w:t>
            </w:r>
          </w:p>
        </w:tc>
      </w:tr>
      <w:tr w:rsidR="00F32EA4" w:rsidRPr="00040E07" w14:paraId="4860612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31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1C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Асфальтовый 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DD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2101130001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AB8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02A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679577,04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AB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№278 от 22.05.2002 г.</w:t>
            </w:r>
          </w:p>
        </w:tc>
      </w:tr>
      <w:tr w:rsidR="00F32EA4" w:rsidRPr="00040E07" w14:paraId="7DD515A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F9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372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DE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3F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93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627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546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№311 от 12.03.2012 г.</w:t>
            </w:r>
          </w:p>
        </w:tc>
      </w:tr>
      <w:tr w:rsidR="00F32EA4" w:rsidRPr="00040E07" w14:paraId="04702B7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B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373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079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3D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29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C3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09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№708 от 07.06.2013 г.</w:t>
            </w:r>
          </w:p>
        </w:tc>
      </w:tr>
      <w:tr w:rsidR="00F32EA4" w:rsidRPr="00040E07" w14:paraId="51139CD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FB0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374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E98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D4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4101240788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B1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248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DF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F32EA4" w:rsidRPr="00040E07" w14:paraId="382EC7A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B41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75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24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0B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C84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12668,8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61E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F32EA4" w:rsidRPr="00040E07" w14:paraId="3C9ECF4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7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F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46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CF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0AE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12668,8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C6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F32EA4" w:rsidRPr="00040E07" w14:paraId="2F1542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E4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8975" w14:textId="0A7D28F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серверного оборудованич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6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4569" w14:textId="753598D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2F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37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32D9F4E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197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3C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Оборудование для дистанционного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88E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D7D0" w14:textId="2434AB5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34D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1110344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D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3CCD5CC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DCF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DF86" w14:textId="7E987EF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Учебно-производственное оборудование для кабинета технологии: комплект учебно-производственного оборудования по обработке древесины и металлов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1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CC79" w14:textId="139D4C8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06D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1C0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15168FD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4C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AE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Мобильный компьютерный класс для реализации комплекса мер по модернизации системы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BC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7843" w14:textId="148D5B1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6C8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FD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58BF57C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1E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5E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14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A875" w14:textId="111587D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624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119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574DFE7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39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8C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38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2A5D" w14:textId="02095FB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24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36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6426092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13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D19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педагогических работников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E1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76AA" w14:textId="3CA96E5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318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AC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4263E4D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4B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CE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B2D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979A" w14:textId="4AFB7D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E35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2A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12095CE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813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385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3AA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D75" w14:textId="2D0917F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8BD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143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0215F1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50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386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7EB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Программно-методический комплект для проведения лабораторных работ по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44E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B5D3" w14:textId="50EA5C5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0EC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499825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F22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0C4C368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37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387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68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Мобильный (передвижной) компьютерный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D4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A5CF" w14:textId="49E5531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BD0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C2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3D56F8C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88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7D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Программно-методический комплект для кабинета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84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D1FE" w14:textId="7DB273B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C1C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0A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5E1EF25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CD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D435" w14:textId="3F646F1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Многопользовательский обучающий комплекс Activ Table (интерактивный стол) с </w:t>
            </w:r>
            <w:r w:rsidR="00B618C8">
              <w:t>предустановленным</w:t>
            </w:r>
            <w:r>
              <w:t xml:space="preserve">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EA8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AE0E" w14:textId="420F5C0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2B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407100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B1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№1045 от 15.08.2013 г.</w:t>
            </w:r>
          </w:p>
        </w:tc>
      </w:tr>
      <w:tr w:rsidR="00F32EA4" w:rsidRPr="00040E07" w14:paraId="3C72CBF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F5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7A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система SMART Board 885ix со встроенным проектором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CC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CC85" w14:textId="624A32E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096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43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№1045 от 15.08.2013 г.</w:t>
            </w:r>
          </w:p>
        </w:tc>
      </w:tr>
      <w:tr w:rsidR="00F32EA4" w:rsidRPr="00040E07" w14:paraId="7D88484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A52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391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C9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система SMART Board 885ix со встроенным проектором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728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DCEB" w14:textId="5390019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F39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E2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№1045 от 15.08.2013 г.</w:t>
            </w:r>
          </w:p>
        </w:tc>
      </w:tr>
      <w:tr w:rsidR="00F32EA4" w:rsidRPr="00040E07" w14:paraId="4271A28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43B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392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12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Беседка (литер 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4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6E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909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D25A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7E7DFD76" w14:textId="5699DBB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5122D67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2A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393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05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Беседка (литер Г1)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8A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4101130002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CB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43C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6D08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53D9446C" w14:textId="1385A7B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346489E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C7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394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40B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Беседка (литер Г2)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F9B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4101130003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824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8CE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79BF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2D306377" w14:textId="1EE372F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616B5FC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02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395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B4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Беседка (литер Г3)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BDB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4101130004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CE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A6D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46DB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6975A5ED" w14:textId="7DF440F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6325417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E1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396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C8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Беседка (литер Г4)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C40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4101130005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A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EAE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3802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55F640EA" w14:textId="6144149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2E33A6F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B1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397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51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Беседка (литер Г5)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371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4101130006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AA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E9A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5D9D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6E7C3615" w14:textId="5A8C52F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38B469C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E5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0FF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AC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4101130008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9DF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BCF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A66B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2E3EC265" w14:textId="36AF3D5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0F5977F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7E1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2C8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Асфальтовое покрытие (литер 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865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4101130010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B51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1CC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2686291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81C6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5622C7D7" w14:textId="34EA595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549C537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32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83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Бетонная плитка (литер ХI)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5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4101130011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02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C5E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710903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96F1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6DEDBDEE" w14:textId="268C3A6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39D7F1E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D2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81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BD5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4101130012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7C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78A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1205899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344E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71252A62" w14:textId="1AB3977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6C55426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1D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E78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Плитка резиновая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4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4101130018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71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5B9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184574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06BE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разрешение №RU23512308-031</w:t>
            </w:r>
          </w:p>
          <w:p w14:paraId="097BC585" w14:textId="532E806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от 01.12.2012 г.</w:t>
            </w:r>
          </w:p>
        </w:tc>
      </w:tr>
      <w:tr w:rsidR="00F32EA4" w:rsidRPr="00040E07" w14:paraId="7DA302E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4C8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56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Колодцы (водопроводные и канализационные)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BB7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4101130019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43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0BE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F89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2EFEBCF0" w14:textId="2E0F8A6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1B6F141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34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6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CDE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4101130020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80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7C3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1612311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31AC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разрешение №RU23512308-031</w:t>
            </w:r>
          </w:p>
          <w:p w14:paraId="5F9CBF98" w14:textId="1CF56B8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от 01.12.2012 г.</w:t>
            </w:r>
          </w:p>
        </w:tc>
      </w:tr>
      <w:tr w:rsidR="00F32EA4" w:rsidRPr="00040E07" w14:paraId="09E6B12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A9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405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544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13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B0E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A8D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3E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F32EA4" w:rsidRPr="00040E07" w14:paraId="77690B2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12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406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34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24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59F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957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32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F32EA4" w:rsidRPr="00040E07" w14:paraId="243D099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D4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407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D4F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FA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646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3E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A76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№706 от 07.06.2013 г.</w:t>
            </w:r>
          </w:p>
        </w:tc>
      </w:tr>
      <w:tr w:rsidR="00F32EA4" w:rsidRPr="00040E07" w14:paraId="541071F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6E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D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55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5E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FF2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B5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F32EA4" w:rsidRPr="00040E07" w14:paraId="00A735E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9F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56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76F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1101060782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457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6D8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B8D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F32EA4" w:rsidRPr="00040E07" w14:paraId="1822E2F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515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059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44D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4101240831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DF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40D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3F3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DBCC11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05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FC86" w14:textId="1AD43499" w:rsidR="00F32EA4" w:rsidRDefault="00B618C8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</w:t>
            </w:r>
            <w:r w:rsidR="00F32EA4">
              <w:t xml:space="preserve"> рабочее место учителя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1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4101240832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0A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452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75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F32EA4" w:rsidRPr="00040E07" w14:paraId="6B7E30F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3EC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7E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интерактивных учебных пособий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D0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509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DD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4A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806108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ED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78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DF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4101260825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CF24" w14:textId="03C045F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797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747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7DB23F3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FA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3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1C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E47A" w14:textId="0249BEB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1B8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B43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0B12E1B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3B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49B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86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4101240823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7191" w14:textId="6226817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C50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99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572202D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03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0C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4D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B738" w14:textId="7A40BBC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C0A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84D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№709 от 07.06.2013 г.</w:t>
            </w:r>
          </w:p>
        </w:tc>
      </w:tr>
      <w:tr w:rsidR="00F32EA4" w:rsidRPr="00040E07" w14:paraId="1FE7882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E5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87F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Серверное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0C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5D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6B9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A6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1905C82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A0B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E7D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29D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110104050041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A37" w14:textId="20705EB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F9C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338624,2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6AA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№1339 от 21.10.2013 г.</w:t>
            </w:r>
          </w:p>
        </w:tc>
      </w:tr>
      <w:tr w:rsidR="00F32EA4" w:rsidRPr="00040E07" w14:paraId="70B8E27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71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C8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ГАЗ 322132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56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110105050001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FCB4" w14:textId="11EF615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3C1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08C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№1339 от 21.10.2013 г.</w:t>
            </w:r>
          </w:p>
        </w:tc>
      </w:tr>
      <w:tr w:rsidR="00F32EA4" w:rsidRPr="00040E07" w14:paraId="7DB85BC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40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3A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BF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86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1F6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178427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98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№860 от 12.07.2013 г.</w:t>
            </w:r>
          </w:p>
        </w:tc>
      </w:tr>
      <w:tr w:rsidR="00F32EA4" w:rsidRPr="00040E07" w14:paraId="11A1E39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4E3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7B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Болгарка FERM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4B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451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D53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E3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6C28B31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D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3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Баллон ацетиленовый 40л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99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1185201111218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69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11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55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55CF09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5A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EB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Бензокоса Олео-Мак Спарта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B7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07F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89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E5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406FF9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96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49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Доска магнитная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72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62F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6EA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DD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4C78075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39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F7D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Зарядное устройство Кулон-715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158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DA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EB7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157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70F68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1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112D" w14:textId="2775F09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Кондиционер JAX ACE-07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A71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081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878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A4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42E1B4C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B22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6BC9" w14:textId="729AB9B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Кондиционер JAX ACE-07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9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26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2D9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11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FF7E80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35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C019" w14:textId="34D3E04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Кондиционер JAX ACE-07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75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B5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23D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B05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2D829D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50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75E4" w14:textId="36C511A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Кондиционер JAX ACE-07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A9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659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56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17642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9F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0E4554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E70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0F0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Контейнер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811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2B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EA8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F0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17CA5DA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76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1C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Копировальный аппарат Canon FC-128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5BB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05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069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51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4BA7CCE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76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09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Кофеварка Pilips saeco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58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11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ECE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A1F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54AF496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DF5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A8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Кресло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25F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AD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434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3C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197A6C4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FC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0FDE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Кулер напольный </w:t>
            </w:r>
          </w:p>
          <w:p w14:paraId="0BABDB99" w14:textId="4142491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Agua Work 161/e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43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C06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1F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27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115C8FC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96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D0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Лазерный принтер Canon -3010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A5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C0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C84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34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509BC11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03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E0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Лобзик 600 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A06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C6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B3C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AD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3573BA1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D76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B082" w14:textId="77777777" w:rsidR="00F32EA4" w:rsidRPr="005064CC" w:rsidRDefault="00F32EA4" w:rsidP="00B355F8">
            <w:pPr>
              <w:pStyle w:val="af4"/>
              <w:snapToGrid w:val="0"/>
              <w:ind w:firstLine="0"/>
              <w:jc w:val="center"/>
              <w:rPr>
                <w:lang w:val="en-US"/>
              </w:rPr>
            </w:pPr>
            <w:r>
              <w:t>Модем</w:t>
            </w:r>
            <w:r w:rsidRPr="005064CC">
              <w:rPr>
                <w:lang w:val="en-US"/>
              </w:rPr>
              <w:t xml:space="preserve"> D-Link DSL-2540U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1FE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C5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46C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BE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3FE1F6D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B5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767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Монитор Aser 20 TFT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45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BED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F8D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60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EEAF81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3A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6B4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Монитор ViewSonik VE910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6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AE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60E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3A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31C01E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83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E7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Монитор ЖК 19,0 Самсунг 943н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0D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00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0D4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E5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1B50692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25F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22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МФУ Samsung SCX 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0F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2D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27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52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68424D6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E9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59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Принтер лазерный Canon-3010B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98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108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9A1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C4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565B8E7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99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7EF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Проектор BenQ мр525р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FD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E8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90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6C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42C645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5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29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Системный блок на базе Intel Celeron D 430 1/8 GHz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22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99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363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03D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1B9AC10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F0F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FB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Сплит-система BALLU BSC-09H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044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92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CA8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12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E1BD8A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47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E820" w14:textId="77777777" w:rsidR="00DD6963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Стабилизатор Ресанта </w:t>
            </w:r>
          </w:p>
          <w:p w14:paraId="7571235C" w14:textId="2EF976D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асн-10000/1-ц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B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13E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E52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C0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6A9771C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2C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513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Тумба подкатная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F97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AE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32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2A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474BA99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05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17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Углошлифовальная машина Киров МШУ 2,2- 230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7B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DC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3AF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6B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ED5F77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9D2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F4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Холодильник Норд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4AB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76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7D5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AF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351EC0D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A1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86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Экран на штативе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F8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23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966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0D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0A681C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90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F9D6" w14:textId="66A47352" w:rsidR="00F32EA4" w:rsidRDefault="00B618C8" w:rsidP="00B355F8">
            <w:pPr>
              <w:pStyle w:val="af4"/>
              <w:snapToGrid w:val="0"/>
              <w:ind w:firstLine="0"/>
              <w:jc w:val="center"/>
            </w:pPr>
            <w:r>
              <w:t>Электровентилятор</w:t>
            </w:r>
            <w:r w:rsidR="00F32EA4">
              <w:t xml:space="preserve"> Бычок ТВ-3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83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C8D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7F2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D0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4ED17B9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DE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7C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Электронасос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F8B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6F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1E8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FE7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69E52D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3D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E38C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Электротепловентилятор </w:t>
            </w:r>
          </w:p>
          <w:p w14:paraId="66F9BBBF" w14:textId="5BD5A93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Бычок ТВ-3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70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BB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2FB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EC4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45BD56A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5B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7D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Телефон Siemens F-140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B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78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8EF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ACF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3CB93C6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EC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88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Блок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D3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5D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E7D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217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03392E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473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7A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Блок питания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785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8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AED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62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37B982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B7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4B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Видеокамера Panasonik-DW-50 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22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5D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45C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E2D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4505DB3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79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02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Видеомагнитофон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8C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5E1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C0F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D1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6EB93B2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CBB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D8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АОГВ -23,5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13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B1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FEB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AB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5B40510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2F0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C963" w14:textId="122B44A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отопительный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8F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F5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5D6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BE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3DA94B6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F9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02F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29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91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A2F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37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D2DA1F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7FE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5E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Монитор 17 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F4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298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0CC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8F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567E26E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E96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2E3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Монитор Samsung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D7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32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7B3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29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33AA6C0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20D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D4E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Насос водяной VPS-32-60 180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A01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B46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8F2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28B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C6E4B4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C1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C9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CE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A5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54F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D36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5FF1788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42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17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9E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803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9D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1E5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3BF75AE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9D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8BD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64B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B8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F3E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7D6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1F50FCE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DC8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549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7F5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20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A26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16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659F4E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023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C3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Ноутбук Samsung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6EE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DA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AB4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38014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842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D926BB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443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ED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Отопительный прибор АОГВ-23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EF2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83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314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8AD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58A6CD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3C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BE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Отопительный прибор АОГВ-23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663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F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366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2D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5F28D63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2CD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472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AD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Принтер Canon LPB 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BA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B0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27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0B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1139A71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EC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473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D4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Системный блок intel-C-2533S-775/DDR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19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EB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5E5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EAD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57E0EE4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58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474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9C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Телевизор AKAY-21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C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F2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C77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6A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A79A08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FE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6D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Телефон-факс Panasonik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978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3AA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1B9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29C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D662AA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02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CA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Тумба для телевизора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F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9B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E89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4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69429E1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2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643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Копир Canon FC128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4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36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59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9D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0BEB75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9F0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410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Мебель мягкая офисная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E08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178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34E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C8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43E3CEC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6B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7C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Монитор LD-FLATRON F720B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B1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45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CEA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36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C42083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D4D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95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корпусной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7A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36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01D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EF3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C10061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D3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00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Ноутбук AsereMaschines EME525-902G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E69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86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E77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A6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F3441E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58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5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Ноутбук Lenovo G530-6TK-B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B4B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CE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9E5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AC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FAFA15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B9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05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Принтер Samsung ML-1210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445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B36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17F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C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07633D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49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68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Системный блок X-Treme F-45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3B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DA5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48E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29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3318B47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B70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485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B38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Стол угловой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30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CBF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890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46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2F6445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A6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486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F8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F4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D9F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E4B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663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3ACC105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60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487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67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Шкаф картотечный платяной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2A5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1108521111288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0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75A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4E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AA6415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11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E5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91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673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16D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5E5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800EC4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658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4F6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Автоматизированные рабочие места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AD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D0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587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B7D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44730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06D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0B4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599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07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D1A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20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F24B96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0A1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491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5B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2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00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D5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7E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683B1F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FCD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492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3A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F8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34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0A5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F4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79EB9F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58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493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41B3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Автомобиль ГАЗ-322121, государственный номер </w:t>
            </w:r>
          </w:p>
          <w:p w14:paraId="79B05ED2" w14:textId="20F5AFD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 178 РТ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95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E8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14A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15F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№485 от 14.04.2014 г.</w:t>
            </w:r>
          </w:p>
        </w:tc>
      </w:tr>
      <w:tr w:rsidR="00F32EA4" w:rsidRPr="00040E07" w14:paraId="4320FF7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F2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494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BAC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35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85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7AE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88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№485 от 14.04.2014 г.</w:t>
            </w:r>
          </w:p>
        </w:tc>
      </w:tr>
      <w:tr w:rsidR="00F32EA4" w:rsidRPr="00040E07" w14:paraId="5CE0721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8B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495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51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83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66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A5E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65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№485 от 14.04.2014 г.</w:t>
            </w:r>
          </w:p>
        </w:tc>
      </w:tr>
      <w:tr w:rsidR="00F32EA4" w:rsidRPr="00040E07" w14:paraId="61FA0BE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003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496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6E1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30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62E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5C1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90D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D93A20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AD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497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1D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2B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FC5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F13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DA1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732BE1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180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0C27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Комплект специального оборудования, програмно-технических средств для дистанционного обучения </w:t>
            </w:r>
          </w:p>
          <w:p w14:paraId="6B9543DE" w14:textId="16AD1B0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839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75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B85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7F3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BA6A1A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53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1F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F8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68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4B5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0C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0CCF56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0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4E34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Комплект специального оборудования, програмно-технических средств для дистанционного обучения </w:t>
            </w:r>
          </w:p>
          <w:p w14:paraId="2D4AC659" w14:textId="4C25EC8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4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603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C76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188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5DE32A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BFB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0700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Комплект специального оборудования, програмно-технических средств для дистанционного обучения </w:t>
            </w:r>
          </w:p>
          <w:p w14:paraId="6F3DA6C5" w14:textId="2898215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C4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D7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3D1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A8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2A8F4E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C6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91AD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Комплект специального оборудования, програмно-технических средств для дистанционного обучения </w:t>
            </w:r>
          </w:p>
          <w:p w14:paraId="17A56AE3" w14:textId="79707E6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38D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86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C3B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F2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51462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A98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E0E4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Комплект специального оборудования, програмно-технических средств для дистанционного обучения </w:t>
            </w:r>
          </w:p>
          <w:p w14:paraId="2B1C3E77" w14:textId="7CBA817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2B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16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BC3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9A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007CF8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BEB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ED1B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Комплект специального оборудования, программно-технических средств для дистанционного обучения </w:t>
            </w:r>
          </w:p>
          <w:p w14:paraId="4FA09320" w14:textId="6E914DE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D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E5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D8D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9F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A90ECC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6E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505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F2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A4D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4101040198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66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D4A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80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F32EA4" w:rsidRPr="00040E07" w14:paraId="326F30D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384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506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E4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19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A2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6BA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53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F32EA4" w:rsidRPr="00040E07" w14:paraId="0ED8E24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94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507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58F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F9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1BD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8CA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CD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F32EA4" w:rsidRPr="00040E07" w14:paraId="49B78C7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C1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8C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Резервуар пожарный У-1050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F2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1101030005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01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830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116635,14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D5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решение №159 от 13.04.1994 г.</w:t>
            </w:r>
          </w:p>
        </w:tc>
      </w:tr>
      <w:tr w:rsidR="00F32EA4" w:rsidRPr="00040E07" w14:paraId="79C34CE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26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78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41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86C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6C1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56E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9C8677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51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27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52E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B33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7D5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A6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DE0512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A0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67D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CE5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D5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862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563160,54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F8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D7C18D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ED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D7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0DE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E3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592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B7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AE841F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BA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34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0B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94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497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5CC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1C789D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53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E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E0C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1101060183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4BD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51F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9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27E7B5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77D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5D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0E2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2101040146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21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659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129479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AB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BB3BF3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92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F4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Баттерфляй. Пневматический тренажер для инвалидов-колясочников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44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410126021000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7C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267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159201,27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51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6E2D44C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A0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5A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Бицепс/Трицепс-машина. Пневматический тренажер для инвалидов-колясочников.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7E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410126021001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97F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F3F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150892,45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04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47BCE66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62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ABDF" w14:textId="77777777" w:rsidR="00F32EA4" w:rsidRPr="005064CC" w:rsidRDefault="00F32EA4" w:rsidP="00B355F8">
            <w:pPr>
              <w:pStyle w:val="af4"/>
              <w:snapToGrid w:val="0"/>
              <w:ind w:firstLine="0"/>
              <w:jc w:val="center"/>
              <w:rPr>
                <w:lang w:val="en-US"/>
              </w:rPr>
            </w:pPr>
            <w:r>
              <w:t>Дорожка</w:t>
            </w:r>
            <w:r w:rsidRPr="005064CC">
              <w:rPr>
                <w:lang w:val="en-US"/>
              </w:rPr>
              <w:t xml:space="preserve"> </w:t>
            </w:r>
            <w:r>
              <w:t>беговая</w:t>
            </w:r>
            <w:r w:rsidRPr="005064CC">
              <w:rPr>
                <w:lang w:val="en-US"/>
              </w:rPr>
              <w:t xml:space="preserve"> PRECOR C9361 LT COMM precor Treadill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55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410126040100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AB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5F4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366354,42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89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47987FD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242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0BF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Ковер борцовский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AD8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410126020002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6F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C25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167033,94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9A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7463EE4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495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903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Многофункциональное синтетическое покрытие для баскетбола, волейбола, гандбола, мини-футбола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50A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410126030101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56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E62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1888407,63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FF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552B419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7D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EC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F1E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410126030102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56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CA6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522943,65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DB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0CD9F5D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4B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461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C89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410126030103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82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18C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278903,28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0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73FC2E8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D31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67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47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410126030104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38B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B20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108946,6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7F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7184F06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C8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CFC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Пресс/Спина. Пневматический тренажер для инвалидов-колясочников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5B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410126021003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F0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6F2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237639,05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52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377ACED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FB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CA3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Ринг боксерский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6D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410126030105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73C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A45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230046,09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C0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630904E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0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1E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Рычажная тяга. Пневматический тренажер для инвалидов-колясочников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89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410126021004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C3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947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152221,91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AE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76AF846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5F8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5B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Синтетическое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F3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410126030106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4F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E8F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325387,15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34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03E098E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1A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B1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Табло игровое многофункциональное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92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410126021009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DD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101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216052,75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306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223D0D4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48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4D0B" w14:textId="77777777" w:rsidR="00E9090D" w:rsidRDefault="00F32EA4" w:rsidP="00B355F8">
            <w:pPr>
              <w:pStyle w:val="af4"/>
              <w:snapToGrid w:val="0"/>
              <w:ind w:firstLine="0"/>
              <w:jc w:val="center"/>
              <w:rPr>
                <w:lang w:val="en-US"/>
              </w:rPr>
            </w:pPr>
            <w:r>
              <w:t>Тренажер</w:t>
            </w:r>
            <w:r w:rsidRPr="005064CC">
              <w:rPr>
                <w:lang w:val="en-US"/>
              </w:rPr>
              <w:t xml:space="preserve"> </w:t>
            </w:r>
            <w:r>
              <w:t>эллиптический</w:t>
            </w:r>
            <w:r w:rsidRPr="005064CC">
              <w:rPr>
                <w:lang w:val="en-US"/>
              </w:rPr>
              <w:t xml:space="preserve"> PRECOR EFX 5.33 </w:t>
            </w:r>
          </w:p>
          <w:p w14:paraId="61896F52" w14:textId="7C461785" w:rsidR="00F32EA4" w:rsidRPr="005064CC" w:rsidRDefault="00F32EA4" w:rsidP="00B355F8">
            <w:pPr>
              <w:pStyle w:val="af4"/>
              <w:snapToGrid w:val="0"/>
              <w:ind w:firstLine="0"/>
              <w:jc w:val="center"/>
              <w:rPr>
                <w:lang w:val="en-US"/>
              </w:rPr>
            </w:pPr>
            <w:r w:rsidRPr="005064CC">
              <w:rPr>
                <w:lang w:val="en-US"/>
              </w:rPr>
              <w:t>Elliptical Total 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97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410126021005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58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12D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287467,36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4CB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5502375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71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A7E6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Трибуна мобильная, быстроустанавливаемая на </w:t>
            </w:r>
          </w:p>
          <w:p w14:paraId="1F943101" w14:textId="54F55F0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170 посадочных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0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410126021010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CBF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7F9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420212,21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AA8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595E644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77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37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Тяга вниз/Жим вверх. Пневматический тренажер для инвалидов-колясочников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06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410126021006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078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E78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193000,63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30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60CF9EA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383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34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Ферма баскетбольная передвижная, складная.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036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410125021008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C9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19E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232176,08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7EA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6222E60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82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D9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Ферма баскетбольная передвижная, складная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F23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410126021007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62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39A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232176,08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74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1B2A95A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65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F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Программно-аппаратный комплекс с возможностью трехмерной визуализации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8DD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4101260828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28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52A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6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№1671 от 17.12.2013 г.</w:t>
            </w:r>
          </w:p>
        </w:tc>
      </w:tr>
      <w:tr w:rsidR="00F32EA4" w:rsidRPr="00040E07" w14:paraId="42449A7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64B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E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Изгородь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5D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9F9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B46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229502,16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DA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F32EA4" w:rsidRPr="00040E07" w14:paraId="5F19242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8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FF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E1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DF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8E5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625443,12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2E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F32EA4" w:rsidRPr="00040E07" w14:paraId="36F3F5C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C1C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13A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Спортивный городок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54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1E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A7A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133264,44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1A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F32EA4" w:rsidRPr="00040E07" w14:paraId="32EE74B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35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B7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Спортивно-технологическое оборудование для стадионов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79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410126020002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EF7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6DB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1293368,67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E16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№398 от 25.03.2013 г.</w:t>
            </w:r>
          </w:p>
        </w:tc>
      </w:tr>
      <w:tr w:rsidR="00F32EA4" w:rsidRPr="00040E07" w14:paraId="0D2C352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9E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E9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спортивного покрытия для муниципального стадиона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81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410136020302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3D7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80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9204171,25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E2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№633 от 22.05.2013 г.</w:t>
            </w:r>
          </w:p>
        </w:tc>
      </w:tr>
      <w:tr w:rsidR="00F32EA4" w:rsidRPr="00040E07" w14:paraId="0F05FAE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01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4C3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ГАЗ 322132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91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410125030003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8B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289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F2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№912 от 01.07.2011 г.</w:t>
            </w:r>
          </w:p>
        </w:tc>
      </w:tr>
      <w:tr w:rsidR="00F32EA4" w:rsidRPr="00040E07" w14:paraId="521345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791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F1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Мультимедийная образовательная система EduPlay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B6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97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035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27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№1784 от 30.12.2013 г.</w:t>
            </w:r>
          </w:p>
        </w:tc>
      </w:tr>
      <w:tr w:rsidR="00F32EA4" w:rsidRPr="00040E07" w14:paraId="091D237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E42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786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5DB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B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301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92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045D040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12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FF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D2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338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D4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06D82E5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29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27B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C3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DAF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4A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40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79A3C3F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01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F93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DD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CB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A9C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4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2502A6E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FDA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B8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28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1B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591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D8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79F649E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23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12F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BF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86B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A8A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A8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7845929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DCE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C7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2F7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48D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358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586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27F2996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E0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54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A9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84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076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AF5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46D3679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029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7C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65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15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568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F1B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3BC9186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62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579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интерактивного учебного пособия для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41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5A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B68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42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6315426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66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3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Типовой комплект учебного оборудования для кабинета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15F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13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772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8D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F32EA4" w:rsidRPr="00040E07" w14:paraId="3396854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8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2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учебного школьного оборудования для обучения основам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1B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9B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DE4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4B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F32EA4" w:rsidRPr="00040E07" w14:paraId="7EDA21E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B9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13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43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9A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E4B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0A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F32EA4" w:rsidRPr="00040E07" w14:paraId="0AF07D2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914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10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учебно-производственного оборудования по обработке древесины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87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55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B0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E4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F32EA4" w:rsidRPr="00040E07" w14:paraId="5F2FB72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9C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4D2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79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92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F32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9D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F32EA4" w:rsidRPr="00040E07" w14:paraId="5B06F62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B5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65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8C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683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CCF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EDA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F32EA4" w:rsidRPr="00040E07" w14:paraId="6C36BFF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21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D6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Комплекты интерактивных учебных пособий для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5D5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9F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DF5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EF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374AA9A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3D4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9E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AB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4A8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2B5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335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376C139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55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01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46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73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C24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BFF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0718DDA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406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BAF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FE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E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FBA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DCD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6BD0702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F0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EE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51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BB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160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228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59F82C6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839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7E8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9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7A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55E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F6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4BACDBB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83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A14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C7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4101260829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033D" w14:textId="64FB20B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892C37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2F1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C5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40DF698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153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48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04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2E4F" w14:textId="1122875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892C37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668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A4C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02FDE9F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08B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B99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810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6801" w14:textId="74ADCD7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892C37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C2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109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6CD494C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8D6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00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E7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4101060003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F2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735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EA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02EFAEC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90D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07B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E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198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13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BA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5AA9351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5EC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06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03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7B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D10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4D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391F40E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56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87A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21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68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090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D1D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7D71FE9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0FD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C71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7D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90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8FC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85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3F5FB5C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01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572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28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A71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1012400037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4E0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6ED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900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7B89C16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7D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573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CD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3F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7D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CA4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EE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66C786B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4A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574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72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E0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0AD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D85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1D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21657AC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11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72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48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05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E6F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41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645F0FE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18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62E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8B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19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D1F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3C9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4BE5928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1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151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D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7D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DB9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E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489C099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998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221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C5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421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61F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2D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38519F7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5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96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9F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4101240784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FC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7F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20D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1293BA8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88A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27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E81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4101240733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D2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E77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72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56C8E47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68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E2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22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D1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627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B7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2F509F1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84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EF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96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E3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C8C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94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2C298BB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5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6239" w14:textId="771575A0" w:rsidR="00F32EA4" w:rsidRDefault="00892C37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</w:t>
            </w:r>
            <w:r w:rsidR="00F32EA4">
              <w:t xml:space="preserve">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F6D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FFD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2A0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4F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0346756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55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F46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5E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0B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FA6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20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77AA57A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A78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585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0D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43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A4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C95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CD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521216D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81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586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7D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719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4101240824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E3E7" w14:textId="6BD2208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E40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4CA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70F5419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A8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587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BB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EAC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4101240835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43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B80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C5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39A1CFA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6A4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8A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45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4101240834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6B6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ADE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56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2B911D1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7EA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94D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F3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4101240833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AA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E7A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2D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3F7370A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96B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82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46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914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CE6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D9B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24E796D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0E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591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C80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C6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107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B3A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66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727181B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30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592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33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3DB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2D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39A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C1A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2D29B7E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8B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593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3E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Цифровая лаборатория по предметам естественно-научного цикла (биология, химия, физика)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EFE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A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FD5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144875,55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198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3C32D2C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797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594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25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18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D5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2E8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147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0EBC8A0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E2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595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692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3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665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FF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E26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1774DEA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EF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596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73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39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31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E4E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98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450474E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7C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597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D2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Модульный павильон "Курень"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4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00000000000000000088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05C4" w14:textId="7736020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086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764805,74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DC8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7B3D319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215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C4A2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Скульптурная позиция </w:t>
            </w:r>
          </w:p>
          <w:p w14:paraId="213A6C90" w14:textId="7EB06AE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"Кирилл и Мефодий"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5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00000000000000001534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6FEC" w14:textId="6DF8A87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890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9D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651C4E7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343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599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EB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ПАЗ-3205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96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00000000000000000004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871E" w14:textId="2A44331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735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353406,2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00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579FF59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4A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7DD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Акустическая система активная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9B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00000000000000000012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901C" w14:textId="1568CCF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31F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19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2943D34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9DE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AC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Акустическая система активная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B9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00000000000000000011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5DE3" w14:textId="708C619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B4C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95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4F45515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3E8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05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Баян Тула 5-ти рядный мастеровой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02B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00000000000000000016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1DA6" w14:textId="5487F43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2EF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E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667D19B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2CC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B4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Видеопроектор 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FC6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00000000000000000017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BD4E" w14:textId="4BE154F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662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BF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5C597DB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D7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94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F1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00000000000000000019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4395" w14:textId="1E865B7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655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E6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1EF4488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5E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605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9F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E4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00000000000000000020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A327" w14:textId="236F606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FA1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369998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25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747BBA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C6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606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32F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Прожектор новый Аполло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F6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00000000000000000032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0ADF" w14:textId="02D26BD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023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3B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0D2509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67D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607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E6F" w14:textId="5D8107A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Прожектор новый Аполло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09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00000000000000000033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15CC" w14:textId="3A10647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406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5F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0A1F758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63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3C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A16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4101130007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EBE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C8D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2236242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FA3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№707 от 27.05.2010 г.</w:t>
            </w:r>
          </w:p>
        </w:tc>
      </w:tr>
      <w:tr w:rsidR="00F32EA4" w:rsidRPr="00040E07" w14:paraId="0A4EA88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B7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36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A2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4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6F8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385486,02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E3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F32EA4" w:rsidRPr="00040E07" w14:paraId="7CF292A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DD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225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Забор (из оцинкованных секций - 65 штук)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3B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4101030002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AC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777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285244,66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F56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№88 от 28.01.2014 г.</w:t>
            </w:r>
          </w:p>
        </w:tc>
      </w:tr>
      <w:tr w:rsidR="00F32EA4" w:rsidRPr="00040E07" w14:paraId="7D66A43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14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C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Забор металлический изготовленный хозяйственным способом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AE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1101230001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620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A78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315300,7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37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№89 от 28.01.2014 г.</w:t>
            </w:r>
          </w:p>
        </w:tc>
      </w:tr>
      <w:tr w:rsidR="00F32EA4" w:rsidRPr="00040E07" w14:paraId="6340328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A2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DE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Забор (из оцинкованных секций - 67 штук)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2C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C699" w14:textId="21EC352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BC6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409631,36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15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№106 от 30.01.2014 г.</w:t>
            </w:r>
          </w:p>
        </w:tc>
      </w:tr>
      <w:tr w:rsidR="00F32EA4" w:rsidRPr="00040E07" w14:paraId="00C3328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49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1D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88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4E27" w14:textId="7DBFEAE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E9090D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351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789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F32EA4" w:rsidRPr="00040E07" w14:paraId="54F2E11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F7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6A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0F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5C8C" w14:textId="46A3F35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E9090D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20B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7B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F32EA4" w:rsidRPr="00040E07" w14:paraId="340C251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908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EB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B5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47C6" w14:textId="1ABC276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E9090D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4AE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31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F32EA4" w:rsidRPr="00040E07" w14:paraId="26896FC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47A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E3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Многопользовательский обучающий комплекс (интерактивный стол) smart table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4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F71" w14:textId="3F40747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E9090D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E89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C4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F32EA4" w:rsidRPr="00040E07" w14:paraId="4EFA207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4C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881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Многопользовательский обучающий комплекс (интерактивный стол) smart table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30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E32D" w14:textId="26C1794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E9090D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EAF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149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F32EA4" w:rsidRPr="00040E07" w14:paraId="58F549F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95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178C" w14:textId="618E017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Цифровое пианино Yamaha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58E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B0A5" w14:textId="6755CC5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E9090D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872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125178,7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BB8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F32EA4" w:rsidRPr="00040E07" w14:paraId="41665EB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27A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38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Компьютер (с/х)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97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110104030251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2DB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A5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114657,69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CA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7F52142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52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C28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Линия связи (управление с/х)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D0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110104030285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B4D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B0D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146371,86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17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7172AC5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113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D9B" w14:textId="1FDC4CB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Принтер лазерный Xerox Plaser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14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27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Отдел по делам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F7A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AA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1B2F4D7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ACF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5E3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ВАЗ -21053-3 (Е592 ХХ)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3F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110105030015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4FB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780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55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088BB8E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1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BF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ХЕНДЭ-Акцент (Х001ХС)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AAC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798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827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367956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BE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0968E8E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DE9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1A6F" w14:textId="0B9FC04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Шевроле LACETTI (К050АТ)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CF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110105030017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83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22E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488274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E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7CB681C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E6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C4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Шевроле Нива 2123 (Р599 СН)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1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110105030007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92B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359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400984,3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B3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77B1A4D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D0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B47F" w14:textId="0A9F40F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контейнер для транспортировки биологических отходов МК -2 ГАЗ-3309, № Н 112 ОХ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52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110135040685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EE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97D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5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06CB2B7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1E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E2D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Кабинет Cannes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3C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110106000269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51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64E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187621,86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201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2990CE1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A2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D21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Звуко и видеовоспроизводящая аппаратура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9C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110106000258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3BF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A3C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38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2D05DAE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E0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21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Дизельная установка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1EA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110134050001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19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862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306952,99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659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F32EA4" w:rsidRPr="00040E07" w14:paraId="43F97E7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68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C1EE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Автобус ПАЗ 423470, </w:t>
            </w:r>
          </w:p>
          <w:p w14:paraId="753B5F7E" w14:textId="2387AE5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год выпуска 2012, государственный номер А330КУ123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6B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1101350087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B16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236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B0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№338 от 18.03.2014 г.</w:t>
            </w:r>
          </w:p>
        </w:tc>
      </w:tr>
      <w:tr w:rsidR="00F32EA4" w:rsidRPr="00040E07" w14:paraId="235AE7D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DA5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56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FE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1101040245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27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"ЦБУО"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8B4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E8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№337 от 18.03.2014 г.</w:t>
            </w:r>
          </w:p>
        </w:tc>
      </w:tr>
      <w:tr w:rsidR="00F32EA4" w:rsidRPr="00040E07" w14:paraId="02731ED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95E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336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Копировальный аппарат цифровой XEROX 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1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110104030051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55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D3C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321733,8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CCE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F32EA4" w:rsidRPr="00040E07" w14:paraId="12ED845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14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4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Сервер БД Kraftway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091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110104070160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0E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7E2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3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F32EA4" w:rsidRPr="00040E07" w14:paraId="335A15D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E98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C2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Грузовой автомобиль УАЗ 39099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8F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110105500017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01B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DC3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163431,12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5A2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F32EA4" w:rsidRPr="00040E07" w14:paraId="775978C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9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207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Передвижная электростанция ЭСД 200-30-Т/400М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FC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110105500103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4C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6B7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802992,61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8B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F32EA4" w:rsidRPr="00040E07" w14:paraId="14E5B9D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A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45C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ВАЗ-21099, государственный номер А269АК23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94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410125030002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3FBA" w14:textId="2117932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B2A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215402,88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F36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№393 от 28.03.2014 г.</w:t>
            </w:r>
          </w:p>
        </w:tc>
      </w:tr>
      <w:tr w:rsidR="00F32EA4" w:rsidRPr="00040E07" w14:paraId="5645452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5DD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1C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Печь пароконвекционная AOS101ETA1,  Electrolux,  Италия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7D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8C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072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546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F32EA4" w:rsidRPr="00040E07" w14:paraId="7DE526C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5FB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40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Машина посудомоечная C 34 DGT, Elframo, Италия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25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7DF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9D6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161301,7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AA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F32EA4" w:rsidRPr="00040E07" w14:paraId="031677E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77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B6A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Печь пароконвекционная AOS101ETA1,  Electrolux,  Италия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A9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E9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377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8D4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F32EA4" w:rsidRPr="00040E07" w14:paraId="32E1892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88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01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Машина посудомоечная C 34 DGT, Elframo, Италия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E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BB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052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161301,7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7AA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F32EA4" w:rsidRPr="00040E07" w14:paraId="3126D1E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D1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FD6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Печь пароконвекционная AOS101ETA1,  Electrolux,  Италия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4F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4101040216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F3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BC3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34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F32EA4" w:rsidRPr="00040E07" w14:paraId="0EF6CE0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073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1F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A6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FA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871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101360,86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51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№1003 от 17.07.2014 г.</w:t>
            </w:r>
          </w:p>
        </w:tc>
      </w:tr>
      <w:tr w:rsidR="00F32EA4" w:rsidRPr="00040E07" w14:paraId="0C9BE64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C0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EC2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5E1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89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513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624182,38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01C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F32EA4" w:rsidRPr="00040E07" w14:paraId="7F2BC34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D16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75E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7FA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13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A26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624182,39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945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F32EA4" w:rsidRPr="00040E07" w14:paraId="2693102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283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14C2" w14:textId="2074911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водогрейный жаротрубный Ква "Дуэт"-0,2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FC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5D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F25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777679,08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DA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F32EA4" w:rsidRPr="00040E07" w14:paraId="3BF6C04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04F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D03E" w14:textId="49E5F8D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водогрейный жаротрубный Ква "Дуэт"-0,2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BF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3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6F3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216273,16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501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F32EA4" w:rsidRPr="00040E07" w14:paraId="20679CD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0F0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781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Взбивальная машина, объем дежи 40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A77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A6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324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186237,15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777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№1077 от 05.08.2014 г.</w:t>
            </w:r>
          </w:p>
        </w:tc>
      </w:tr>
      <w:tr w:rsidR="00F32EA4" w:rsidRPr="00040E07" w14:paraId="47B6A16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11A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8E2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61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F3D1" w14:textId="32EEDDF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766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257281,91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74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№627 от 06.05.2014 г.</w:t>
            </w:r>
          </w:p>
        </w:tc>
      </w:tr>
      <w:tr w:rsidR="00F32EA4" w:rsidRPr="00040E07" w14:paraId="242831E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F3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15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F2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4507" w14:textId="10C753C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0C9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257281,92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B7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№627 от 06.05.2014 г.</w:t>
            </w:r>
          </w:p>
        </w:tc>
      </w:tr>
      <w:tr w:rsidR="00F32EA4" w:rsidRPr="00040E07" w14:paraId="05B7E32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49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D4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Комплекс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256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BA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053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1C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№1595 от 17.11.2014 г.</w:t>
            </w:r>
          </w:p>
        </w:tc>
      </w:tr>
      <w:tr w:rsidR="00F32EA4" w:rsidRPr="00040E07" w14:paraId="2E4FAAA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1B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E0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Детский игровой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BF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289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B10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2B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№1595 от 17.11.2014 г.</w:t>
            </w:r>
          </w:p>
        </w:tc>
      </w:tr>
      <w:tr w:rsidR="00F32EA4" w:rsidRPr="00040E07" w14:paraId="7DD55A0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7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A0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Стенка для скалолазания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CE3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F14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9D0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57B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№1595 от 17.11.2014 г.</w:t>
            </w:r>
          </w:p>
        </w:tc>
      </w:tr>
      <w:tr w:rsidR="00F32EA4" w:rsidRPr="00040E07" w14:paraId="452DFE9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A8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C3C1" w14:textId="77777777" w:rsidR="00892C37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встроенным модульным компьютером</w:t>
            </w:r>
          </w:p>
          <w:p w14:paraId="779D5E30" w14:textId="1A8C759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PrestigioMultiBoard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48C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D9EF" w14:textId="2ECA940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892C37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6A3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313335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53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№1596 от 17.11.2014 г.</w:t>
            </w:r>
          </w:p>
        </w:tc>
      </w:tr>
      <w:tr w:rsidR="00F32EA4" w:rsidRPr="00040E07" w14:paraId="57ABEA7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EF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52F5" w14:textId="16876FF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SMART Board 885ix с проектором UX80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3E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F3AC" w14:textId="2C9DFDB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892C37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EC5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C4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№1596 от 17.11.2014 г.</w:t>
            </w:r>
          </w:p>
        </w:tc>
      </w:tr>
      <w:tr w:rsidR="00F32EA4" w:rsidRPr="00040E07" w14:paraId="1F66DFA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69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8C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Замощение из плитки тротуарной (площадь - 647, 5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25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DF8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865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1482972,95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C5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36E674A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D9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8141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Асфальтовое покрытие </w:t>
            </w:r>
          </w:p>
          <w:p w14:paraId="1100F59F" w14:textId="64DF7B9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(площадь - 1890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7C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515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185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3972858,82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E0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28453AF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BAC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66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Пароконвектомат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70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1F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E36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157661,02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C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66A7BD5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64B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5B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Каток гладильный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F3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4101260640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BD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E8C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147786,66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DC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5D26A19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C6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D991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Теневой навес </w:t>
            </w:r>
          </w:p>
          <w:p w14:paraId="6D91246F" w14:textId="182F861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(площадь - 86,4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99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9C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BE0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F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525BD2E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59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9573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Теневой навес </w:t>
            </w:r>
          </w:p>
          <w:p w14:paraId="6AA9EA15" w14:textId="3D45940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(площадь - 86,4 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163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66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DFC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CB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350BAEB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D6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E1EE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Теневой навес</w:t>
            </w:r>
          </w:p>
          <w:p w14:paraId="05E697C1" w14:textId="3BB1214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(площадь - 86,4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6F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96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8BF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1B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31F0CEC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F9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72E6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Теневой навес </w:t>
            </w:r>
          </w:p>
          <w:p w14:paraId="1D8EEED8" w14:textId="1AC9321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(площадь - 86, 4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8A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7CD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F2B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095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7E678CC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0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10F1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Теневой навес </w:t>
            </w:r>
          </w:p>
          <w:p w14:paraId="0AEF9D87" w14:textId="3AABB38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(площадь - 87,0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02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E8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DF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982187,08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D5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210521F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C7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E747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Теневой навес </w:t>
            </w:r>
          </w:p>
          <w:p w14:paraId="24AFAA23" w14:textId="3E7DD1A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(площадь - 43,2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CE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FF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0B8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487706,45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57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5C2E1BB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D0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2C7C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Теневой навес </w:t>
            </w:r>
          </w:p>
          <w:p w14:paraId="108CD035" w14:textId="7E15996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(площадь - 43,2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4D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70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7D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487706,45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EF9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0A237DF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2D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12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Ограждение (забор)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D8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7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1BF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1785392,57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38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2E93FE9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E5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6DE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B9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6B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651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C2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№1765 от 11.12.2014 г.</w:t>
            </w:r>
          </w:p>
        </w:tc>
      </w:tr>
      <w:tr w:rsidR="00F32EA4" w:rsidRPr="00040E07" w14:paraId="0497753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BB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7E6B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Автомобиль ВАЗ 21053, </w:t>
            </w:r>
          </w:p>
          <w:p w14:paraId="3768AE00" w14:textId="4AD654B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№ О 612 МХ 93, VIN XTА21053072106074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0B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44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127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64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F32EA4" w:rsidRPr="00040E07" w14:paraId="1A66568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B8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EE04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Автомобиль Шевроле Лачетти </w:t>
            </w:r>
          </w:p>
          <w:p w14:paraId="4F540ADE" w14:textId="120AA07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№ А 208 АК 23, VIN XUUNF196J70003573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C9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E1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F35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FD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F32EA4" w:rsidRPr="00040E07" w14:paraId="133CF53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45D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40DA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Автомобиль Шевроле Лачетти </w:t>
            </w:r>
          </w:p>
          <w:p w14:paraId="756C765E" w14:textId="6A49E1C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№ В 005 ХР 23, VIN XUUNF196J70003574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E5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6B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30D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9D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F32EA4" w:rsidRPr="00040E07" w14:paraId="47737DE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4D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0DCA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Автомобиль Нисан Альмера, </w:t>
            </w:r>
          </w:p>
          <w:p w14:paraId="01E4A6EB" w14:textId="4D8CBAB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№ М 500 ОС 93, VIN KNMCSHLMS8P709137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46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56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6AE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D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F32EA4" w:rsidRPr="00040E07" w14:paraId="4A956F1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BCB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672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E0CB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Автомобиль Нисан Альмера, </w:t>
            </w:r>
          </w:p>
          <w:p w14:paraId="47FFC873" w14:textId="6394D10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№ М 600 ОС 93, VIN KNMCSHLMS8P708968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AE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02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DE7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D5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F32EA4" w:rsidRPr="00040E07" w14:paraId="06DEE29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98B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673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940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Автомобиль Лада 212140, </w:t>
            </w:r>
          </w:p>
          <w:p w14:paraId="6739B7DD" w14:textId="7E73B11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№ Е 545 ЕМ 123, VIN XTA212140C2066472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7E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F1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5EE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89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F32EA4" w:rsidRPr="00040E07" w14:paraId="36B0784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B1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674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1B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E1D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42F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135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36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№1898 от 29.12.2014 г.</w:t>
            </w:r>
          </w:p>
        </w:tc>
      </w:tr>
      <w:tr w:rsidR="00F32EA4" w:rsidRPr="00040E07" w14:paraId="0C266DF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EB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82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D8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856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A9D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272430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8C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№1899 от 29.12.2014 г.</w:t>
            </w:r>
          </w:p>
        </w:tc>
      </w:tr>
      <w:tr w:rsidR="00F32EA4" w:rsidRPr="00040E07" w14:paraId="5696F9C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F91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C9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Травокосилка Husgvarna 323 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98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110852010103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D8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B2D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2D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</w:t>
            </w:r>
          </w:p>
        </w:tc>
      </w:tr>
      <w:tr w:rsidR="00F32EA4" w:rsidRPr="00040E07" w14:paraId="0A2336F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87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F6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Травокосилка Husgvarna 323 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09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110852010102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25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DE0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90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</w:t>
            </w:r>
          </w:p>
        </w:tc>
      </w:tr>
      <w:tr w:rsidR="00F32EA4" w:rsidRPr="00040E07" w14:paraId="123579E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64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E3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Компьютер в сборе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91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108020000011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B2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256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8D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</w:t>
            </w:r>
          </w:p>
        </w:tc>
      </w:tr>
      <w:tr w:rsidR="00F32EA4" w:rsidRPr="00040E07" w14:paraId="23D9F6A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079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8E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Компьютер в сборе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C2C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108020000012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F9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6AE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48E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приказ</w:t>
            </w:r>
          </w:p>
        </w:tc>
      </w:tr>
      <w:tr w:rsidR="00F32EA4" w:rsidRPr="00040E07" w14:paraId="0BBF8C7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112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07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Теплотрасса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55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8D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E8F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212891,27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45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№85 от 03.02.2015 г.</w:t>
            </w:r>
          </w:p>
        </w:tc>
      </w:tr>
      <w:tr w:rsidR="00F32EA4" w:rsidRPr="00040E07" w14:paraId="6C48EE9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75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CE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Песочный дворик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F37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8E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D57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BE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№646 от 22.06.2015 г.</w:t>
            </w:r>
          </w:p>
        </w:tc>
      </w:tr>
      <w:tr w:rsidR="00F32EA4" w:rsidRPr="00040E07" w14:paraId="4233069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4C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EA1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FM-система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98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C6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1E4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212218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EA9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№966 от 08.09.2015 г.</w:t>
            </w:r>
          </w:p>
        </w:tc>
      </w:tr>
      <w:tr w:rsidR="00F32EA4" w:rsidRPr="00040E07" w14:paraId="6C84D78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56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DAD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Подъемное устройство БК-450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65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2C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F07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8F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№966 от 08.09.2015 г.</w:t>
            </w:r>
          </w:p>
        </w:tc>
      </w:tr>
      <w:tr w:rsidR="00F32EA4" w:rsidRPr="00040E07" w14:paraId="3AFC78B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33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432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Подъемное устройство БК-450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0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C2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2BF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C6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№991 от 11.09.2015 г.</w:t>
            </w:r>
          </w:p>
        </w:tc>
      </w:tr>
      <w:tr w:rsidR="00F32EA4" w:rsidRPr="00040E07" w14:paraId="02CEFD5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D6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685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0E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Подъемное устройство БК-450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F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06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D3C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5E8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№988 от 11.09.2015 г.</w:t>
            </w:r>
          </w:p>
        </w:tc>
      </w:tr>
      <w:tr w:rsidR="00F32EA4" w:rsidRPr="00040E07" w14:paraId="5AE1F4A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CC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686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C9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ВАЗ-21053, 2005 года выпуска, идентификационный номер XТА21053052039862, государственный номер Е501ХХ23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A6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B5F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893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DD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№1069 от 05.10.2015 г.</w:t>
            </w:r>
          </w:p>
        </w:tc>
      </w:tr>
      <w:tr w:rsidR="00F32EA4" w:rsidRPr="00040E07" w14:paraId="01BECE7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1A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687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E6C2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для перевозки детей (модель Виат 240GS1-L4),</w:t>
            </w:r>
          </w:p>
          <w:p w14:paraId="662FBDBA" w14:textId="4F2700C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гос. номер Н 513 РР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7DD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1101050062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38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BA4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D9D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№1109 от 13.10.2015 г.</w:t>
            </w:r>
          </w:p>
        </w:tc>
      </w:tr>
      <w:tr w:rsidR="00F32EA4" w:rsidRPr="00040E07" w14:paraId="4D2CAE9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D3F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AD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F7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42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EC3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353833,88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2B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№1243 от 16.11.2015 г.</w:t>
            </w:r>
          </w:p>
        </w:tc>
      </w:tr>
      <w:tr w:rsidR="00F32EA4" w:rsidRPr="00040E07" w14:paraId="34C11B0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C8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44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0F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FF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641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E3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№1322 от 26.11.2015 г.</w:t>
            </w:r>
          </w:p>
        </w:tc>
      </w:tr>
      <w:tr w:rsidR="00F32EA4" w:rsidRPr="00040E07" w14:paraId="1B08FE8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C1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53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SMART Board SBX885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E3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DBAE" w14:textId="6EDF66F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E9090D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827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05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№1309 от 24.11.2015 г.</w:t>
            </w:r>
          </w:p>
        </w:tc>
      </w:tr>
      <w:tr w:rsidR="00F32EA4" w:rsidRPr="00040E07" w14:paraId="37E535B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2B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691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7A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Ультракороткофокусный проектор SMART UX80 с креплением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AA5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5B4" w14:textId="0B7EA87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E9090D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350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02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№1309 от 24.11.2015 г.</w:t>
            </w:r>
          </w:p>
        </w:tc>
      </w:tr>
      <w:tr w:rsidR="00F32EA4" w:rsidRPr="00040E07" w14:paraId="07F2B82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36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692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F2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Выставочный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C8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110134041684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F4C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816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AB2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№1341 от 30.11.2015 г.</w:t>
            </w:r>
          </w:p>
        </w:tc>
      </w:tr>
      <w:tr w:rsidR="00F32EA4" w:rsidRPr="00040E07" w14:paraId="651B6E4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B6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693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2DE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Автомобиль KIA GE (MAGENTIS/OPTIMA/MG) идентификационный номер </w:t>
            </w:r>
          </w:p>
          <w:p w14:paraId="4EF8AD9D" w14:textId="1511ABA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VIN XWEGE222270000195, регистрационный номер О 590 ОО23, 2007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473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C1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FE4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21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№1455 от 24.12.2015 г.</w:t>
            </w:r>
          </w:p>
        </w:tc>
      </w:tr>
      <w:tr w:rsidR="00F32EA4" w:rsidRPr="00040E07" w14:paraId="785DD7A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8E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694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4021" w14:textId="77777777" w:rsidR="00E9090D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Автомобиль ГАЗ-31105, идентификационный </w:t>
            </w:r>
          </w:p>
          <w:p w14:paraId="01AD4A9E" w14:textId="6B84B4A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№ Х9631105051279504, государственный № У976НХ93,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49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F2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AA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03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№1456 от 24.12.2015 г.</w:t>
            </w:r>
          </w:p>
        </w:tc>
      </w:tr>
      <w:tr w:rsidR="00F32EA4" w:rsidRPr="00040E07" w14:paraId="4B5D711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DD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695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23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Киа Маджентис, государственный № Р 027 АА, 2005 года выпуска,VIN X4XGD222250001071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16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C3F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A6E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575640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C8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F32EA4" w:rsidRPr="00040E07" w14:paraId="6781A3E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28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696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18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ГАЗ 2217, государственный № О 747 МХ, 2008 года выпуска, VIN X9622170080611738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0C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B5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401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81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F32EA4" w:rsidRPr="00040E07" w14:paraId="10E7B42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995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697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25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ГАЗ 32213, государственный № В 331 ТМ, 2009 года выпуска, VIN X9632213090659059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14F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002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834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D2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F32EA4" w:rsidRPr="00040E07" w14:paraId="0261994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92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A5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ВАЗ 21074, государственный № С 228 УТ, 2004 года выпуска, VIN XТА21074052059275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5AD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9A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340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9C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F32EA4" w:rsidRPr="00040E07" w14:paraId="6C04869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91C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699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A71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Chevrolet Lacetti, государственный № Х 111 РМ, 2008 года выпуска, VIN XUUNF356J80027457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CF8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92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589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438336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DF7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F32EA4" w:rsidRPr="00040E07" w14:paraId="1C27B5B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F9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BE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D0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CF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D21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34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№44 от 25.01.2016 г.</w:t>
            </w:r>
          </w:p>
        </w:tc>
      </w:tr>
      <w:tr w:rsidR="00F32EA4" w:rsidRPr="00040E07" w14:paraId="301C447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7E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36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с насосами НН 715 GE Р 44 котельной СШ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0E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7C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0AA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75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2FF8F2F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59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E5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F1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DC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70D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50D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1BB6CC3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C3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84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с насосами и электрическим двигателем котельной ДОУ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86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A6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0F7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F8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18708D5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00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4A1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Майки-терн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48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72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75E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13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4655D96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D3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705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10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FE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54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AB1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97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4E82C4D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DF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706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28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2A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E8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0B5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83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37B631C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02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707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3B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72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62A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C7C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3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59FB093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DC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93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Транспортабельная котельная установка ТКУ-300. Новоминская туб.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D3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АН-000527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45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956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1792078,08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5C8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3A8DBFC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9E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4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Экскаватор ЭО 2626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C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АН-000577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EC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DCA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104370,83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87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511FF95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F76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DF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6EC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АН-000319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723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3CE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9DF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07ED92D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A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CD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Электроагрегат котельный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EA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АН-000578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C7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306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316187,2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C3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255AAE0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025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D0D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с насосами НН 715 GE Р 44 Кубанская СШ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B1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B1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C51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2A0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3508E14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22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88C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7F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8E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90D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212752,5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AD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73C2447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5D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47E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60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0A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67D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59C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106CFA0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C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104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с насосами НН 715 GЕ Р 44 котельной СШ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D9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D93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73E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96B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2F4789E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2C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4A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с насосами и электрическим двигателем котельной ДОУ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A7A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6B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1CE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76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493886B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72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12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УАЗ 3741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204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2D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5F8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150874,09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5F0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612D4B9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B9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C4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DE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62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B87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3EF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40F43D1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F9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8B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Котельная СОШ-20 модуль металлический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816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АН-000317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CC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C46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2070757,13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FF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5469BA5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010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9F8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53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2FF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F11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287752,5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DB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3654F66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AB0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AB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AD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77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DD5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212752,5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FF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6E6CC53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103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65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с насосами НН 715 GЕ Р 44 котельной СШ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64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36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155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6C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4CC9E10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DC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BFC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EB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0F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353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DB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0E49883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ED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72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E0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0FF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4FB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FE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7C9507D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51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37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Котельная модуль металлический СОШ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B0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АН-000318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B7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0B4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1988978,16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E9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7D602C7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80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F679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Бак аккумуляторный </w:t>
            </w:r>
          </w:p>
          <w:p w14:paraId="3702529A" w14:textId="1BE09E7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котельной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AC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7F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5F7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160116,07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FB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632EDD0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A8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6E2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E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DA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5B9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7DE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3E14B53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8A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3A38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Котлы Минск-1 котельная </w:t>
            </w:r>
          </w:p>
          <w:p w14:paraId="428F90A9" w14:textId="723E33E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854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AA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6F4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13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30690AE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CC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BD8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Майки-терн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8E4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0A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D4C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90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333AC6C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C1A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91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90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DE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EA0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287752,5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58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145D247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A2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D5FC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Бак аккумуляторный </w:t>
            </w:r>
          </w:p>
          <w:p w14:paraId="01434819" w14:textId="151B5D6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котельной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897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CF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369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160116,07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C65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5B1CAD3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C4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8F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FB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АН-000235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4C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562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24C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2651F69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90D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3FA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Котельная установка ТКУ 400 с узлами и агрегатами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CD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АН-000193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8B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225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2427795,04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BB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60BA711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B17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73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Насос WILO NL 125/200-75-2-12 Сельпо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616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28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2C2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8E6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40905D9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7C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A835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Горелка блочная газовая P61M-AB.S.RU.A.7.32 ВПУ-59 </w:t>
            </w:r>
          </w:p>
          <w:p w14:paraId="2BC7B40D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ст-ца Стародеревянковская, </w:t>
            </w:r>
          </w:p>
          <w:p w14:paraId="21178F50" w14:textId="6CD7BF0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ул. Центральная,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B9B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908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45D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384164,28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F9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58C6F19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101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E478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Котел водогрейный КВА-0,5 МВт ВПУ-59 </w:t>
            </w:r>
          </w:p>
          <w:p w14:paraId="6E0A97B3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ст-ца Стародеревянковская, </w:t>
            </w:r>
          </w:p>
          <w:p w14:paraId="5C6C4E71" w14:textId="6DA1AA2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ул. Центральная,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1F0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A2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F5A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572192,22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967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23D782D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83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CCD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Горелка блочная газовая P61M-PR.S.RU. A.0.50 ст-ца Каневская, ул. Нестеренко,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6B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5D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630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302728,98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F43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5C25776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1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64DF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Счетчик газа СГ-16МТ-250-30-С2 ВПУ-59 </w:t>
            </w:r>
          </w:p>
          <w:p w14:paraId="2F2A5BB9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ст-ца Стародеревянковская, </w:t>
            </w:r>
          </w:p>
          <w:p w14:paraId="5850AC5B" w14:textId="3C2694E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ул. Центральная,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11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973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35E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117628,37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99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7B71DA9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3A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28E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Горелка блочная газовая Р61М-AB.S.RU.A.7.32 ст-ца Стародеревянковская, ул. Центральная,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1A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19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037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384164,27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2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3FD62B6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22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ED1D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Котел водогрейный КВА-0,5 МВт. ВПУ-59 </w:t>
            </w:r>
          </w:p>
          <w:p w14:paraId="2657B4C9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ст-ца Стародеревянковская,</w:t>
            </w:r>
          </w:p>
          <w:p w14:paraId="46C2A925" w14:textId="5C4A381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ул. Центральная,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DC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BE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370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572192,22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EFD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0924056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16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305C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Прибор управления SK-712/w-2-4,0 Нива ст-ца Каневская, </w:t>
            </w:r>
          </w:p>
          <w:p w14:paraId="7FF92E7F" w14:textId="0DBF4D5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ул. Горького,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C7C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1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384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155807,15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CE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660D39E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D52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213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Прибор управления SK-712/w-2-5,5 Сельпо ст-ца Каневская, </w:t>
            </w:r>
          </w:p>
          <w:p w14:paraId="432D251C" w14:textId="51D7423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ул. Советская,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800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A89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76D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166349,09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8C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0AF82A0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676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9A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Горелка блочная газовая P61M-PR.S.RU.A.0.50 ст-ца Каневская, ул. Нестеренко,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CB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FA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A11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302728,98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603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4DDB31C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EE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36D3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Котел водогрейный REX 50 </w:t>
            </w:r>
          </w:p>
          <w:p w14:paraId="20734D81" w14:textId="3074E0D9" w:rsidR="00F32EA4" w:rsidRDefault="00BE5F3B" w:rsidP="00B355F8">
            <w:pPr>
              <w:pStyle w:val="af4"/>
              <w:snapToGrid w:val="0"/>
              <w:ind w:firstLine="0"/>
              <w:jc w:val="center"/>
            </w:pPr>
            <w:r>
              <w:t>с</w:t>
            </w:r>
            <w:r w:rsidR="00F32EA4">
              <w:t>т</w:t>
            </w:r>
            <w:r>
              <w:t>.</w:t>
            </w:r>
            <w:r w:rsidR="00F32EA4">
              <w:t xml:space="preserve"> Каневская, ул. Нестеренко,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0AA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8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1F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454093,46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2A7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7B7A101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7B8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DA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водогрейный REX 50 ст-ца Каневская, ул. Нестеренко,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FF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EF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A10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454093,46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0EF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46D5D4F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287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2C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Клапан регулирующий Danfoss VF 3 D80 3-ход. с электроприводом ст-ца Каневская, ул. Нестеренко,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4A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D85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8EB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186376,33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43B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3A81450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4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F1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Клапан регулирующий Danfoss VF 3 D50 3-ход. с электроприводом  ст-ца Каневская, ул. Нестеренко,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24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CFC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016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119830,21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B8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F32EA4" w:rsidRPr="00040E07" w14:paraId="0F37825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D8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2AD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Клапан регулирующий Danfoss VF 3 D50 3-ход. с электроприводом ст-ца Каневская, ул. Нестеренко,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4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992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A0A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119830,21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888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F32EA4" w:rsidRPr="00040E07" w14:paraId="2E5F1AE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C3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96F9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Клапан регулирующий Danfoss VF 3 D80 3-ход. с электроприводом AMV ВПУ-59  ст-ца Стародеревянковская,</w:t>
            </w:r>
          </w:p>
          <w:p w14:paraId="1C3841F2" w14:textId="158CE25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ул. Центральная,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95F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EF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931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279118,14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D5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№249 от 01.03.2016 г.</w:t>
            </w:r>
          </w:p>
        </w:tc>
      </w:tr>
      <w:tr w:rsidR="00F32EA4" w:rsidRPr="00040E07" w14:paraId="14303FE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F6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3F5B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Альтернатор TSS SA-30</w:t>
            </w:r>
          </w:p>
          <w:p w14:paraId="0DCF938E" w14:textId="6EB0A71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(33 кВа, трехфазный)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63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AE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B2C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189830,51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5AD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№249 от 01.03.2016 г.</w:t>
            </w:r>
          </w:p>
        </w:tc>
      </w:tr>
      <w:tr w:rsidR="00F32EA4" w:rsidRPr="00040E07" w14:paraId="719A2D1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56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370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Клапан регулирующий Danfoss VF 3 D80 3-ход. с электроприводом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4E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1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5B4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101075,42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4A5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F32EA4" w:rsidRPr="00040E07" w14:paraId="6491015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E53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CC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Счетчик газа СГ-16МТ-250-30-С2 СШ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4F2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47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3B5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146067,8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DD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F32EA4" w:rsidRPr="00040E07" w14:paraId="13710B7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3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A196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Турбина счетчика RVG-G-400.</w:t>
            </w:r>
          </w:p>
          <w:p w14:paraId="6A52BFC1" w14:textId="53162E7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Ду-100 Дворец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39E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АН-000687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8D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53B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122694,91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63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F32EA4" w:rsidRPr="00040E07" w14:paraId="08F2AD1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DF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9EA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ГРУ-14-1НУ4 с РДГ-50Н/30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88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АН-000674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2D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E83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203419,69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A9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F32EA4" w:rsidRPr="00040E07" w14:paraId="4A20FD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E89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0544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Автомобиль ВАЗ 21041 М 945 </w:t>
            </w:r>
          </w:p>
          <w:p w14:paraId="6F1A033C" w14:textId="5443A69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КВ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0F1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АН-000685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5CE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C8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189491,53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E49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F32EA4" w:rsidRPr="00040E07" w14:paraId="12E5B30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0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C90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Корпус счетчика RVG-G-400 Дворец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89A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АН-000688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CF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4FE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117796,61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10C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F32EA4" w:rsidRPr="00040E07" w14:paraId="11CDDC9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D1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EB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Узел учета расхода газа кот., Сельпо  ст-ца Каневская  ул. Советская,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580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АН-000594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521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F9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246816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29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0F84588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3C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55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Узел учета расхода газа кот., Нива ст-ца Каневская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4E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АН-000595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AB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47E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288260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58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6BC267C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8F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24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Узел учета расхода газа ст-ца Каневская, ул. Вокзальная,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175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АН-000596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98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718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234638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8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7662E5D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38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5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Узел учета расхода газа кот ЦРБ, ст-ца Каневская, ул. Больничная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7A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АН-000598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B94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10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078765B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70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A6F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Вычислитель количества газа ВКГ-2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3C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АН-000657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0E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CF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310343,58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CE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5CE92B3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02E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26AF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Система автоматического контроля загазованности </w:t>
            </w:r>
          </w:p>
          <w:p w14:paraId="085D3C53" w14:textId="5F42E3E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САКЗ-МК-3-ДУ80НД (пр-уч)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FEE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АН-000658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2A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F12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170925,58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5AD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1984758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A5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0D3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Вычислитель количества газа ВКГ-2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D6D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АН-000676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CF9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A30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522688,34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70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3D40C70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D1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695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КВА-0,35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FD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АН-000677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5B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A16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585677,92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C4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3C62873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59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89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КВА-0,35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BA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АН-000678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2E2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71C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585677,93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4F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3B70B9B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95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0D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Система автоматического контроля САКЗ-МК-3-ДУ80НД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8F7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АН-000679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43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84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375717,11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FE0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3EF2DBC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C9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3406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Котел «ИШМА-100» SIT </w:t>
            </w:r>
          </w:p>
          <w:p w14:paraId="4389DD9C" w14:textId="3FEBDFC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пос. Красногвардеец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880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828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572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219021,82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F1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651F6D5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97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8E35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Котел «ИШМА-100» SIT </w:t>
            </w:r>
          </w:p>
          <w:p w14:paraId="7A55594D" w14:textId="717CB18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пос. Красногвардеец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B8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DD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402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219021,82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70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5840737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BD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D2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«ИШМА-80» SIT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D3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B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486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327004,43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E5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1D03436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03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A8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«ИШМА-80» SIT Нестеренко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DA8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АН-000720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A35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181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327004,43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17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74E2E73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94B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03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Счетчик газа СГ-ТК-Д-40 Новоминская уч.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03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АН-000693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28C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77E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149084,5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7F3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73317E4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6C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772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27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8F2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АН-000695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C62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963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69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0C20DCA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AC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773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B49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69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АН-000696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4E7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4D8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F8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4C368F6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40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774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A1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C02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АН-000697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833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848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48E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6BA54EF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03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0A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  Hyundai  Solaris, гос. номер Н 129 РР 123, 2015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9E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1101350063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63A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5A1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80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№386 от 22.03.2016 г.</w:t>
            </w:r>
          </w:p>
        </w:tc>
      </w:tr>
      <w:tr w:rsidR="00F32EA4" w:rsidRPr="00040E07" w14:paraId="1783312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8D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7BF0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Автомобиль   ГАЗ-27527, идентификационный номер </w:t>
            </w:r>
          </w:p>
          <w:p w14:paraId="31F03E48" w14:textId="78067A4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VIN X96275270G0804307, государственный номер М 861 РМ 123, 2015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2E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110100050001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052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D83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025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№623 от 26.04.2016 г.</w:t>
            </w:r>
          </w:p>
        </w:tc>
      </w:tr>
      <w:tr w:rsidR="00F32EA4" w:rsidRPr="00040E07" w14:paraId="746375C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91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E4F1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Автомобиль LADA-2107 </w:t>
            </w:r>
          </w:p>
          <w:p w14:paraId="73D45B9E" w14:textId="6DD87C2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 151 РМ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B2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АН-000686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83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EB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688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7D6EB9F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4DB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A8EF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Автомобиль Renauit Megahe </w:t>
            </w:r>
          </w:p>
          <w:p w14:paraId="6E74AAEA" w14:textId="2D41BB3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 У 005 ХВ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C4C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C9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2B1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448305,09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E84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360262D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63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A8C2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Автомобиль ВАЗ-21041-30 </w:t>
            </w:r>
          </w:p>
          <w:p w14:paraId="30BE3099" w14:textId="19D8BA0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 065 ЕА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2C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АН-000647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AE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7A1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173644,07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84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23B1202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A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5C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«Ишма-100 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CF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2D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C54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189455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EE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6874D27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F8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888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2B1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C9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A39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195968,56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887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7D0550C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FB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74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4A1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70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0D8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953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49BEF0B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527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2C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03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24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AE6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6D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7DF41E6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6C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C3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10B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4C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61E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7A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63DB101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F4D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785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AD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9ED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C3A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8DF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29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57F9DB9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4C1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786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6F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4E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8F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B22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D3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4DD0A51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B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787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97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3D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CB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CA7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27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от 26.04.2016 г.</w:t>
            </w:r>
          </w:p>
        </w:tc>
      </w:tr>
      <w:tr w:rsidR="00F32EA4" w:rsidRPr="00040E07" w14:paraId="417BC02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75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37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70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C5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30B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7AE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5784222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F9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E3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A2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64D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C19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48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02C1D38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71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CB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0A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B0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D8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E0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565764D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4DE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791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DC9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Насос NL 150/400-55-4-12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CAD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05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9AF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265394,07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60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3EC574C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6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792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4D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Комплекс для измерения количества газа ТС 215 Новоминская участковая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17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CF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D0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148718,5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867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162BA85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5E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793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A4F5" w14:textId="441AB3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REX 30 (300 кВт) с горелкой GIB-UNIGAS NG400M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E8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8C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325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462347,05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08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7822F60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CC6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794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81D9" w14:textId="4F63A43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REX 30 (300 кВт) с горелкой GIB-UNIGAS NG400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4F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65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EE7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462347,05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3A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5694976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8DE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795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3C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Крематор ИУ-1000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A2E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110852040105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470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43A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779220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D1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79CEED6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CE5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796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BD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Гидропульт ручной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4E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110852040070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28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421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0C3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521F157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38F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797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76E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Емкость для воды и дизельного топлива на 1000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82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110852040071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17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885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42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1C7D54E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BA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7CB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Емкость для воды и дизельного топлива на 1000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A7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110852040073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6B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B40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2A1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4EBCE9C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799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B345" w14:textId="3CA080F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УАЗ -39094 УМЗ-421800 гос. номер Р 837 ОХ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32C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19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999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051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22749F4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F1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A224" w14:textId="214149B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  Hyundai Solaris Красный гранат VIN Z94CT41DADR255005, государственный номер М 359 НР 123, 2013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F27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00000000000000001576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2363" w14:textId="72AADFA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6A7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98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№702 от 18.05.2016 г.</w:t>
            </w:r>
          </w:p>
        </w:tc>
      </w:tr>
      <w:tr w:rsidR="00F32EA4" w:rsidRPr="00040E07" w14:paraId="0ACADA6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87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57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Бензоэлектростанция WESTER GNB 6000 6.0 КВт 220В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382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110852040072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39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478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38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07CCAF6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28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39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Таль электрическая с тележкой TOR PA250/500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0C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110852040074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11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BB4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00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071F4CD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E0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35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Кипятильник электрический КНЭ-50-01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84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110852040093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D7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649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D6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4C77765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13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BF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Кипятильник электрический дезинфекционный Э40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AD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110852040094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84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77A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1B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018A873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13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805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F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Умывальник "Акватекс"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08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110852040095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CD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74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8EE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47E4D82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2B8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806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14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Бак для воды 10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F4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110852040103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1D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1A3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A9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7B1C0F8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2E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807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D2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Бак для воды 10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05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110852040104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94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5F6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70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14BEBA2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9A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41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Подставка под кипятильник ПКИО 500х500х600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69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110852040097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493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87F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D9E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5643626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43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F3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Подставка под кипятильник ПКИО 500х500х600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B3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110852040096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2DB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79E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58E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05AFD16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8E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E5A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Стол вскрывочный металлический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36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110852040098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BA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C82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46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46B1E96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38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89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Стул офисный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7B2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110852040099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6B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E26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31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2641B7A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77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58E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Стол письменный однотумбовый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E83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110852040100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41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41F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3B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4DA3CE8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F9C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04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Вешалка напольная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FE8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110852040101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0CB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48A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565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4EF5806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F9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78C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Мобильная туалетная кабина Евростандарт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A73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110852040102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D94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1D3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84D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15B912B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A40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41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Металло-детектор Кордон С3 с блоком электроники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1C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410124040496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9F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B90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E5E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№1187 от 12.07.2016 г.</w:t>
            </w:r>
          </w:p>
        </w:tc>
      </w:tr>
      <w:tr w:rsidR="00F32EA4" w:rsidRPr="00040E07" w14:paraId="0CEF8F9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754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289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Горелка газовая CID UNIGAS NG 550 M.-PR.S.RU.A.7.32. 160-570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16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АН-000815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96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A05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186366,95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8D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№1186 от 12.07.2016 г.</w:t>
            </w:r>
          </w:p>
        </w:tc>
      </w:tr>
      <w:tr w:rsidR="00F32EA4" w:rsidRPr="00040E07" w14:paraId="74D9E29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9E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D2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Горелка газовая CID UNIGAS NG 550 M.-PR.S.RU.A.7.32. 160-570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24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АН-000816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6D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9F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186366,94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BF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№1186 от 12.07.2016 г.</w:t>
            </w:r>
          </w:p>
        </w:tc>
      </w:tr>
      <w:tr w:rsidR="00F32EA4" w:rsidRPr="00040E07" w14:paraId="131FACE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E9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D58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Клапан регулирующий седельный трехходовой dy80 Kv=100 VF3 Danfoss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FE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АН-000817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9E4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10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165337,29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46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№1186 от 12.07.2016 г.</w:t>
            </w:r>
          </w:p>
        </w:tc>
      </w:tr>
      <w:tr w:rsidR="00F32EA4" w:rsidRPr="00040E07" w14:paraId="369885E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C4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75E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Спортивно-игровая площадка для воркаута со спортивным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40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410126020499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3AD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E49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B3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DC25FA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BF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FDC5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Автобус для перевозки детей ПАЗ 32053-70, идентификационный номер </w:t>
            </w:r>
          </w:p>
          <w:p w14:paraId="0DF303CD" w14:textId="3EE590F6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VIN Х1М3205ВХG0001226, </w:t>
            </w:r>
          </w:p>
          <w:p w14:paraId="1235769D" w14:textId="20523CC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2016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0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1101350098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18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E7F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C9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№1671 от 22.09.2016 г.</w:t>
            </w:r>
          </w:p>
        </w:tc>
      </w:tr>
      <w:tr w:rsidR="00F32EA4" w:rsidRPr="00040E07" w14:paraId="669C6F9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EE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8D2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ВАЗ 21053, идентификационный № VIN ХTA21053052039892, государственный № Е 504 ХХ 23,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0A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110105050002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1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CFA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E1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№189 от 21.10.2016 г.</w:t>
            </w:r>
          </w:p>
        </w:tc>
      </w:tr>
      <w:tr w:rsidR="00F32EA4" w:rsidRPr="00040E07" w14:paraId="2C3FBE3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68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4BC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водогрейный «Термотехник» ТТ-50 N=560кВт Рег. № 119 СОШ № 32 ст-ца Новоминская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47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АН-000830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83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797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582097,99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D8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№2037 от 21.11.2016 г.</w:t>
            </w:r>
          </w:p>
        </w:tc>
      </w:tr>
      <w:tr w:rsidR="00F32EA4" w:rsidRPr="00040E07" w14:paraId="2272C6E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8CE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8D1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водогрейный «Термотехник» ТТ-50 N=560кВт Рег. № 120 СОШ № 32 ст-ца Новоминская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083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АН-000831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F8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198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582097,99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53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№2037 от 21.11.2016 г.</w:t>
            </w:r>
          </w:p>
        </w:tc>
      </w:tr>
      <w:tr w:rsidR="00F32EA4" w:rsidRPr="00040E07" w14:paraId="38E6BA2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76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F8B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ГАЗ-322121, гос.номер Е876СН123, VIN X96322121G0814732, 2016 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AC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B5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854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21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№2121 от 01.12.2016 г.</w:t>
            </w:r>
          </w:p>
        </w:tc>
      </w:tr>
      <w:tr w:rsidR="00F32EA4" w:rsidRPr="00040E07" w14:paraId="645E8ED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FF6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3844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Автобус для перевозки детей ПАЗ 423470, гос.№ К 963 ЕМ 123, VIN X1М4234КVС0000826, </w:t>
            </w:r>
          </w:p>
          <w:p w14:paraId="1DD2EEF5" w14:textId="29721E3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2012 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ECF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1101350066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AAC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B02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07D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№2122 от 01.12.2016 г.</w:t>
            </w:r>
          </w:p>
        </w:tc>
      </w:tr>
      <w:tr w:rsidR="00F32EA4" w:rsidRPr="00040E07" w14:paraId="2DB52F0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A02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A7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Теневой навес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AAD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79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9F0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149663,78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EE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№2223 от 20.12.2016 г.</w:t>
            </w:r>
          </w:p>
        </w:tc>
      </w:tr>
      <w:tr w:rsidR="00F32EA4" w:rsidRPr="00040E07" w14:paraId="6A619CA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44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5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Ограждение (протяженностью 127 м из профнастила)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AF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B4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413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185691,07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1B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№2224 от 20.12.2016 г.</w:t>
            </w:r>
          </w:p>
        </w:tc>
      </w:tr>
      <w:tr w:rsidR="00F32EA4" w:rsidRPr="00040E07" w14:paraId="2A35595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A7D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59B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комплекс Teach Touch 3.0 65”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D3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E426" w14:textId="48C14E1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648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E63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№2222 от 20.12.2016 г.</w:t>
            </w:r>
          </w:p>
        </w:tc>
      </w:tr>
      <w:tr w:rsidR="00F32EA4" w:rsidRPr="00040E07" w14:paraId="688ABEE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5F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76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A9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2101230002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396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D91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120638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3B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№2225 от 20.12.2016 г.</w:t>
            </w:r>
          </w:p>
        </w:tc>
      </w:tr>
      <w:tr w:rsidR="00F32EA4" w:rsidRPr="00040E07" w14:paraId="00DF8F7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5E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09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986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805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143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192016,8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CD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 от 09.01.2017 г.</w:t>
            </w:r>
          </w:p>
        </w:tc>
      </w:tr>
      <w:tr w:rsidR="00F32EA4" w:rsidRPr="00040E07" w14:paraId="20F3143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4B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F43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51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46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E78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58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 от 09.01.2017 г.</w:t>
            </w:r>
          </w:p>
        </w:tc>
      </w:tr>
      <w:tr w:rsidR="00F32EA4" w:rsidRPr="00040E07" w14:paraId="41B071D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C1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A91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3A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2A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E8F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9F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 от 09.01.2017 г.</w:t>
            </w:r>
          </w:p>
        </w:tc>
      </w:tr>
      <w:tr w:rsidR="00F32EA4" w:rsidRPr="00040E07" w14:paraId="7E09771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2B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80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ГАЗ-322121, VIN X96322121H0820622, модель двигателя 421640, 2016 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20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22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8E3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9E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№53 от 19.01.2017 г.</w:t>
            </w:r>
          </w:p>
        </w:tc>
      </w:tr>
      <w:tr w:rsidR="00F32EA4" w:rsidRPr="00040E07" w14:paraId="3F360C4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B4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92C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21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68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C2D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113230,69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D7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№78 от 25.01.2017 г.</w:t>
            </w:r>
          </w:p>
        </w:tc>
      </w:tr>
      <w:tr w:rsidR="00F32EA4" w:rsidRPr="00040E07" w14:paraId="364DAE5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3B6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FE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6D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5F8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5EA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135886,36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6D9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№100 от 26.01.2017 г.</w:t>
            </w:r>
          </w:p>
        </w:tc>
      </w:tr>
      <w:tr w:rsidR="00F32EA4" w:rsidRPr="00040E07" w14:paraId="32177AE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A4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6C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УАЗ-3909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8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1108521824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52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D98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264450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9C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№843 от 30.05.2016 г.</w:t>
            </w:r>
          </w:p>
        </w:tc>
      </w:tr>
      <w:tr w:rsidR="00F32EA4" w:rsidRPr="00040E07" w14:paraId="7696AF3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18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7AB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Skoda Octavia, государственный № Р 027 АА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C4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6D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1F2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A1B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№220 от 17.02.2017 г.</w:t>
            </w:r>
          </w:p>
        </w:tc>
      </w:tr>
      <w:tr w:rsidR="00F32EA4" w:rsidRPr="00040E07" w14:paraId="046B9E6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6F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3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Skoda Octavia, государственный № В 775 СА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80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09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39E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99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№220 от 17.02.2017 г.</w:t>
            </w:r>
          </w:p>
        </w:tc>
      </w:tr>
      <w:tr w:rsidR="00F32EA4" w:rsidRPr="00040E07" w14:paraId="34038DF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B6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BCB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Сервер в сборе модель «Ирбис»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EFA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101110111000047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0A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77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139003,7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02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№225 от 20.02.2017 г.</w:t>
            </w:r>
          </w:p>
        </w:tc>
      </w:tr>
      <w:tr w:rsidR="00F32EA4" w:rsidRPr="00040E07" w14:paraId="75B4E13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4F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4E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Лестничный гусеничный подъемник для инвалидов БАРС УГП-130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93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410134050530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6AC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001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F5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№231 от 20.02.2017 г.</w:t>
            </w:r>
          </w:p>
        </w:tc>
      </w:tr>
      <w:tr w:rsidR="00F32EA4" w:rsidRPr="00040E07" w14:paraId="7D9A1A6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8A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CE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Табло Бегущая строка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3C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410134020510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14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4E4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C79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№231 от 20.02.2017 г.</w:t>
            </w:r>
          </w:p>
        </w:tc>
      </w:tr>
      <w:tr w:rsidR="00F32EA4" w:rsidRPr="00040E07" w14:paraId="5D3C4DB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1D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020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Информационный терминал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5D4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410134020515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3B3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9A2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BC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№231 от 20.02.2017 г.</w:t>
            </w:r>
          </w:p>
        </w:tc>
      </w:tr>
      <w:tr w:rsidR="00F32EA4" w:rsidRPr="00040E07" w14:paraId="5F6792E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31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AFE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Программно-аппаратный комплекс «Детский интерактивный обучающий столик»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21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4101360097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DE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7F6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E9B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от 17.03.2017 г.</w:t>
            </w:r>
          </w:p>
        </w:tc>
      </w:tr>
      <w:tr w:rsidR="00F32EA4" w:rsidRPr="00040E07" w14:paraId="616AD2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B92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27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Детский развивающий интерактивный столик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B9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4101360186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5F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ДС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C4A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35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№559 от 21.04.2017 г.</w:t>
            </w:r>
          </w:p>
        </w:tc>
      </w:tr>
      <w:tr w:rsidR="00F32EA4" w:rsidRPr="00040E07" w14:paraId="41CD910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2A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F5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Информационный терминал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A47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410134021027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0E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5C5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B1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№557 от 20.04.2017 г.</w:t>
            </w:r>
          </w:p>
        </w:tc>
      </w:tr>
      <w:tr w:rsidR="00F32EA4" w:rsidRPr="00040E07" w14:paraId="13CC24E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B67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51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Лестничный гусеничный подъемник для инвалидов БАРС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8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410134051024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D0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744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BA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№557 от 20.04.2017 г.</w:t>
            </w:r>
          </w:p>
        </w:tc>
      </w:tr>
      <w:tr w:rsidR="00F32EA4" w:rsidRPr="00040E07" w14:paraId="7FA09B1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D7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F9EC" w14:textId="60B4F7B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ВАЗ 211440, государственный № Х 801 ХВ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8A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4101250002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AF25" w14:textId="199047A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DA6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C7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№664 от 16.05.2017 г.</w:t>
            </w:r>
          </w:p>
        </w:tc>
      </w:tr>
      <w:tr w:rsidR="00F32EA4" w:rsidRPr="00040E07" w14:paraId="1A104E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340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97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Skoda Rapid, государственный номер М 747 СУ 123, 2017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01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DB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A97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761666,67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5AC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№688 от 19.05.2017 г.</w:t>
            </w:r>
          </w:p>
        </w:tc>
      </w:tr>
      <w:tr w:rsidR="00F32EA4" w:rsidRPr="00040E07" w14:paraId="635FF4E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11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F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Клапан регулирующий трехходовой VF3, DN80, Kv=100 м3/ч, PN16 (вода), T=1 до 200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1BB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АН-000842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795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FD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103272,03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08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№689 от 19.05.2017 г.</w:t>
            </w:r>
          </w:p>
        </w:tc>
      </w:tr>
      <w:tr w:rsidR="00F32EA4" w:rsidRPr="00040E07" w14:paraId="57D4DE0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D2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D20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CB8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АН-000838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DF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22F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199894,73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0C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№689 от 19.05.2017 г.</w:t>
            </w:r>
          </w:p>
        </w:tc>
      </w:tr>
      <w:tr w:rsidR="00F32EA4" w:rsidRPr="00040E07" w14:paraId="53A6EA7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EF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11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30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АН-000839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A6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0C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199894,73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2E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№689 от 19.05.2017 г.</w:t>
            </w:r>
          </w:p>
        </w:tc>
      </w:tr>
      <w:tr w:rsidR="00F32EA4" w:rsidRPr="00040E07" w14:paraId="202CD9D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F2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20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LADA LARGUS, гос. номер М 725 СУ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62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1101350068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92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64E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570262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86F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№965 от 14.06.2017 г.</w:t>
            </w:r>
          </w:p>
        </w:tc>
      </w:tr>
      <w:tr w:rsidR="00F32EA4" w:rsidRPr="00040E07" w14:paraId="5BE83DC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0A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2C4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69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410123020540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E3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542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4113604,48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4B5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№1056 от 22.06.2017 г.</w:t>
            </w:r>
          </w:p>
        </w:tc>
      </w:tr>
      <w:tr w:rsidR="00F32EA4" w:rsidRPr="00040E07" w14:paraId="787074D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4B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581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Цифровое пианино YAMAHA CLP-635R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CD0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91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53F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7E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№1064 от 23.06.2017 г.</w:t>
            </w:r>
          </w:p>
        </w:tc>
      </w:tr>
      <w:tr w:rsidR="00F32EA4" w:rsidRPr="00040E07" w14:paraId="0031B93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422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BB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для перевозки детей ГАЗ-32212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798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410135041090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4F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7C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1203179,99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03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№1513 от 22.08.2017 г.</w:t>
            </w:r>
          </w:p>
        </w:tc>
      </w:tr>
      <w:tr w:rsidR="00F32EA4" w:rsidRPr="00040E07" w14:paraId="0946E95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04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9C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для перевозки детей ГАЗ-3221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3D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410135041089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C2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387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1203179,99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3E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№1513 от 22.08.2017 г.</w:t>
            </w:r>
          </w:p>
        </w:tc>
      </w:tr>
      <w:tr w:rsidR="00F32EA4" w:rsidRPr="00040E07" w14:paraId="1464E7B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60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9EDC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Автобус для перевозки детей ПАЗ 32053-70, ПТС 52 ОР 623868, модель 523420 № двигателя Н1001383, кузов </w:t>
            </w:r>
          </w:p>
          <w:p w14:paraId="62360371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№ Х1М3205ВХН0001357, </w:t>
            </w:r>
          </w:p>
          <w:p w14:paraId="65487A3D" w14:textId="0F2038F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2017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5B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1101350071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9D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AC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C31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№1599 от 08.09.2017 г.</w:t>
            </w:r>
          </w:p>
        </w:tc>
      </w:tr>
      <w:tr w:rsidR="00F32EA4" w:rsidRPr="00040E07" w14:paraId="0F1B00F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D8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ADA8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Автобус для перевозки детей ПАЗ 32053-70, ПТС 52 ОР 623957, модель 523420 № двигателя Н1001301, кузов </w:t>
            </w:r>
          </w:p>
          <w:p w14:paraId="7710F708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№ Х1М3205ВХН0001305, </w:t>
            </w:r>
          </w:p>
          <w:p w14:paraId="3A22ABF2" w14:textId="7BFEBFC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2017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3A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1101350092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0D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287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6DB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№1599 от 08.09.2017 г.</w:t>
            </w:r>
          </w:p>
        </w:tc>
      </w:tr>
      <w:tr w:rsidR="00F32EA4" w:rsidRPr="00040E07" w14:paraId="3E66F95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9E4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7BFD" w14:textId="4F1A9F06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Автобус для перевозки детей ПАЗ 32053-70, ПТС 52 ОР 623867, модель 523420 № двигателя Н1001208, кузов </w:t>
            </w:r>
          </w:p>
          <w:p w14:paraId="073228CC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№ Х1М3205ВХН0001207, </w:t>
            </w:r>
          </w:p>
          <w:p w14:paraId="7E68C2C4" w14:textId="02836E7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2017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CE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1101350081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AF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399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ACD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№1599 от 08.09.2017 г.</w:t>
            </w:r>
          </w:p>
        </w:tc>
      </w:tr>
      <w:tr w:rsidR="00F32EA4" w:rsidRPr="00040E07" w14:paraId="39D005B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2F0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6CB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Оборудование трансформаторной подстанции ТП 10/04 СП 5-198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CF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410124051710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4A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29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165551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12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№1742 от 28.09.2017 г.</w:t>
            </w:r>
          </w:p>
        </w:tc>
      </w:tr>
      <w:tr w:rsidR="00F32EA4" w:rsidRPr="00040E07" w14:paraId="45EFD5D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308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11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Оборудование, находящееся в здании котельной (Литер 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C5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690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185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2655015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EFF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№1837 от 16.10.2017 г.</w:t>
            </w:r>
          </w:p>
        </w:tc>
      </w:tr>
      <w:tr w:rsidR="00F32EA4" w:rsidRPr="00040E07" w14:paraId="75F1F6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68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F1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F81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FE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940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A2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53810B2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B52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503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216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66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ACA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85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2117AB0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EBF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A5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89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D03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B6B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FB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4F91E8D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EB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39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8C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6A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2B5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21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30ED081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A6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80D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86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110104030034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76E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DD1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D57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46B454C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7B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383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1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D26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4E4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9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3DBB0E9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A5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EE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17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8B3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9FE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98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6A22FBA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06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23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BD4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CD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593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2C3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6E10FC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74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91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48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110104030038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6A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533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163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5F968B3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D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09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Раздаточная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28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3B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ED0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130582,2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6A9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№2127 от 22.11.2017 г.</w:t>
            </w:r>
          </w:p>
        </w:tc>
      </w:tr>
      <w:tr w:rsidR="00F32EA4" w:rsidRPr="00040E07" w14:paraId="755D50E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2BD9" w14:textId="2393E7E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87</w:t>
            </w:r>
            <w:r w:rsidR="00CA196F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0CA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Табличка "Режим работы центра"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67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4E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A26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E2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0D73F81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E0ED" w14:textId="7A70E6B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87</w:t>
            </w:r>
            <w:r w:rsidR="00CA196F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B3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проектором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39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33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657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F7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№2311 от 19.12.2017 г.</w:t>
            </w:r>
          </w:p>
        </w:tc>
      </w:tr>
      <w:tr w:rsidR="00F32EA4" w:rsidRPr="00040E07" w14:paraId="4EF3BEF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E718" w14:textId="7407D79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87</w:t>
            </w:r>
            <w:r w:rsidR="00CA196F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61E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интерактивного учебного пособия для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C1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110126001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92C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F32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04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F32EA4" w:rsidRPr="00040E07" w14:paraId="6CE091B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EFA1" w14:textId="7DB7F62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87</w:t>
            </w:r>
            <w:r w:rsidR="00CA196F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F4E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Видеопроекционная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9C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210134031949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0DF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B33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3F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№2404 от 29.12.2017 г.</w:t>
            </w:r>
          </w:p>
        </w:tc>
      </w:tr>
      <w:tr w:rsidR="00F32EA4" w:rsidRPr="00040E07" w14:paraId="02D904C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E9E8" w14:textId="79662DA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87</w:t>
            </w:r>
            <w:r w:rsidR="00CA196F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59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Звуковая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28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210134051950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CB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A84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8B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№2404 от 29.12.2017 г.</w:t>
            </w:r>
          </w:p>
        </w:tc>
      </w:tr>
      <w:tr w:rsidR="00F32EA4" w:rsidRPr="00040E07" w14:paraId="1E89300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365B" w14:textId="1337CE0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87</w:t>
            </w:r>
            <w:r w:rsidR="00CA196F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1D8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Киноэкран Harkness 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D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210134031947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6B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659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6E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№2404 от 29.12.2017 г.</w:t>
            </w:r>
          </w:p>
        </w:tc>
      </w:tr>
      <w:tr w:rsidR="00F32EA4" w:rsidRPr="00040E07" w14:paraId="5D77423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EA44" w14:textId="1B31AA5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</w:t>
            </w:r>
            <w:r w:rsidR="00CA196F">
              <w:t>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D9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водогрейный REX 50 500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99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АН-000854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66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54B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506820,29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8FF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№2392 от 29.12.2017 г.</w:t>
            </w:r>
          </w:p>
        </w:tc>
      </w:tr>
      <w:tr w:rsidR="00F32EA4" w:rsidRPr="00040E07" w14:paraId="10CFAD3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B86E" w14:textId="329BC39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</w:t>
            </w:r>
            <w:r w:rsidR="00CA196F">
              <w:t>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31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водогрейный REX 50 500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1D3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АН-000855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E2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B1E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506820,29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1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№2392 от 29.12.2017 г.</w:t>
            </w:r>
          </w:p>
        </w:tc>
      </w:tr>
      <w:tr w:rsidR="00F32EA4" w:rsidRPr="00040E07" w14:paraId="03318AD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6C28" w14:textId="1F7F2F9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</w:t>
            </w:r>
            <w:r w:rsidR="00CA196F">
              <w:t>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E5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КАВЗ -397653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83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AD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298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4F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акт приема-передачи от 26.01.2018 г.</w:t>
            </w:r>
          </w:p>
        </w:tc>
      </w:tr>
      <w:tr w:rsidR="00F32EA4" w:rsidRPr="00040E07" w14:paraId="4E98A19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DF4" w14:textId="413D214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</w:t>
            </w:r>
            <w:r w:rsidR="00CA196F">
              <w:t>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3F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ВАЗ-21070, регистрационный № С824ТС23, ПТС 63 КЕ 095284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40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6A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C8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130823,72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8E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акт приема-передачи от 22.01.2018 г.</w:t>
            </w:r>
          </w:p>
        </w:tc>
      </w:tr>
      <w:tr w:rsidR="00F32EA4" w:rsidRPr="00040E07" w14:paraId="415CA77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7338" w14:textId="0478C96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88</w:t>
            </w:r>
            <w:r w:rsidR="00CA196F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1DFC" w14:textId="4B53879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для перевозки детей ПАЗ - 32053-70, ПТС 52 ОС 330655, идентификационный № Х1M3205BXН0002605, модель/номер двигателя 523420/Н1003050, номер кузова Х1М3205ВХН0002605), 2017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22F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1101350089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3B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C0A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EA4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№79 от 30.01.2018 г.</w:t>
            </w:r>
          </w:p>
        </w:tc>
      </w:tr>
      <w:tr w:rsidR="00F32EA4" w:rsidRPr="00040E07" w14:paraId="6E2758E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6CD" w14:textId="54AC183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88</w:t>
            </w:r>
            <w:r w:rsidR="00CA196F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4A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для перевозки детей ПАЗ - 32053-70, ПТС 52 ОС 330660, идентификационный № Х1M3205BXН0002589, модель/номер двигателя 523420/Н1003027, номер кузова Х1М3205ВХН0002589), 2017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5F8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1101350083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908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D78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FD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№79 от 30.01.2018 г.</w:t>
            </w:r>
          </w:p>
        </w:tc>
      </w:tr>
      <w:tr w:rsidR="00F32EA4" w:rsidRPr="00040E07" w14:paraId="53928A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8422" w14:textId="1F1D65A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88</w:t>
            </w:r>
            <w:r w:rsidR="00CA196F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0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Skoda Octavia, государственный номер B 005 XP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E8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B4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28B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995333,33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E1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№720 от 07.06.2018 г.</w:t>
            </w:r>
          </w:p>
        </w:tc>
      </w:tr>
      <w:tr w:rsidR="00F32EA4" w:rsidRPr="00040E07" w14:paraId="4D66A52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FEE9" w14:textId="32F672C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88</w:t>
            </w:r>
            <w:r w:rsidR="00CA196F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123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Метеоплощадка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1B6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EEF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94E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68F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№1004 от 17.07.2018 г.</w:t>
            </w:r>
          </w:p>
        </w:tc>
      </w:tr>
      <w:tr w:rsidR="00F32EA4" w:rsidRPr="00040E07" w14:paraId="08EC791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1E43" w14:textId="39EAA63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88</w:t>
            </w:r>
            <w:r w:rsidR="00CA196F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E0A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Метеоплощадка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71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38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651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FD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№1005 от 17.07.2018 г.</w:t>
            </w:r>
          </w:p>
        </w:tc>
      </w:tr>
      <w:tr w:rsidR="00F32EA4" w:rsidRPr="00040E07" w14:paraId="4799EF1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6F59" w14:textId="2CE2E98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88</w:t>
            </w:r>
            <w:r w:rsidR="00CA196F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A8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Пректор ViewSonic PRO8530HDL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AFF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101110111188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CA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2DE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110944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51E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№0318300009618000078-0091903-02 от 18.07.2018 г.</w:t>
            </w:r>
          </w:p>
        </w:tc>
      </w:tr>
      <w:tr w:rsidR="00F32EA4" w:rsidRPr="00040E07" w14:paraId="273BDE1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664C" w14:textId="0686F59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</w:t>
            </w:r>
            <w:r w:rsidR="00CA196F">
              <w:t>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78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Кусачки МГК-80 с ножом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7F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110136020001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17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AF9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116018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E4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№1631 от 30.10.2018 г.</w:t>
            </w:r>
          </w:p>
        </w:tc>
      </w:tr>
      <w:tr w:rsidR="00F32EA4" w:rsidRPr="00040E07" w14:paraId="186417C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7571" w14:textId="42F0FD1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</w:t>
            </w:r>
            <w:r w:rsidR="00CA196F">
              <w:t>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3C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Детский игровой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28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53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ДС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B63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095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договор поставки №284 от 05.07.2018 г.</w:t>
            </w:r>
          </w:p>
        </w:tc>
      </w:tr>
      <w:tr w:rsidR="00F32EA4" w:rsidRPr="00040E07" w14:paraId="10E7797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25B4" w14:textId="77BD938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</w:t>
            </w:r>
            <w:r w:rsidR="00CA196F">
              <w:t>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4043" w14:textId="5E85809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для перевозки детей ПАЗ 32053-70, ПТС № 52 ОХ 384565, идентификационный № Х1М3205ВХJ0001907, год выпуска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03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1101350074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1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0E0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296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F32EA4" w:rsidRPr="00040E07" w14:paraId="1384473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43B7" w14:textId="0678F43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89</w:t>
            </w:r>
            <w:r w:rsidR="00CA196F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7E86" w14:textId="42A3582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для перевозки детей ПАЗ 32053-70, ПТС № 52 ОХ 384539, идентификационный № Х1М3205ВХJ0001399, год выпуска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B99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1101350090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9B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9AD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F80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F32EA4" w:rsidRPr="00040E07" w14:paraId="26EEF8F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EFA9" w14:textId="5A9E0BA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89</w:t>
            </w:r>
            <w:r w:rsidR="00CA196F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13F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для перевозки детей ПАЗ 32053-70, ПТС № 52 ОТ 609001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CD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1101350091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D1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821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5B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F32EA4" w:rsidRPr="00040E07" w14:paraId="28587A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36CE" w14:textId="784AFD3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89</w:t>
            </w:r>
            <w:r w:rsidR="00CA196F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CF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для перевозки детей ПАЗ 32053-70, ПТС № 52 ОТ 609002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08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1101350082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733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9F6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1D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F32EA4" w:rsidRPr="00040E07" w14:paraId="5455FCF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40D" w14:textId="159B85D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89</w:t>
            </w:r>
            <w:r w:rsidR="00CA196F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4C2E" w14:textId="0F78CF1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для перевозки детей ПАЗ 32053-70, ПТС № 52 ОТ 609003, идентификационный № Х1М3205ВХJ0000838, год выпуска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31F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1101350099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AAF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8DD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5A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F32EA4" w:rsidRPr="00040E07" w14:paraId="12B34EB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DFF" w14:textId="0CBEB30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89</w:t>
            </w:r>
            <w:r w:rsidR="00CA196F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01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Метеоплощадка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A21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4101260766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EE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57F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51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договор поставки №745 от 02.07.2018 г.</w:t>
            </w:r>
          </w:p>
        </w:tc>
      </w:tr>
      <w:tr w:rsidR="00F32EA4" w:rsidRPr="00040E07" w14:paraId="42349EB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6F06" w14:textId="73E99AD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89</w:t>
            </w:r>
            <w:r w:rsidR="00CA196F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DB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LADA 212140, гос. номер А 038 ОМ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7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536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9D4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D1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договор купли-продажи №б/н от 25.10.2018 г.</w:t>
            </w:r>
          </w:p>
        </w:tc>
      </w:tr>
      <w:tr w:rsidR="00F32EA4" w:rsidRPr="00040E07" w14:paraId="6BACE2E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81B6" w14:textId="0838436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89</w:t>
            </w:r>
            <w:r w:rsidR="00CA196F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27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Озонаторная установка для обработки воды в плавательных бассейнах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6C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AA6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CA5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2184984,94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AAD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155CB4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E904" w14:textId="68680F18" w:rsidR="00F32EA4" w:rsidRDefault="00CA196F" w:rsidP="00B355F8">
            <w:pPr>
              <w:pStyle w:val="af4"/>
              <w:snapToGrid w:val="0"/>
              <w:ind w:firstLine="0"/>
              <w:jc w:val="center"/>
            </w:pPr>
            <w:r>
              <w:t>898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34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Узел учета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96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85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194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319771,42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A3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B77F68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91A6" w14:textId="1AC983DB" w:rsidR="00F32EA4" w:rsidRDefault="00CA196F" w:rsidP="00B355F8">
            <w:pPr>
              <w:pStyle w:val="af4"/>
              <w:snapToGrid w:val="0"/>
              <w:ind w:firstLine="0"/>
              <w:jc w:val="center"/>
            </w:pPr>
            <w:r>
              <w:t>899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4B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Автоматический пылесос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B7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5F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7D1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7DD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63989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7254" w14:textId="1D885B3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A196F">
              <w:t>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D495" w14:textId="77777777" w:rsidR="00F32EA4" w:rsidRPr="005064CC" w:rsidRDefault="00F32EA4" w:rsidP="00B355F8">
            <w:pPr>
              <w:pStyle w:val="af4"/>
              <w:snapToGrid w:val="0"/>
              <w:ind w:firstLine="0"/>
              <w:jc w:val="center"/>
              <w:rPr>
                <w:lang w:val="en-US"/>
              </w:rPr>
            </w:pPr>
            <w:r>
              <w:t>Сервер</w:t>
            </w:r>
            <w:r w:rsidRPr="005064CC">
              <w:rPr>
                <w:lang w:val="en-US"/>
              </w:rPr>
              <w:t xml:space="preserve"> Syper Micro Intel Socket 3647 64 Gb PC 21300 HDD 3.5 "1 Tb. 2019 </w:t>
            </w:r>
            <w: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50B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53D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"ЦБУО"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57B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297840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B2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D0EB53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A6E3" w14:textId="4507BE8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90</w:t>
            </w:r>
            <w:r w:rsidR="00CA196F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230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ПАЗ-32053-70 для перевозки детей, ПТС 52 РА 402394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0E0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1101350080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A1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46F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02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E3E994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20B9" w14:textId="1344888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90</w:t>
            </w:r>
            <w:r w:rsidR="00CA196F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1FB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86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АН-000864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C58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C68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973176,93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C2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№292 от 22.02.2019 г.</w:t>
            </w:r>
          </w:p>
        </w:tc>
      </w:tr>
      <w:tr w:rsidR="00F32EA4" w:rsidRPr="00040E07" w14:paraId="52EAC1B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1C91" w14:textId="20DD7DE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90</w:t>
            </w:r>
            <w:r w:rsidR="00CA196F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CB4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47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АН-000865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B8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3B6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1026802,26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B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№292 от 22.02.2019 г.</w:t>
            </w:r>
          </w:p>
        </w:tc>
      </w:tr>
      <w:tr w:rsidR="00F32EA4" w:rsidRPr="00040E07" w14:paraId="6107C7D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2B62" w14:textId="3BB025A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90</w:t>
            </w:r>
            <w:r w:rsidR="00CA196F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F9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ПАЗ-32053-70 для перевозки детей, ХIM3205ВXJ0004397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7A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B9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7DB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A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№707 от 18.04.2019 г.</w:t>
            </w:r>
          </w:p>
        </w:tc>
      </w:tr>
      <w:tr w:rsidR="00F32EA4" w:rsidRPr="00040E07" w14:paraId="4EC63CB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0131" w14:textId="3C8734E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90</w:t>
            </w:r>
            <w:r w:rsidR="00CA196F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66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ПАЗ-32053-70 для перевозки детей, ХIM3205ВXJ0004404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E13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EF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1F6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98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№707 от 18.04.2019 г.</w:t>
            </w:r>
          </w:p>
        </w:tc>
      </w:tr>
      <w:tr w:rsidR="00F32EA4" w:rsidRPr="00040E07" w14:paraId="7C15152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68FC" w14:textId="12DB84C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90</w:t>
            </w:r>
            <w:r w:rsidR="00CA196F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49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Skoda Octavia, гос. номер А208АК23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A85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9C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F3B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7A5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№1038 от 10.06.2019 г.</w:t>
            </w:r>
          </w:p>
        </w:tc>
      </w:tr>
      <w:tr w:rsidR="00F32EA4" w:rsidRPr="00040E07" w14:paraId="0768BD3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65FE" w14:textId="4E16A95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90</w:t>
            </w:r>
            <w:r w:rsidR="00CA196F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AA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Внешний узел учета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1E0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9C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B5B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129442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47D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№36/2 от 17.04.2019 г.</w:t>
            </w:r>
          </w:p>
        </w:tc>
      </w:tr>
      <w:tr w:rsidR="00F32EA4" w:rsidRPr="00040E07" w14:paraId="4FE8B21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5E83" w14:textId="7920410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A196F">
              <w:t>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B3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B3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05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740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546925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CA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№49/2019-ОО-ДКП от 23.01.2019 г.</w:t>
            </w:r>
          </w:p>
        </w:tc>
      </w:tr>
      <w:tr w:rsidR="00F32EA4" w:rsidRPr="00040E07" w14:paraId="72A01D3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186" w14:textId="1219A31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A196F">
              <w:t>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81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Ковер борцовский "Стандарт"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3B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410126-0830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8EE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678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423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договор поставки №18-К от 20.03.2019 г.</w:t>
            </w:r>
          </w:p>
        </w:tc>
      </w:tr>
      <w:tr w:rsidR="00F32EA4" w:rsidRPr="00040E07" w14:paraId="065B211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362" w14:textId="1C8BFDA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91</w:t>
            </w:r>
            <w:r w:rsidR="00CA196F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541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Toyota Camri, гос. номер К091КК93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8D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F3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8DC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2080553,25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978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№0318300009619000060 от 27.05.2019 г.</w:t>
            </w:r>
          </w:p>
        </w:tc>
      </w:tr>
      <w:tr w:rsidR="00F32EA4" w:rsidRPr="00040E07" w14:paraId="2724FC6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E7B6" w14:textId="1FEBF9D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91</w:t>
            </w:r>
            <w:r w:rsidR="00CA196F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1D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Лада Гранта, государственный номер Н214ХН123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CB7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01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155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476841,66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BB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AF46B2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7C59" w14:textId="3EFD00D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91</w:t>
            </w:r>
            <w:r w:rsidR="00CA196F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36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коммерческий узел учета газа Котельной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1FD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9A1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087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305049,11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AC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F32EA4" w:rsidRPr="00040E07" w14:paraId="3E15EF5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78A0" w14:textId="673976D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A196F">
              <w:t>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6F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коммерческий узел учета газа Котельной №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0E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49E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688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207043,39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B0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F32EA4" w:rsidRPr="00040E07" w14:paraId="73B7ED4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435" w14:textId="5B45528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91</w:t>
            </w:r>
            <w:r w:rsidR="00CA196F">
              <w:t>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F7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4F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410124-0836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8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849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03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№1993 от 13.11.2019 г.</w:t>
            </w:r>
          </w:p>
        </w:tc>
      </w:tr>
      <w:tr w:rsidR="00F32EA4" w:rsidRPr="00040E07" w14:paraId="159309C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60FB" w14:textId="3EC4042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91</w:t>
            </w:r>
            <w:r w:rsidR="00CA196F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73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3D принтер Picaso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224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410124-0837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B5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D4D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67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№1993 от 13.11.2019 г.</w:t>
            </w:r>
          </w:p>
        </w:tc>
      </w:tr>
      <w:tr w:rsidR="00F32EA4" w:rsidRPr="00040E07" w14:paraId="781C0B3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E4D0" w14:textId="4BEC833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91</w:t>
            </w:r>
            <w:r w:rsidR="00CA196F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E6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3D принтер Picaso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C01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9B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351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41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№2034 от 19.11.2019 г.</w:t>
            </w:r>
          </w:p>
        </w:tc>
      </w:tr>
      <w:tr w:rsidR="00F32EA4" w:rsidRPr="00040E07" w14:paraId="648D19C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617E" w14:textId="7EED870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91</w:t>
            </w:r>
            <w:r w:rsidR="00CA196F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01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623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FC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D57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8B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№1993 от 13.11.2019 г.</w:t>
            </w:r>
          </w:p>
        </w:tc>
      </w:tr>
      <w:tr w:rsidR="00F32EA4" w:rsidRPr="00040E07" w14:paraId="0D5C05E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4115" w14:textId="0874960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A196F">
              <w:t>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840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63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410134060030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26BD" w14:textId="248E256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F34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DE9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4A4857A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0CA3" w14:textId="6B599C3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A196F">
              <w:t>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8D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C6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410134060031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7011" w14:textId="7C3DCB5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210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F6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59DF89F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AB44" w14:textId="158E9D4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92</w:t>
            </w:r>
            <w:r w:rsidR="00CA196F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2F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60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410134060032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4B27" w14:textId="69AEAA2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03B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4B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0BBE760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3D38" w14:textId="534CF13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92</w:t>
            </w:r>
            <w:r w:rsidR="00CA196F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81C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B9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410134060033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DAB4" w14:textId="6CC2D3E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034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BD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4139262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487C" w14:textId="264894A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92</w:t>
            </w:r>
            <w:r w:rsidR="00CA196F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714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550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410134060034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F6FD" w14:textId="09489CD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403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7F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289EC4C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66E0" w14:textId="46469D1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92</w:t>
            </w:r>
            <w:r w:rsidR="00CA196F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83A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92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410134060035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D2DB" w14:textId="41B690A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1DD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55F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2CD9EE0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4DF9" w14:textId="7E54DFF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92</w:t>
            </w:r>
            <w:r w:rsidR="00CA196F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4C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05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410134060036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7586" w14:textId="13D7D2E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4B6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915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36F72D5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4F77" w14:textId="06E7B52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92</w:t>
            </w:r>
            <w:r w:rsidR="00CA196F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5D6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63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410134060037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31CA" w14:textId="59C37E6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C97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46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52EFE7F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02A1" w14:textId="15D8DD5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92</w:t>
            </w:r>
            <w:r w:rsidR="00CA196F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BD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3D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410134060038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2224" w14:textId="3BD5FB8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8C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EA1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7B42AA6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D63C" w14:textId="427CEDB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92</w:t>
            </w:r>
            <w:r w:rsidR="00CA196F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A94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7E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410134060039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C035" w14:textId="1B1E70E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94E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8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5A59050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BDA2" w14:textId="784AAC7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A196F">
              <w:t>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BA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76D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410134060040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DBDD" w14:textId="79DD72F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8B3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C1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7A66EA7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FA40" w14:textId="42DE92C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55142">
              <w:t>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2F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3DB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410134060041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A3B" w14:textId="3F8FE73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8CB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DE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0DA2C0B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FC0B" w14:textId="246AD8C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93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09BD" w14:textId="347CE69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Клапан</w:t>
            </w:r>
            <w:r w:rsidR="00FB1ABE">
              <w:t xml:space="preserve"> </w:t>
            </w:r>
            <w:r>
              <w:t>регулирующий VF 3 ДУ80 Kv 100 Danfoss 065Z3362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66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40F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11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149517,07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841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договор поставки</w:t>
            </w:r>
          </w:p>
        </w:tc>
      </w:tr>
      <w:tr w:rsidR="00F32EA4" w:rsidRPr="00040E07" w14:paraId="2B25619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0BF8" w14:textId="6671F16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93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05D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коммерческий узел учета газа Котельной №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77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6F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3A2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206525,27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AC3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F32EA4" w:rsidRPr="00040E07" w14:paraId="149C892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C79C" w14:textId="66BE0B6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93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84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Коммерческий узел учета газа Котельной №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46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D1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EB1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270929,11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30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F32EA4" w:rsidRPr="00040E07" w14:paraId="0031582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7F19" w14:textId="4D003FF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93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CB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Коммерческий узел учета газа Котельной №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23A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F48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212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212149,47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D3C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F32EA4" w:rsidRPr="00040E07" w14:paraId="40042ED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8245" w14:textId="5D621AC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93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3ED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Коммерческий узел учета газа Котельной №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F2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FB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378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113663,91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E7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F32EA4" w:rsidRPr="00040E07" w14:paraId="6B45432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7D03" w14:textId="021CB13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93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E1E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Коммерческий узел учета газа Котельной №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91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A84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740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211141,46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0E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F32EA4" w:rsidRPr="00040E07" w14:paraId="63FEDB5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4CF7" w14:textId="74211B4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93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8E4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Коммерческий узел учета газа Котельной №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040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F4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236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289349,11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7E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F32EA4" w:rsidRPr="00040E07" w14:paraId="60C3D8A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B222" w14:textId="1F123C0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93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A3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Коммерческий узел учета газа Котельной №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29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D4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B36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239213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C7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F32EA4" w:rsidRPr="00040E07" w14:paraId="54E3B02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E765" w14:textId="1745FE1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55142">
              <w:t>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F9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9EA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42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28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7B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№1945 от 12.11.2019 г.</w:t>
            </w:r>
          </w:p>
        </w:tc>
      </w:tr>
      <w:tr w:rsidR="00F32EA4" w:rsidRPr="00040E07" w14:paraId="476CD8F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A23" w14:textId="3C92ACB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55142">
              <w:t>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27B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3D принтер Picaso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ABB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89D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D7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15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№1945 от 12.11.2019 г.</w:t>
            </w:r>
          </w:p>
        </w:tc>
      </w:tr>
      <w:tr w:rsidR="00F32EA4" w:rsidRPr="00040E07" w14:paraId="3D6D6B8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958" w14:textId="3C024A6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94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415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Цифровое пианино YAMAHA YDP-164R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18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410124050501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C0B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D49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59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контракт №129 от 04.09.2019 г., постановление №1893 от 30.10.2019 г.</w:t>
            </w:r>
          </w:p>
        </w:tc>
      </w:tr>
      <w:tr w:rsidR="00F32EA4" w:rsidRPr="00040E07" w14:paraId="2DEBA0E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EFA8" w14:textId="14911E4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94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D7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Действующая система инженерно-технического обеспечения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550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7E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FA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4111659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072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акт приема-передачи №б/н от 18.11.2019 г., муниципальный контракт купли-продажи квартиры (дома) №70 от 18.11.2019 г.</w:t>
            </w:r>
          </w:p>
        </w:tc>
      </w:tr>
      <w:tr w:rsidR="00F32EA4" w:rsidRPr="00040E07" w14:paraId="61AF371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FB02" w14:textId="23B5236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94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0336" w14:textId="77777777" w:rsidR="00FB1ABE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Цифровое фортепиано </w:t>
            </w:r>
          </w:p>
          <w:p w14:paraId="52B54DB3" w14:textId="2019618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YAMAHA YDP-164R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9A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410124050502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5A3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4A2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40DF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муниципальный контракт купли-продажи квартиры (дома) №129 </w:t>
            </w:r>
          </w:p>
          <w:p w14:paraId="76742B54" w14:textId="1FEB559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от 04.09.2019 г.</w:t>
            </w:r>
          </w:p>
        </w:tc>
      </w:tr>
      <w:tr w:rsidR="00F32EA4" w:rsidRPr="00040E07" w14:paraId="0512464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6344" w14:textId="0F10A74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94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E4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Малая универсальная спортплощадка для сдачи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15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410122020570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A6C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5C0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3870625,38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8CE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№2364 от 30.12.2019 г.</w:t>
            </w:r>
          </w:p>
        </w:tc>
      </w:tr>
      <w:tr w:rsidR="00F32EA4" w:rsidRPr="00040E07" w14:paraId="1844542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26E" w14:textId="26F8A7C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94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15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09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4F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EC7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583147,56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BA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№0818500000819001369 от 13.11.2019 г.</w:t>
            </w:r>
          </w:p>
        </w:tc>
      </w:tr>
      <w:tr w:rsidR="00F32EA4" w:rsidRPr="00040E07" w14:paraId="2624F3A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8DD4" w14:textId="03670B6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94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A4D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программно-аппаратный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64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075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10A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131719,66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25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№0318300009619000232 от 26.11.2019 г.</w:t>
            </w:r>
          </w:p>
        </w:tc>
      </w:tr>
      <w:tr w:rsidR="00F32EA4" w:rsidRPr="00040E07" w14:paraId="7267076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BAD0" w14:textId="256BE83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94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B9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C0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410134-0015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7F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D56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92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№2359 от 30.12.2019 г.</w:t>
            </w:r>
          </w:p>
        </w:tc>
      </w:tr>
      <w:tr w:rsidR="00F32EA4" w:rsidRPr="00040E07" w14:paraId="419C979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284B" w14:textId="3F95AD0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94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C2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программно-аппаратный комплекс Classic Solution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A3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CF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D0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189072,33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70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№0318300009619000228 от 28.11.2019 г.</w:t>
            </w:r>
          </w:p>
        </w:tc>
      </w:tr>
      <w:tr w:rsidR="00F32EA4" w:rsidRPr="00040E07" w14:paraId="222B903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FD35" w14:textId="24928EB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55142">
              <w:t>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981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комплекс Classic Solution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BE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F8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543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5A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№2019-031 от 05.11.2019 г.</w:t>
            </w:r>
          </w:p>
        </w:tc>
      </w:tr>
      <w:tr w:rsidR="00F32EA4" w:rsidRPr="00040E07" w14:paraId="722CDF5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64D2" w14:textId="196EFCD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55142">
              <w:t>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BA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8F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8A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CA8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5D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№0318200063919003319 от 26.08.2019 г.</w:t>
            </w:r>
          </w:p>
        </w:tc>
      </w:tr>
      <w:tr w:rsidR="00F32EA4" w:rsidRPr="00040E07" w14:paraId="1E0F657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2774" w14:textId="30DFF7B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95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5EE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3D принтер Picaso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0AD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0A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809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82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№0318200063919003319 от 26.08.2019 г.</w:t>
            </w:r>
          </w:p>
        </w:tc>
      </w:tr>
      <w:tr w:rsidR="00F32EA4" w:rsidRPr="00040E07" w14:paraId="3DB2795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F613" w14:textId="0133AFA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95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21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5E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61F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1C1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565250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22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№1 от 06.12.2019 г.</w:t>
            </w:r>
          </w:p>
        </w:tc>
      </w:tr>
      <w:tr w:rsidR="00F32EA4" w:rsidRPr="00040E07" w14:paraId="32E93CB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1483" w14:textId="2719C8B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95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91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программно-аппаратный комплекс Classic Solution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004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A99" w14:textId="500AED9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642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223750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9AA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25F9971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796C" w14:textId="7CECB52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95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F38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Мобильный класс-комплект устройств измерения и обработки данных со встроенными датчиками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A2C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BE49" w14:textId="4E487AC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BD4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2C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23EABA2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29A2" w14:textId="10982EC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95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0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7F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410126-0831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A13B" w14:textId="4D9B6A2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379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75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4580BDC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15FF" w14:textId="2261B56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95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1C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39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410126-0832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C337" w14:textId="5E45358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F5A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4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5E7AFF3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7827" w14:textId="395EE51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95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54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0E0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410126-0833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88C" w14:textId="2023A5E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DE6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76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79F3EDC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BE58" w14:textId="6A15B63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95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F5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B6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410126-0834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B3B" w14:textId="12A086A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DC7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6A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6021D6D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E1CD" w14:textId="064CD71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55142">
              <w:t>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43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6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410126-0835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87F6" w14:textId="335A988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C82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52B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26CDBA1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2EA8" w14:textId="7181E65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55142">
              <w:t>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A5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51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410126-0836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5B9F" w14:textId="359B119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D3A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89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759E482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B90F" w14:textId="6712017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96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5C1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26C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410126-0837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C2DC" w14:textId="18FDD84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386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AA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59358E1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3A18" w14:textId="0F4A8BA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96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90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9E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410126-0838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0A38" w14:textId="5D5F8F4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EBA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08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7BA26CC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2369" w14:textId="5B30F76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96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F6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517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410126-0839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ABB6" w14:textId="3609B04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184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D16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455D44B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F580" w14:textId="138391C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96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01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AE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410126-0840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70FE" w14:textId="2CBC60D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8C6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3D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7A714EC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70EF" w14:textId="477019F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96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40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6A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410126-0841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202F" w14:textId="51DB27A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6AC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A3D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160B15D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4D67" w14:textId="6E793E9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96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5C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83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410126-0842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9715" w14:textId="5F8C7FC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DCB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3B6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3B48A16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A607" w14:textId="66CF7E2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96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2F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2D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410126-0843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629A" w14:textId="2C0E5D1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650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37B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6F10349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8C71" w14:textId="1D348FF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96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AD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1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410126-0844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314" w14:textId="3E1621D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557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8F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2E85642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B755" w14:textId="64A1397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55142">
              <w:t>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2B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65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410126-0845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8BB" w14:textId="721DBAF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19F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34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3CD0AA2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7859" w14:textId="3428AE1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55142">
              <w:t>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C70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Робототехнический комплект «Умный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F39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410126-0847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FF10" w14:textId="799B02A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D16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D0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7764DCE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123A" w14:textId="30D5977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97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0B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демонстрационный «Фермовые конструкции и разводные мосты»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512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410126-0848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707" w14:textId="4AC1A7F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F1D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141455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A1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289E515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DEDD" w14:textId="265767B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97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A6D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лабораторный (по спектроскопии)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74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410126-0849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2F43" w14:textId="0256A7B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F38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297134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97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387132D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A590" w14:textId="1130B0B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97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64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Станок фрезерный (фрезерно-гравировальный станок)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C4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C42C" w14:textId="516C2B2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CF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265914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0C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2D37270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4D7A" w14:textId="1930A88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97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265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Учебно-методический комплект («Лунная Одиссея»)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124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C6C7" w14:textId="3DBF9E8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799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542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47E3210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D644" w14:textId="6A2D5E5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97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B4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3D принтер (учебная модульная станция MOOZ Plus (2 в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31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F289" w14:textId="7B31967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279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148255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CF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69371C4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C40F" w14:textId="66C9D7B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97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6E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Биологическая ферма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888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7C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B77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A3C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муниципальный контракт купли-продажи квартиры (дома) №16 </w:t>
            </w:r>
          </w:p>
          <w:p w14:paraId="150B2FD8" w14:textId="3865D22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от 18.11.2019 г.</w:t>
            </w:r>
          </w:p>
        </w:tc>
      </w:tr>
      <w:tr w:rsidR="00F32EA4" w:rsidRPr="00040E07" w14:paraId="2F98C65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B897" w14:textId="7ECA108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97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3D9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микропрепаратов по зоологии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ACC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568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E81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FAC6" w14:textId="77777777" w:rsidR="00BE5F3B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№14</w:t>
            </w:r>
          </w:p>
          <w:p w14:paraId="31449870" w14:textId="04243C6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от 13.11.2019 г.</w:t>
            </w:r>
          </w:p>
        </w:tc>
      </w:tr>
      <w:tr w:rsidR="00F32EA4" w:rsidRPr="00040E07" w14:paraId="6FF10F2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0182" w14:textId="6D054D5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97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87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Санузел для детей с ограниченными возможностями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B1B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4101120051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B9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1A2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25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договор №32 от 17.10.2019 г.</w:t>
            </w:r>
          </w:p>
        </w:tc>
      </w:tr>
      <w:tr w:rsidR="00F32EA4" w:rsidRPr="00040E07" w14:paraId="3997107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A3B7" w14:textId="02086FB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55142">
              <w:t>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54D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Робототехнический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4A4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1F4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90B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190700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51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договор №22-11/19 от 13.11.2019 г.</w:t>
            </w:r>
          </w:p>
        </w:tc>
      </w:tr>
      <w:tr w:rsidR="00F32EA4" w:rsidRPr="00040E07" w14:paraId="392187D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91D8" w14:textId="6E5D5FD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55142">
              <w:t>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00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Цифровая лаборатория по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0A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E4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C82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5EF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№0818500000819001369 от 13.11.2019 г.</w:t>
            </w:r>
          </w:p>
        </w:tc>
      </w:tr>
      <w:tr w:rsidR="00F32EA4" w:rsidRPr="00040E07" w14:paraId="1DBC4E5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FF3A" w14:textId="506AC14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98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B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Цифровая лаборатория по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1EB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0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FCA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200488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C2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№0818500000819001369 от 13.11.2019 г.</w:t>
            </w:r>
          </w:p>
        </w:tc>
      </w:tr>
      <w:tr w:rsidR="00F32EA4" w:rsidRPr="00040E07" w14:paraId="14A0EEE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2F07" w14:textId="47D39E3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98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E1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529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DEA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227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592025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87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№72 от 23.01.2020 г.</w:t>
            </w:r>
          </w:p>
        </w:tc>
      </w:tr>
      <w:tr w:rsidR="00F32EA4" w:rsidRPr="00040E07" w14:paraId="3A18E37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2D71" w14:textId="70F07E6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98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F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Цифровая лаборатория по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0B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BCB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FB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190963,38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B01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№72 от 23.01.2020 г.</w:t>
            </w:r>
          </w:p>
        </w:tc>
      </w:tr>
      <w:tr w:rsidR="00F32EA4" w:rsidRPr="00040E07" w14:paraId="7744862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CBF5" w14:textId="4667528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98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73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Цифровая лаборатория по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84F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AAF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1C3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199485,57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786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№72 от 23.01.2020 г.</w:t>
            </w:r>
          </w:p>
        </w:tc>
      </w:tr>
      <w:tr w:rsidR="00F32EA4" w:rsidRPr="00040E07" w14:paraId="6A31048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3601" w14:textId="49F1E2A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98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8D1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программно-аппаратный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A00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D8A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846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155906,15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93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№80 от 24.01.2020 г.</w:t>
            </w:r>
          </w:p>
        </w:tc>
      </w:tr>
      <w:tr w:rsidR="00F32EA4" w:rsidRPr="00040E07" w14:paraId="30F90A8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77FA" w14:textId="3A0BD6C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98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9B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C9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410133-0001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0E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F18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320245,73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F0E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№758 от 05.06.2020 г.</w:t>
            </w:r>
          </w:p>
        </w:tc>
      </w:tr>
      <w:tr w:rsidR="00F32EA4" w:rsidRPr="00040E07" w14:paraId="35B8A5B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DE79" w14:textId="4738A4F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98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AF9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RENAULT LOGAN, государственный номер О625ХС123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8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1101350300037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4D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69E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739185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46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распоряжение №54-р от 17.03.2020 г.</w:t>
            </w:r>
          </w:p>
        </w:tc>
      </w:tr>
      <w:tr w:rsidR="00F32EA4" w:rsidRPr="00040E07" w14:paraId="205872F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9176" w14:textId="16C1470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98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1A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Надувная полоса препятствий "СНП-08"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0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410124021064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442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79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AC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№1005 от 16.07.2020 г.</w:t>
            </w:r>
          </w:p>
        </w:tc>
      </w:tr>
      <w:tr w:rsidR="00F32EA4" w:rsidRPr="00040E07" w14:paraId="22473BA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EFD3" w14:textId="582544F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55142">
              <w:t>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5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Принтер 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2A9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B3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BFD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114600,9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73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№1393 от 01.09.2020 г.</w:t>
            </w:r>
          </w:p>
        </w:tc>
      </w:tr>
      <w:tr w:rsidR="00F32EA4" w:rsidRPr="00040E07" w14:paraId="2107A42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6AC8" w14:textId="51C4CE8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</w:t>
            </w:r>
            <w:r w:rsidR="00C55142">
              <w:t>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50D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Трансформатор ТМГ-250/10-0,4 кв УХЛ1 (Д/Ун-11)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84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410124071062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62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C02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2A4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0631B2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114" w14:textId="735B849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99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33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143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DB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76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B6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FCFDDC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CCD5" w14:textId="73F28ED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99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F88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EA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410134040005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5DD8" w14:textId="22EAE49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D0C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59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1934C4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F6C0" w14:textId="3B380B3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99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02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D3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410134040006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F4DF" w14:textId="284F602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F3B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92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1E75ED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6522" w14:textId="56E144C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99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85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D47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410134040007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934D" w14:textId="0827701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21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EE3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F74351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5A24" w14:textId="19BB277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99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FB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266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410134040008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C4A5" w14:textId="6C04BCC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56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B0B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101DE2F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9571" w14:textId="0DEE66C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99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BA9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Дизельный генератор ТСС АД-16С-Т400-1РМ19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D3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3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D1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229375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B11F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договор купли-продажи №13/77 </w:t>
            </w:r>
          </w:p>
          <w:p w14:paraId="41BD2414" w14:textId="256EB9B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от 25.05.2020 г.</w:t>
            </w:r>
          </w:p>
        </w:tc>
      </w:tr>
      <w:tr w:rsidR="00F32EA4" w:rsidRPr="00040E07" w14:paraId="33CBC50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E7F0" w14:textId="5305133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99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CED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A9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410132050241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2B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2A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298669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CB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171DAA6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7BB3" w14:textId="0843459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99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4E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Коммерческий узел учета газа (котельная №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3C1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C7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12F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736090,89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63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№1713 от 19.10.2020 г.</w:t>
            </w:r>
          </w:p>
        </w:tc>
      </w:tr>
      <w:tr w:rsidR="00F32EA4" w:rsidRPr="00040E07" w14:paraId="63222A8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0004" w14:textId="0D7AF9DA" w:rsidR="00F32EA4" w:rsidRDefault="00C55142" w:rsidP="00B355F8">
            <w:pPr>
              <w:pStyle w:val="af4"/>
              <w:snapToGrid w:val="0"/>
              <w:ind w:firstLine="0"/>
              <w:jc w:val="center"/>
            </w:pPr>
            <w:r>
              <w:t>998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88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12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057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DC3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276966,3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A5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№0318300009620000098 от 08.06.2020 г.</w:t>
            </w:r>
          </w:p>
        </w:tc>
      </w:tr>
      <w:tr w:rsidR="00F32EA4" w:rsidRPr="00040E07" w14:paraId="04A4BDF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255B" w14:textId="56537D75" w:rsidR="00F32EA4" w:rsidRDefault="00C55142" w:rsidP="00B355F8">
            <w:pPr>
              <w:pStyle w:val="af4"/>
              <w:snapToGrid w:val="0"/>
              <w:ind w:firstLine="0"/>
              <w:jc w:val="center"/>
            </w:pPr>
            <w:r>
              <w:t>999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E3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34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7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144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627593,9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9B3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№0318300009620000098 от 08.06.2020 г.</w:t>
            </w:r>
          </w:p>
        </w:tc>
      </w:tr>
      <w:tr w:rsidR="00F32EA4" w:rsidRPr="00040E07" w14:paraId="5EEAD3F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618E" w14:textId="2979931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100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60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Учебно-наглядное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A98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28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51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662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№0318300009620000161 от 11.08.2020 г.</w:t>
            </w:r>
          </w:p>
        </w:tc>
      </w:tr>
      <w:tr w:rsidR="00F32EA4" w:rsidRPr="00040E07" w14:paraId="42C9E5F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4CC6" w14:textId="03843BB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100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4D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9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BF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05A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DE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F32EA4" w:rsidRPr="00040E07" w14:paraId="2F9A36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83BA" w14:textId="39D8D48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100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585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50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0CB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0B2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08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F32EA4" w:rsidRPr="00040E07" w14:paraId="5F97B3D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2DF" w14:textId="1E4EDF9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100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C6D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15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9A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CB8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D9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F32EA4" w:rsidRPr="00040E07" w14:paraId="18BA8EB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1C23" w14:textId="76B0026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100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41E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31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C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B4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521219,13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F6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№0318300009620000095 от 04.06.2020 г.</w:t>
            </w:r>
          </w:p>
        </w:tc>
      </w:tr>
      <w:tr w:rsidR="00F32EA4" w:rsidRPr="00040E07" w14:paraId="53526C4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D4B5" w14:textId="64B4550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100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FAB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46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295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07D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416252,98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87C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F32EA4" w:rsidRPr="00040E07" w14:paraId="4F10E30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C639" w14:textId="21E846A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100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37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Сенсорный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64B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4101260767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0D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FF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B0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6005D1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E0DA" w14:textId="5963BB6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100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E136" w14:textId="0CCA4F7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Принтер HP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C28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110134640796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ED8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C26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122824,99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023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№2049 от 02.12.2020 г.</w:t>
            </w:r>
          </w:p>
        </w:tc>
      </w:tr>
      <w:tr w:rsidR="00F32EA4" w:rsidRPr="00040E07" w14:paraId="5DAD49D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E6B1" w14:textId="26F6FAC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</w:t>
            </w:r>
            <w:r w:rsidR="00C55142">
              <w:t>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E7C0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Котел ROSSEN RSA 500 </w:t>
            </w:r>
          </w:p>
          <w:p w14:paraId="589F073D" w14:textId="24B2AD9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№ 1135208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A16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AC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F63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616301,7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AC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F32EA4" w:rsidRPr="00040E07" w14:paraId="50C6939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6765" w14:textId="4992D52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</w:t>
            </w:r>
            <w:r w:rsidR="00C55142">
              <w:t>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05BB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Котел ROSSEN RSA 500 </w:t>
            </w:r>
          </w:p>
          <w:p w14:paraId="3D466BCD" w14:textId="1E59A5C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№ 1135207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76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D26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5CD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616301,7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80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F32EA4" w:rsidRPr="00040E07" w14:paraId="01DADA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6D54" w14:textId="759386C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24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Котел ИШМА-100 Сит № 200050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CB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09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14D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403511,71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0D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F32EA4" w:rsidRPr="00040E07" w14:paraId="5530D35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DC56" w14:textId="16C8221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998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Узел учета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8E3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3E6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C34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208050,97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FD5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F32EA4" w:rsidRPr="00040E07" w14:paraId="5AAA45C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7730" w14:textId="7A2973E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4A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Коммерческий узел учета газа Котельная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1C7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7BB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FDE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681672,78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AD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F32EA4" w:rsidRPr="00040E07" w14:paraId="266E157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FD77" w14:textId="7AC0BFD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9DD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Автоматика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2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16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639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1003463,28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7AC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F32EA4" w:rsidRPr="00040E07" w14:paraId="3A93B58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4DE5" w14:textId="51933FC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37F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Пианино модель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B6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40124050928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6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ДО ДШИ ст-цы Челбасской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85B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B9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№2280 от 30.12.2020 г.</w:t>
            </w:r>
          </w:p>
        </w:tc>
      </w:tr>
      <w:tr w:rsidR="00F32EA4" w:rsidRPr="00040E07" w14:paraId="30569A0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B61D" w14:textId="0D18382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479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Пианино модель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F3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410124050105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23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05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88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№2280 от 30.12.2020 г.</w:t>
            </w:r>
          </w:p>
        </w:tc>
      </w:tr>
      <w:tr w:rsidR="00F32EA4" w:rsidRPr="00040E07" w14:paraId="5AA267C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E6EC" w14:textId="00D76A9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A0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Пианино модель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0A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410124050242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CC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9A4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F3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№2280 от 30.12.2020 г.</w:t>
            </w:r>
          </w:p>
        </w:tc>
      </w:tr>
      <w:tr w:rsidR="00F32EA4" w:rsidRPr="00040E07" w14:paraId="04956B4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3687" w14:textId="1268DF1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AED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Мобильный класс-комплекс устройств измерения и обратки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20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84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F1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867218,3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D9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F32EA4" w:rsidRPr="00040E07" w14:paraId="1616DD2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97F9" w14:textId="38F294F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</w:t>
            </w:r>
            <w:r w:rsidR="00C55142">
              <w:t>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1E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датчиков-цифровая лаборатория по химии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7BA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7B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3CF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220251,85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4D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F32EA4" w:rsidRPr="00040E07" w14:paraId="772DB55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59C" w14:textId="7F8D464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</w:t>
            </w:r>
            <w:r w:rsidR="00C55142">
              <w:t>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26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датчиков-цифровая лаборатория по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B22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37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48F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226862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118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F32EA4" w:rsidRPr="00040E07" w14:paraId="0BFDA50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BF64" w14:textId="0E42340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102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269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панель GoSmart YC650-JX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185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99C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3F2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186013,85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A4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F32EA4" w:rsidRPr="00040E07" w14:paraId="6E95497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724" w14:textId="5EF5746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102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9E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демонстрационный по волновой оптике в составе: Pasco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629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B0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54F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D0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№0318300009620000188 от 04.09.2020 г.</w:t>
            </w:r>
          </w:p>
        </w:tc>
      </w:tr>
      <w:tr w:rsidR="00F32EA4" w:rsidRPr="00040E07" w14:paraId="363AAFF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37B5" w14:textId="7675C6D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102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1BD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спектрофотометр для изучения газовых спектров Pasco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79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6E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56B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260798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4C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№0318300009620000189 от 04.09.2020 г.</w:t>
            </w:r>
          </w:p>
        </w:tc>
      </w:tr>
      <w:tr w:rsidR="00F32EA4" w:rsidRPr="00040E07" w14:paraId="7E1186D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68D3" w14:textId="4FAD581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102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29F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демонстрационный по механическим явлениям Pasco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BA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B4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A10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328836,46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6D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№0318300009620000186 от 03.09.2020 г.</w:t>
            </w:r>
          </w:p>
        </w:tc>
      </w:tr>
      <w:tr w:rsidR="00F32EA4" w:rsidRPr="00040E07" w14:paraId="6CED22B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C610" w14:textId="3B46876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102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07E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Забор (литер VIII)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728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2101030002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42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МБДОУ ДС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5DC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1012943,88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76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№671.2 от 15.10.1997 г.</w:t>
            </w:r>
          </w:p>
        </w:tc>
      </w:tr>
      <w:tr w:rsidR="00F32EA4" w:rsidRPr="00040E07" w14:paraId="058668F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4250" w14:textId="5FE9DFF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102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E3F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Комплексная спортивно-игровая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1E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2D7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729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1946720,93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F4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№157 от 15.02.2010 г.</w:t>
            </w:r>
          </w:p>
        </w:tc>
      </w:tr>
      <w:tr w:rsidR="00F32EA4" w:rsidRPr="00040E07" w14:paraId="2CC31AB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C080" w14:textId="1427015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102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BB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Дизельная электростанция Азимут АД-20С-Т400-2РКМ11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39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110134040018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851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EA3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53E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№2287 от 30.12.2020 г.</w:t>
            </w:r>
          </w:p>
        </w:tc>
      </w:tr>
      <w:tr w:rsidR="00F32EA4" w:rsidRPr="00040E07" w14:paraId="302A9EF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6E18" w14:textId="7BF2092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102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79B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Ограждение уличное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4A0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410122051072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F1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BCD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322135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DB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№74 от 26.01.2021 г.</w:t>
            </w:r>
          </w:p>
        </w:tc>
      </w:tr>
      <w:tr w:rsidR="00F32EA4" w:rsidRPr="00040E07" w14:paraId="559F55A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194" w14:textId="5F2A495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</w:t>
            </w:r>
            <w:r w:rsidR="00C55142">
              <w:t>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91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Пылесос для чистки бассейна Dolphin "ProX2"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BE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133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F2C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354779,67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EA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№1727 от 21.10.2020 г.</w:t>
            </w:r>
          </w:p>
        </w:tc>
      </w:tr>
      <w:tr w:rsidR="00F32EA4" w:rsidRPr="00040E07" w14:paraId="155102F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C3CC" w14:textId="21B0958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</w:t>
            </w:r>
            <w:r w:rsidR="00C55142">
              <w:t>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5F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панель TRIUMPH BOARD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E4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C49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006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A12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05FE1A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FD71" w14:textId="34D4B1C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103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B7B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Беговая дорожка DFC RUNNER T-810 Pro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7F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410126021067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D0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44F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4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№284 от 01.03.2021 г.</w:t>
            </w:r>
          </w:p>
        </w:tc>
      </w:tr>
      <w:tr w:rsidR="00F32EA4" w:rsidRPr="00040E07" w14:paraId="661F02C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83C2" w14:textId="7686190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103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A87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Оборудование к котельной № 1 (2,16МВт)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5A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65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DA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13331324,5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D8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№1908 от 30.10.2019 г.</w:t>
            </w:r>
          </w:p>
        </w:tc>
      </w:tr>
      <w:tr w:rsidR="00F32EA4" w:rsidRPr="00040E07" w14:paraId="2766F69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68B5" w14:textId="1B51642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103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D9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Оборудование к котельной № 2 (0,6МВт)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4C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F6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A4D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9064204,01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68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№1908 от 30.10.2019 г.</w:t>
            </w:r>
          </w:p>
        </w:tc>
      </w:tr>
      <w:tr w:rsidR="00F32EA4" w:rsidRPr="00040E07" w14:paraId="7CF0485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21D3" w14:textId="508B7BD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103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78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Оборудование к котельной № 3 (1,24 МВт)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CF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4CF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EE2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10101093,1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5E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№1908 от 30.10.2019 г.</w:t>
            </w:r>
          </w:p>
        </w:tc>
      </w:tr>
      <w:tr w:rsidR="00F32EA4" w:rsidRPr="00040E07" w14:paraId="3367CA7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70CB" w14:textId="0B5978C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103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IP - ATC Cisco 2911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D4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010134000001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4C3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B5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AE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№720 от 19.04.2019 г.</w:t>
            </w:r>
          </w:p>
        </w:tc>
      </w:tr>
      <w:tr w:rsidR="00F32EA4" w:rsidRPr="00040E07" w14:paraId="1B4F727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DAA1" w14:textId="44F3259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103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15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Шлюз аналоговых абонентских устройств Cisco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EB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010134000002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62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8AF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04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№720 от 19.04.2019 г.</w:t>
            </w:r>
          </w:p>
        </w:tc>
      </w:tr>
      <w:tr w:rsidR="00F32EA4" w:rsidRPr="00040E07" w14:paraId="09AB539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2D08" w14:textId="1E0F44D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103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5CE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Маршрутизатор Cisco 2621 XM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F15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010134070001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A3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786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151570,16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3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№720 от 19.04.2019 г.</w:t>
            </w:r>
          </w:p>
        </w:tc>
      </w:tr>
      <w:tr w:rsidR="00F32EA4" w:rsidRPr="00040E07" w14:paraId="2C388E6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6975" w14:textId="5718A4D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103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62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Сервер DEPO Storm 3400K4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C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110134024617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B0A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CC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235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№б/н от 01.02.2021 г.</w:t>
            </w:r>
          </w:p>
        </w:tc>
      </w:tr>
      <w:tr w:rsidR="00F32EA4" w:rsidRPr="00040E07" w14:paraId="4D88646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3401" w14:textId="14E06FE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</w:t>
            </w:r>
            <w:r w:rsidR="00C55142">
              <w:t>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C66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Сервер Depo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64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10104030051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7D3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9FE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405157,11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B44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карта учета муниципального имущества №б/н от 01.02.2021 г.</w:t>
            </w:r>
          </w:p>
        </w:tc>
      </w:tr>
      <w:tr w:rsidR="00F32EA4" w:rsidRPr="00040E07" w14:paraId="0D93447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D3DB" w14:textId="58A7377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</w:t>
            </w:r>
            <w:r w:rsidR="00C55142">
              <w:t>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A4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Насос с префильтром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E5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210134031074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BCD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DFB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7E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накладная №62 от 26.03.2021 г., постановление №579 от 21.04.2021 г.</w:t>
            </w:r>
          </w:p>
        </w:tc>
      </w:tr>
      <w:tr w:rsidR="00F32EA4" w:rsidRPr="00040E07" w14:paraId="5B829E4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0A5A" w14:textId="20D6E3D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104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14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Труба дымовая 15 м котельная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1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4A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598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471608,78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27CA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акт приема-передачи №16 </w:t>
            </w:r>
          </w:p>
          <w:p w14:paraId="073D7372" w14:textId="420FE50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от 31.10.2020 г.</w:t>
            </w:r>
          </w:p>
        </w:tc>
      </w:tr>
      <w:tr w:rsidR="00F32EA4" w:rsidRPr="00040E07" w14:paraId="67CF086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D6AB" w14:textId="1DF455F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104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45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Газопровод котельной №5 СОШ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51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0AB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C91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191659,05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720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акт приема-передачи №19 </w:t>
            </w:r>
          </w:p>
          <w:p w14:paraId="7180732A" w14:textId="43B7492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от 02.11.2020 г.</w:t>
            </w:r>
          </w:p>
        </w:tc>
      </w:tr>
      <w:tr w:rsidR="00F32EA4" w:rsidRPr="00040E07" w14:paraId="167F57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DBF2" w14:textId="3E84928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104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9C0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Аппаратно-программный комплекс для скрининг-оценки уровня психофизиологического соматического здоровья функциональных и адаптивных резервов организма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36A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6F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862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63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763FD2D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54A7" w14:textId="5AC284A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104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6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Струйный плоттер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14E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4101124-0011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28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D0B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102810,16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58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1D73444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0B0E" w14:textId="5AFDD1F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104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D6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Пианино акустическое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12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41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D29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256606,51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AB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№630 от 11.05.2011 г.</w:t>
            </w:r>
          </w:p>
        </w:tc>
      </w:tr>
      <w:tr w:rsidR="00F32EA4" w:rsidRPr="00040E07" w14:paraId="572FDDB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BBB9" w14:textId="57C6DEC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104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97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Экран для проектора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73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9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7F0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158530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8C8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74ADDFD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26F9" w14:textId="336037C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104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08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Проектор BEC P554W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D0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32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117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D6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020431E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697E" w14:textId="1A1A64C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104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EDC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Акустическая система (тип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A1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410127-0013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9D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6A5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118740,6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EA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2E48AEE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A2C2" w14:textId="127939D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</w:t>
            </w:r>
            <w:r w:rsidR="00C55142">
              <w:t>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EFC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звуковоспроизведения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92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25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9A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310860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875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7E941C0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CAC1" w14:textId="3D05559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</w:t>
            </w:r>
            <w:r w:rsidR="00C55142">
              <w:t>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2B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Установка для диджея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47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6ED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CBE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257380,2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6E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2352450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9582" w14:textId="5F259D4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105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69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Микрофонная система (тип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125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D4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EA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144357,84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275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1BDFF56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508" w14:textId="7DE5C53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105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93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Цифровой аудио процессор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2C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18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3B9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188100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6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4D5B061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1FB4" w14:textId="7D6B041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105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2A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Акустическая система (тип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736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5EE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A62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134754,84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54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7CAF1CC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5642" w14:textId="04A669A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105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06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Акустическая система (тип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41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D2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0A4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136513,08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658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78A49A3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84A9" w14:textId="08CD63D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105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32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Акустическая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6F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6C4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8F9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136513,08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B6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208C8DA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5DBD" w14:textId="11BB113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105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FE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Машина посудомоечная МПК-1400К (тип купольный)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72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C9B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5E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215058,09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D3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5F3199E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13AA" w14:textId="73BCD98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105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2B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Машина двухскоростная тестомесильная 100НН-2П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4A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DB5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D10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335839,27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A7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50307EA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B325" w14:textId="72863B5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105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5A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Удлинитель видео сигнала (тип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15F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4101124-0023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58F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79A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2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2D4D91D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0EA8" w14:textId="4490A5B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</w:t>
            </w:r>
            <w:r w:rsidR="00364259">
              <w:t>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272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АРМ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36F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860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CF9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453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6A903C9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68E" w14:textId="4BD8E82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</w:t>
            </w:r>
            <w:r w:rsidR="00364259">
              <w:t>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A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Удлинитель видео сигнала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CF2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EF9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56F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2D8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4CADE16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DDDF" w14:textId="1563385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106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81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одежды сцены (набор №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CB9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1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AED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135085,92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5D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39F9667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38CA" w14:textId="2F70928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106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D8F2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47C57293" w14:textId="774D5FF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5F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986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AB3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4A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1D52C34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C384" w14:textId="4298276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106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B5B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43456217" w14:textId="7A9DBCD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DC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EE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422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B0A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3326655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CD92" w14:textId="6902E01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106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C3F9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1E4D0BCB" w14:textId="4EB4694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359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1A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A8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19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0CFD617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5695" w14:textId="027B8F7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106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E97E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45057C01" w14:textId="486618F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FF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EF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22E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25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76E268F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04CB" w14:textId="043DBA2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106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0C0D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2971D589" w14:textId="0F8242D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0E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4AD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E72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8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1B2CD41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194" w14:textId="737780D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106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662B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076384FA" w14:textId="67771A8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281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AA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A23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3D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234C52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0E1C" w14:textId="03E90D2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106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F07F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6C1711E6" w14:textId="11565C6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9A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89D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C1E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1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D03027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2092" w14:textId="29B332E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</w:t>
            </w:r>
            <w:r w:rsidR="00364259">
              <w:t>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62D0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045756FD" w14:textId="0C710A4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D9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FA8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7BE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76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6144A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EC76" w14:textId="151C9B4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</w:t>
            </w:r>
            <w:r w:rsidR="00364259">
              <w:t>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09A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7E596047" w14:textId="0212A16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5D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57E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057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A5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EF3CFC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B57F" w14:textId="4ED1106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107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5D16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124BC4C6" w14:textId="4868EAC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88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61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D9D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BE5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FFE978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CA27" w14:textId="73C147B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107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3657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7A36113B" w14:textId="4E74120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073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6E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780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BB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3C00DB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E18" w14:textId="7263A8A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107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F6F4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52AEB452" w14:textId="55629B9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935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8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6E3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896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E50640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8676" w14:textId="4213311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107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2997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3F652F37" w14:textId="3DC9B53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1C5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C4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60D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AA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E45582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4059" w14:textId="55B15EF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107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B9E4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3CC662D6" w14:textId="185A768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70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7A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085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D7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4B35471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F4D4" w14:textId="5CFF786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107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B7EC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0A875930" w14:textId="6F22424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36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DD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83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04B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5D0FEA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DA75" w14:textId="76A76E4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107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DB21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53CA99D0" w14:textId="437DA4A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9C3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2F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C02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3C7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48AF8D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D01D" w14:textId="36F5173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107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4AC3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68CDD002" w14:textId="1BE059A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D7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52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0C6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BC3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1092405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9FBC" w14:textId="6D9C922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</w:t>
            </w:r>
            <w:r w:rsidR="00364259">
              <w:t>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E7F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5EF1AF5C" w14:textId="5FCFC31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41D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05F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BB9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12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4A0D4F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A1A0" w14:textId="74ECC7C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</w:t>
            </w:r>
            <w:r w:rsidR="00364259">
              <w:t>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8CC4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1A344FCE" w14:textId="617C4BD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57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A0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B85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970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0C8956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DC86" w14:textId="56D6275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108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3E1B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26B9B249" w14:textId="1D60247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57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31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2B5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732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4C613C9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5C4A" w14:textId="1AC570C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108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3079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7D3C699B" w14:textId="7CAF46D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60A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14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35D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F7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CFB600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2F9E" w14:textId="3DE297C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108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123C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3D55942B" w14:textId="4BD687F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12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2EA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865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A09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425581E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DBB2" w14:textId="4BD386E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108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ECB9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7018F0A3" w14:textId="0F6732C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87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410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38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40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EBD07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C380" w14:textId="35000A8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108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DC41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0C09E902" w14:textId="0ECA159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AD9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7F1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FA9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EC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46FC9E6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5F7" w14:textId="119C390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108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C75B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609F9191" w14:textId="04739CB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438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32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9C9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18A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C8F2AF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9AAE" w14:textId="1F65CFF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108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F183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6978F24E" w14:textId="0342C97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86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94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42F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D9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6CF385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4835" w14:textId="77E6880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108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7E5A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43EC15B6" w14:textId="6138FE2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B5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C1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E2A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69F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BAD702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4FDB" w14:textId="590B844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</w:t>
            </w:r>
            <w:r w:rsidR="00364259">
              <w:t>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6667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11AE5902" w14:textId="36AB2E8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4A0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30D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34F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D76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982D86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1516" w14:textId="62C4EE7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</w:t>
            </w:r>
            <w:r w:rsidR="00364259">
              <w:t>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02F1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08F6C363" w14:textId="6F795F3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70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E4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1C8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82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BB92DA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4C24" w14:textId="18193F2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109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B562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4ED9FCC9" w14:textId="7EEBA21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80A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C4D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1FB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28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C6CA8C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E1EA" w14:textId="6B45848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109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A8EE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279FB915" w14:textId="6C5946D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23D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8DF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835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74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308DC9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A2F2" w14:textId="6B4708F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109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ADD1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7781E58B" w14:textId="660091F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F83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0D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98F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35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FFBEB1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7BEE" w14:textId="1A08858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109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F083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15132DD5" w14:textId="3F31FE0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0C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7B5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854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C19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FC81AB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CF91" w14:textId="75C787C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109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4142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1562B636" w14:textId="7F19C49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E28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1A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E25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F7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6E5009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CA59" w14:textId="60D6081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109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12A4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44C38E46" w14:textId="5E0C377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FA6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4B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2BE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96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15E486D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0683" w14:textId="4E3F2E8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109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69F9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3AE79F17" w14:textId="51AFEB9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047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B5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3E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CA9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69243B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3E8A" w14:textId="2A9B4A3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109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28A7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790D37EE" w14:textId="0307742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92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DD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C4C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BE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C730FF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2655" w14:textId="0F82867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</w:t>
            </w:r>
            <w:r w:rsidR="00364259">
              <w:t>098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62D9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229771D5" w14:textId="31246DC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C1E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DC3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C6A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CA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E825A8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B940" w14:textId="2DE57CF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</w:t>
            </w:r>
            <w:r w:rsidR="00364259">
              <w:t>099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C0C5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0C27850D" w14:textId="7A44019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EB0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86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48A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26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9D82DC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EC61" w14:textId="189A6DE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</w:t>
            </w:r>
            <w:r w:rsidR="00364259">
              <w:t>100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9EF5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01F10335" w14:textId="2AD900F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C40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D84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029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3D0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2D1BC0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5CFD" w14:textId="10A763C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E64F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0CDC5D4F" w14:textId="596A0DE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5BD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28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0FA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A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E0E17E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F338" w14:textId="29F0011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4C45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484D784C" w14:textId="55243AC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DAF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24E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A71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6DD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4440321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5B9E" w14:textId="2B75161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9A29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7E42BBD9" w14:textId="42AADAB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72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10D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25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8ED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AC01A3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2C03" w14:textId="5F9ABCE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2171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197B6DDF" w14:textId="72EAD2E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C46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71D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0C3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5B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1BD71F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93A2" w14:textId="3A27F5E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1E92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1EBE9E06" w14:textId="5AD1BBF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FC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07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867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01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BD16B3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C68F" w14:textId="56CEA0B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47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Стол для занятий по робототехнике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D9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1EC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B83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40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1809D15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3846" w14:textId="095753F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D0D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Стол для занятий по робототехнике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81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49F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54A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5E8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154775B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BE16" w14:textId="2188092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</w:t>
            </w:r>
            <w:r w:rsidR="00364259">
              <w:t>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36C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оборудования для серверной и средств организации беспроводной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09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9C2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3C5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1237260,61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B58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6B2AC69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5CEB" w14:textId="6D82177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</w:t>
            </w:r>
            <w:r w:rsidR="00364259">
              <w:t>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DE4A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Лингафонный кабинет </w:t>
            </w:r>
          </w:p>
          <w:p w14:paraId="24A89E1B" w14:textId="406FA75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«Норд М-2»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39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100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A9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1269321,49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F4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2A5DF0E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8C49" w14:textId="166427C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111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A90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647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FB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2B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6D1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2C8F7FC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ECA9" w14:textId="000C0FC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111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F21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A5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A7F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0B9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728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C7630A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CE21" w14:textId="5E889DA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111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989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83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3F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7BC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3E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86649C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2CD7" w14:textId="2A9A38A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111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1A7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D8F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3DA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E33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8DE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4FC66EF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45D7" w14:textId="3FAD344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111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396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C8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BE1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F72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96F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753B17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4038" w14:textId="34BE1D1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111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5E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39F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B3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A3E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018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0C3A06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08E2" w14:textId="28DD5D6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111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9A1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лингафонной аппаратуры на класс из 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7C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CAA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337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1383647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3A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4EE2FA9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EABD" w14:textId="7A5A1E1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111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FB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лингафонной аппаратуры на класс из 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AEC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384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893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1308823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7D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868F73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68F1" w14:textId="729A16C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</w:t>
            </w:r>
            <w:r w:rsidR="00364259">
              <w:t>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C99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Мобильный комплект лингафонной на 13 учеников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1F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C76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1E0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1269819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85B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A9D427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50ED" w14:textId="5ED10A2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</w:t>
            </w:r>
            <w:r w:rsidR="00364259">
              <w:t>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5A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Мобильный комплект лингафонной на 12 учеников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43B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AE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CC2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1203751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351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4BC57DB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F000" w14:textId="6D464D4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112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E8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Инфракрасная акустическая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8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C4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7AD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191936,79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91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4A260F0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012F" w14:textId="16580A6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112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5B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Система информационная (тип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748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60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1CE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9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49E816D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91A8" w14:textId="118DB3D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112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95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Комплект оборудования для школьной телестудии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B8B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D2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83D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1602296,21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F3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BA91A4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09B2" w14:textId="6F1C43D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112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CD3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Интерактивный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02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5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31C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1806509,31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B38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A9BBEA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FB65" w14:textId="35CB92D9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112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373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трибуна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3DF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89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9EC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480310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1E7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D76CFD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2387" w14:textId="2D68F25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112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D7B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Установка стоматологическая Mercury 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9A6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B5E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B0F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230373,12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CB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A25745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6CA1" w14:textId="5BA02CA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112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E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Автоклав стоматологический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2E8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2A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2BF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147933,6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FA2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50A779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958E" w14:textId="210A233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112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36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D59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3CA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7FE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1714569,08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4FC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6053CC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3CA5" w14:textId="3AD3078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</w:t>
            </w:r>
            <w:r w:rsidR="00364259">
              <w:t>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366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94B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154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6A9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1714569,08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95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E881F5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8D85" w14:textId="45C6A97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</w:t>
            </w:r>
            <w:r w:rsidR="00364259">
              <w:t>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3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Стол охлаждаемый с витриной Лира-Профи СОЭП-В/ЛП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40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F2E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807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127866,22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AC2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237BB5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2787" w14:textId="74B6AAA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113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195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Камера видеоконференции Prestel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153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38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02C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F88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5B7B0C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15ED" w14:textId="100A089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113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F6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Ковер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3D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29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4F6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125295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EFF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8879FE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1C3A" w14:textId="555F2BB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113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D2C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Ковер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2A3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0E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619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573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FAF2FA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6E75" w14:textId="331FF6D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113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5CE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Контрольный пункт с системой отметки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51C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1D4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D1B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117177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282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D9D37F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5C26" w14:textId="6635EE0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113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9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Конструктор пластмассовый 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2CC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B38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047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315440,4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D5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35665B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CC66" w14:textId="43FDE9D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113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599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Набор для проектирования и моделирования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A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410126-0009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40C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E64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149270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4A0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FCD137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7399" w14:textId="3219390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113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79D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1A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5B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3C1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6E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C4AC5F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E6B9" w14:textId="5671776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113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D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21C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D8F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F64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5E4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A0C64E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FA63" w14:textId="3BC5A0D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</w:t>
            </w:r>
            <w:r w:rsidR="00364259">
              <w:t>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776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FF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0EE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085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A37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4DE081E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9743" w14:textId="2A8DF01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</w:t>
            </w:r>
            <w:r w:rsidR="00364259">
              <w:t>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C3E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31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AD2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842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4F6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F3F2D6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34D7" w14:textId="71E5824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114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DF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1D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FD0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2BE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8E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417F22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3E15" w14:textId="7198BBA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114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5C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A4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17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883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36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A324E6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BCA2" w14:textId="40D1E38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114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583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D7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4B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1BB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967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13604A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03A9" w14:textId="0E9F9E9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114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4B5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973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B79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340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13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E80AF1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C0C8" w14:textId="4F2B39E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114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760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94F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58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2A3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BC2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3109EA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D2CD" w14:textId="27662BF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114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E21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10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714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28E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E32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E04B04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F86F" w14:textId="49D89F6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114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81A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F7E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312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8AC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8D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89EEF4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767A" w14:textId="1EB100B4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114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E2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0A2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E7B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438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42F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BC0ECC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DE9F" w14:textId="540358E5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</w:t>
            </w:r>
            <w:r w:rsidR="00364259">
              <w:t>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537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4C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0F0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8D3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D6A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885362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D1FB" w14:textId="0EEFBBC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</w:t>
            </w:r>
            <w:r w:rsidR="00364259">
              <w:t>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35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7CA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14E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895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704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101AB1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22DB" w14:textId="00E391F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115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027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D0C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63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CEA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F19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DE3781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2942" w14:textId="26BEE5A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115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0A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A15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B1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9BC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ECB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A38961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6437" w14:textId="73F4FA2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115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80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04B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0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1F8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425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3EEC0B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AB35" w14:textId="4276C13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115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CD7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5DC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0F7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E0B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954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3B9C99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63AF" w14:textId="4B8FDA5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115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E86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50E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1B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039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83B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9C73F4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679" w14:textId="0037163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115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31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18B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247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A5B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B40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0076E9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D052" w14:textId="5F2F072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115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B19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CA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83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104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52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6B38A9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1ECD" w14:textId="0C06DE7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115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5BB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582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11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67C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38F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3C1BD6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C727" w14:textId="7754242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</w:t>
            </w:r>
            <w:r w:rsidR="00364259">
              <w:t>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1970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Интерактивная панель </w:t>
            </w:r>
          </w:p>
          <w:p w14:paraId="40FFDAEA" w14:textId="4FC68D2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Teach Touch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22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793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306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E27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93E68A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D72A" w14:textId="0689C6F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</w:t>
            </w:r>
            <w:r w:rsidR="00364259">
              <w:t>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9B42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Интерактивная панель </w:t>
            </w:r>
          </w:p>
          <w:p w14:paraId="18273490" w14:textId="03D9872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Teach Touch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24A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A25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C4D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234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DC7455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E2C6" w14:textId="59A3FD0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116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E640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Интерактивная панель </w:t>
            </w:r>
          </w:p>
          <w:p w14:paraId="46488A30" w14:textId="634E1B80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Teach Touch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3F7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410124-0099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4F0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080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B7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6F0669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8601" w14:textId="4E009DF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116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89C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Многофункциональная интерактивная сенсорная панель Dynamic Touch Monitor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D16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0D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001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491041,12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95D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07E1A3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8041" w14:textId="376423DF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116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3B1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Многофункциональная интерактивная сенсорная панель Dynamic Touch Monitor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D15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410124-0101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5EC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DB4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491041,12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E44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FBDEE2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1F02" w14:textId="60AD55D3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116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447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Коллектор канализационный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97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410122-0001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481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A27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920530,94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BDD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B169AB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A92F" w14:textId="606E573E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116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477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Напорная канализация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8BF2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410122-0002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B13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267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2266327,95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098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09FB3C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9B00" w14:textId="5565F5E6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116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292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ковер борцовский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114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4101260003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003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409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84B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№960 от 13.07.2020 г.</w:t>
            </w:r>
          </w:p>
        </w:tc>
      </w:tr>
      <w:tr w:rsidR="00F32EA4" w:rsidRPr="00040E07" w14:paraId="00BED17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95BA" w14:textId="2112696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116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FDA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для перевозки детей, ПАЗ 423470-04, 2020г., X1M4234NVL0000581, желтый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31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110135-0114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D6C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30D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3395300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952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№690 от 18.05.2021 г.</w:t>
            </w:r>
          </w:p>
        </w:tc>
      </w:tr>
      <w:tr w:rsidR="00F32EA4" w:rsidRPr="00040E07" w14:paraId="024F348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38E5" w14:textId="1C0A806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116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818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для перевозки детей, ПА332053-70, 2019г., Х1М3205ВХК0002123, желтый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29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110135-0108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4C8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B4D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F8EC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8E01EE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DAC3" w14:textId="7732883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</w:t>
            </w:r>
            <w:r w:rsidR="00364259">
              <w:t>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3BC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для перевозки детей, ПА332053-70, 2019г., Х1М3205ВХК0002125, желтый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9F4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110135-0109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E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F70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47E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7EAC8B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B5DF" w14:textId="45074A3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</w:t>
            </w:r>
            <w:r w:rsidR="00364259">
              <w:t>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152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для перевозки детей, ПА332053-70, 2019г., Х1М3205ВХК0002134, желтый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B37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110135-0110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78B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923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6AF4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BE656E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DA0C" w14:textId="7D6FF05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117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BAAD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для перевозки детей, ПА332053-70, 2019г., Х1М3205ВХК0002136, желтый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612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110135-0111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FAF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DCB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DE1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51CBC0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8C06" w14:textId="621E5B8B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117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8D3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для перевозки детей, ГАЗ-322121, 2019г., Х96322121К0879875, желтый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171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110135-0105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D773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27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FE9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7E5A0C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065C" w14:textId="506A642D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117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B46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для перевозки детей, ГАЗ-322121, 2019г., Х96322121К0880020, желтый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1AC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110135-0107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11A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EBB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03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445046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FE1" w14:textId="28A276A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117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269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Автобус для перевозки детей, ГАЗ-322121, 2019г., Х96322121К0880081, желтый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5B9E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110135-0106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BF8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4CB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354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10AF387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AE39" w14:textId="596A6801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117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9EA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уличная скоростная поворотная IP-камера с ИК-подсветкой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D76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1101340300010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00C8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DB7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144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№860 от 08.06.2021 г.</w:t>
            </w:r>
          </w:p>
        </w:tc>
      </w:tr>
      <w:tr w:rsidR="00F32EA4" w:rsidRPr="00040E07" w14:paraId="70245DC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286A" w14:textId="37918B08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117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2B6D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Автомобиль ЛАДА 210740,</w:t>
            </w:r>
          </w:p>
          <w:p w14:paraId="461935A9" w14:textId="006AFC8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 гос. номер С038УХ93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755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D92F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B19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60A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№861 от 08.06.2021 г.</w:t>
            </w:r>
          </w:p>
        </w:tc>
      </w:tr>
      <w:tr w:rsidR="00F32EA4" w:rsidRPr="00040E07" w14:paraId="053A8F4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C689" w14:textId="4B421A7A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117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93A8" w14:textId="77777777" w:rsidR="00886A4C" w:rsidRDefault="00F32EA4" w:rsidP="00B355F8">
            <w:pPr>
              <w:pStyle w:val="af4"/>
              <w:snapToGrid w:val="0"/>
              <w:ind w:firstLine="0"/>
              <w:jc w:val="center"/>
            </w:pPr>
            <w:r>
              <w:t xml:space="preserve">Автомобиль ЛАДА 210540, </w:t>
            </w:r>
          </w:p>
          <w:p w14:paraId="49E05BBF" w14:textId="47F9C0A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гос. номер К019НВ123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9065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БП-000078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CA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6A8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5AD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87A618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2781" w14:textId="5FCE6BD2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117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46BE" w14:textId="77777777" w:rsidR="00F32EA4" w:rsidRPr="005064CC" w:rsidRDefault="00F32EA4" w:rsidP="00B355F8">
            <w:pPr>
              <w:pStyle w:val="af4"/>
              <w:snapToGrid w:val="0"/>
              <w:ind w:firstLine="0"/>
              <w:jc w:val="center"/>
              <w:rPr>
                <w:lang w:val="en-US"/>
              </w:rPr>
            </w:pPr>
            <w:r>
              <w:t>сервер</w:t>
            </w:r>
            <w:r w:rsidRPr="005064CC">
              <w:rPr>
                <w:lang w:val="en-US"/>
              </w:rPr>
              <w:t xml:space="preserve"> 3logic lime Base C2020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E0C9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110134640826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38F0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38B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167041,42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8831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№1063 от 09.07.2021 г.</w:t>
            </w:r>
          </w:p>
        </w:tc>
      </w:tr>
      <w:tr w:rsidR="00F32EA4" w:rsidRPr="00040E07" w14:paraId="4FEB017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FB1E" w14:textId="4541064C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11</w:t>
            </w:r>
            <w:r w:rsidR="00364259">
              <w:t>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898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Пианино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D037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B576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1D7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82BB" w14:textId="77777777" w:rsidR="00F32EA4" w:rsidRDefault="00F32EA4" w:rsidP="00B355F8">
            <w:pPr>
              <w:pStyle w:val="af4"/>
              <w:snapToGrid w:val="0"/>
              <w:ind w:firstLine="0"/>
              <w:jc w:val="center"/>
            </w:pPr>
            <w:r>
              <w:t>постановление №1116 от 16.07.2021 г.</w:t>
            </w:r>
          </w:p>
        </w:tc>
      </w:tr>
    </w:tbl>
    <w:p w14:paraId="07882DBE" w14:textId="112E4C10" w:rsidR="0070135C" w:rsidRPr="00040E07" w:rsidRDefault="0070135C" w:rsidP="006B10C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BA7CA0" w14:textId="77777777" w:rsidR="0070135C" w:rsidRPr="00040E07" w:rsidRDefault="0070135C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70135C" w:rsidRPr="00040E07" w:rsidSect="00723A3A">
      <w:headerReference w:type="even" r:id="rId9"/>
      <w:headerReference w:type="default" r:id="rId10"/>
      <w:headerReference w:type="first" r:id="rId11"/>
      <w:pgSz w:w="16834" w:h="11907" w:orient="landscape" w:code="9"/>
      <w:pgMar w:top="147" w:right="532" w:bottom="851" w:left="1276" w:header="34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8A2B" w14:textId="77777777" w:rsidR="005B6BBB" w:rsidRDefault="005B6BBB">
      <w:pPr>
        <w:spacing w:after="0" w:line="240" w:lineRule="auto"/>
      </w:pPr>
      <w:r>
        <w:separator/>
      </w:r>
    </w:p>
  </w:endnote>
  <w:endnote w:type="continuationSeparator" w:id="0">
    <w:p w14:paraId="30CD76F5" w14:textId="77777777" w:rsidR="005B6BBB" w:rsidRDefault="005B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FC94E" w14:textId="77777777" w:rsidR="005B6BBB" w:rsidRDefault="005B6BBB">
      <w:pPr>
        <w:spacing w:after="0" w:line="240" w:lineRule="auto"/>
      </w:pPr>
      <w:r>
        <w:separator/>
      </w:r>
    </w:p>
  </w:footnote>
  <w:footnote w:type="continuationSeparator" w:id="0">
    <w:p w14:paraId="47829AD1" w14:textId="77777777" w:rsidR="005B6BBB" w:rsidRDefault="005B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39E71" w14:textId="77777777" w:rsidR="00040E07" w:rsidRDefault="00040E07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31236FC" w14:textId="77777777" w:rsidR="00040E07" w:rsidRDefault="00040E0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A5E15" w14:textId="77777777" w:rsidR="00040E07" w:rsidRPr="00723A3A" w:rsidRDefault="00040E07">
    <w:pPr>
      <w:pStyle w:val="ac"/>
      <w:jc w:val="center"/>
      <w:rPr>
        <w:rFonts w:ascii="Times New Roman" w:hAnsi="Times New Roman"/>
      </w:rPr>
    </w:pPr>
    <w:r w:rsidRPr="00723A3A">
      <w:rPr>
        <w:rFonts w:ascii="Times New Roman" w:hAnsi="Times New Roman"/>
      </w:rPr>
      <w:fldChar w:fldCharType="begin"/>
    </w:r>
    <w:r w:rsidRPr="00723A3A">
      <w:rPr>
        <w:rFonts w:ascii="Times New Roman" w:hAnsi="Times New Roman"/>
      </w:rPr>
      <w:instrText xml:space="preserve"> PAGE   \* MERGEFORMAT </w:instrText>
    </w:r>
    <w:r w:rsidRPr="00723A3A">
      <w:rPr>
        <w:rFonts w:ascii="Times New Roman" w:hAnsi="Times New Roman"/>
      </w:rPr>
      <w:fldChar w:fldCharType="separate"/>
    </w:r>
    <w:r w:rsidR="008D498D">
      <w:rPr>
        <w:rFonts w:ascii="Times New Roman" w:hAnsi="Times New Roman"/>
        <w:noProof/>
      </w:rPr>
      <w:t>8</w:t>
    </w:r>
    <w:r w:rsidRPr="00723A3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52EB2" w14:textId="77777777" w:rsidR="00040E07" w:rsidRPr="00723A3A" w:rsidRDefault="00040E07" w:rsidP="00723A3A">
    <w:pPr>
      <w:pStyle w:val="ac"/>
      <w:spacing w:after="0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84787C"/>
    <w:multiLevelType w:val="hybridMultilevel"/>
    <w:tmpl w:val="E4B23A3A"/>
    <w:lvl w:ilvl="0" w:tplc="7E46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8FA4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B92141"/>
    <w:multiLevelType w:val="hybridMultilevel"/>
    <w:tmpl w:val="57084EC8"/>
    <w:lvl w:ilvl="0" w:tplc="D860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3B172BA9"/>
    <w:multiLevelType w:val="multilevel"/>
    <w:tmpl w:val="1CA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AD7000F"/>
    <w:multiLevelType w:val="hybridMultilevel"/>
    <w:tmpl w:val="C318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47AC4"/>
    <w:multiLevelType w:val="multilevel"/>
    <w:tmpl w:val="0419001F"/>
    <w:name w:val="WW8Num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Canceled" w:val="N"/>
    <w:docVar w:name="IsMass" w:val="0"/>
    <w:docVar w:name="ProcAfterReport_SessionID" w:val="{E054BE8E-F348-4D11-960D-F0559044A0A0}"/>
    <w:docVar w:name="SignerID" w:val="0"/>
  </w:docVars>
  <w:rsids>
    <w:rsidRoot w:val="00F32EA4"/>
    <w:rsid w:val="00000A04"/>
    <w:rsid w:val="00001866"/>
    <w:rsid w:val="00001915"/>
    <w:rsid w:val="00001AB8"/>
    <w:rsid w:val="00001B93"/>
    <w:rsid w:val="00004B86"/>
    <w:rsid w:val="00005778"/>
    <w:rsid w:val="000104F3"/>
    <w:rsid w:val="00010DEE"/>
    <w:rsid w:val="000112DB"/>
    <w:rsid w:val="00011C95"/>
    <w:rsid w:val="00011E2F"/>
    <w:rsid w:val="00012D45"/>
    <w:rsid w:val="000131DC"/>
    <w:rsid w:val="000133EE"/>
    <w:rsid w:val="00013574"/>
    <w:rsid w:val="000173B0"/>
    <w:rsid w:val="00017BE9"/>
    <w:rsid w:val="0002275C"/>
    <w:rsid w:val="000227A3"/>
    <w:rsid w:val="00022B45"/>
    <w:rsid w:val="0002398D"/>
    <w:rsid w:val="00024446"/>
    <w:rsid w:val="000257C0"/>
    <w:rsid w:val="000262F5"/>
    <w:rsid w:val="00026AB1"/>
    <w:rsid w:val="00030516"/>
    <w:rsid w:val="000314EC"/>
    <w:rsid w:val="00031F0E"/>
    <w:rsid w:val="0003334E"/>
    <w:rsid w:val="00033626"/>
    <w:rsid w:val="00033F5E"/>
    <w:rsid w:val="0003435A"/>
    <w:rsid w:val="000345E1"/>
    <w:rsid w:val="00034EAE"/>
    <w:rsid w:val="00034F17"/>
    <w:rsid w:val="0003501A"/>
    <w:rsid w:val="0003515F"/>
    <w:rsid w:val="000362F8"/>
    <w:rsid w:val="0003757C"/>
    <w:rsid w:val="00040E07"/>
    <w:rsid w:val="000419B1"/>
    <w:rsid w:val="00041B97"/>
    <w:rsid w:val="000428A0"/>
    <w:rsid w:val="0004595B"/>
    <w:rsid w:val="00045FA9"/>
    <w:rsid w:val="00046C8D"/>
    <w:rsid w:val="000475D5"/>
    <w:rsid w:val="00047936"/>
    <w:rsid w:val="0005073D"/>
    <w:rsid w:val="00052A5A"/>
    <w:rsid w:val="00052A81"/>
    <w:rsid w:val="00052D19"/>
    <w:rsid w:val="00055883"/>
    <w:rsid w:val="00055BEF"/>
    <w:rsid w:val="00055CF4"/>
    <w:rsid w:val="00056C9C"/>
    <w:rsid w:val="000624C5"/>
    <w:rsid w:val="0006268B"/>
    <w:rsid w:val="000638C2"/>
    <w:rsid w:val="00064470"/>
    <w:rsid w:val="00065346"/>
    <w:rsid w:val="00065B3B"/>
    <w:rsid w:val="00070A4F"/>
    <w:rsid w:val="000713BB"/>
    <w:rsid w:val="000723B8"/>
    <w:rsid w:val="00072A6A"/>
    <w:rsid w:val="000734D1"/>
    <w:rsid w:val="00076403"/>
    <w:rsid w:val="00082380"/>
    <w:rsid w:val="000824C2"/>
    <w:rsid w:val="00082ADA"/>
    <w:rsid w:val="000836FB"/>
    <w:rsid w:val="0008387C"/>
    <w:rsid w:val="00084959"/>
    <w:rsid w:val="000852C6"/>
    <w:rsid w:val="000900EC"/>
    <w:rsid w:val="000913DB"/>
    <w:rsid w:val="00092152"/>
    <w:rsid w:val="00092761"/>
    <w:rsid w:val="00092F3A"/>
    <w:rsid w:val="00093374"/>
    <w:rsid w:val="00093C46"/>
    <w:rsid w:val="00094B25"/>
    <w:rsid w:val="00095883"/>
    <w:rsid w:val="000A0853"/>
    <w:rsid w:val="000A1C08"/>
    <w:rsid w:val="000A3052"/>
    <w:rsid w:val="000A4FB5"/>
    <w:rsid w:val="000A6177"/>
    <w:rsid w:val="000A76E2"/>
    <w:rsid w:val="000A7DCC"/>
    <w:rsid w:val="000B0412"/>
    <w:rsid w:val="000B10AD"/>
    <w:rsid w:val="000B1215"/>
    <w:rsid w:val="000B322D"/>
    <w:rsid w:val="000B6B28"/>
    <w:rsid w:val="000C08FA"/>
    <w:rsid w:val="000C331A"/>
    <w:rsid w:val="000C33A1"/>
    <w:rsid w:val="000C44A0"/>
    <w:rsid w:val="000C5256"/>
    <w:rsid w:val="000D0B37"/>
    <w:rsid w:val="000D135E"/>
    <w:rsid w:val="000D241C"/>
    <w:rsid w:val="000D45B6"/>
    <w:rsid w:val="000D478E"/>
    <w:rsid w:val="000D4EE3"/>
    <w:rsid w:val="000D5391"/>
    <w:rsid w:val="000D602F"/>
    <w:rsid w:val="000E0CE2"/>
    <w:rsid w:val="000E1734"/>
    <w:rsid w:val="000E1A29"/>
    <w:rsid w:val="000E22B4"/>
    <w:rsid w:val="000E2EB3"/>
    <w:rsid w:val="000E694C"/>
    <w:rsid w:val="000E7F56"/>
    <w:rsid w:val="000F0822"/>
    <w:rsid w:val="000F0FD1"/>
    <w:rsid w:val="000F224B"/>
    <w:rsid w:val="000F2C4B"/>
    <w:rsid w:val="000F3ACB"/>
    <w:rsid w:val="000F43DE"/>
    <w:rsid w:val="000F4944"/>
    <w:rsid w:val="000F5215"/>
    <w:rsid w:val="000F564C"/>
    <w:rsid w:val="000F7CFF"/>
    <w:rsid w:val="00100A26"/>
    <w:rsid w:val="00100A4F"/>
    <w:rsid w:val="00101707"/>
    <w:rsid w:val="00101AD2"/>
    <w:rsid w:val="001026FC"/>
    <w:rsid w:val="00103D83"/>
    <w:rsid w:val="00104199"/>
    <w:rsid w:val="00104823"/>
    <w:rsid w:val="00105BA0"/>
    <w:rsid w:val="00107C99"/>
    <w:rsid w:val="00110DBD"/>
    <w:rsid w:val="00111D8B"/>
    <w:rsid w:val="001137BE"/>
    <w:rsid w:val="00114802"/>
    <w:rsid w:val="00114C10"/>
    <w:rsid w:val="001172B1"/>
    <w:rsid w:val="001211C8"/>
    <w:rsid w:val="00121214"/>
    <w:rsid w:val="0012413C"/>
    <w:rsid w:val="0012502F"/>
    <w:rsid w:val="001268BF"/>
    <w:rsid w:val="00126E1A"/>
    <w:rsid w:val="00126EE1"/>
    <w:rsid w:val="00130F67"/>
    <w:rsid w:val="00132AAD"/>
    <w:rsid w:val="00134924"/>
    <w:rsid w:val="00135430"/>
    <w:rsid w:val="00140523"/>
    <w:rsid w:val="00140AE1"/>
    <w:rsid w:val="0014196D"/>
    <w:rsid w:val="001437C7"/>
    <w:rsid w:val="001442CA"/>
    <w:rsid w:val="0014461C"/>
    <w:rsid w:val="0014608B"/>
    <w:rsid w:val="00147D87"/>
    <w:rsid w:val="001500DE"/>
    <w:rsid w:val="00151E39"/>
    <w:rsid w:val="00151E93"/>
    <w:rsid w:val="001522EA"/>
    <w:rsid w:val="00152A64"/>
    <w:rsid w:val="00152CF3"/>
    <w:rsid w:val="00153104"/>
    <w:rsid w:val="00153ABC"/>
    <w:rsid w:val="0015487E"/>
    <w:rsid w:val="00154885"/>
    <w:rsid w:val="00154FC2"/>
    <w:rsid w:val="001550D9"/>
    <w:rsid w:val="001574AD"/>
    <w:rsid w:val="00157CBB"/>
    <w:rsid w:val="00161DE4"/>
    <w:rsid w:val="00162415"/>
    <w:rsid w:val="0016306D"/>
    <w:rsid w:val="0016439A"/>
    <w:rsid w:val="00164B1D"/>
    <w:rsid w:val="00165210"/>
    <w:rsid w:val="00165392"/>
    <w:rsid w:val="0016568E"/>
    <w:rsid w:val="00166511"/>
    <w:rsid w:val="00166BC8"/>
    <w:rsid w:val="00167385"/>
    <w:rsid w:val="00167ED6"/>
    <w:rsid w:val="00170559"/>
    <w:rsid w:val="00172C18"/>
    <w:rsid w:val="001735BF"/>
    <w:rsid w:val="00175BDC"/>
    <w:rsid w:val="00176987"/>
    <w:rsid w:val="001801F6"/>
    <w:rsid w:val="00180848"/>
    <w:rsid w:val="001817E6"/>
    <w:rsid w:val="00181C2D"/>
    <w:rsid w:val="001834D0"/>
    <w:rsid w:val="00185C2D"/>
    <w:rsid w:val="00186F78"/>
    <w:rsid w:val="00187228"/>
    <w:rsid w:val="001902E5"/>
    <w:rsid w:val="0019053E"/>
    <w:rsid w:val="00191175"/>
    <w:rsid w:val="00192099"/>
    <w:rsid w:val="00192484"/>
    <w:rsid w:val="00193B91"/>
    <w:rsid w:val="00193BBC"/>
    <w:rsid w:val="00195B55"/>
    <w:rsid w:val="0019647E"/>
    <w:rsid w:val="00196C54"/>
    <w:rsid w:val="00197C39"/>
    <w:rsid w:val="001A1339"/>
    <w:rsid w:val="001A1C21"/>
    <w:rsid w:val="001A33B6"/>
    <w:rsid w:val="001A3531"/>
    <w:rsid w:val="001A4906"/>
    <w:rsid w:val="001A552A"/>
    <w:rsid w:val="001A6420"/>
    <w:rsid w:val="001A72F2"/>
    <w:rsid w:val="001B1E88"/>
    <w:rsid w:val="001B3347"/>
    <w:rsid w:val="001B4909"/>
    <w:rsid w:val="001B4E53"/>
    <w:rsid w:val="001B5633"/>
    <w:rsid w:val="001B5AB5"/>
    <w:rsid w:val="001B606D"/>
    <w:rsid w:val="001C218C"/>
    <w:rsid w:val="001C24DF"/>
    <w:rsid w:val="001C3355"/>
    <w:rsid w:val="001C35AA"/>
    <w:rsid w:val="001C48DF"/>
    <w:rsid w:val="001C4EC8"/>
    <w:rsid w:val="001C6C2F"/>
    <w:rsid w:val="001C7A73"/>
    <w:rsid w:val="001D2DB3"/>
    <w:rsid w:val="001D332B"/>
    <w:rsid w:val="001D3D0F"/>
    <w:rsid w:val="001D483A"/>
    <w:rsid w:val="001D4B17"/>
    <w:rsid w:val="001D5417"/>
    <w:rsid w:val="001D5462"/>
    <w:rsid w:val="001D60F7"/>
    <w:rsid w:val="001D6105"/>
    <w:rsid w:val="001D6502"/>
    <w:rsid w:val="001D710D"/>
    <w:rsid w:val="001D7ACD"/>
    <w:rsid w:val="001D7ADD"/>
    <w:rsid w:val="001E28F1"/>
    <w:rsid w:val="001E3122"/>
    <w:rsid w:val="001E3557"/>
    <w:rsid w:val="001E40C6"/>
    <w:rsid w:val="001E51F0"/>
    <w:rsid w:val="001E5389"/>
    <w:rsid w:val="001E6B4E"/>
    <w:rsid w:val="001F1B92"/>
    <w:rsid w:val="001F3691"/>
    <w:rsid w:val="001F4419"/>
    <w:rsid w:val="001F6BD0"/>
    <w:rsid w:val="001F70A5"/>
    <w:rsid w:val="002037EF"/>
    <w:rsid w:val="00203E20"/>
    <w:rsid w:val="00205431"/>
    <w:rsid w:val="00206202"/>
    <w:rsid w:val="00213B18"/>
    <w:rsid w:val="002140E6"/>
    <w:rsid w:val="002145FC"/>
    <w:rsid w:val="00214675"/>
    <w:rsid w:val="0021662F"/>
    <w:rsid w:val="0021759C"/>
    <w:rsid w:val="00220548"/>
    <w:rsid w:val="00220FD7"/>
    <w:rsid w:val="002217B2"/>
    <w:rsid w:val="00221C0C"/>
    <w:rsid w:val="00221C9F"/>
    <w:rsid w:val="00223072"/>
    <w:rsid w:val="002245D9"/>
    <w:rsid w:val="00224F93"/>
    <w:rsid w:val="002259F7"/>
    <w:rsid w:val="00225F2B"/>
    <w:rsid w:val="002277A7"/>
    <w:rsid w:val="00227E97"/>
    <w:rsid w:val="002312AB"/>
    <w:rsid w:val="00232008"/>
    <w:rsid w:val="002332BD"/>
    <w:rsid w:val="0023355A"/>
    <w:rsid w:val="00233A17"/>
    <w:rsid w:val="00233EE1"/>
    <w:rsid w:val="00234BBC"/>
    <w:rsid w:val="00234D36"/>
    <w:rsid w:val="002361F7"/>
    <w:rsid w:val="0023649D"/>
    <w:rsid w:val="0023681B"/>
    <w:rsid w:val="00236B48"/>
    <w:rsid w:val="002409D5"/>
    <w:rsid w:val="00240A66"/>
    <w:rsid w:val="00240B98"/>
    <w:rsid w:val="00241702"/>
    <w:rsid w:val="0024184F"/>
    <w:rsid w:val="00241C95"/>
    <w:rsid w:val="00242866"/>
    <w:rsid w:val="00242961"/>
    <w:rsid w:val="00242A84"/>
    <w:rsid w:val="00242AD8"/>
    <w:rsid w:val="00243896"/>
    <w:rsid w:val="00244D97"/>
    <w:rsid w:val="0024542F"/>
    <w:rsid w:val="0024579A"/>
    <w:rsid w:val="00245D67"/>
    <w:rsid w:val="00246212"/>
    <w:rsid w:val="00247F7E"/>
    <w:rsid w:val="00250502"/>
    <w:rsid w:val="002511DA"/>
    <w:rsid w:val="002516E7"/>
    <w:rsid w:val="00252528"/>
    <w:rsid w:val="00253E9A"/>
    <w:rsid w:val="00254A64"/>
    <w:rsid w:val="0025682D"/>
    <w:rsid w:val="002578E2"/>
    <w:rsid w:val="0026082F"/>
    <w:rsid w:val="002612C7"/>
    <w:rsid w:val="00261BBE"/>
    <w:rsid w:val="002625A3"/>
    <w:rsid w:val="00262975"/>
    <w:rsid w:val="00262ADD"/>
    <w:rsid w:val="00265C42"/>
    <w:rsid w:val="00267004"/>
    <w:rsid w:val="002677FC"/>
    <w:rsid w:val="002741B1"/>
    <w:rsid w:val="00274775"/>
    <w:rsid w:val="00275744"/>
    <w:rsid w:val="00277CA1"/>
    <w:rsid w:val="002808D6"/>
    <w:rsid w:val="002813F9"/>
    <w:rsid w:val="00282061"/>
    <w:rsid w:val="00284BED"/>
    <w:rsid w:val="00285616"/>
    <w:rsid w:val="00285B05"/>
    <w:rsid w:val="00291CDB"/>
    <w:rsid w:val="00291FA8"/>
    <w:rsid w:val="00293162"/>
    <w:rsid w:val="00294321"/>
    <w:rsid w:val="00294355"/>
    <w:rsid w:val="00295972"/>
    <w:rsid w:val="00296D75"/>
    <w:rsid w:val="00297436"/>
    <w:rsid w:val="002977A8"/>
    <w:rsid w:val="002978C6"/>
    <w:rsid w:val="00297E33"/>
    <w:rsid w:val="002A0C9C"/>
    <w:rsid w:val="002A2254"/>
    <w:rsid w:val="002A2370"/>
    <w:rsid w:val="002A2A16"/>
    <w:rsid w:val="002A2A43"/>
    <w:rsid w:val="002A2E26"/>
    <w:rsid w:val="002B00D3"/>
    <w:rsid w:val="002B029C"/>
    <w:rsid w:val="002B1D48"/>
    <w:rsid w:val="002B3AD6"/>
    <w:rsid w:val="002B3CCB"/>
    <w:rsid w:val="002B4141"/>
    <w:rsid w:val="002C03DD"/>
    <w:rsid w:val="002C36D1"/>
    <w:rsid w:val="002C3717"/>
    <w:rsid w:val="002C4516"/>
    <w:rsid w:val="002C5AD4"/>
    <w:rsid w:val="002C71F9"/>
    <w:rsid w:val="002C7542"/>
    <w:rsid w:val="002D159E"/>
    <w:rsid w:val="002D18D4"/>
    <w:rsid w:val="002D21A6"/>
    <w:rsid w:val="002D250B"/>
    <w:rsid w:val="002D28ED"/>
    <w:rsid w:val="002D388E"/>
    <w:rsid w:val="002D3DA3"/>
    <w:rsid w:val="002D41A9"/>
    <w:rsid w:val="002D44E6"/>
    <w:rsid w:val="002D487C"/>
    <w:rsid w:val="002D4ED8"/>
    <w:rsid w:val="002D5AB1"/>
    <w:rsid w:val="002D7BF6"/>
    <w:rsid w:val="002E0CDB"/>
    <w:rsid w:val="002E2504"/>
    <w:rsid w:val="002E30F1"/>
    <w:rsid w:val="002E407A"/>
    <w:rsid w:val="002E526C"/>
    <w:rsid w:val="002E60FE"/>
    <w:rsid w:val="002F0476"/>
    <w:rsid w:val="002F1069"/>
    <w:rsid w:val="002F15A6"/>
    <w:rsid w:val="002F19BF"/>
    <w:rsid w:val="002F2F30"/>
    <w:rsid w:val="002F3B35"/>
    <w:rsid w:val="002F4039"/>
    <w:rsid w:val="002F4647"/>
    <w:rsid w:val="002F5DD3"/>
    <w:rsid w:val="002F6212"/>
    <w:rsid w:val="002F78CB"/>
    <w:rsid w:val="002F7965"/>
    <w:rsid w:val="002F7B87"/>
    <w:rsid w:val="0030061F"/>
    <w:rsid w:val="00300D5F"/>
    <w:rsid w:val="003016F4"/>
    <w:rsid w:val="00304BCC"/>
    <w:rsid w:val="003055E5"/>
    <w:rsid w:val="00306122"/>
    <w:rsid w:val="00307EAB"/>
    <w:rsid w:val="003101F6"/>
    <w:rsid w:val="003109E9"/>
    <w:rsid w:val="00311A06"/>
    <w:rsid w:val="003123A3"/>
    <w:rsid w:val="0031493A"/>
    <w:rsid w:val="00316006"/>
    <w:rsid w:val="00316D60"/>
    <w:rsid w:val="00317F94"/>
    <w:rsid w:val="003203F1"/>
    <w:rsid w:val="00320C5C"/>
    <w:rsid w:val="003240F1"/>
    <w:rsid w:val="00324283"/>
    <w:rsid w:val="003246FA"/>
    <w:rsid w:val="00324C02"/>
    <w:rsid w:val="00325D00"/>
    <w:rsid w:val="0032601F"/>
    <w:rsid w:val="003306C6"/>
    <w:rsid w:val="00331A3A"/>
    <w:rsid w:val="00331C62"/>
    <w:rsid w:val="00331DB4"/>
    <w:rsid w:val="00332B95"/>
    <w:rsid w:val="00333B0A"/>
    <w:rsid w:val="003352EB"/>
    <w:rsid w:val="00336D62"/>
    <w:rsid w:val="003370BE"/>
    <w:rsid w:val="00337164"/>
    <w:rsid w:val="00337261"/>
    <w:rsid w:val="00337F55"/>
    <w:rsid w:val="003406D0"/>
    <w:rsid w:val="003427AC"/>
    <w:rsid w:val="00342AB7"/>
    <w:rsid w:val="003435A5"/>
    <w:rsid w:val="003450E1"/>
    <w:rsid w:val="00345D40"/>
    <w:rsid w:val="00346641"/>
    <w:rsid w:val="00346919"/>
    <w:rsid w:val="00346E62"/>
    <w:rsid w:val="00347B48"/>
    <w:rsid w:val="00347EA2"/>
    <w:rsid w:val="00350819"/>
    <w:rsid w:val="0035135C"/>
    <w:rsid w:val="00351F3F"/>
    <w:rsid w:val="00352376"/>
    <w:rsid w:val="00355035"/>
    <w:rsid w:val="00355900"/>
    <w:rsid w:val="0036050A"/>
    <w:rsid w:val="0036227B"/>
    <w:rsid w:val="0036374C"/>
    <w:rsid w:val="003637F6"/>
    <w:rsid w:val="00364259"/>
    <w:rsid w:val="00365536"/>
    <w:rsid w:val="003664E6"/>
    <w:rsid w:val="0036768A"/>
    <w:rsid w:val="00367E81"/>
    <w:rsid w:val="00370BE9"/>
    <w:rsid w:val="003711B7"/>
    <w:rsid w:val="00371604"/>
    <w:rsid w:val="003729AF"/>
    <w:rsid w:val="00372EE8"/>
    <w:rsid w:val="00375630"/>
    <w:rsid w:val="003770F8"/>
    <w:rsid w:val="00383898"/>
    <w:rsid w:val="00384883"/>
    <w:rsid w:val="003866CD"/>
    <w:rsid w:val="00386A7C"/>
    <w:rsid w:val="00387CAC"/>
    <w:rsid w:val="0039127C"/>
    <w:rsid w:val="00391A40"/>
    <w:rsid w:val="00395349"/>
    <w:rsid w:val="003953FA"/>
    <w:rsid w:val="00396554"/>
    <w:rsid w:val="003A0596"/>
    <w:rsid w:val="003A124D"/>
    <w:rsid w:val="003A3A64"/>
    <w:rsid w:val="003A47FA"/>
    <w:rsid w:val="003A4A8E"/>
    <w:rsid w:val="003A57DB"/>
    <w:rsid w:val="003B0DE2"/>
    <w:rsid w:val="003B112D"/>
    <w:rsid w:val="003B1D64"/>
    <w:rsid w:val="003B4975"/>
    <w:rsid w:val="003B57DD"/>
    <w:rsid w:val="003B5944"/>
    <w:rsid w:val="003B668E"/>
    <w:rsid w:val="003B7E94"/>
    <w:rsid w:val="003C3360"/>
    <w:rsid w:val="003C3EFB"/>
    <w:rsid w:val="003C3FEF"/>
    <w:rsid w:val="003C41AE"/>
    <w:rsid w:val="003C4873"/>
    <w:rsid w:val="003C4CEC"/>
    <w:rsid w:val="003C4F37"/>
    <w:rsid w:val="003C5A94"/>
    <w:rsid w:val="003C5C66"/>
    <w:rsid w:val="003D2114"/>
    <w:rsid w:val="003D2418"/>
    <w:rsid w:val="003D2550"/>
    <w:rsid w:val="003D6506"/>
    <w:rsid w:val="003D75F3"/>
    <w:rsid w:val="003E0088"/>
    <w:rsid w:val="003E0D07"/>
    <w:rsid w:val="003E1E90"/>
    <w:rsid w:val="003E3FC5"/>
    <w:rsid w:val="003E4732"/>
    <w:rsid w:val="003E58A3"/>
    <w:rsid w:val="003E66EB"/>
    <w:rsid w:val="003E69BA"/>
    <w:rsid w:val="003E72F3"/>
    <w:rsid w:val="003E731D"/>
    <w:rsid w:val="003E7D15"/>
    <w:rsid w:val="003F0D38"/>
    <w:rsid w:val="003F4E16"/>
    <w:rsid w:val="003F5A21"/>
    <w:rsid w:val="003F5B5F"/>
    <w:rsid w:val="004002B0"/>
    <w:rsid w:val="00400823"/>
    <w:rsid w:val="00400C10"/>
    <w:rsid w:val="00400F31"/>
    <w:rsid w:val="0040384A"/>
    <w:rsid w:val="00403B1C"/>
    <w:rsid w:val="004046B4"/>
    <w:rsid w:val="004069A1"/>
    <w:rsid w:val="00407B2E"/>
    <w:rsid w:val="004119D7"/>
    <w:rsid w:val="004121B5"/>
    <w:rsid w:val="004125AB"/>
    <w:rsid w:val="0041399C"/>
    <w:rsid w:val="00416681"/>
    <w:rsid w:val="00416A75"/>
    <w:rsid w:val="004174C1"/>
    <w:rsid w:val="00417685"/>
    <w:rsid w:val="004208A9"/>
    <w:rsid w:val="00420AD0"/>
    <w:rsid w:val="00421EEC"/>
    <w:rsid w:val="00422D97"/>
    <w:rsid w:val="0042462C"/>
    <w:rsid w:val="00431265"/>
    <w:rsid w:val="00435142"/>
    <w:rsid w:val="00435569"/>
    <w:rsid w:val="0044101E"/>
    <w:rsid w:val="00442671"/>
    <w:rsid w:val="004443FA"/>
    <w:rsid w:val="00445BAF"/>
    <w:rsid w:val="00445FF7"/>
    <w:rsid w:val="00446A44"/>
    <w:rsid w:val="00450C16"/>
    <w:rsid w:val="00451F2F"/>
    <w:rsid w:val="004523D5"/>
    <w:rsid w:val="00453DEA"/>
    <w:rsid w:val="00455016"/>
    <w:rsid w:val="00456DFD"/>
    <w:rsid w:val="004572CF"/>
    <w:rsid w:val="004575A1"/>
    <w:rsid w:val="004602E3"/>
    <w:rsid w:val="0046055B"/>
    <w:rsid w:val="00460844"/>
    <w:rsid w:val="004614DC"/>
    <w:rsid w:val="0046155D"/>
    <w:rsid w:val="004718EB"/>
    <w:rsid w:val="004718F5"/>
    <w:rsid w:val="00472A3D"/>
    <w:rsid w:val="004754B9"/>
    <w:rsid w:val="00475875"/>
    <w:rsid w:val="00477068"/>
    <w:rsid w:val="0047718F"/>
    <w:rsid w:val="00477BC3"/>
    <w:rsid w:val="00477E13"/>
    <w:rsid w:val="00477FF1"/>
    <w:rsid w:val="004803C3"/>
    <w:rsid w:val="00481019"/>
    <w:rsid w:val="004810FB"/>
    <w:rsid w:val="00481B74"/>
    <w:rsid w:val="00481C93"/>
    <w:rsid w:val="004820FB"/>
    <w:rsid w:val="00482793"/>
    <w:rsid w:val="0048401A"/>
    <w:rsid w:val="00484036"/>
    <w:rsid w:val="0048448F"/>
    <w:rsid w:val="00484C4A"/>
    <w:rsid w:val="004852FB"/>
    <w:rsid w:val="004858A7"/>
    <w:rsid w:val="004858C1"/>
    <w:rsid w:val="0048694F"/>
    <w:rsid w:val="00495CB4"/>
    <w:rsid w:val="00495CCD"/>
    <w:rsid w:val="004A0D86"/>
    <w:rsid w:val="004A0E63"/>
    <w:rsid w:val="004A111D"/>
    <w:rsid w:val="004A134E"/>
    <w:rsid w:val="004A1395"/>
    <w:rsid w:val="004A2F21"/>
    <w:rsid w:val="004A4702"/>
    <w:rsid w:val="004A4D10"/>
    <w:rsid w:val="004A678F"/>
    <w:rsid w:val="004A6B60"/>
    <w:rsid w:val="004A7CDA"/>
    <w:rsid w:val="004B2609"/>
    <w:rsid w:val="004B34F7"/>
    <w:rsid w:val="004B422D"/>
    <w:rsid w:val="004B6417"/>
    <w:rsid w:val="004B72C3"/>
    <w:rsid w:val="004B7322"/>
    <w:rsid w:val="004B7A6A"/>
    <w:rsid w:val="004C098C"/>
    <w:rsid w:val="004C2683"/>
    <w:rsid w:val="004C2A31"/>
    <w:rsid w:val="004C2A95"/>
    <w:rsid w:val="004C3DDE"/>
    <w:rsid w:val="004C62A6"/>
    <w:rsid w:val="004C665B"/>
    <w:rsid w:val="004C66C4"/>
    <w:rsid w:val="004D0D3D"/>
    <w:rsid w:val="004D3501"/>
    <w:rsid w:val="004D5556"/>
    <w:rsid w:val="004D65CB"/>
    <w:rsid w:val="004D6849"/>
    <w:rsid w:val="004D7AF6"/>
    <w:rsid w:val="004D7C19"/>
    <w:rsid w:val="004D7EF1"/>
    <w:rsid w:val="004E14AD"/>
    <w:rsid w:val="004E53FD"/>
    <w:rsid w:val="004E5BD1"/>
    <w:rsid w:val="004F0A63"/>
    <w:rsid w:val="004F1328"/>
    <w:rsid w:val="004F3AC5"/>
    <w:rsid w:val="004F3E29"/>
    <w:rsid w:val="004F62A0"/>
    <w:rsid w:val="004F6A06"/>
    <w:rsid w:val="004F7683"/>
    <w:rsid w:val="00500707"/>
    <w:rsid w:val="00504D34"/>
    <w:rsid w:val="005064CC"/>
    <w:rsid w:val="00507826"/>
    <w:rsid w:val="005078A2"/>
    <w:rsid w:val="00510777"/>
    <w:rsid w:val="00510998"/>
    <w:rsid w:val="0051123E"/>
    <w:rsid w:val="005120A6"/>
    <w:rsid w:val="00512354"/>
    <w:rsid w:val="00512A9E"/>
    <w:rsid w:val="00514DD0"/>
    <w:rsid w:val="00515F18"/>
    <w:rsid w:val="005179E0"/>
    <w:rsid w:val="00520450"/>
    <w:rsid w:val="005210A9"/>
    <w:rsid w:val="00521259"/>
    <w:rsid w:val="00523903"/>
    <w:rsid w:val="00524EAD"/>
    <w:rsid w:val="00530B0B"/>
    <w:rsid w:val="005312A1"/>
    <w:rsid w:val="00532D35"/>
    <w:rsid w:val="00533559"/>
    <w:rsid w:val="005351A4"/>
    <w:rsid w:val="005358FF"/>
    <w:rsid w:val="00537EE7"/>
    <w:rsid w:val="00541A76"/>
    <w:rsid w:val="00542E14"/>
    <w:rsid w:val="00545745"/>
    <w:rsid w:val="00550EDA"/>
    <w:rsid w:val="00550EEB"/>
    <w:rsid w:val="0055158E"/>
    <w:rsid w:val="0055182E"/>
    <w:rsid w:val="00554E97"/>
    <w:rsid w:val="00557EDD"/>
    <w:rsid w:val="0056181C"/>
    <w:rsid w:val="00563DAC"/>
    <w:rsid w:val="00566073"/>
    <w:rsid w:val="005673D3"/>
    <w:rsid w:val="0057025C"/>
    <w:rsid w:val="00570745"/>
    <w:rsid w:val="0057149F"/>
    <w:rsid w:val="00573406"/>
    <w:rsid w:val="005765AA"/>
    <w:rsid w:val="00576E09"/>
    <w:rsid w:val="0057759D"/>
    <w:rsid w:val="00580533"/>
    <w:rsid w:val="0058193F"/>
    <w:rsid w:val="00581CDA"/>
    <w:rsid w:val="00584191"/>
    <w:rsid w:val="0058496C"/>
    <w:rsid w:val="00584C9C"/>
    <w:rsid w:val="00585F2E"/>
    <w:rsid w:val="00586B5F"/>
    <w:rsid w:val="00586EAB"/>
    <w:rsid w:val="00591C3D"/>
    <w:rsid w:val="00591FCC"/>
    <w:rsid w:val="00594052"/>
    <w:rsid w:val="00595C60"/>
    <w:rsid w:val="00597DA4"/>
    <w:rsid w:val="005A1C8D"/>
    <w:rsid w:val="005A1D5E"/>
    <w:rsid w:val="005A2871"/>
    <w:rsid w:val="005A34E5"/>
    <w:rsid w:val="005A3CE7"/>
    <w:rsid w:val="005A5358"/>
    <w:rsid w:val="005A5CBC"/>
    <w:rsid w:val="005A637A"/>
    <w:rsid w:val="005A7616"/>
    <w:rsid w:val="005A779E"/>
    <w:rsid w:val="005B00F1"/>
    <w:rsid w:val="005B28B8"/>
    <w:rsid w:val="005B28D7"/>
    <w:rsid w:val="005B57F1"/>
    <w:rsid w:val="005B5A38"/>
    <w:rsid w:val="005B6BBB"/>
    <w:rsid w:val="005B6E2F"/>
    <w:rsid w:val="005C09CB"/>
    <w:rsid w:val="005C2B88"/>
    <w:rsid w:val="005C4FC1"/>
    <w:rsid w:val="005C4FCC"/>
    <w:rsid w:val="005C51E6"/>
    <w:rsid w:val="005D0E66"/>
    <w:rsid w:val="005D1661"/>
    <w:rsid w:val="005D20CF"/>
    <w:rsid w:val="005D22D8"/>
    <w:rsid w:val="005D28B1"/>
    <w:rsid w:val="005D33E2"/>
    <w:rsid w:val="005D578E"/>
    <w:rsid w:val="005D6BDF"/>
    <w:rsid w:val="005D7C98"/>
    <w:rsid w:val="005D7CB1"/>
    <w:rsid w:val="005E18F8"/>
    <w:rsid w:val="005E2330"/>
    <w:rsid w:val="005E3F45"/>
    <w:rsid w:val="005E4841"/>
    <w:rsid w:val="005E6C59"/>
    <w:rsid w:val="005F1651"/>
    <w:rsid w:val="005F1B72"/>
    <w:rsid w:val="005F33AD"/>
    <w:rsid w:val="005F46DE"/>
    <w:rsid w:val="005F4A0C"/>
    <w:rsid w:val="005F5E6A"/>
    <w:rsid w:val="005F6A17"/>
    <w:rsid w:val="00604564"/>
    <w:rsid w:val="00605003"/>
    <w:rsid w:val="00605375"/>
    <w:rsid w:val="0060737A"/>
    <w:rsid w:val="00610896"/>
    <w:rsid w:val="00611711"/>
    <w:rsid w:val="00611F7F"/>
    <w:rsid w:val="00612314"/>
    <w:rsid w:val="006144DC"/>
    <w:rsid w:val="00614D28"/>
    <w:rsid w:val="00616171"/>
    <w:rsid w:val="0061626A"/>
    <w:rsid w:val="00622145"/>
    <w:rsid w:val="006224E6"/>
    <w:rsid w:val="006309C7"/>
    <w:rsid w:val="006326E2"/>
    <w:rsid w:val="00632B3C"/>
    <w:rsid w:val="00632FB0"/>
    <w:rsid w:val="006330A1"/>
    <w:rsid w:val="0063374F"/>
    <w:rsid w:val="00633A8E"/>
    <w:rsid w:val="006352F5"/>
    <w:rsid w:val="00635DEC"/>
    <w:rsid w:val="006360E5"/>
    <w:rsid w:val="00636D35"/>
    <w:rsid w:val="00642F44"/>
    <w:rsid w:val="00644F04"/>
    <w:rsid w:val="006465F4"/>
    <w:rsid w:val="00646D43"/>
    <w:rsid w:val="00650529"/>
    <w:rsid w:val="0065157D"/>
    <w:rsid w:val="00651DDD"/>
    <w:rsid w:val="006524DA"/>
    <w:rsid w:val="00653031"/>
    <w:rsid w:val="00653FB6"/>
    <w:rsid w:val="006546A9"/>
    <w:rsid w:val="006553AE"/>
    <w:rsid w:val="00655C0F"/>
    <w:rsid w:val="0065648B"/>
    <w:rsid w:val="0065681D"/>
    <w:rsid w:val="00660722"/>
    <w:rsid w:val="00660A5D"/>
    <w:rsid w:val="00660FA4"/>
    <w:rsid w:val="006619A0"/>
    <w:rsid w:val="00662553"/>
    <w:rsid w:val="006627E8"/>
    <w:rsid w:val="00664244"/>
    <w:rsid w:val="00664B3A"/>
    <w:rsid w:val="00665B8B"/>
    <w:rsid w:val="00666156"/>
    <w:rsid w:val="00667437"/>
    <w:rsid w:val="006674D2"/>
    <w:rsid w:val="00667F23"/>
    <w:rsid w:val="00670EA2"/>
    <w:rsid w:val="00671AB4"/>
    <w:rsid w:val="00672202"/>
    <w:rsid w:val="00672737"/>
    <w:rsid w:val="00672876"/>
    <w:rsid w:val="00673191"/>
    <w:rsid w:val="00676D2B"/>
    <w:rsid w:val="006807B0"/>
    <w:rsid w:val="00680DEE"/>
    <w:rsid w:val="006811A5"/>
    <w:rsid w:val="00681EF2"/>
    <w:rsid w:val="00682523"/>
    <w:rsid w:val="0068319D"/>
    <w:rsid w:val="00683D07"/>
    <w:rsid w:val="00684B0C"/>
    <w:rsid w:val="00684BE0"/>
    <w:rsid w:val="0068516C"/>
    <w:rsid w:val="006851E4"/>
    <w:rsid w:val="00685C20"/>
    <w:rsid w:val="00686F8B"/>
    <w:rsid w:val="00687B13"/>
    <w:rsid w:val="00691200"/>
    <w:rsid w:val="006913E1"/>
    <w:rsid w:val="00693E42"/>
    <w:rsid w:val="00694F0D"/>
    <w:rsid w:val="00695793"/>
    <w:rsid w:val="00695BED"/>
    <w:rsid w:val="00696AF4"/>
    <w:rsid w:val="006A17A9"/>
    <w:rsid w:val="006A2BF6"/>
    <w:rsid w:val="006A2F24"/>
    <w:rsid w:val="006A32D6"/>
    <w:rsid w:val="006A3B62"/>
    <w:rsid w:val="006A56B5"/>
    <w:rsid w:val="006A6ABA"/>
    <w:rsid w:val="006A7CBB"/>
    <w:rsid w:val="006A7EAE"/>
    <w:rsid w:val="006B060A"/>
    <w:rsid w:val="006B0C21"/>
    <w:rsid w:val="006B10C6"/>
    <w:rsid w:val="006B2B4A"/>
    <w:rsid w:val="006B34CC"/>
    <w:rsid w:val="006B3F23"/>
    <w:rsid w:val="006B4CFB"/>
    <w:rsid w:val="006B56CF"/>
    <w:rsid w:val="006B6C97"/>
    <w:rsid w:val="006C0C3B"/>
    <w:rsid w:val="006C0D65"/>
    <w:rsid w:val="006C186E"/>
    <w:rsid w:val="006C3082"/>
    <w:rsid w:val="006C3B63"/>
    <w:rsid w:val="006C44B0"/>
    <w:rsid w:val="006C4776"/>
    <w:rsid w:val="006C614A"/>
    <w:rsid w:val="006C79AD"/>
    <w:rsid w:val="006D1994"/>
    <w:rsid w:val="006D1B8E"/>
    <w:rsid w:val="006D2311"/>
    <w:rsid w:val="006D361F"/>
    <w:rsid w:val="006D4D1D"/>
    <w:rsid w:val="006D65D4"/>
    <w:rsid w:val="006D66C0"/>
    <w:rsid w:val="006E1095"/>
    <w:rsid w:val="006E284E"/>
    <w:rsid w:val="006E2C8D"/>
    <w:rsid w:val="006E2E06"/>
    <w:rsid w:val="006E49F0"/>
    <w:rsid w:val="006E53D3"/>
    <w:rsid w:val="006F04BA"/>
    <w:rsid w:val="006F0FF6"/>
    <w:rsid w:val="006F1953"/>
    <w:rsid w:val="006F1C08"/>
    <w:rsid w:val="006F1CF5"/>
    <w:rsid w:val="006F1F5E"/>
    <w:rsid w:val="006F255F"/>
    <w:rsid w:val="006F2D79"/>
    <w:rsid w:val="006F3FAF"/>
    <w:rsid w:val="006F446A"/>
    <w:rsid w:val="006F466F"/>
    <w:rsid w:val="006F6561"/>
    <w:rsid w:val="006F6B34"/>
    <w:rsid w:val="006F6D79"/>
    <w:rsid w:val="006F7FBD"/>
    <w:rsid w:val="00700776"/>
    <w:rsid w:val="00701201"/>
    <w:rsid w:val="0070135C"/>
    <w:rsid w:val="00701656"/>
    <w:rsid w:val="007021E4"/>
    <w:rsid w:val="007035CE"/>
    <w:rsid w:val="00704854"/>
    <w:rsid w:val="00704A5F"/>
    <w:rsid w:val="00704E94"/>
    <w:rsid w:val="00706202"/>
    <w:rsid w:val="00707E22"/>
    <w:rsid w:val="0071133E"/>
    <w:rsid w:val="00711816"/>
    <w:rsid w:val="007121B0"/>
    <w:rsid w:val="00712E01"/>
    <w:rsid w:val="00714B2E"/>
    <w:rsid w:val="00715E41"/>
    <w:rsid w:val="00715F89"/>
    <w:rsid w:val="00717275"/>
    <w:rsid w:val="00723A3A"/>
    <w:rsid w:val="00723D8A"/>
    <w:rsid w:val="00723F83"/>
    <w:rsid w:val="007243C6"/>
    <w:rsid w:val="00724B2B"/>
    <w:rsid w:val="00725106"/>
    <w:rsid w:val="00725FB6"/>
    <w:rsid w:val="0073074F"/>
    <w:rsid w:val="00732A3C"/>
    <w:rsid w:val="007331C6"/>
    <w:rsid w:val="00734E34"/>
    <w:rsid w:val="0073615B"/>
    <w:rsid w:val="007373DC"/>
    <w:rsid w:val="0074095B"/>
    <w:rsid w:val="00741040"/>
    <w:rsid w:val="00741208"/>
    <w:rsid w:val="00741222"/>
    <w:rsid w:val="00741794"/>
    <w:rsid w:val="007419DC"/>
    <w:rsid w:val="00742596"/>
    <w:rsid w:val="007428F3"/>
    <w:rsid w:val="00743EEA"/>
    <w:rsid w:val="00744BD9"/>
    <w:rsid w:val="007453E0"/>
    <w:rsid w:val="00746042"/>
    <w:rsid w:val="00746D0C"/>
    <w:rsid w:val="00751EA5"/>
    <w:rsid w:val="00754D52"/>
    <w:rsid w:val="00755906"/>
    <w:rsid w:val="007559C9"/>
    <w:rsid w:val="00757A0B"/>
    <w:rsid w:val="0076002B"/>
    <w:rsid w:val="00760F28"/>
    <w:rsid w:val="0076229B"/>
    <w:rsid w:val="00762B5A"/>
    <w:rsid w:val="007638B6"/>
    <w:rsid w:val="00766A73"/>
    <w:rsid w:val="00770635"/>
    <w:rsid w:val="00770FA7"/>
    <w:rsid w:val="007721FC"/>
    <w:rsid w:val="00773C5D"/>
    <w:rsid w:val="00774A9F"/>
    <w:rsid w:val="00776835"/>
    <w:rsid w:val="00780F73"/>
    <w:rsid w:val="00781DAB"/>
    <w:rsid w:val="007821D9"/>
    <w:rsid w:val="007829AC"/>
    <w:rsid w:val="00783F36"/>
    <w:rsid w:val="0078499D"/>
    <w:rsid w:val="00787E7A"/>
    <w:rsid w:val="00792F7A"/>
    <w:rsid w:val="00794310"/>
    <w:rsid w:val="007950DA"/>
    <w:rsid w:val="00796073"/>
    <w:rsid w:val="007964EB"/>
    <w:rsid w:val="00796EB0"/>
    <w:rsid w:val="007A1A4B"/>
    <w:rsid w:val="007A1C66"/>
    <w:rsid w:val="007A1E07"/>
    <w:rsid w:val="007A2062"/>
    <w:rsid w:val="007A2A51"/>
    <w:rsid w:val="007A3FFF"/>
    <w:rsid w:val="007A44A4"/>
    <w:rsid w:val="007B08F6"/>
    <w:rsid w:val="007B0EC5"/>
    <w:rsid w:val="007B26EB"/>
    <w:rsid w:val="007B2BD2"/>
    <w:rsid w:val="007B2F19"/>
    <w:rsid w:val="007B300F"/>
    <w:rsid w:val="007B378D"/>
    <w:rsid w:val="007B5975"/>
    <w:rsid w:val="007C12BF"/>
    <w:rsid w:val="007C14F3"/>
    <w:rsid w:val="007C1D40"/>
    <w:rsid w:val="007C2714"/>
    <w:rsid w:val="007C2E18"/>
    <w:rsid w:val="007C40E7"/>
    <w:rsid w:val="007C5104"/>
    <w:rsid w:val="007C5D1F"/>
    <w:rsid w:val="007C633E"/>
    <w:rsid w:val="007C6C35"/>
    <w:rsid w:val="007D002D"/>
    <w:rsid w:val="007D102E"/>
    <w:rsid w:val="007D198E"/>
    <w:rsid w:val="007D4972"/>
    <w:rsid w:val="007D5BD6"/>
    <w:rsid w:val="007D6599"/>
    <w:rsid w:val="007D7414"/>
    <w:rsid w:val="007D7A55"/>
    <w:rsid w:val="007D7E6C"/>
    <w:rsid w:val="007E19E8"/>
    <w:rsid w:val="007E1A11"/>
    <w:rsid w:val="007E1CED"/>
    <w:rsid w:val="007E1E14"/>
    <w:rsid w:val="007E2240"/>
    <w:rsid w:val="007E247F"/>
    <w:rsid w:val="007E2B88"/>
    <w:rsid w:val="007E3C4E"/>
    <w:rsid w:val="007E47C0"/>
    <w:rsid w:val="007E5A61"/>
    <w:rsid w:val="007E795A"/>
    <w:rsid w:val="007F0DB5"/>
    <w:rsid w:val="007F59A5"/>
    <w:rsid w:val="007F60BB"/>
    <w:rsid w:val="008003D1"/>
    <w:rsid w:val="00800CC7"/>
    <w:rsid w:val="008012F8"/>
    <w:rsid w:val="00802489"/>
    <w:rsid w:val="0080310A"/>
    <w:rsid w:val="00806404"/>
    <w:rsid w:val="008116E9"/>
    <w:rsid w:val="00811770"/>
    <w:rsid w:val="008122E4"/>
    <w:rsid w:val="00812590"/>
    <w:rsid w:val="00813256"/>
    <w:rsid w:val="008132C7"/>
    <w:rsid w:val="008143E6"/>
    <w:rsid w:val="00816AD4"/>
    <w:rsid w:val="00820178"/>
    <w:rsid w:val="008217C0"/>
    <w:rsid w:val="008227E8"/>
    <w:rsid w:val="00822D63"/>
    <w:rsid w:val="0082620D"/>
    <w:rsid w:val="008307C4"/>
    <w:rsid w:val="00831D84"/>
    <w:rsid w:val="00832319"/>
    <w:rsid w:val="008323DF"/>
    <w:rsid w:val="00832FD2"/>
    <w:rsid w:val="00833199"/>
    <w:rsid w:val="00833950"/>
    <w:rsid w:val="00835E82"/>
    <w:rsid w:val="00836214"/>
    <w:rsid w:val="0083725F"/>
    <w:rsid w:val="008372FE"/>
    <w:rsid w:val="0083754B"/>
    <w:rsid w:val="00837C6F"/>
    <w:rsid w:val="00837C89"/>
    <w:rsid w:val="00840FBB"/>
    <w:rsid w:val="008419E3"/>
    <w:rsid w:val="008434B0"/>
    <w:rsid w:val="008437C0"/>
    <w:rsid w:val="0084458C"/>
    <w:rsid w:val="008462A2"/>
    <w:rsid w:val="008474DC"/>
    <w:rsid w:val="00847B27"/>
    <w:rsid w:val="00850068"/>
    <w:rsid w:val="0085009D"/>
    <w:rsid w:val="008516B4"/>
    <w:rsid w:val="008520DF"/>
    <w:rsid w:val="00852458"/>
    <w:rsid w:val="00852BA4"/>
    <w:rsid w:val="00852C41"/>
    <w:rsid w:val="008536CD"/>
    <w:rsid w:val="00855BE0"/>
    <w:rsid w:val="008561D1"/>
    <w:rsid w:val="0085683D"/>
    <w:rsid w:val="0086041C"/>
    <w:rsid w:val="00860A50"/>
    <w:rsid w:val="008611DB"/>
    <w:rsid w:val="00861B87"/>
    <w:rsid w:val="00862718"/>
    <w:rsid w:val="00864E49"/>
    <w:rsid w:val="008657D6"/>
    <w:rsid w:val="008662CA"/>
    <w:rsid w:val="00866442"/>
    <w:rsid w:val="00866F3E"/>
    <w:rsid w:val="00867E7D"/>
    <w:rsid w:val="008716B1"/>
    <w:rsid w:val="00871A83"/>
    <w:rsid w:val="00873DFD"/>
    <w:rsid w:val="008748FC"/>
    <w:rsid w:val="008770F9"/>
    <w:rsid w:val="00877424"/>
    <w:rsid w:val="00877E69"/>
    <w:rsid w:val="00880110"/>
    <w:rsid w:val="00880A5B"/>
    <w:rsid w:val="00880E0D"/>
    <w:rsid w:val="00881D63"/>
    <w:rsid w:val="00883FBE"/>
    <w:rsid w:val="00884685"/>
    <w:rsid w:val="00885B01"/>
    <w:rsid w:val="00886A4C"/>
    <w:rsid w:val="008875D2"/>
    <w:rsid w:val="00892C37"/>
    <w:rsid w:val="00893936"/>
    <w:rsid w:val="00893C58"/>
    <w:rsid w:val="00893D6A"/>
    <w:rsid w:val="00893F09"/>
    <w:rsid w:val="00895853"/>
    <w:rsid w:val="008976BB"/>
    <w:rsid w:val="008A157B"/>
    <w:rsid w:val="008A3059"/>
    <w:rsid w:val="008A3EC4"/>
    <w:rsid w:val="008A6F84"/>
    <w:rsid w:val="008A700C"/>
    <w:rsid w:val="008A7277"/>
    <w:rsid w:val="008A7852"/>
    <w:rsid w:val="008A7CBE"/>
    <w:rsid w:val="008B0B0C"/>
    <w:rsid w:val="008B1A0F"/>
    <w:rsid w:val="008B31F0"/>
    <w:rsid w:val="008B4A49"/>
    <w:rsid w:val="008B5EFB"/>
    <w:rsid w:val="008B759E"/>
    <w:rsid w:val="008C109A"/>
    <w:rsid w:val="008C200D"/>
    <w:rsid w:val="008C3818"/>
    <w:rsid w:val="008C4578"/>
    <w:rsid w:val="008C49CA"/>
    <w:rsid w:val="008C5477"/>
    <w:rsid w:val="008C5982"/>
    <w:rsid w:val="008C62C2"/>
    <w:rsid w:val="008C6A20"/>
    <w:rsid w:val="008D0112"/>
    <w:rsid w:val="008D11C7"/>
    <w:rsid w:val="008D13C0"/>
    <w:rsid w:val="008D29CD"/>
    <w:rsid w:val="008D2A4D"/>
    <w:rsid w:val="008D2D67"/>
    <w:rsid w:val="008D498D"/>
    <w:rsid w:val="008D5329"/>
    <w:rsid w:val="008D6454"/>
    <w:rsid w:val="008D6A22"/>
    <w:rsid w:val="008E01BE"/>
    <w:rsid w:val="008E3394"/>
    <w:rsid w:val="008E3A91"/>
    <w:rsid w:val="008E4BEF"/>
    <w:rsid w:val="008E58CD"/>
    <w:rsid w:val="008E7B90"/>
    <w:rsid w:val="008F009A"/>
    <w:rsid w:val="008F070C"/>
    <w:rsid w:val="008F0D77"/>
    <w:rsid w:val="008F176A"/>
    <w:rsid w:val="008F226F"/>
    <w:rsid w:val="00900C6C"/>
    <w:rsid w:val="00902DAC"/>
    <w:rsid w:val="00905C59"/>
    <w:rsid w:val="0090705F"/>
    <w:rsid w:val="00907F06"/>
    <w:rsid w:val="00911EFD"/>
    <w:rsid w:val="00912046"/>
    <w:rsid w:val="00913851"/>
    <w:rsid w:val="00913A48"/>
    <w:rsid w:val="009144C8"/>
    <w:rsid w:val="00915681"/>
    <w:rsid w:val="00915FCE"/>
    <w:rsid w:val="00916377"/>
    <w:rsid w:val="00920851"/>
    <w:rsid w:val="00920EDC"/>
    <w:rsid w:val="009225A5"/>
    <w:rsid w:val="0092303F"/>
    <w:rsid w:val="00926115"/>
    <w:rsid w:val="0092658E"/>
    <w:rsid w:val="00926A00"/>
    <w:rsid w:val="00930AE2"/>
    <w:rsid w:val="00932073"/>
    <w:rsid w:val="00932201"/>
    <w:rsid w:val="00932CBA"/>
    <w:rsid w:val="00936878"/>
    <w:rsid w:val="00942A77"/>
    <w:rsid w:val="00943A0F"/>
    <w:rsid w:val="0094492A"/>
    <w:rsid w:val="00944ABC"/>
    <w:rsid w:val="00944B0B"/>
    <w:rsid w:val="00944C1E"/>
    <w:rsid w:val="00944E4E"/>
    <w:rsid w:val="00946D85"/>
    <w:rsid w:val="00947D3A"/>
    <w:rsid w:val="00950073"/>
    <w:rsid w:val="009532F2"/>
    <w:rsid w:val="00954BFA"/>
    <w:rsid w:val="00954D86"/>
    <w:rsid w:val="009559A2"/>
    <w:rsid w:val="00955BC4"/>
    <w:rsid w:val="00960B9F"/>
    <w:rsid w:val="0096228A"/>
    <w:rsid w:val="009628D0"/>
    <w:rsid w:val="00962AE6"/>
    <w:rsid w:val="00962B8D"/>
    <w:rsid w:val="009639E5"/>
    <w:rsid w:val="009651CD"/>
    <w:rsid w:val="009671C3"/>
    <w:rsid w:val="0097129B"/>
    <w:rsid w:val="00974775"/>
    <w:rsid w:val="0097497D"/>
    <w:rsid w:val="00975DD7"/>
    <w:rsid w:val="0098061B"/>
    <w:rsid w:val="0098222C"/>
    <w:rsid w:val="00983A3B"/>
    <w:rsid w:val="00985434"/>
    <w:rsid w:val="009868D1"/>
    <w:rsid w:val="00986D89"/>
    <w:rsid w:val="00987D04"/>
    <w:rsid w:val="00990FF9"/>
    <w:rsid w:val="0099123F"/>
    <w:rsid w:val="00993905"/>
    <w:rsid w:val="00994052"/>
    <w:rsid w:val="009941ED"/>
    <w:rsid w:val="009941F4"/>
    <w:rsid w:val="0099568F"/>
    <w:rsid w:val="009A19F5"/>
    <w:rsid w:val="009A2560"/>
    <w:rsid w:val="009A267C"/>
    <w:rsid w:val="009A53C6"/>
    <w:rsid w:val="009A5F6C"/>
    <w:rsid w:val="009A60A2"/>
    <w:rsid w:val="009B10A3"/>
    <w:rsid w:val="009B2252"/>
    <w:rsid w:val="009B36DF"/>
    <w:rsid w:val="009B3C6B"/>
    <w:rsid w:val="009B3EA3"/>
    <w:rsid w:val="009B74E1"/>
    <w:rsid w:val="009C018F"/>
    <w:rsid w:val="009C1144"/>
    <w:rsid w:val="009C13E3"/>
    <w:rsid w:val="009C2127"/>
    <w:rsid w:val="009C2232"/>
    <w:rsid w:val="009C333A"/>
    <w:rsid w:val="009C3B4F"/>
    <w:rsid w:val="009C3FEA"/>
    <w:rsid w:val="009C5C7E"/>
    <w:rsid w:val="009C5D7E"/>
    <w:rsid w:val="009C7162"/>
    <w:rsid w:val="009D29C7"/>
    <w:rsid w:val="009D2B97"/>
    <w:rsid w:val="009D386B"/>
    <w:rsid w:val="009D3EA7"/>
    <w:rsid w:val="009D50D6"/>
    <w:rsid w:val="009D6659"/>
    <w:rsid w:val="009D6D62"/>
    <w:rsid w:val="009D7965"/>
    <w:rsid w:val="009D7D9E"/>
    <w:rsid w:val="009E0404"/>
    <w:rsid w:val="009E0F73"/>
    <w:rsid w:val="009E1370"/>
    <w:rsid w:val="009E165D"/>
    <w:rsid w:val="009E3244"/>
    <w:rsid w:val="009E368E"/>
    <w:rsid w:val="009E40C8"/>
    <w:rsid w:val="009E6729"/>
    <w:rsid w:val="009E6D8E"/>
    <w:rsid w:val="009E770C"/>
    <w:rsid w:val="009E7796"/>
    <w:rsid w:val="009F1AF2"/>
    <w:rsid w:val="009F280B"/>
    <w:rsid w:val="009F2E0F"/>
    <w:rsid w:val="009F31C6"/>
    <w:rsid w:val="009F3BA3"/>
    <w:rsid w:val="009F4067"/>
    <w:rsid w:val="009F4456"/>
    <w:rsid w:val="009F48B0"/>
    <w:rsid w:val="009F4989"/>
    <w:rsid w:val="009F5743"/>
    <w:rsid w:val="009F7251"/>
    <w:rsid w:val="009F7D9E"/>
    <w:rsid w:val="00A0003E"/>
    <w:rsid w:val="00A01F92"/>
    <w:rsid w:val="00A023DD"/>
    <w:rsid w:val="00A025CD"/>
    <w:rsid w:val="00A029B4"/>
    <w:rsid w:val="00A03346"/>
    <w:rsid w:val="00A03E78"/>
    <w:rsid w:val="00A0759F"/>
    <w:rsid w:val="00A07CE6"/>
    <w:rsid w:val="00A10D8E"/>
    <w:rsid w:val="00A11B36"/>
    <w:rsid w:val="00A131F0"/>
    <w:rsid w:val="00A135DC"/>
    <w:rsid w:val="00A13BA6"/>
    <w:rsid w:val="00A13D7D"/>
    <w:rsid w:val="00A169B7"/>
    <w:rsid w:val="00A17D8E"/>
    <w:rsid w:val="00A20529"/>
    <w:rsid w:val="00A20DCA"/>
    <w:rsid w:val="00A21684"/>
    <w:rsid w:val="00A2361D"/>
    <w:rsid w:val="00A27108"/>
    <w:rsid w:val="00A27F22"/>
    <w:rsid w:val="00A31CC6"/>
    <w:rsid w:val="00A326A6"/>
    <w:rsid w:val="00A32D23"/>
    <w:rsid w:val="00A333D8"/>
    <w:rsid w:val="00A34492"/>
    <w:rsid w:val="00A35F02"/>
    <w:rsid w:val="00A360FA"/>
    <w:rsid w:val="00A4137F"/>
    <w:rsid w:val="00A435B4"/>
    <w:rsid w:val="00A4447B"/>
    <w:rsid w:val="00A460C4"/>
    <w:rsid w:val="00A461BA"/>
    <w:rsid w:val="00A46258"/>
    <w:rsid w:val="00A46CF7"/>
    <w:rsid w:val="00A473BB"/>
    <w:rsid w:val="00A5080D"/>
    <w:rsid w:val="00A534DD"/>
    <w:rsid w:val="00A53637"/>
    <w:rsid w:val="00A53DD8"/>
    <w:rsid w:val="00A541CF"/>
    <w:rsid w:val="00A54AC9"/>
    <w:rsid w:val="00A56762"/>
    <w:rsid w:val="00A60052"/>
    <w:rsid w:val="00A603AD"/>
    <w:rsid w:val="00A61B9E"/>
    <w:rsid w:val="00A61BA2"/>
    <w:rsid w:val="00A61EE7"/>
    <w:rsid w:val="00A62811"/>
    <w:rsid w:val="00A66596"/>
    <w:rsid w:val="00A66E48"/>
    <w:rsid w:val="00A72387"/>
    <w:rsid w:val="00A765C3"/>
    <w:rsid w:val="00A776D4"/>
    <w:rsid w:val="00A82779"/>
    <w:rsid w:val="00A869FF"/>
    <w:rsid w:val="00A86B25"/>
    <w:rsid w:val="00A87062"/>
    <w:rsid w:val="00A870AE"/>
    <w:rsid w:val="00A9156B"/>
    <w:rsid w:val="00A91E6B"/>
    <w:rsid w:val="00A91F51"/>
    <w:rsid w:val="00A92859"/>
    <w:rsid w:val="00A94E65"/>
    <w:rsid w:val="00A957E8"/>
    <w:rsid w:val="00A95AE5"/>
    <w:rsid w:val="00A9608F"/>
    <w:rsid w:val="00A97C38"/>
    <w:rsid w:val="00A97DEF"/>
    <w:rsid w:val="00AA049E"/>
    <w:rsid w:val="00AA21F8"/>
    <w:rsid w:val="00AA2E5C"/>
    <w:rsid w:val="00AA3124"/>
    <w:rsid w:val="00AA3AD4"/>
    <w:rsid w:val="00AA3B4B"/>
    <w:rsid w:val="00AA47C6"/>
    <w:rsid w:val="00AA5285"/>
    <w:rsid w:val="00AA5CDA"/>
    <w:rsid w:val="00AA66D1"/>
    <w:rsid w:val="00AA753A"/>
    <w:rsid w:val="00AA7DBB"/>
    <w:rsid w:val="00AB244B"/>
    <w:rsid w:val="00AB3725"/>
    <w:rsid w:val="00AB5262"/>
    <w:rsid w:val="00AB5799"/>
    <w:rsid w:val="00AB5A8B"/>
    <w:rsid w:val="00AB6EBF"/>
    <w:rsid w:val="00AC0266"/>
    <w:rsid w:val="00AC25A6"/>
    <w:rsid w:val="00AC39D3"/>
    <w:rsid w:val="00AC4510"/>
    <w:rsid w:val="00AC52EC"/>
    <w:rsid w:val="00AC5A5C"/>
    <w:rsid w:val="00AC6B09"/>
    <w:rsid w:val="00AC6CD0"/>
    <w:rsid w:val="00AC735C"/>
    <w:rsid w:val="00AC7D14"/>
    <w:rsid w:val="00AD001B"/>
    <w:rsid w:val="00AD00AA"/>
    <w:rsid w:val="00AD0EDD"/>
    <w:rsid w:val="00AD0FC5"/>
    <w:rsid w:val="00AD1176"/>
    <w:rsid w:val="00AD3DB3"/>
    <w:rsid w:val="00AD4485"/>
    <w:rsid w:val="00AD4D71"/>
    <w:rsid w:val="00AE0595"/>
    <w:rsid w:val="00AE0652"/>
    <w:rsid w:val="00AE1E7E"/>
    <w:rsid w:val="00AE45B8"/>
    <w:rsid w:val="00AE5D39"/>
    <w:rsid w:val="00AF63DB"/>
    <w:rsid w:val="00AF6554"/>
    <w:rsid w:val="00AF7BF8"/>
    <w:rsid w:val="00B0195C"/>
    <w:rsid w:val="00B02A08"/>
    <w:rsid w:val="00B030B6"/>
    <w:rsid w:val="00B0452D"/>
    <w:rsid w:val="00B0467B"/>
    <w:rsid w:val="00B04B8B"/>
    <w:rsid w:val="00B04D17"/>
    <w:rsid w:val="00B0698A"/>
    <w:rsid w:val="00B06CC9"/>
    <w:rsid w:val="00B07354"/>
    <w:rsid w:val="00B1097B"/>
    <w:rsid w:val="00B121EE"/>
    <w:rsid w:val="00B1276C"/>
    <w:rsid w:val="00B140A8"/>
    <w:rsid w:val="00B15D81"/>
    <w:rsid w:val="00B15E83"/>
    <w:rsid w:val="00B17EE6"/>
    <w:rsid w:val="00B20A22"/>
    <w:rsid w:val="00B21378"/>
    <w:rsid w:val="00B21460"/>
    <w:rsid w:val="00B2244B"/>
    <w:rsid w:val="00B25B77"/>
    <w:rsid w:val="00B30ADE"/>
    <w:rsid w:val="00B3109C"/>
    <w:rsid w:val="00B31B3A"/>
    <w:rsid w:val="00B33037"/>
    <w:rsid w:val="00B3311D"/>
    <w:rsid w:val="00B33BF3"/>
    <w:rsid w:val="00B33DE3"/>
    <w:rsid w:val="00B355F8"/>
    <w:rsid w:val="00B358B4"/>
    <w:rsid w:val="00B3666C"/>
    <w:rsid w:val="00B4082E"/>
    <w:rsid w:val="00B41A2E"/>
    <w:rsid w:val="00B4518D"/>
    <w:rsid w:val="00B452FC"/>
    <w:rsid w:val="00B455D8"/>
    <w:rsid w:val="00B467CA"/>
    <w:rsid w:val="00B5054F"/>
    <w:rsid w:val="00B508C3"/>
    <w:rsid w:val="00B5218F"/>
    <w:rsid w:val="00B540CB"/>
    <w:rsid w:val="00B54CFB"/>
    <w:rsid w:val="00B55C82"/>
    <w:rsid w:val="00B55C9C"/>
    <w:rsid w:val="00B57791"/>
    <w:rsid w:val="00B60505"/>
    <w:rsid w:val="00B61187"/>
    <w:rsid w:val="00B618C8"/>
    <w:rsid w:val="00B6219C"/>
    <w:rsid w:val="00B62A24"/>
    <w:rsid w:val="00B62DDE"/>
    <w:rsid w:val="00B633A7"/>
    <w:rsid w:val="00B6552B"/>
    <w:rsid w:val="00B65D37"/>
    <w:rsid w:val="00B673AD"/>
    <w:rsid w:val="00B67A98"/>
    <w:rsid w:val="00B7090B"/>
    <w:rsid w:val="00B71881"/>
    <w:rsid w:val="00B7204D"/>
    <w:rsid w:val="00B7474B"/>
    <w:rsid w:val="00B750E9"/>
    <w:rsid w:val="00B75A92"/>
    <w:rsid w:val="00B762FB"/>
    <w:rsid w:val="00B82ACD"/>
    <w:rsid w:val="00B832AC"/>
    <w:rsid w:val="00B86800"/>
    <w:rsid w:val="00B91B67"/>
    <w:rsid w:val="00B92525"/>
    <w:rsid w:val="00B9374B"/>
    <w:rsid w:val="00B946B5"/>
    <w:rsid w:val="00B9640C"/>
    <w:rsid w:val="00B9642D"/>
    <w:rsid w:val="00B96A48"/>
    <w:rsid w:val="00B96CBB"/>
    <w:rsid w:val="00BA1634"/>
    <w:rsid w:val="00BA1BE9"/>
    <w:rsid w:val="00BA2948"/>
    <w:rsid w:val="00BA4EDD"/>
    <w:rsid w:val="00BA56F2"/>
    <w:rsid w:val="00BA66DC"/>
    <w:rsid w:val="00BB0C59"/>
    <w:rsid w:val="00BB1E93"/>
    <w:rsid w:val="00BB3B31"/>
    <w:rsid w:val="00BB41AB"/>
    <w:rsid w:val="00BB4626"/>
    <w:rsid w:val="00BB4971"/>
    <w:rsid w:val="00BB49AF"/>
    <w:rsid w:val="00BB66A7"/>
    <w:rsid w:val="00BB712C"/>
    <w:rsid w:val="00BB75B0"/>
    <w:rsid w:val="00BB7EA0"/>
    <w:rsid w:val="00BC01F9"/>
    <w:rsid w:val="00BC0275"/>
    <w:rsid w:val="00BC1D1D"/>
    <w:rsid w:val="00BC1E70"/>
    <w:rsid w:val="00BC21AD"/>
    <w:rsid w:val="00BC23C9"/>
    <w:rsid w:val="00BC417E"/>
    <w:rsid w:val="00BC5640"/>
    <w:rsid w:val="00BD044E"/>
    <w:rsid w:val="00BD17C3"/>
    <w:rsid w:val="00BD1B28"/>
    <w:rsid w:val="00BD1E27"/>
    <w:rsid w:val="00BD24C1"/>
    <w:rsid w:val="00BD27A8"/>
    <w:rsid w:val="00BD2F9B"/>
    <w:rsid w:val="00BD2F9C"/>
    <w:rsid w:val="00BD3053"/>
    <w:rsid w:val="00BD462E"/>
    <w:rsid w:val="00BD49EA"/>
    <w:rsid w:val="00BD563E"/>
    <w:rsid w:val="00BD5C4A"/>
    <w:rsid w:val="00BD61E5"/>
    <w:rsid w:val="00BE11D1"/>
    <w:rsid w:val="00BE1C40"/>
    <w:rsid w:val="00BE3111"/>
    <w:rsid w:val="00BE5443"/>
    <w:rsid w:val="00BE5585"/>
    <w:rsid w:val="00BE5F3B"/>
    <w:rsid w:val="00BF048A"/>
    <w:rsid w:val="00BF13ED"/>
    <w:rsid w:val="00BF2050"/>
    <w:rsid w:val="00BF2169"/>
    <w:rsid w:val="00BF29A4"/>
    <w:rsid w:val="00BF3152"/>
    <w:rsid w:val="00BF6FC1"/>
    <w:rsid w:val="00BF7618"/>
    <w:rsid w:val="00BF78A3"/>
    <w:rsid w:val="00C00058"/>
    <w:rsid w:val="00C014E9"/>
    <w:rsid w:val="00C033AA"/>
    <w:rsid w:val="00C05CEC"/>
    <w:rsid w:val="00C05F15"/>
    <w:rsid w:val="00C06CE7"/>
    <w:rsid w:val="00C070A8"/>
    <w:rsid w:val="00C11643"/>
    <w:rsid w:val="00C126D9"/>
    <w:rsid w:val="00C13198"/>
    <w:rsid w:val="00C136B8"/>
    <w:rsid w:val="00C144B0"/>
    <w:rsid w:val="00C15545"/>
    <w:rsid w:val="00C15768"/>
    <w:rsid w:val="00C15CA3"/>
    <w:rsid w:val="00C16F23"/>
    <w:rsid w:val="00C17074"/>
    <w:rsid w:val="00C17D20"/>
    <w:rsid w:val="00C204E8"/>
    <w:rsid w:val="00C217DC"/>
    <w:rsid w:val="00C21A05"/>
    <w:rsid w:val="00C21CAE"/>
    <w:rsid w:val="00C21EEE"/>
    <w:rsid w:val="00C236EE"/>
    <w:rsid w:val="00C23A96"/>
    <w:rsid w:val="00C2575E"/>
    <w:rsid w:val="00C268B8"/>
    <w:rsid w:val="00C26BFA"/>
    <w:rsid w:val="00C27543"/>
    <w:rsid w:val="00C275DB"/>
    <w:rsid w:val="00C27C02"/>
    <w:rsid w:val="00C3020A"/>
    <w:rsid w:val="00C30804"/>
    <w:rsid w:val="00C308E0"/>
    <w:rsid w:val="00C3352A"/>
    <w:rsid w:val="00C33A48"/>
    <w:rsid w:val="00C3404F"/>
    <w:rsid w:val="00C3469B"/>
    <w:rsid w:val="00C3523E"/>
    <w:rsid w:val="00C3556E"/>
    <w:rsid w:val="00C410C4"/>
    <w:rsid w:val="00C41E89"/>
    <w:rsid w:val="00C41EEF"/>
    <w:rsid w:val="00C4205B"/>
    <w:rsid w:val="00C4280F"/>
    <w:rsid w:val="00C43242"/>
    <w:rsid w:val="00C4351A"/>
    <w:rsid w:val="00C44DA6"/>
    <w:rsid w:val="00C44EF3"/>
    <w:rsid w:val="00C45254"/>
    <w:rsid w:val="00C4525B"/>
    <w:rsid w:val="00C452A8"/>
    <w:rsid w:val="00C46963"/>
    <w:rsid w:val="00C47727"/>
    <w:rsid w:val="00C47770"/>
    <w:rsid w:val="00C50652"/>
    <w:rsid w:val="00C50890"/>
    <w:rsid w:val="00C50ED7"/>
    <w:rsid w:val="00C5144C"/>
    <w:rsid w:val="00C51B5D"/>
    <w:rsid w:val="00C53579"/>
    <w:rsid w:val="00C5478A"/>
    <w:rsid w:val="00C54E93"/>
    <w:rsid w:val="00C54F6F"/>
    <w:rsid w:val="00C54FC3"/>
    <w:rsid w:val="00C55142"/>
    <w:rsid w:val="00C5563B"/>
    <w:rsid w:val="00C5585D"/>
    <w:rsid w:val="00C55BB7"/>
    <w:rsid w:val="00C55F17"/>
    <w:rsid w:val="00C55F93"/>
    <w:rsid w:val="00C5648E"/>
    <w:rsid w:val="00C57860"/>
    <w:rsid w:val="00C579EE"/>
    <w:rsid w:val="00C60376"/>
    <w:rsid w:val="00C60EED"/>
    <w:rsid w:val="00C6224F"/>
    <w:rsid w:val="00C62836"/>
    <w:rsid w:val="00C62ED3"/>
    <w:rsid w:val="00C6347C"/>
    <w:rsid w:val="00C637F3"/>
    <w:rsid w:val="00C63B2D"/>
    <w:rsid w:val="00C63EDB"/>
    <w:rsid w:val="00C64501"/>
    <w:rsid w:val="00C6477F"/>
    <w:rsid w:val="00C648E4"/>
    <w:rsid w:val="00C66970"/>
    <w:rsid w:val="00C66E43"/>
    <w:rsid w:val="00C67C64"/>
    <w:rsid w:val="00C708AF"/>
    <w:rsid w:val="00C71453"/>
    <w:rsid w:val="00C71EAA"/>
    <w:rsid w:val="00C727C3"/>
    <w:rsid w:val="00C75DFA"/>
    <w:rsid w:val="00C76742"/>
    <w:rsid w:val="00C76F98"/>
    <w:rsid w:val="00C8266F"/>
    <w:rsid w:val="00C85329"/>
    <w:rsid w:val="00C862B1"/>
    <w:rsid w:val="00C86AEF"/>
    <w:rsid w:val="00C930A5"/>
    <w:rsid w:val="00C931D3"/>
    <w:rsid w:val="00C9361B"/>
    <w:rsid w:val="00C96B33"/>
    <w:rsid w:val="00C96EDD"/>
    <w:rsid w:val="00CA14A5"/>
    <w:rsid w:val="00CA196F"/>
    <w:rsid w:val="00CA2E64"/>
    <w:rsid w:val="00CA4260"/>
    <w:rsid w:val="00CA45EA"/>
    <w:rsid w:val="00CA5B1B"/>
    <w:rsid w:val="00CA7356"/>
    <w:rsid w:val="00CB2B25"/>
    <w:rsid w:val="00CB3596"/>
    <w:rsid w:val="00CB4288"/>
    <w:rsid w:val="00CB79BB"/>
    <w:rsid w:val="00CB7A29"/>
    <w:rsid w:val="00CC1DEB"/>
    <w:rsid w:val="00CC22CE"/>
    <w:rsid w:val="00CC2EF0"/>
    <w:rsid w:val="00CC314A"/>
    <w:rsid w:val="00CC5FF9"/>
    <w:rsid w:val="00CC6206"/>
    <w:rsid w:val="00CC6D58"/>
    <w:rsid w:val="00CC7F6B"/>
    <w:rsid w:val="00CD0E80"/>
    <w:rsid w:val="00CD288C"/>
    <w:rsid w:val="00CD28FF"/>
    <w:rsid w:val="00CD2FA8"/>
    <w:rsid w:val="00CD307D"/>
    <w:rsid w:val="00CD397E"/>
    <w:rsid w:val="00CD525A"/>
    <w:rsid w:val="00CD7021"/>
    <w:rsid w:val="00CD773D"/>
    <w:rsid w:val="00CE058D"/>
    <w:rsid w:val="00CE070A"/>
    <w:rsid w:val="00CE1A39"/>
    <w:rsid w:val="00CE42CC"/>
    <w:rsid w:val="00CE54F8"/>
    <w:rsid w:val="00CE5616"/>
    <w:rsid w:val="00CE5F75"/>
    <w:rsid w:val="00CE6825"/>
    <w:rsid w:val="00CE684F"/>
    <w:rsid w:val="00CE6DBD"/>
    <w:rsid w:val="00CF0345"/>
    <w:rsid w:val="00CF1158"/>
    <w:rsid w:val="00CF11E1"/>
    <w:rsid w:val="00CF1B88"/>
    <w:rsid w:val="00CF371C"/>
    <w:rsid w:val="00CF374D"/>
    <w:rsid w:val="00CF7823"/>
    <w:rsid w:val="00D00E73"/>
    <w:rsid w:val="00D0179E"/>
    <w:rsid w:val="00D02C82"/>
    <w:rsid w:val="00D034C7"/>
    <w:rsid w:val="00D0401B"/>
    <w:rsid w:val="00D04882"/>
    <w:rsid w:val="00D0683F"/>
    <w:rsid w:val="00D10D04"/>
    <w:rsid w:val="00D10FB9"/>
    <w:rsid w:val="00D11132"/>
    <w:rsid w:val="00D11612"/>
    <w:rsid w:val="00D1216E"/>
    <w:rsid w:val="00D127DD"/>
    <w:rsid w:val="00D1302B"/>
    <w:rsid w:val="00D131E2"/>
    <w:rsid w:val="00D137C0"/>
    <w:rsid w:val="00D14AA9"/>
    <w:rsid w:val="00D14BC8"/>
    <w:rsid w:val="00D15180"/>
    <w:rsid w:val="00D15256"/>
    <w:rsid w:val="00D15373"/>
    <w:rsid w:val="00D15680"/>
    <w:rsid w:val="00D159F9"/>
    <w:rsid w:val="00D1710E"/>
    <w:rsid w:val="00D176E9"/>
    <w:rsid w:val="00D209F3"/>
    <w:rsid w:val="00D2233A"/>
    <w:rsid w:val="00D22AFC"/>
    <w:rsid w:val="00D247A9"/>
    <w:rsid w:val="00D24CB9"/>
    <w:rsid w:val="00D27274"/>
    <w:rsid w:val="00D27643"/>
    <w:rsid w:val="00D30E90"/>
    <w:rsid w:val="00D31844"/>
    <w:rsid w:val="00D322CD"/>
    <w:rsid w:val="00D34F0E"/>
    <w:rsid w:val="00D3580E"/>
    <w:rsid w:val="00D4136D"/>
    <w:rsid w:val="00D41B88"/>
    <w:rsid w:val="00D41D19"/>
    <w:rsid w:val="00D42F7F"/>
    <w:rsid w:val="00D439D3"/>
    <w:rsid w:val="00D449DF"/>
    <w:rsid w:val="00D45351"/>
    <w:rsid w:val="00D45CE3"/>
    <w:rsid w:val="00D4663C"/>
    <w:rsid w:val="00D477CF"/>
    <w:rsid w:val="00D47A25"/>
    <w:rsid w:val="00D47B2C"/>
    <w:rsid w:val="00D503C7"/>
    <w:rsid w:val="00D50531"/>
    <w:rsid w:val="00D50B87"/>
    <w:rsid w:val="00D51A79"/>
    <w:rsid w:val="00D52B43"/>
    <w:rsid w:val="00D52C50"/>
    <w:rsid w:val="00D5336A"/>
    <w:rsid w:val="00D53864"/>
    <w:rsid w:val="00D53E96"/>
    <w:rsid w:val="00D566DB"/>
    <w:rsid w:val="00D5703E"/>
    <w:rsid w:val="00D57494"/>
    <w:rsid w:val="00D57F4D"/>
    <w:rsid w:val="00D60902"/>
    <w:rsid w:val="00D61143"/>
    <w:rsid w:val="00D62FC7"/>
    <w:rsid w:val="00D63E14"/>
    <w:rsid w:val="00D6468A"/>
    <w:rsid w:val="00D6469E"/>
    <w:rsid w:val="00D64B79"/>
    <w:rsid w:val="00D70330"/>
    <w:rsid w:val="00D711C6"/>
    <w:rsid w:val="00D71C24"/>
    <w:rsid w:val="00D73FF8"/>
    <w:rsid w:val="00D7608C"/>
    <w:rsid w:val="00D810AA"/>
    <w:rsid w:val="00D811DD"/>
    <w:rsid w:val="00D8144A"/>
    <w:rsid w:val="00D8313E"/>
    <w:rsid w:val="00D84E85"/>
    <w:rsid w:val="00D858D3"/>
    <w:rsid w:val="00D85DA1"/>
    <w:rsid w:val="00D87620"/>
    <w:rsid w:val="00D91941"/>
    <w:rsid w:val="00D952FA"/>
    <w:rsid w:val="00D95A27"/>
    <w:rsid w:val="00D95ACF"/>
    <w:rsid w:val="00D96537"/>
    <w:rsid w:val="00D97539"/>
    <w:rsid w:val="00DA2D1B"/>
    <w:rsid w:val="00DA3A69"/>
    <w:rsid w:val="00DA4EFC"/>
    <w:rsid w:val="00DA59C3"/>
    <w:rsid w:val="00DB059F"/>
    <w:rsid w:val="00DB25CB"/>
    <w:rsid w:val="00DB365D"/>
    <w:rsid w:val="00DB6651"/>
    <w:rsid w:val="00DB7999"/>
    <w:rsid w:val="00DB7E16"/>
    <w:rsid w:val="00DC03B6"/>
    <w:rsid w:val="00DC144E"/>
    <w:rsid w:val="00DC60E3"/>
    <w:rsid w:val="00DC6B8E"/>
    <w:rsid w:val="00DD02DD"/>
    <w:rsid w:val="00DD227B"/>
    <w:rsid w:val="00DD228A"/>
    <w:rsid w:val="00DD53C0"/>
    <w:rsid w:val="00DD5A7A"/>
    <w:rsid w:val="00DD6963"/>
    <w:rsid w:val="00DE00BE"/>
    <w:rsid w:val="00DE0313"/>
    <w:rsid w:val="00DE1C4F"/>
    <w:rsid w:val="00DE20FA"/>
    <w:rsid w:val="00DE23AB"/>
    <w:rsid w:val="00DE2E24"/>
    <w:rsid w:val="00DE4482"/>
    <w:rsid w:val="00DE5B54"/>
    <w:rsid w:val="00DE61FF"/>
    <w:rsid w:val="00DE6317"/>
    <w:rsid w:val="00DE6929"/>
    <w:rsid w:val="00DF5C0B"/>
    <w:rsid w:val="00DF6543"/>
    <w:rsid w:val="00DF73B4"/>
    <w:rsid w:val="00E00AF7"/>
    <w:rsid w:val="00E00D9A"/>
    <w:rsid w:val="00E01101"/>
    <w:rsid w:val="00E01300"/>
    <w:rsid w:val="00E01BF7"/>
    <w:rsid w:val="00E06495"/>
    <w:rsid w:val="00E10A23"/>
    <w:rsid w:val="00E11D40"/>
    <w:rsid w:val="00E133A7"/>
    <w:rsid w:val="00E13899"/>
    <w:rsid w:val="00E13CA3"/>
    <w:rsid w:val="00E1431D"/>
    <w:rsid w:val="00E15432"/>
    <w:rsid w:val="00E15465"/>
    <w:rsid w:val="00E15F4C"/>
    <w:rsid w:val="00E1746A"/>
    <w:rsid w:val="00E2024B"/>
    <w:rsid w:val="00E217EC"/>
    <w:rsid w:val="00E218D6"/>
    <w:rsid w:val="00E22109"/>
    <w:rsid w:val="00E22F46"/>
    <w:rsid w:val="00E23389"/>
    <w:rsid w:val="00E26415"/>
    <w:rsid w:val="00E271AF"/>
    <w:rsid w:val="00E30706"/>
    <w:rsid w:val="00E344E1"/>
    <w:rsid w:val="00E34523"/>
    <w:rsid w:val="00E36089"/>
    <w:rsid w:val="00E3626E"/>
    <w:rsid w:val="00E45118"/>
    <w:rsid w:val="00E45661"/>
    <w:rsid w:val="00E45D4B"/>
    <w:rsid w:val="00E465BD"/>
    <w:rsid w:val="00E46B73"/>
    <w:rsid w:val="00E46F2D"/>
    <w:rsid w:val="00E47D18"/>
    <w:rsid w:val="00E5017A"/>
    <w:rsid w:val="00E52C7F"/>
    <w:rsid w:val="00E533C9"/>
    <w:rsid w:val="00E539FD"/>
    <w:rsid w:val="00E55EC1"/>
    <w:rsid w:val="00E55F6B"/>
    <w:rsid w:val="00E56EAA"/>
    <w:rsid w:val="00E62171"/>
    <w:rsid w:val="00E6296C"/>
    <w:rsid w:val="00E635A2"/>
    <w:rsid w:val="00E63818"/>
    <w:rsid w:val="00E63A90"/>
    <w:rsid w:val="00E668DA"/>
    <w:rsid w:val="00E70A4B"/>
    <w:rsid w:val="00E72482"/>
    <w:rsid w:val="00E72D5B"/>
    <w:rsid w:val="00E73180"/>
    <w:rsid w:val="00E739E4"/>
    <w:rsid w:val="00E74BE5"/>
    <w:rsid w:val="00E74FA2"/>
    <w:rsid w:val="00E76031"/>
    <w:rsid w:val="00E76493"/>
    <w:rsid w:val="00E76F7E"/>
    <w:rsid w:val="00E77413"/>
    <w:rsid w:val="00E77E86"/>
    <w:rsid w:val="00E80821"/>
    <w:rsid w:val="00E8149D"/>
    <w:rsid w:val="00E856D3"/>
    <w:rsid w:val="00E86F55"/>
    <w:rsid w:val="00E9090D"/>
    <w:rsid w:val="00E91545"/>
    <w:rsid w:val="00E92534"/>
    <w:rsid w:val="00E96EDE"/>
    <w:rsid w:val="00E96F02"/>
    <w:rsid w:val="00EA1350"/>
    <w:rsid w:val="00EA19BF"/>
    <w:rsid w:val="00EA1B9A"/>
    <w:rsid w:val="00EA2330"/>
    <w:rsid w:val="00EA256A"/>
    <w:rsid w:val="00EA2C7E"/>
    <w:rsid w:val="00EA379C"/>
    <w:rsid w:val="00EA3CF1"/>
    <w:rsid w:val="00EA5060"/>
    <w:rsid w:val="00EA52B7"/>
    <w:rsid w:val="00EA63D1"/>
    <w:rsid w:val="00EA6436"/>
    <w:rsid w:val="00EA6FB6"/>
    <w:rsid w:val="00EB0FFD"/>
    <w:rsid w:val="00EB2F94"/>
    <w:rsid w:val="00EB3787"/>
    <w:rsid w:val="00EB3A01"/>
    <w:rsid w:val="00EB525D"/>
    <w:rsid w:val="00EB52AB"/>
    <w:rsid w:val="00EB651F"/>
    <w:rsid w:val="00EB672C"/>
    <w:rsid w:val="00EB7C2B"/>
    <w:rsid w:val="00EC1FDE"/>
    <w:rsid w:val="00EC2010"/>
    <w:rsid w:val="00EC5A47"/>
    <w:rsid w:val="00EC610F"/>
    <w:rsid w:val="00EC7406"/>
    <w:rsid w:val="00ED0E2A"/>
    <w:rsid w:val="00ED1F02"/>
    <w:rsid w:val="00ED251F"/>
    <w:rsid w:val="00ED3D39"/>
    <w:rsid w:val="00ED4313"/>
    <w:rsid w:val="00ED59BA"/>
    <w:rsid w:val="00ED6395"/>
    <w:rsid w:val="00ED7B89"/>
    <w:rsid w:val="00EE0AC8"/>
    <w:rsid w:val="00EE171E"/>
    <w:rsid w:val="00EE2173"/>
    <w:rsid w:val="00EE2310"/>
    <w:rsid w:val="00EE4A85"/>
    <w:rsid w:val="00EE59FB"/>
    <w:rsid w:val="00EE763A"/>
    <w:rsid w:val="00EF2080"/>
    <w:rsid w:val="00EF3D59"/>
    <w:rsid w:val="00EF3FE7"/>
    <w:rsid w:val="00EF4D97"/>
    <w:rsid w:val="00EF652D"/>
    <w:rsid w:val="00EF7217"/>
    <w:rsid w:val="00EF7723"/>
    <w:rsid w:val="00F0047F"/>
    <w:rsid w:val="00F00CBF"/>
    <w:rsid w:val="00F036C6"/>
    <w:rsid w:val="00F03D18"/>
    <w:rsid w:val="00F0416D"/>
    <w:rsid w:val="00F0464E"/>
    <w:rsid w:val="00F05E20"/>
    <w:rsid w:val="00F0674F"/>
    <w:rsid w:val="00F06D0A"/>
    <w:rsid w:val="00F0706E"/>
    <w:rsid w:val="00F075E0"/>
    <w:rsid w:val="00F07D8B"/>
    <w:rsid w:val="00F10291"/>
    <w:rsid w:val="00F104E1"/>
    <w:rsid w:val="00F10678"/>
    <w:rsid w:val="00F1079A"/>
    <w:rsid w:val="00F115E6"/>
    <w:rsid w:val="00F12B72"/>
    <w:rsid w:val="00F12CF8"/>
    <w:rsid w:val="00F13269"/>
    <w:rsid w:val="00F148C4"/>
    <w:rsid w:val="00F17475"/>
    <w:rsid w:val="00F205C2"/>
    <w:rsid w:val="00F2163E"/>
    <w:rsid w:val="00F26B00"/>
    <w:rsid w:val="00F304E5"/>
    <w:rsid w:val="00F30776"/>
    <w:rsid w:val="00F30934"/>
    <w:rsid w:val="00F30DED"/>
    <w:rsid w:val="00F314D5"/>
    <w:rsid w:val="00F3198D"/>
    <w:rsid w:val="00F31A80"/>
    <w:rsid w:val="00F32C66"/>
    <w:rsid w:val="00F32EA4"/>
    <w:rsid w:val="00F33519"/>
    <w:rsid w:val="00F33729"/>
    <w:rsid w:val="00F40AFE"/>
    <w:rsid w:val="00F40B55"/>
    <w:rsid w:val="00F43097"/>
    <w:rsid w:val="00F44458"/>
    <w:rsid w:val="00F458A0"/>
    <w:rsid w:val="00F45EDA"/>
    <w:rsid w:val="00F46449"/>
    <w:rsid w:val="00F46999"/>
    <w:rsid w:val="00F5052E"/>
    <w:rsid w:val="00F50A7D"/>
    <w:rsid w:val="00F50AFA"/>
    <w:rsid w:val="00F50B66"/>
    <w:rsid w:val="00F52A34"/>
    <w:rsid w:val="00F52B25"/>
    <w:rsid w:val="00F544EB"/>
    <w:rsid w:val="00F55FDD"/>
    <w:rsid w:val="00F56168"/>
    <w:rsid w:val="00F57D2A"/>
    <w:rsid w:val="00F61ADA"/>
    <w:rsid w:val="00F625EB"/>
    <w:rsid w:val="00F62638"/>
    <w:rsid w:val="00F63EDA"/>
    <w:rsid w:val="00F63EE8"/>
    <w:rsid w:val="00F646A7"/>
    <w:rsid w:val="00F66377"/>
    <w:rsid w:val="00F66A02"/>
    <w:rsid w:val="00F66A38"/>
    <w:rsid w:val="00F66A58"/>
    <w:rsid w:val="00F67709"/>
    <w:rsid w:val="00F70762"/>
    <w:rsid w:val="00F70A36"/>
    <w:rsid w:val="00F71244"/>
    <w:rsid w:val="00F72BA3"/>
    <w:rsid w:val="00F7306D"/>
    <w:rsid w:val="00F74181"/>
    <w:rsid w:val="00F75380"/>
    <w:rsid w:val="00F82626"/>
    <w:rsid w:val="00F83AC3"/>
    <w:rsid w:val="00F83D96"/>
    <w:rsid w:val="00F86391"/>
    <w:rsid w:val="00F871A3"/>
    <w:rsid w:val="00F909C5"/>
    <w:rsid w:val="00F93984"/>
    <w:rsid w:val="00F95044"/>
    <w:rsid w:val="00F95A4F"/>
    <w:rsid w:val="00F9697A"/>
    <w:rsid w:val="00F96CF3"/>
    <w:rsid w:val="00F972A0"/>
    <w:rsid w:val="00F974B2"/>
    <w:rsid w:val="00F977CF"/>
    <w:rsid w:val="00F97B3A"/>
    <w:rsid w:val="00FA2523"/>
    <w:rsid w:val="00FA497F"/>
    <w:rsid w:val="00FA4C3F"/>
    <w:rsid w:val="00FA6E85"/>
    <w:rsid w:val="00FB0019"/>
    <w:rsid w:val="00FB0F66"/>
    <w:rsid w:val="00FB130B"/>
    <w:rsid w:val="00FB1ABE"/>
    <w:rsid w:val="00FB1B4B"/>
    <w:rsid w:val="00FB3FED"/>
    <w:rsid w:val="00FB4200"/>
    <w:rsid w:val="00FB431F"/>
    <w:rsid w:val="00FB4761"/>
    <w:rsid w:val="00FB5277"/>
    <w:rsid w:val="00FB5F33"/>
    <w:rsid w:val="00FB66C5"/>
    <w:rsid w:val="00FB70D2"/>
    <w:rsid w:val="00FC00B1"/>
    <w:rsid w:val="00FC08F1"/>
    <w:rsid w:val="00FC0B2A"/>
    <w:rsid w:val="00FC3882"/>
    <w:rsid w:val="00FC5213"/>
    <w:rsid w:val="00FC6BD8"/>
    <w:rsid w:val="00FC7BC3"/>
    <w:rsid w:val="00FD085C"/>
    <w:rsid w:val="00FD0A80"/>
    <w:rsid w:val="00FD0CF6"/>
    <w:rsid w:val="00FD14BD"/>
    <w:rsid w:val="00FD18A7"/>
    <w:rsid w:val="00FD2E56"/>
    <w:rsid w:val="00FD33BB"/>
    <w:rsid w:val="00FD53BC"/>
    <w:rsid w:val="00FD646B"/>
    <w:rsid w:val="00FD67E5"/>
    <w:rsid w:val="00FD6A3A"/>
    <w:rsid w:val="00FE14B6"/>
    <w:rsid w:val="00FE16B1"/>
    <w:rsid w:val="00FE3ED6"/>
    <w:rsid w:val="00FE4BAF"/>
    <w:rsid w:val="00FE7EF1"/>
    <w:rsid w:val="00FF0424"/>
    <w:rsid w:val="00FF239D"/>
    <w:rsid w:val="00FF2947"/>
    <w:rsid w:val="00FF32E7"/>
    <w:rsid w:val="00FF38F1"/>
    <w:rsid w:val="00FF43E6"/>
    <w:rsid w:val="00FF4527"/>
    <w:rsid w:val="00FF5D5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A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numPr>
        <w:numId w:val="1"/>
      </w:numPr>
      <w:tabs>
        <w:tab w:val="left" w:pos="-567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71A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x-none" w:eastAsia="x-none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11">
    <w:name w:val="Название1"/>
    <w:basedOn w:val="a"/>
    <w:next w:val="a3"/>
    <w:link w:val="aa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val="x-none" w:eastAsia="ar-SA"/>
    </w:rPr>
  </w:style>
  <w:style w:type="character" w:customStyle="1" w:styleId="aa">
    <w:name w:val="Название Знак"/>
    <w:link w:val="11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524EAD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List Paragraph"/>
    <w:basedOn w:val="a"/>
    <w:uiPriority w:val="34"/>
    <w:qFormat/>
    <w:rsid w:val="00524EA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24E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524EA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AC5A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AC5A5C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022B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page number"/>
    <w:basedOn w:val="a0"/>
    <w:rsid w:val="00B65D37"/>
  </w:style>
  <w:style w:type="character" w:customStyle="1" w:styleId="30">
    <w:name w:val="Заголовок 3 Знак"/>
    <w:link w:val="3"/>
    <w:uiPriority w:val="9"/>
    <w:rsid w:val="00871A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Без интервала1"/>
    <w:rsid w:val="00A66E48"/>
    <w:rPr>
      <w:rFonts w:eastAsia="Times New Roman" w:cs="Calibri"/>
      <w:sz w:val="22"/>
      <w:szCs w:val="22"/>
    </w:rPr>
  </w:style>
  <w:style w:type="paragraph" w:styleId="af2">
    <w:name w:val="No Spacing"/>
    <w:uiPriority w:val="1"/>
    <w:qFormat/>
    <w:rsid w:val="00167385"/>
    <w:rPr>
      <w:rFonts w:eastAsia="Times New Roman"/>
      <w:sz w:val="22"/>
      <w:szCs w:val="22"/>
    </w:rPr>
  </w:style>
  <w:style w:type="character" w:styleId="af3">
    <w:name w:val="line number"/>
    <w:semiHidden/>
    <w:unhideWhenUsed/>
    <w:rsid w:val="00F972A0"/>
  </w:style>
  <w:style w:type="paragraph" w:customStyle="1" w:styleId="af4">
    <w:name w:val="Содержимое таблицы"/>
    <w:basedOn w:val="a"/>
    <w:rsid w:val="0045501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numPr>
        <w:numId w:val="1"/>
      </w:numPr>
      <w:tabs>
        <w:tab w:val="left" w:pos="-567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71A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x-none" w:eastAsia="x-none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11">
    <w:name w:val="Название1"/>
    <w:basedOn w:val="a"/>
    <w:next w:val="a3"/>
    <w:link w:val="aa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val="x-none" w:eastAsia="ar-SA"/>
    </w:rPr>
  </w:style>
  <w:style w:type="character" w:customStyle="1" w:styleId="aa">
    <w:name w:val="Название Знак"/>
    <w:link w:val="11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524EAD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List Paragraph"/>
    <w:basedOn w:val="a"/>
    <w:uiPriority w:val="34"/>
    <w:qFormat/>
    <w:rsid w:val="00524EA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24E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524EA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AC5A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AC5A5C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022B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page number"/>
    <w:basedOn w:val="a0"/>
    <w:rsid w:val="00B65D37"/>
  </w:style>
  <w:style w:type="character" w:customStyle="1" w:styleId="30">
    <w:name w:val="Заголовок 3 Знак"/>
    <w:link w:val="3"/>
    <w:uiPriority w:val="9"/>
    <w:rsid w:val="00871A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Без интервала1"/>
    <w:rsid w:val="00A66E48"/>
    <w:rPr>
      <w:rFonts w:eastAsia="Times New Roman" w:cs="Calibri"/>
      <w:sz w:val="22"/>
      <w:szCs w:val="22"/>
    </w:rPr>
  </w:style>
  <w:style w:type="paragraph" w:styleId="af2">
    <w:name w:val="No Spacing"/>
    <w:uiPriority w:val="1"/>
    <w:qFormat/>
    <w:rsid w:val="00167385"/>
    <w:rPr>
      <w:rFonts w:eastAsia="Times New Roman"/>
      <w:sz w:val="22"/>
      <w:szCs w:val="22"/>
    </w:rPr>
  </w:style>
  <w:style w:type="character" w:styleId="af3">
    <w:name w:val="line number"/>
    <w:semiHidden/>
    <w:unhideWhenUsed/>
    <w:rsid w:val="00F972A0"/>
  </w:style>
  <w:style w:type="paragraph" w:customStyle="1" w:styleId="af4">
    <w:name w:val="Содержимое таблицы"/>
    <w:basedOn w:val="a"/>
    <w:rsid w:val="0045501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6808-3E94-40BE-8039-B958DFB0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Export1.dot</Template>
  <TotalTime>0</TotalTime>
  <Pages>9</Pages>
  <Words>20873</Words>
  <Characters>118977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Захарова</dc:creator>
  <cp:lastModifiedBy>C26</cp:lastModifiedBy>
  <cp:revision>2</cp:revision>
  <cp:lastPrinted>2022-03-17T11:44:00Z</cp:lastPrinted>
  <dcterms:created xsi:type="dcterms:W3CDTF">2023-04-24T07:53:00Z</dcterms:created>
  <dcterms:modified xsi:type="dcterms:W3CDTF">2023-04-24T07:53:00Z</dcterms:modified>
</cp:coreProperties>
</file>