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7063" w14:textId="77777777" w:rsidR="005C09CB" w:rsidRP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ПРИЛОЖЕНИЕ</w:t>
      </w:r>
    </w:p>
    <w:p w14:paraId="57E359A9" w14:textId="77777777" w:rsidR="005C09CB" w:rsidRP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7F37E1D" w14:textId="77777777" w:rsidR="005C09CB" w:rsidRP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</w:t>
      </w:r>
    </w:p>
    <w:p w14:paraId="40CF59FF" w14:textId="77777777" w:rsidR="005C09CB" w:rsidRP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решением Совета муниципального образования</w:t>
      </w:r>
    </w:p>
    <w:p w14:paraId="6DBC6B9E" w14:textId="77777777" w:rsidR="005C09CB" w:rsidRP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70798063" w14:textId="77777777" w:rsidR="005C09CB" w:rsidRDefault="005C09CB" w:rsidP="00605472">
      <w:pPr>
        <w:widowControl w:val="0"/>
        <w:suppressAutoHyphens/>
        <w:autoSpaceDE w:val="0"/>
        <w:spacing w:after="0" w:line="240" w:lineRule="auto"/>
        <w:ind w:left="8496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 ________________ № _____________</w:t>
      </w:r>
    </w:p>
    <w:p w14:paraId="003F36B4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42237B0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FBF196D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613F6589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58271D3F" w14:textId="6E54515A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Каневской район по состоянию на </w:t>
      </w:r>
      <w:r w:rsidR="0060547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июля 2023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6F99E9FA" w14:textId="77777777" w:rsidR="00687B13" w:rsidRPr="00040E07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EB211D4" w14:textId="77777777" w:rsidR="007E1A11" w:rsidRPr="00040E07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1062F585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3F719A67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68"/>
        <w:gridCol w:w="2100"/>
        <w:gridCol w:w="2076"/>
        <w:gridCol w:w="1956"/>
        <w:gridCol w:w="972"/>
        <w:gridCol w:w="2292"/>
        <w:gridCol w:w="2052"/>
        <w:gridCol w:w="2332"/>
      </w:tblGrid>
      <w:tr w:rsidR="00F972A0" w:rsidRPr="00040E07" w14:paraId="27B16A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D25E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3E982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A81EADC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BAA1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1159796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3093CCC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385A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BE4B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2E48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6D069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72062827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6277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1F5A6D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4CF59" w14:textId="2E282AB1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364E5" w14:textId="55FAA4B0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7DAE" w14:textId="0B8CCC5B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69E8" w14:textId="33887F6C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7C020" w14:textId="168D2D33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2531C" w14:textId="410BC4A2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1797" w14:textId="7B836326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B17" w14:textId="7A7FA302" w:rsidR="00F972A0" w:rsidRPr="00040E07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65CA25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C3D3C" w14:textId="17191B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C49F" w14:textId="39529B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C67A" w14:textId="31184C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1CEF" w14:textId="0C43DE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5C98C" w14:textId="22C9FB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20010" w14:textId="39BEC2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378F" w14:textId="66304D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94F" w14:textId="66285E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11D8C3C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BD059" w14:textId="43DB9D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4DFF2" w14:textId="5B2DB3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FF2D2" w14:textId="035AF8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4D11" w14:textId="53F8B2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3281" w14:textId="06D2A7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7AF3" w14:textId="5A6689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F67F5" w14:textId="2AC26C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1E3D" w14:textId="7FC82B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620ED0" w:rsidRPr="00040E07" w14:paraId="4AA3429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68642" w14:textId="743DDD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96AB1" w14:textId="047266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E48A" w14:textId="33DE86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24C9D" w14:textId="7AE79A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EBA5" w14:textId="2226D8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9CCCA" w14:textId="475A58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55E5" w14:textId="6FFA36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D6B" w14:textId="6D06AC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569FF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F8ED0" w14:textId="0E7039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71AC" w14:textId="0254BB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383A1" w14:textId="07A782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D72CC" w14:textId="404D93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B9E4" w14:textId="7B19AB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D1D61" w14:textId="22D59F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D079D" w14:textId="784FF7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D87" w14:textId="2ECA2F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620ED0" w:rsidRPr="00040E07" w14:paraId="09D99A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3F32" w14:textId="7C1738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37B5" w14:textId="21F097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ECBA" w14:textId="25E725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C6A78" w14:textId="2F8823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D61B3" w14:textId="14BE2E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DD48" w14:textId="5F15C6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AD10C" w14:textId="617136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48C" w14:textId="4F4862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211911 от 22.11.2012 г.</w:t>
            </w:r>
          </w:p>
        </w:tc>
      </w:tr>
      <w:tr w:rsidR="00620ED0" w:rsidRPr="00040E07" w14:paraId="7B3861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9EB9" w14:textId="3D0816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EEED" w14:textId="7A50E8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A047D" w14:textId="0CEEAA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1C22" w14:textId="3B138A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0D55" w14:textId="77B9C3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4C93" w14:textId="2C9ACC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5CF3" w14:textId="49B44E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CF0" w14:textId="252249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49D807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7AF3" w14:textId="195702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AA22E" w14:textId="3A1109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C99C0" w14:textId="3AB451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328D3" w14:textId="329943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20AD5" w14:textId="3CC99B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619A" w14:textId="1D6B13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0AB8" w14:textId="2FD2B5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A0B" w14:textId="4183D3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DB6FB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16B1C" w14:textId="7FE06C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0C94" w14:textId="5FC1F8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69D3" w14:textId="2F6387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9840" w14:textId="184571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857F" w14:textId="3B14F0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14676" w14:textId="2D5638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8E7DE" w14:textId="5FC1F4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2909" w14:textId="2EC5B5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F89E0C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CBE0" w14:textId="37811A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536D" w14:textId="6EEBCC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4A9A" w14:textId="671CD6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ACCB" w14:textId="58541F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C017" w14:textId="2E54F1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6EBC0" w14:textId="0BBE1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03D5" w14:textId="17C135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EF7A" w14:textId="6A3562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008E4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14B48" w14:textId="103A71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1C46C" w14:textId="2D18B1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5713" w14:textId="275397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E46B3" w14:textId="4CF805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0FDB" w14:textId="6201D9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BFB54" w14:textId="7BF5ED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5BD40" w14:textId="24B7DD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422" w14:textId="3CC4C1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3B379F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29785" w14:textId="675AFC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8974" w14:textId="288B34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5138F" w14:textId="7F75A6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4EDC" w14:textId="5F8999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15B4" w14:textId="3CC6B7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74AE" w14:textId="2E696E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C0C54" w14:textId="1DB38E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98A" w14:textId="0C6A12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620ED0" w:rsidRPr="00040E07" w14:paraId="02DFF8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4BD5" w14:textId="6544BE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0232" w14:textId="195752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0D82" w14:textId="4605D0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09CB" w14:textId="680B2F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19B38" w14:textId="10257F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C9188" w14:textId="09AB1D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7CE3F" w14:textId="04A5A0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771" w14:textId="60FD84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F17C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12C17" w14:textId="5A51B0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53B3C" w14:textId="0AF52D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E2E36" w14:textId="7AE168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F970B" w14:textId="347658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817F" w14:textId="3B1CB3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ED2C3" w14:textId="571E37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82C6D" w14:textId="3D42E2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242B" w14:textId="4A0624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620ED0" w:rsidRPr="00040E07" w14:paraId="5206D1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080A9" w14:textId="6AAA82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85007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0D4484DA" w14:textId="10F2EB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94E2E" w14:textId="523692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8E9EB" w14:textId="12A0B8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2A07B" w14:textId="3AC3ED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6CCC" w14:textId="097388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86FB" w14:textId="305114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FDA" w14:textId="3192E0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AAC8BF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13C51" w14:textId="18830A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E4F68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6483C55E" w14:textId="3E2931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8E1A" w14:textId="4D66A5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344F4" w14:textId="75E0AC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FF63" w14:textId="474B69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3C08" w14:textId="33217C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A1D4" w14:textId="26A651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7DB" w14:textId="55800C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BCFBB3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84BC6" w14:textId="3B4DC1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BEC9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306F8D2C" w14:textId="03ABF2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7AB33" w14:textId="767D05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9D2D" w14:textId="353CFF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DC12E" w14:textId="0030C4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8E8E2" w14:textId="69E325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2AF4" w14:textId="4A1FA5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810" w14:textId="3B0D00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9A75B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F15A6" w14:textId="345D24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D2272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382E6064" w14:textId="2B8F2A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4A30F" w14:textId="2E70C8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06246" w14:textId="37C9F2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D984" w14:textId="5958DF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7EBC" w14:textId="419462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CDB6" w14:textId="749AEB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9AC" w14:textId="765BC1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BEC645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BA368" w14:textId="46D1BB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87CA9" w14:textId="770AD8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3BDB" w14:textId="761BDA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C1FF1" w14:textId="259C40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4328" w14:textId="76706E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30DE" w14:textId="5248D1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9E98" w14:textId="4E97BC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76D" w14:textId="2E26B2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6225C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73A19" w14:textId="5F3391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C9497" w14:textId="586E6A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57F2" w14:textId="1EE74E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3B8C0" w14:textId="2AAC7C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395C9" w14:textId="363B10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198F" w14:textId="12F863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5F1D" w14:textId="5E0256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9F0B" w14:textId="1AABDE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620ED0" w:rsidRPr="00040E07" w14:paraId="64A8E0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933B2" w14:textId="3DB033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10735" w14:textId="2BC1C6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E6A67" w14:textId="43EBDE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A57E" w14:textId="4AD034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B5D5" w14:textId="307313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64CE" w14:textId="49CBE1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DDB2" w14:textId="2DA96F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B9B" w14:textId="5816B5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97190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FAE1" w14:textId="54CB2B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3E1E" w14:textId="115D5D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6B719" w14:textId="45DAB5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B2EBF" w14:textId="7272C4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281B" w14:textId="37EC0E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88207" w14:textId="75FAC8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127E1" w14:textId="30F07A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46A" w14:textId="1486EE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620ED0" w:rsidRPr="00040E07" w14:paraId="7878B3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02CEB" w14:textId="497DF9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837EB" w14:textId="00C904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618A7" w14:textId="3AD0B1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C6FD2" w14:textId="733E19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AB1F" w14:textId="30701F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AA50" w14:textId="587CA3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9A809" w14:textId="40A82C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D77" w14:textId="0EBE5B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CC229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780BA" w14:textId="2FB32C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238A9" w14:textId="07B43E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4841D" w14:textId="28BB8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D0268" w14:textId="3D6307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40A0" w14:textId="1B1810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602E2" w14:textId="054B9F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59E4" w14:textId="4141AA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5BC" w14:textId="0F402E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109ABB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14C9A" w14:textId="4B0E81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93AD" w14:textId="067D62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249F" w14:textId="133B7E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3BA42" w14:textId="6C6106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D4F4A" w14:textId="613ACE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7B781" w14:textId="280CFB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79FBD" w14:textId="151CB6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144" w14:textId="0986ED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620ED0" w:rsidRPr="00040E07" w14:paraId="2418A0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A5110" w14:textId="5FE2A2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4BE8F" w14:textId="1480F2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556F" w14:textId="31ED78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D42DC" w14:textId="7E4614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AF353" w14:textId="61833B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5854E" w14:textId="029656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C61F" w14:textId="5C857F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35C" w14:textId="08899E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0B758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111D" w14:textId="44C1F2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2FA5" w14:textId="5F841B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2A9EE" w14:textId="6A2DD0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DD2E6" w14:textId="7A92F8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08751" w14:textId="7363BD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3E607" w14:textId="547C67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C457B" w14:textId="4395DC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63B" w14:textId="6744C7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D61DF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4543" w14:textId="3EBEED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06A3" w14:textId="3DA356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87941" w14:textId="3E44F1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06483" w14:textId="75DF60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CF4BE" w14:textId="157789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003A" w14:textId="25E330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39DCB" w14:textId="17DB68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DB9" w14:textId="573C23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4B405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7DE5" w14:textId="2935A4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B79A8" w14:textId="09F935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6F61A" w14:textId="387C37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C15A5" w14:textId="107B80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1862" w14:textId="6D0A22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F3F57" w14:textId="38CD03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E158" w14:textId="2C0DA9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C6A8" w14:textId="231F76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61E7D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F22F4" w14:textId="5AB905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AB3B" w14:textId="072070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BFF1" w14:textId="02914E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D3B4C" w14:textId="1B80A1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95AC" w14:textId="30B1C0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2B0C3" w14:textId="2E3141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41B67" w14:textId="3299E6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448" w14:textId="553113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2D2F2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8E26" w14:textId="71B67B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2BAF" w14:textId="00A041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B75C" w14:textId="1EF48A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15A5" w14:textId="267103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630E2" w14:textId="589A45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50E" w14:textId="3179C6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23BD" w14:textId="27CC17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F8B5" w14:textId="5BA264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10AEA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BD030" w14:textId="0AC781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93B6" w14:textId="22CDE5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7186" w14:textId="4FE002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11BA9" w14:textId="5FCC71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F1782" w14:textId="412AC0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AC79" w14:textId="20340E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6540E" w14:textId="080FF4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7C78" w14:textId="672439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2FE4C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A8286" w14:textId="50CB06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0A19" w14:textId="17BD8C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63C7F" w14:textId="5DBDD3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B9EB1" w14:textId="566E67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BBE1" w14:textId="6478B5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5678" w14:textId="05E59F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1081F" w14:textId="55279E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4E86" w14:textId="6BF47A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4BEA2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D7A9B" w14:textId="3060B8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53990" w14:textId="099D33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3E6D" w14:textId="6EC549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DB1D8" w14:textId="21A415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C6191" w14:textId="2EDB55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D70F" w14:textId="2F70DD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3D0E" w14:textId="17DD14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D6D" w14:textId="175D49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1AA2D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2614C" w14:textId="68AD38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9AAA" w14:textId="586C79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967EA" w14:textId="547D1C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45518" w14:textId="5EA929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178CD" w14:textId="1A9CE3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40659" w14:textId="0FE214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4ECF" w14:textId="6F3C65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4A2C" w14:textId="7B017E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6EDA6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C9BBB" w14:textId="362778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F1154" w14:textId="2342D4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866D" w14:textId="55DFC8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9E54F" w14:textId="0520D2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EB5C8" w14:textId="572FEF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08856" w14:textId="6500BE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AF413" w14:textId="68A689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7CE1" w14:textId="57E30D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FCA2A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795D" w14:textId="39C86A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1B317" w14:textId="589E67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25B6" w14:textId="4FFBAF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A556" w14:textId="05843F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AB581" w14:textId="3D8530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1C080" w14:textId="3996E3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AF89" w14:textId="6C9FB0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0E16" w14:textId="454AB6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71A2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EB69D" w14:textId="317023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099D9" w14:textId="36056C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FA91" w14:textId="0925F5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5342" w14:textId="104F7B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5E8DD" w14:textId="5450A5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3309E" w14:textId="34ED11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CD810" w14:textId="05B619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E6A1" w14:textId="36046F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B4526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2115F" w14:textId="76D4F9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13D0F" w14:textId="636967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0303A" w14:textId="5DA367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721B9" w14:textId="60BB8E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8B53" w14:textId="165F8F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ED62F" w14:textId="6B0D12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B7343" w14:textId="6F86A9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EEE" w14:textId="1C325D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DE95E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90AE" w14:textId="4CE7C0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4658" w14:textId="71D9BE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D5C" w14:textId="49680B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5F86" w14:textId="379AF0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D6DFF" w14:textId="4E179C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B311" w14:textId="7AEC7B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F6E84" w14:textId="5D5189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18A" w14:textId="1C1670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BC2F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0EB9" w14:textId="5D640D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9E1B" w14:textId="626CCD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55EA" w14:textId="030668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BF42" w14:textId="27EF0C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2B3B" w14:textId="18C3A6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B51A0" w14:textId="24E4AC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71CC6" w14:textId="73AA15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3DF" w14:textId="5EFBCC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DD2C0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7F30E" w14:textId="293B6A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41343" w14:textId="67696F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3CD80" w14:textId="52E19A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FA860" w14:textId="33F898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B54E6" w14:textId="62EDE8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4D639" w14:textId="5BED8B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AF3F1" w14:textId="42FF43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6F8" w14:textId="55CCC5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4F0B3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E6818" w14:textId="413480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C3F0E" w14:textId="162E53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BC9F0" w14:textId="0A4AC5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CB76" w14:textId="718EE3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04E74" w14:textId="11B4DB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E70DC" w14:textId="62575A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9504" w14:textId="4C342B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647" w14:textId="087EB0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620ED0" w:rsidRPr="00040E07" w14:paraId="2EBA94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3EB5" w14:textId="46D8DC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5556" w14:textId="08A2AF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84D5" w14:textId="64348A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A8E2" w14:textId="4EBE0C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C735" w14:textId="6C03B9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D25AD" w14:textId="65F984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B4D7D" w14:textId="3056E1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6F9" w14:textId="1003F1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4F875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19BBB" w14:textId="6AB4D4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044CD" w14:textId="364674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C4DA7" w14:textId="480070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010" w14:textId="53E224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55AF8" w14:textId="25958E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CF08" w14:textId="7575A5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6582C" w14:textId="3D603F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9E7" w14:textId="308115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8E1E1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34279" w14:textId="6CA481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F7F9" w14:textId="7E16A3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AC108" w14:textId="457AD4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C24E0" w14:textId="144113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F7E78" w14:textId="1FA867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73F3" w14:textId="1A98ED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E727" w14:textId="77D955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8DA6" w14:textId="67B98B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08C18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E9470" w14:textId="399D34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8194" w14:textId="5EEDEF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4CC07" w14:textId="69123C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40A66" w14:textId="7BAC13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FCD70" w14:textId="1376CA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081E" w14:textId="4F4D59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95D36" w14:textId="657737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331" w14:textId="2996B6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342AB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EE618" w14:textId="7FB6FA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10BF" w14:textId="29C3E0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23B0" w14:textId="5A8A9E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6E889" w14:textId="12FAD1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3A230" w14:textId="3B46C9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20427" w14:textId="25B0BA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F142" w14:textId="07E49C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4772" w14:textId="684E46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11094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10312" w14:textId="2420E6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F7F1D" w14:textId="1D2F1D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C5082" w14:textId="3378F9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3DF4" w14:textId="43093F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A925C" w14:textId="54DDB4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894C" w14:textId="586E29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F317" w14:textId="153D54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1F6" w14:textId="6CD6EE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CF615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A1EC" w14:textId="279E94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D0C0" w14:textId="09B425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0C73" w14:textId="5F0F9D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622D" w14:textId="751572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466B6" w14:textId="52C602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53273" w14:textId="115E43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59EA" w14:textId="6862C7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54D4" w14:textId="309DB8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D7357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A53CD" w14:textId="2CFF82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DB186" w14:textId="6144C6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112F" w14:textId="268D15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01810" w14:textId="0D7CB3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7D376" w14:textId="03FDE2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31CE" w14:textId="3DE735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B80CD" w14:textId="69FD14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7ED" w14:textId="2CFBA2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1FE96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F8A08" w14:textId="0ED180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600C" w14:textId="1649B6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9209" w14:textId="24ECA9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4FD6" w14:textId="26320C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ACC97" w14:textId="69268D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77C77" w14:textId="07010B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E99B" w14:textId="4E175F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2E7" w14:textId="71BF04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79884A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8F5E" w14:textId="51255E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B6C8" w14:textId="21A13C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E1E2" w14:textId="41A813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916A" w14:textId="67FBE2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6215" w14:textId="452865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8798C" w14:textId="39DB0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BD95B" w14:textId="21E4B5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EAC" w14:textId="5E0E7E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C158B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C6FD" w14:textId="619AE0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AE61" w14:textId="0DAC2A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08A3F" w14:textId="20F284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3F8B" w14:textId="12DDFB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69B3B" w14:textId="691771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DC4E" w14:textId="43717A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98D2E" w14:textId="736339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E651" w14:textId="40A1F7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A3D26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B4833" w14:textId="170792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A1A5" w14:textId="187F5E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F1DF8" w14:textId="696891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D8392" w14:textId="6B98E2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2EA9" w14:textId="633F90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3F331" w14:textId="18958E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58AED" w14:textId="3C8F69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5DC5" w14:textId="64C3A8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F8249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FBB1F" w14:textId="444A6C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A6003" w14:textId="7641DC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2456E" w14:textId="57AE2B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6DD7" w14:textId="4FBF15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8CBFE" w14:textId="70A650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7E8F" w14:textId="377BEC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1D8AB" w14:textId="282F47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BC0" w14:textId="38D1F9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38BEB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06EBF" w14:textId="39CCA2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55A78" w14:textId="7A7B83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C9991" w14:textId="6F5F2E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C1FB4" w14:textId="3190D8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8EF90" w14:textId="1CC72B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69D7" w14:textId="1FE982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20C4" w14:textId="5C3176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D9DE" w14:textId="70989F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D75EA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8F953" w14:textId="4FA4C8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1D671" w14:textId="7FBC7E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9F78" w14:textId="7D46C3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8029" w14:textId="1ED7B8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755E7" w14:textId="54C2CA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72A73" w14:textId="4FD9DD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46C12" w14:textId="741811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C4" w14:textId="5A6155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620ED0" w:rsidRPr="00040E07" w14:paraId="5E58834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6E9FA" w14:textId="04B14D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1D99" w14:textId="210865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4123" w14:textId="5A1994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AB49" w14:textId="226827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E0BFB" w14:textId="10B2D9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4458" w14:textId="3845AD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CB98" w14:textId="642BDE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6814" w14:textId="021372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742D34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25A8" w14:textId="19B04A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A69DC" w14:textId="1B342A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EFDE" w14:textId="3B51DE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F468" w14:textId="4ECA4A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6350B" w14:textId="418C73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D92D4" w14:textId="442A21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6B2D2" w14:textId="1F4B0A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FA08" w14:textId="1CEBAB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1ADFC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AB9E" w14:textId="7ACA90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C18C" w14:textId="481E7B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04BC" w14:textId="547767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D50ED" w14:textId="03D532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66985" w14:textId="24ED36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AC97E" w14:textId="3B544F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0A6C3" w14:textId="2C73B8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554" w14:textId="6E68E4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2E13A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2F849" w14:textId="65885E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C07F9" w14:textId="3BAF31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B42C" w14:textId="4B1DD3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ED838" w14:textId="524534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CD30" w14:textId="43F516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1730C" w14:textId="2C65E3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4735" w14:textId="5BE179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B0C4" w14:textId="740C91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3F2215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AF0CC" w14:textId="5AF573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49C40" w14:textId="156E02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B0A6F" w14:textId="385CFE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0D3A" w14:textId="62A408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46029" w14:textId="49DC3B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9C290" w14:textId="20E206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9D499" w14:textId="1A0DB3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A98" w14:textId="1AB4AC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D3FAF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70AFC" w14:textId="6F44CF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D1222" w14:textId="3DE201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D58C0" w14:textId="224DC6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92A5" w14:textId="1CC12F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9610" w14:textId="3A5ADD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C0A5" w14:textId="4AE48A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7C2A" w14:textId="3C9A7C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BC5" w14:textId="0D9C5E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D1C29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18DF" w14:textId="0C6DC3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FFFED" w14:textId="69F26A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9E391" w14:textId="13DA8E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BFB90" w14:textId="42A8C6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6B2E" w14:textId="5FDF77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26919" w14:textId="1AFCDD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6D66D" w14:textId="71D360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E1F" w14:textId="5524E5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60B1B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2F354" w14:textId="133164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DAF31" w14:textId="68D968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6B4D5" w14:textId="778030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41489" w14:textId="0BCF41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4BEB6" w14:textId="291C65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1805" w14:textId="416584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51BB" w14:textId="6E9D93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4B93" w14:textId="2E423A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767DF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ACA17" w14:textId="0702DF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7F2C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0F579B3E" w14:textId="439F63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468F" w14:textId="54AB6A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E95CC" w14:textId="4F10F0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6F47" w14:textId="57D545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ACB29" w14:textId="2BCFEE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0D1F8" w14:textId="62F669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421" w14:textId="22355A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620ED0" w:rsidRPr="00040E07" w14:paraId="176D0D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838EB" w14:textId="4D9DDD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C5A4E" w14:textId="3C4BD1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0807" w14:textId="43AE83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DB609" w14:textId="1901B4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D214D" w14:textId="7163F8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3835B" w14:textId="232F51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3019D" w14:textId="6952B8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CFC8" w14:textId="256BD0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7011F04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10A0E" w14:textId="7B3C2F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B9080" w14:textId="4EFF11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38166" w14:textId="2A3F6D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0C7B" w14:textId="5E4D59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B024" w14:textId="587070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9064E" w14:textId="6C9D89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3C524" w14:textId="72A2C3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1A5" w14:textId="69320F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B6815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67BFF" w14:textId="230645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FBE5A" w14:textId="42B7E4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65EEE" w14:textId="23CDDF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C14E" w14:textId="2C1272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9617" w14:textId="5AB91E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2D882" w14:textId="0AD571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B924" w14:textId="395E95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3940" w14:textId="7CA6AF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A8B26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D274" w14:textId="5748ED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AA274" w14:textId="23BFC0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70EB5" w14:textId="0E5055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3C67" w14:textId="3AE6BA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FEA1" w14:textId="409E0B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63DB5" w14:textId="0A2C6C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A0CB6" w14:textId="654258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98A7" w14:textId="3D39B5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0CC35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F8649" w14:textId="75278A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7AAF" w14:textId="08F62B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24F15" w14:textId="66DF49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CBB8" w14:textId="1F1945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2BAE" w14:textId="279254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AA3E" w14:textId="33CE6E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C0C6D" w14:textId="116EA0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8DC3" w14:textId="5C21F0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C5D42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98C42" w14:textId="60DA24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6C281" w14:textId="2BC089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9285" w14:textId="147281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F958" w14:textId="07E63A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76B7" w14:textId="265CE4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2AD7" w14:textId="54B33E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24436" w14:textId="7B6146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7C0" w14:textId="5DC76B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DBE1C1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03A85" w14:textId="514818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F055" w14:textId="55E6EC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DDBFF" w14:textId="171473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DADCA" w14:textId="06A132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0E44B" w14:textId="7109EA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D6C8" w14:textId="2464B9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67FB6" w14:textId="473060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46C8" w14:textId="25EA1A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B48C2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4C657" w14:textId="414DBC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99C5" w14:textId="5E4141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142C" w14:textId="086EA7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D4B2" w14:textId="18265E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7C1F" w14:textId="12FF32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5615E" w14:textId="633CCB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51E28" w14:textId="2E5A5E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9131" w14:textId="5BD80E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4741F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47BD" w14:textId="35DDB5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0CB5F" w14:textId="1575BA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A757" w14:textId="607385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EBEC6" w14:textId="4ADDC0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989AB" w14:textId="38412E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359DC" w14:textId="37A3E1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B269C" w14:textId="250D70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8C5" w14:textId="0FB297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620ED0" w:rsidRPr="00040E07" w14:paraId="26A5FA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26EFE" w14:textId="4874B0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4AE" w14:textId="3FA360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9E251" w14:textId="79C3D8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280D" w14:textId="6964FB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4069" w14:textId="620C43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ACC6" w14:textId="0B7CE2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FD59" w14:textId="511CDD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1BDE" w14:textId="5B6E20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F4BF7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FAED5" w14:textId="106C9A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D860" w14:textId="3175D5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C126" w14:textId="109DD0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5CCB0" w14:textId="1165D5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A3569" w14:textId="0ACC51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FBCD5" w14:textId="5B5E2B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205B" w14:textId="46C355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8E5" w14:textId="4EA2BE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</w:tr>
      <w:tr w:rsidR="00620ED0" w:rsidRPr="00040E07" w14:paraId="00F331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ECFC" w14:textId="0CC79D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56FD" w14:textId="6102D3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C00C7" w14:textId="446D8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6961B" w14:textId="38F37F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94C0C" w14:textId="706F61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731B6" w14:textId="7BF9DC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0CA8" w14:textId="3B9C74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2E1F" w14:textId="7C243E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1B4BA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B652" w14:textId="2D7399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73796" w14:textId="46DEF0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607E" w14:textId="71C072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E83F0" w14:textId="7EE422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85093" w14:textId="10FD47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EEB2" w14:textId="5FAA87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ED99" w14:textId="2C20F8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C45" w14:textId="07F228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A754B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FCA55" w14:textId="00DEFB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FF2A" w14:textId="05760E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6BCDC" w14:textId="1D1BD1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0C27" w14:textId="4F39D0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711E7" w14:textId="77FE92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6ADAC" w14:textId="7C5740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188C3" w14:textId="3A4A98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C2F" w14:textId="5AC647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984F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DDEB0" w14:textId="7D2C3A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0159" w14:textId="24DD7B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6D1B" w14:textId="5FDC87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35A03" w14:textId="2A5107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D738" w14:textId="018B34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D46AE" w14:textId="5475CF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D31B0" w14:textId="46A272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1AC8" w14:textId="61215D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BE2C5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8FFE1" w14:textId="35B4BC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D5D7D" w14:textId="71A5D0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85CE6" w14:textId="013B45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D140" w14:textId="59E3BC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5B18" w14:textId="10B884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6F34" w14:textId="11C833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5DC4F" w14:textId="487258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1F1" w14:textId="65CC10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BFC8C8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3022B" w14:textId="22A8B7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06F6" w14:textId="3D9808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2CEF4" w14:textId="0C995E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A3A55" w14:textId="72C0C3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CCAF6" w14:textId="681E4B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3116A" w14:textId="6D55E1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E561" w14:textId="12B80A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3DD" w14:textId="3984CE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CD6591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10942" w14:textId="6624A7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D1134" w14:textId="2742E1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9C4D9" w14:textId="4BD503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15ADA" w14:textId="45F8B3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2281" w14:textId="710037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38961" w14:textId="3062A5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A11E5" w14:textId="5366B3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7F38" w14:textId="260678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244B2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47EEC" w14:textId="1088DA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62D3A" w14:textId="6D2851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EFE6" w14:textId="3ECFC1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1E9F" w14:textId="433F91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CB253" w14:textId="78BF11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1D798" w14:textId="551063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B9F6" w14:textId="70BE53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E0BF" w14:textId="50897C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1AEAB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8386" w14:textId="450126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7D0E" w14:textId="582802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83F9B" w14:textId="11FA01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CD5A8" w14:textId="3F2406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5848" w14:textId="6418D9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0C295" w14:textId="286752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5B4DB" w14:textId="1EE436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1087" w14:textId="3417D4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68BF8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8662" w14:textId="42CF97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B23F6" w14:textId="30E2D3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F5D58" w14:textId="08CEE5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F606" w14:textId="044A93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2416" w14:textId="3BFDA7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4D03" w14:textId="0D1483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750F2" w14:textId="670133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1A1F" w14:textId="342BFF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64571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C8FC5" w14:textId="336F25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4A8B" w14:textId="49F855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C5F07" w14:textId="56FD48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69A03" w14:textId="4DE20C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3258" w14:textId="740745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B17DD" w14:textId="55F96B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F2E1C" w14:textId="5C8C4B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FB0" w14:textId="0D4AAA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AD785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63CD" w14:textId="2920AF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E8424" w14:textId="6600C3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03CA9" w14:textId="46698F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3E23C" w14:textId="5AA871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CC2D" w14:textId="0B04BB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78C8C" w14:textId="4F9C48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CB86" w14:textId="399AD6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666" w14:textId="041B25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C653A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4360E" w14:textId="0271FE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A9C77" w14:textId="6A3247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151DB" w14:textId="25DC3A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E031E" w14:textId="0CB499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7775" w14:textId="075E5B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8A02" w14:textId="49E3A1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C6C01" w14:textId="3CB3C3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72E" w14:textId="5750E9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954DF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EA8F" w14:textId="7819BB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29B8" w14:textId="0E2F48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55368" w14:textId="46F1C1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D9545" w14:textId="438787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465C2" w14:textId="4170D3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0C0AF" w14:textId="207873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CC122" w14:textId="47F872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FABC" w14:textId="21590C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6BD91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F3DA" w14:textId="6193A0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DBFF" w14:textId="778B42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78B66" w14:textId="3479F3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B7FA8" w14:textId="4591D6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CFAF7" w14:textId="06EE12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B2A5" w14:textId="765881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62068" w14:textId="3C64A5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607" w14:textId="7C1C2A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F8A32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08DB0" w14:textId="53C287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84718" w14:textId="68D2DE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C395C" w14:textId="7CB590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16FDD" w14:textId="5C83CF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D4B47" w14:textId="47AE9C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9C0B" w14:textId="10B00C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FCC8" w14:textId="4CE99B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3A2" w14:textId="38FF5F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CB1D7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303AD" w14:textId="7D9DA2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0DC44" w14:textId="235DC6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DD12" w14:textId="5F95F6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3B024" w14:textId="1727BE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1C30" w14:textId="6ACCA8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1F60" w14:textId="485719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79B9" w14:textId="506D4D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6B7F" w14:textId="0C4601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2F686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71F8F" w14:textId="668147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28459" w14:textId="08A230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042D" w14:textId="511A68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914E2" w14:textId="7D23C6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2DB93" w14:textId="607C63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E5617" w14:textId="1F1431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9954" w14:textId="64AF96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7B7" w14:textId="3F3B7E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3CF96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BDE99" w14:textId="3DCEB2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75CA4" w14:textId="3DA5A3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9B6E1" w14:textId="166DB2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8B2A" w14:textId="09552F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9149" w14:textId="241704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A536" w14:textId="220C75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50705" w14:textId="530A81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3511" w14:textId="551CB2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3F0A9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7732" w14:textId="42945F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1A4FC" w14:textId="511CD0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4000" w14:textId="596A4A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AFB6A" w14:textId="5DC929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1348" w14:textId="093713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CA214" w14:textId="20F15D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28279" w14:textId="66A71D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586A" w14:textId="3419A2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56827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AC7A8" w14:textId="57C170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A2DFB" w14:textId="33061E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2C7A1" w14:textId="0CDA02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15657" w14:textId="22995E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9FBD6" w14:textId="70CF62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EE503" w14:textId="5F09AF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45445" w14:textId="119F09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AD09" w14:textId="1D416B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642F63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D7EE" w14:textId="61EB7E4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EBB3F" w14:textId="2257764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24E68" w14:textId="106072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6C28D" w14:textId="5F027A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25BBC" w14:textId="7D2C61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2433" w14:textId="2AB7BD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77764" w14:textId="65EF2B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060" w14:textId="23679B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4D11F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B386" w14:textId="35AE28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0F37F" w14:textId="75587D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A247A" w14:textId="5ED944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65841" w14:textId="5016DB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479B9" w14:textId="17E755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E8C51" w14:textId="20CF16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9DEA8" w14:textId="439C5D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E10" w14:textId="60BA80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620ED0" w:rsidRPr="00040E07" w14:paraId="7683D5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9DADF" w14:textId="3AAB3D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E3DE8" w14:textId="5656C3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9BD29" w14:textId="59A59B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A7323" w14:textId="41498F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FC3C2" w14:textId="3E17C8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AC3E" w14:textId="3180A0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D73EE" w14:textId="2E8D77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E25" w14:textId="041DEB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F692B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108D" w14:textId="40B6B1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C298" w14:textId="3BD3D4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2519" w14:textId="487A7D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0ECA" w14:textId="1E37A4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D4BFF" w14:textId="57BD8C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97624" w14:textId="1DCD9E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60A56" w14:textId="7440E5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551D" w14:textId="78B1FE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07D1A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6B1D" w14:textId="4A639E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3E0F8" w14:textId="6AC18B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7517" w14:textId="1E0D8C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ADBE2" w14:textId="08DB24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2F7E" w14:textId="5A12AB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A5B4" w14:textId="194EA3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5B551" w14:textId="78EA88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E257" w14:textId="58790B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620ED0" w:rsidRPr="00040E07" w14:paraId="4F4856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80A0D" w14:textId="252EEA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657C9" w14:textId="13E500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834D" w14:textId="534FA2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ED2D" w14:textId="3107ED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A6C7" w14:textId="183753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C217" w14:textId="1D7933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9CC2" w14:textId="4DC018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A55A" w14:textId="5D6CC6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3BF15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AF9A3" w14:textId="54B3E2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7D143" w14:textId="13F561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B229" w14:textId="47BA85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698ED" w14:textId="599520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8142" w14:textId="49076F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C8D8E" w14:textId="3D3AE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F4C7C" w14:textId="17CF63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3152" w14:textId="0A2DDA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</w:tr>
      <w:tr w:rsidR="00620ED0" w:rsidRPr="00040E07" w14:paraId="356DCD7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D4BD" w14:textId="506F09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A457A" w14:textId="4EC83B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4C09" w14:textId="728CBB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D2B5" w14:textId="1BFB6C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23:11:0309132:522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530A3" w14:textId="177181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7B09D" w14:textId="788C15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30E2" w14:textId="311C96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A44" w14:textId="30D341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№23:11:0309132:522-23/230/2022-1 от 21.04.2022 г., решение №159 от 13.04.1992 г.</w:t>
            </w:r>
          </w:p>
        </w:tc>
      </w:tr>
      <w:tr w:rsidR="00620ED0" w:rsidRPr="00040E07" w14:paraId="06B319E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3D490" w14:textId="1FF522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E5EAB" w14:textId="1A36D7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B578" w14:textId="44FC58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86D12" w14:textId="1FD5FB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3963" w14:textId="6F247E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F4987" w14:textId="6614E0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4B394" w14:textId="49F04C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386B" w14:textId="22A3F5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</w:tr>
      <w:tr w:rsidR="00620ED0" w:rsidRPr="00040E07" w14:paraId="49BB49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2C4A" w14:textId="30FF57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D57F" w14:textId="4EC591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12EF8" w14:textId="0C6C86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3C505" w14:textId="3A5E14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445C" w14:textId="463622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3458" w14:textId="25DD43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DF346" w14:textId="346056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C66F" w14:textId="6EDE98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B3546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B21A" w14:textId="25E8A6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943E6" w14:textId="693D84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E87B9" w14:textId="780146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9B4BF" w14:textId="6402A4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FCD9" w14:textId="5470DA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BD52B" w14:textId="0882AE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D9F47" w14:textId="185D70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34D" w14:textId="53B228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620ED0" w:rsidRPr="00040E07" w14:paraId="6C2A96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5CCD" w14:textId="38C9CD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C0401" w14:textId="30DF79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28AE8" w14:textId="084ED1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B987" w14:textId="52CDED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54251" w14:textId="410ECF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E1D5" w14:textId="70346F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A25C" w14:textId="26B204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889" w14:textId="166B69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8C8F1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668A" w14:textId="0FDB1C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2B4C5" w14:textId="63F1AE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ADF9" w14:textId="49C60E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82370" w14:textId="4E26B8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474CD" w14:textId="3E89F0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1B2A4" w14:textId="4CE1B6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1312" w14:textId="0A20F8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7D0C" w14:textId="2DE44C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4B59B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6CCA" w14:textId="262371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213A" w14:textId="38BD9A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8F7A" w14:textId="5CE35E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A28A5" w14:textId="19BA84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5F5F1" w14:textId="23808C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FAA4" w14:textId="158DB3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221E" w14:textId="783C32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D01D" w14:textId="387BD3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620ED0" w:rsidRPr="00040E07" w14:paraId="68C420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7CA9" w14:textId="472DCA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3F88" w14:textId="42B1FE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AF99C" w14:textId="418CEC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687CC" w14:textId="566B7B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48ACD" w14:textId="74745B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DD7AD" w14:textId="2EDFE0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F5B1" w14:textId="5DA64A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C15" w14:textId="4F8C80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620ED0" w:rsidRPr="00040E07" w14:paraId="29AD07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9F31" w14:textId="6DFB81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6ED99" w14:textId="64B282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D567" w14:textId="2F56D2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D3EB" w14:textId="30D005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6AFD1" w14:textId="3764A5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3CFC6" w14:textId="2B2F46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6B9AC" w14:textId="4FA0F1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DB0" w14:textId="6C6E81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C6B77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778EA" w14:textId="61DF68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66C5E" w14:textId="52C595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374E" w14:textId="00F821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E670F" w14:textId="4A229E4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45502" w14:textId="2D1DF3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E2527" w14:textId="710759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42841" w14:textId="421452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C58" w14:textId="20A02C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55328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A848" w14:textId="725118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4D3C8" w14:textId="2C1DA4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D82CA" w14:textId="08321A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F3EC5" w14:textId="0537A9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FF07" w14:textId="4370AC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FAC3A" w14:textId="54A752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EA23" w14:textId="32202D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BFA" w14:textId="17750B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620ED0" w:rsidRPr="00040E07" w14:paraId="3B39A3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F3D00" w14:textId="2D36A6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3F74E" w14:textId="24AB01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17B1" w14:textId="4F751A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CF84" w14:textId="5A956F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602A6" w14:textId="31D3FC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07258" w14:textId="2C9831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8438" w14:textId="65A380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1B4" w14:textId="4C8405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620ED0" w:rsidRPr="00040E07" w14:paraId="73E7BF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1802" w14:textId="1CABCC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E90F" w14:textId="05DD28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DA03E" w14:textId="105FB2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9426A" w14:textId="4243DF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B8D3" w14:textId="40E92D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021BC" w14:textId="4C7A6A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B1426" w14:textId="0F5D90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AA09" w14:textId="138709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620ED0" w:rsidRPr="00040E07" w14:paraId="2975F83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55E5" w14:textId="2DC0B9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30E6" w14:textId="55ABEE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A0F4" w14:textId="3FE8E1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1695D" w14:textId="6411F0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3DB84" w14:textId="1F482B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42C6" w14:textId="2EBC6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38E61" w14:textId="0C0470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106" w14:textId="215F7D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620ED0" w:rsidRPr="00040E07" w14:paraId="20FE68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210B0" w14:textId="5B07C2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1492" w14:textId="53B92D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D66B" w14:textId="02040F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A9540" w14:textId="70DFA8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C6B93" w14:textId="4F5BC5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7D081" w14:textId="0EB66D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A022" w14:textId="0787C8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5D3" w14:textId="7F2DEA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6DA0B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7E8C3" w14:textId="660AAE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586E" w14:textId="42C4B5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25AC4" w14:textId="0F650B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0CCC6" w14:textId="328291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8AEB" w14:textId="56105B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1BAE" w14:textId="4C971E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4D8E6" w14:textId="5C7CE2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BE9A" w14:textId="3E04F8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DCA98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CB97D" w14:textId="104396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4D63C" w14:textId="0BEAE2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B63C" w14:textId="4CEF7F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AC7A1" w14:textId="1B0C0B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4F4B" w14:textId="38189A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3C7FD" w14:textId="22DD8B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C0349" w14:textId="283C96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E136" w14:textId="376A25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8EBBA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4CDA" w14:textId="566838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0816" w14:textId="7748D3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5F301" w14:textId="3FF09B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86459" w14:textId="0C89AE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9541" w14:textId="18E51A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C02C" w14:textId="28388A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1E7E" w14:textId="1C1DDE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EB1" w14:textId="40DC4F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620ED0" w:rsidRPr="00040E07" w14:paraId="5A9B2E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7A0D9" w14:textId="0E5CC8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26139" w14:textId="187367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8B0FA" w14:textId="1E62DF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6EE5" w14:textId="523710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CF547" w14:textId="2581BF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4D1A" w14:textId="7DAD63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CD402" w14:textId="7FD030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A57" w14:textId="70D6D0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620ED0" w:rsidRPr="00040E07" w14:paraId="3BB437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95AD7" w14:textId="0BB50C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EDBC5" w14:textId="3BBA71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038A" w14:textId="7AB3E7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790E" w14:textId="62C8DF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0992" w14:textId="4F455C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E6B4" w14:textId="32F4BD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D57DD" w14:textId="7205FC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AD46" w14:textId="6AC33D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620ED0" w:rsidRPr="00040E07" w14:paraId="56CADA6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1BFE" w14:textId="3F29DB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AC26" w14:textId="43C6D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51594" w14:textId="3F6F17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BE90" w14:textId="23F2E7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04E16" w14:textId="389D7E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08F8A" w14:textId="0D0BCE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811D" w14:textId="18FBB7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2987" w14:textId="0BB198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620ED0" w:rsidRPr="00040E07" w14:paraId="6E7B7E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9E15A" w14:textId="12B5E2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F26A" w14:textId="66D02C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EB99B" w14:textId="5B488C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334C4" w14:textId="0936C4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2BA8" w14:textId="15291B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38773" w14:textId="652248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02230" w14:textId="6F541A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C5B" w14:textId="0891B2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620ED0" w:rsidRPr="00040E07" w14:paraId="05C49D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6848" w14:textId="62E65C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87E80" w14:textId="3A670A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9E75D" w14:textId="1E1972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DC615" w14:textId="515C59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4F1A9" w14:textId="5ED03F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7DF07" w14:textId="7623E9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C1F8" w14:textId="5AAFB0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2A4D" w14:textId="211A7F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620ED0" w:rsidRPr="00040E07" w14:paraId="29FE98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947F" w14:textId="2725A0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AE5E" w14:textId="697844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32B01" w14:textId="45FB9D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C3EC" w14:textId="60C552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E031" w14:textId="0CE850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9F20" w14:textId="475897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77AFA" w14:textId="2CB248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6EF5" w14:textId="4E88F9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620ED0" w:rsidRPr="00040E07" w14:paraId="40D363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08899" w14:textId="0899ED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53232" w14:textId="14472A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6F1F" w14:textId="09231F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D2A0" w14:textId="2376F2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2036" w14:textId="254994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39A86" w14:textId="12D478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BD787" w14:textId="7C1914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2F81" w14:textId="6936E7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</w:tr>
      <w:tr w:rsidR="00620ED0" w:rsidRPr="00040E07" w14:paraId="411AAB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AAF6" w14:textId="3735CE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6CB2" w14:textId="264098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AD85" w14:textId="171A40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C4C0" w14:textId="652B2B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23:11:0603161:294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AAFC6" w14:textId="441E82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1759" w14:textId="617437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A71B3" w14:textId="428ED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4A1" w14:textId="7CEEED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№671.2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15.10.1997 г.</w:t>
            </w:r>
          </w:p>
        </w:tc>
      </w:tr>
      <w:tr w:rsidR="00620ED0" w:rsidRPr="00040E07" w14:paraId="022B4D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B2B04" w14:textId="5242F6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E39C7" w14:textId="6E0965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74EA" w14:textId="798050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104E1" w14:textId="4AA3FA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1DB4" w14:textId="0FBCB2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166CB" w14:textId="551E29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62DE" w14:textId="012436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8C7" w14:textId="6550CA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620ED0" w:rsidRPr="00040E07" w14:paraId="616419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5240" w14:textId="5845E1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1866" w14:textId="0BD821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ECEE9" w14:textId="7D7965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698D" w14:textId="35373D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24D2A" w14:textId="234CE5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749B5" w14:textId="580C81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36B91" w14:textId="72C6EE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FBE" w14:textId="54A67F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620ED0" w:rsidRPr="00040E07" w14:paraId="07085C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6D66" w14:textId="66D70C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A8F0" w14:textId="630AF7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D296" w14:textId="36BAC4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B7E56" w14:textId="36060D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A8BC6" w14:textId="213475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0FF4C" w14:textId="747C52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EF4AE" w14:textId="6068DD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A88" w14:textId="31FA62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620ED0" w:rsidRPr="00040E07" w14:paraId="41B50A8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D8747" w14:textId="596229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B82F0" w14:textId="25E587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B0A5B" w14:textId="7191AE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8FE61" w14:textId="7CEC54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3A75B" w14:textId="117864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18E9" w14:textId="52B4A0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08E18" w14:textId="769050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453" w14:textId="19792C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620ED0" w:rsidRPr="00040E07" w14:paraId="4D1647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F8332" w14:textId="6AB195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8F30D" w14:textId="39B84B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10421" w14:textId="6E256E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827A0" w14:textId="2D157F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50376" w14:textId="2CDB92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2A181" w14:textId="7E9CB6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AB152" w14:textId="5D0934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05C" w14:textId="451FDA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620ED0" w:rsidRPr="00040E07" w14:paraId="2328BD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D44B" w14:textId="6D0475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2B1E" w14:textId="5F2F8C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310FD" w14:textId="3E20B0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93C0" w14:textId="071379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3FE6C" w14:textId="112624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44E9F" w14:textId="7F566E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E5A" w14:textId="31CAAC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E72" w14:textId="474C12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620ED0" w:rsidRPr="00040E07" w14:paraId="21DD64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C3FE8" w14:textId="456273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A504" w14:textId="6D062C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33624" w14:textId="20D7D0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0B295" w14:textId="126472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FDE1C" w14:textId="329B47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CC29" w14:textId="0A129D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21A1" w14:textId="073E1E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413" w14:textId="752961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620ED0" w:rsidRPr="00040E07" w14:paraId="63A9C8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713D" w14:textId="036EB2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2A78" w14:textId="48C32B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61A5A" w14:textId="0262D4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DE9F3" w14:textId="247BD3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07C3" w14:textId="3D71A6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7A0AD" w14:textId="4C17AC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BE8B6" w14:textId="434781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5C1D" w14:textId="294958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620ED0" w:rsidRPr="00040E07" w14:paraId="57AFBD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7E92" w14:textId="0C0A3F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5B1D" w14:textId="003F4A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4A97" w14:textId="172A7F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A61A4" w14:textId="5457FE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A1CD" w14:textId="4EDD46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C0B6A" w14:textId="19EAF5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EC876" w14:textId="65CEF6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05F" w14:textId="4FE022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620ED0" w:rsidRPr="00040E07" w14:paraId="134BE9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9FC2B" w14:textId="6236B5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CEC4" w14:textId="67CDF2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2A8A" w14:textId="62CF5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DB35" w14:textId="475D80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A4962" w14:textId="691B74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E193B" w14:textId="5D4C7E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C41A" w14:textId="5A968B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E0DB" w14:textId="5C61FA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620ED0" w:rsidRPr="00040E07" w14:paraId="249394F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0AFE" w14:textId="4CC58A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861F" w14:textId="516C10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108E" w14:textId="39CD79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AE163" w14:textId="1AB101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58FF2" w14:textId="138660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00FDA" w14:textId="252685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D0F56" w14:textId="51D130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AB9" w14:textId="614EB2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620ED0" w:rsidRPr="00040E07" w14:paraId="7237D7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DA6D" w14:textId="635485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A6A5B" w14:textId="3C8D8F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EE7F8" w14:textId="1DBBF4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F6CC" w14:textId="4EA232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9EAEA" w14:textId="3F733C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60820" w14:textId="42DA75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26381" w14:textId="51D9C5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853" w14:textId="2A7C92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620ED0" w:rsidRPr="00040E07" w14:paraId="1AC314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7736" w14:textId="48EF64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B43B0" w14:textId="22E602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6E29" w14:textId="6D0D2A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EFB6" w14:textId="2D18F0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F0AA2" w14:textId="30D3D4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C9D0" w14:textId="49903E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5E5B0" w14:textId="3DAC99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276" w14:textId="219947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620ED0" w:rsidRPr="00040E07" w14:paraId="43EEFC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9158" w14:textId="424C64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DCA4B" w14:textId="07BEE1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5352" w14:textId="40E426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53D9" w14:textId="0B93AA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6467" w14:textId="3AF7D6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A293" w14:textId="50F5B0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D577" w14:textId="7C8406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E02" w14:textId="6FEC6D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620ED0" w:rsidRPr="00040E07" w14:paraId="5DBBAE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846A" w14:textId="0410EF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BC34D" w14:textId="18C7C0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05749" w14:textId="4233A3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15E2A" w14:textId="5213D5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65882" w14:textId="5DEB55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E589C" w14:textId="283337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A0301" w14:textId="4FF421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F40" w14:textId="63B19A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620ED0" w:rsidRPr="00040E07" w14:paraId="2FEDFA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EDBD" w14:textId="57AACF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4474" w14:textId="4EF780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7D2FC" w14:textId="080A95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D3E7" w14:textId="1909F3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F3444" w14:textId="2DC5F3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4C509" w14:textId="1E29F4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A3D1" w14:textId="4AA226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2318765,94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4F96" w14:textId="49B2CD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№451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17.11.2004 г.</w:t>
            </w:r>
          </w:p>
        </w:tc>
      </w:tr>
      <w:tr w:rsidR="00620ED0" w:rsidRPr="00040E07" w14:paraId="1BE9AE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58C17" w14:textId="6ECAA9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C2487" w14:textId="6FDBD1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FE2B" w14:textId="5F140B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0C17E" w14:textId="1F0C6A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BBAA5" w14:textId="3A6846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4046F" w14:textId="4D77CE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B14E1" w14:textId="084CCE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DA3" w14:textId="05A930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16D8475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B85D6" w14:textId="023693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A123F" w14:textId="02C571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DADF" w14:textId="6BA92A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B6AA3" w14:textId="53C286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6CFF4" w14:textId="68B5B1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63DC" w14:textId="1D5CED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7CCCE" w14:textId="110152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6FE" w14:textId="7ACF26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46C03A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6B4C3" w14:textId="5794C0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75ED" w14:textId="00A5C1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042E" w14:textId="71EDD7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0E95" w14:textId="4C6536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B5AF8" w14:textId="61FB52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CB36" w14:textId="018BEF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BEC5" w14:textId="706903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51A0" w14:textId="07B2FA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7D687F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7DA7" w14:textId="2CEAD5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46A9" w14:textId="4817CF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96CF" w14:textId="547C0D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861A" w14:textId="362220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45383" w14:textId="564BE6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487AF" w14:textId="38CA7D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5F5CE" w14:textId="4B39BA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046" w14:textId="00B771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2224333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3BBD9" w14:textId="61CE20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A2EBB" w14:textId="3BB410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F6691" w14:textId="05F339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EB014" w14:textId="5EE023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5BC39" w14:textId="57C585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278B9" w14:textId="4F8D4D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E3CE2" w14:textId="7AF3B5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69DE" w14:textId="7280E3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32620B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7D557" w14:textId="765BBE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6EDB" w14:textId="38AC6B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91F7" w14:textId="499A29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1725E" w14:textId="3A3B90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5E7D" w14:textId="1A1AD3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E88D3" w14:textId="123587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3CEF5" w14:textId="2A8FB2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1B5" w14:textId="65B8DF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620ED0" w:rsidRPr="00040E07" w14:paraId="491DFD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60174" w14:textId="1E9CB3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27B02" w14:textId="7C9191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DA96" w14:textId="777738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84AF" w14:textId="33B8D1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1FF65" w14:textId="54554C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FAD05" w14:textId="676509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5ECD" w14:textId="2A2720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AF9" w14:textId="3A22CE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620ED0" w:rsidRPr="00040E07" w14:paraId="75B240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339CA" w14:textId="524F36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CE35C" w14:textId="43D914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0641" w14:textId="79EA7C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BD08A" w14:textId="33C905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C31AC" w14:textId="41F3E6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70EC" w14:textId="44EDF5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D49D" w14:textId="77DEB1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4CC" w14:textId="355F0E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620ED0" w:rsidRPr="00040E07" w14:paraId="32D54A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2041B" w14:textId="3B9FAB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4573F" w14:textId="777CFB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40B1D" w14:textId="10BCCD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B41DB" w14:textId="362983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6518" w14:textId="7195D4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3159" w14:textId="1BF3FA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2DED3" w14:textId="79EBE6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708" w14:textId="6A05CD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620ED0" w:rsidRPr="00040E07" w14:paraId="50D1CC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A321" w14:textId="1B8FEC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316C2" w14:textId="7B6034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CEE49" w14:textId="34C045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503F" w14:textId="4F3EB9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93FAC" w14:textId="346006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B1ED" w14:textId="62F288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C876" w14:textId="0D6C35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17FA" w14:textId="0B40D7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620ED0" w:rsidRPr="00040E07" w14:paraId="45DB8C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986A" w14:textId="12A80B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03A1" w14:textId="53C6FF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31B3" w14:textId="144CC8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55D51" w14:textId="60B1D9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9DC98" w14:textId="21E7B2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089EA" w14:textId="50AE51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8F8D" w14:textId="4A6D75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13F" w14:textId="644771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620ED0" w:rsidRPr="00040E07" w14:paraId="690986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D9BF" w14:textId="2D83F5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2C82" w14:textId="3A7C89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52F0" w14:textId="56A2F9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3A79E" w14:textId="45585E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2177D" w14:textId="6A3FEE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EE00" w14:textId="31B6AD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65CCE" w14:textId="483126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667" w14:textId="20AE45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620ED0" w:rsidRPr="00040E07" w14:paraId="3F94B8F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B453" w14:textId="4787D2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C3B8" w14:textId="40A4D2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5572" w14:textId="0E2F0E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A399" w14:textId="3E3C8D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EEC5E" w14:textId="340D5F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E8612" w14:textId="0005A4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A5C06" w14:textId="73954B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2D9" w14:textId="4188DA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4BCDA68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1453D" w14:textId="2B7B59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FA65" w14:textId="361300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C83C" w14:textId="1217D5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93F2" w14:textId="3758E4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5ED7" w14:textId="683396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C3339" w14:textId="1E1C03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F8BD" w14:textId="33CE0B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14C5" w14:textId="02A3FC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268933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9911" w14:textId="78914B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7EAE9" w14:textId="790ED4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B95EE" w14:textId="48F44B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A885" w14:textId="5F04DF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4F4B8" w14:textId="58F1F2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D212C" w14:textId="54F794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E3ECB" w14:textId="391A91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939" w14:textId="4B4B2B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63CB34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9CA74" w14:textId="05B89F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8AB64" w14:textId="16C778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400B4" w14:textId="7D5DF1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F060" w14:textId="17F5F8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17DCB" w14:textId="525048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3DCAA" w14:textId="6CFD14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52C7" w14:textId="440A6D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8138" w14:textId="5F1E0A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776B3A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D096" w14:textId="67B38F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9DD36" w14:textId="6E8B16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4ED7" w14:textId="68D85E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54913" w14:textId="4FB91B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135DE" w14:textId="0B6EB4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C68ED" w14:textId="3119A7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23FCA" w14:textId="404E2D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D3E" w14:textId="123F5D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5600407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95EA1" w14:textId="62B505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31EF" w14:textId="55AA29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89F3" w14:textId="7C177C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0E6F3" w14:textId="2C0F5F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8D08B" w14:textId="64D0F7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3D49" w14:textId="3FB365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CFCBA" w14:textId="605373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1ED" w14:textId="7C8E85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620ED0" w:rsidRPr="00040E07" w14:paraId="3FAA86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D3A4" w14:textId="0BF86C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5FEFD" w14:textId="546525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Детский сад № 36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40387" w14:textId="474D78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84728" w14:textId="022394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E9FC6" w14:textId="2A132B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44B64" w14:textId="3C6EC9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D1AB6" w14:textId="013564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AB9" w14:textId="786AFD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588B6D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A897" w14:textId="7801E1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B6B78" w14:textId="7B233A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A06E" w14:textId="117D13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5A87" w14:textId="0672D4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BA39" w14:textId="7E5A84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AD3A1" w14:textId="719C0B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5A6CC" w14:textId="0A6D99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BBBF" w14:textId="29AD4B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0F86910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586E" w14:textId="3876DE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F4AF5" w14:textId="433887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480F" w14:textId="6AA2D7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43FC" w14:textId="0435A7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500E5" w14:textId="195781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0560B" w14:textId="4D0976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1996C" w14:textId="7F0AE7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8B44" w14:textId="605150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3DEA95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A37BB" w14:textId="6B6453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8EB42" w14:textId="02D629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6133A" w14:textId="6D03E2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C6028" w14:textId="490F8D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187F7" w14:textId="74AFCE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9F9BB" w14:textId="179AA5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3D18" w14:textId="22CC7A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AA78" w14:textId="199070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6E060DF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DCF02" w14:textId="795304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B300E" w14:textId="00E013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F68FF" w14:textId="2F4B1C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BC54C" w14:textId="6FA189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CB319" w14:textId="23273A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B2A6" w14:textId="32E935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9212" w14:textId="37A7AA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C1D6" w14:textId="363CFC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3E20A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4371F" w14:textId="21C7BC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36485" w14:textId="068F54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2E5C" w14:textId="43A2CE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37CEE" w14:textId="57CB1A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7387" w14:textId="25CBA3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DD4F" w14:textId="103C51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EDC52" w14:textId="75215B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73D" w14:textId="1BCBB6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7E3DB7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EEE71" w14:textId="20B9E4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E3945" w14:textId="168B02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7EC32" w14:textId="6DF788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3C18" w14:textId="4C3BA2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16FF" w14:textId="26E4AD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A09E8" w14:textId="2DF2AB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AD7E1" w14:textId="51B7C3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C156" w14:textId="11C889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0D9C298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2C03C" w14:textId="3AF26B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58775" w14:textId="011D60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35D2" w14:textId="5F0053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F9A79" w14:textId="2A81E1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F4FE" w14:textId="53AA0A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705D" w14:textId="3D6351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938D" w14:textId="263043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420" w14:textId="249515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1BBED4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618F6" w14:textId="02EC48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8446C" w14:textId="3D9656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BFC6" w14:textId="4B7987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CEEB" w14:textId="104DBE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EBDC" w14:textId="119C07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50C45" w14:textId="29EA99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4997E" w14:textId="281825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5C4D" w14:textId="4171C9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620ED0" w:rsidRPr="00040E07" w14:paraId="177664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EDDF3" w14:textId="33FA7D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58DDD" w14:textId="2B9A8E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4848" w14:textId="6368A0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A255" w14:textId="3FE299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8F36" w14:textId="732F7F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C0008" w14:textId="003F48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9FE95" w14:textId="16D700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581" w14:textId="5130DB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620ED0" w:rsidRPr="00040E07" w14:paraId="1242DB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00C8" w14:textId="29EC63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6E560" w14:textId="6CA736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A8338" w14:textId="65DE1B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D20A" w14:textId="14D8A0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832D" w14:textId="5585C0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425E" w14:textId="0736EC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DF500" w14:textId="612584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ED93" w14:textId="77561B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620ED0" w:rsidRPr="00040E07" w14:paraId="6818CB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D2107" w14:textId="1A4A68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8DB5E" w14:textId="339F14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661C" w14:textId="78E860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E2C85" w14:textId="05C619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EB6D2" w14:textId="1BCFAF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5B39" w14:textId="0992B4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077BE" w14:textId="5C1104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C4A" w14:textId="13E85B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8A7E0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C976" w14:textId="5B5283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6D90" w14:textId="079E56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E01E8" w14:textId="605FD1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FDE4" w14:textId="56E8BC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80126" w14:textId="398835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0E92B" w14:textId="396D2B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F2B6" w14:textId="2C234A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CA9" w14:textId="60E8DB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620ED0" w:rsidRPr="00040E07" w14:paraId="479F68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470D3" w14:textId="496EB4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945B8" w14:textId="370E1D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4902" w14:textId="339F38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AF29" w14:textId="7E45CA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9BC24" w14:textId="566918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A1D9" w14:textId="18D81A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4C378" w14:textId="358F99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0EE" w14:textId="6112C5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620ED0" w:rsidRPr="00040E07" w14:paraId="7B04D5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52CB5" w14:textId="03803B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05B4" w14:textId="696F55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49E3D" w14:textId="6F425E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4774" w14:textId="603784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F6F1" w14:textId="4CDCE7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7887" w14:textId="51BA65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ED259" w14:textId="76D9DF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B30" w14:textId="1F596D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620ED0" w:rsidRPr="00040E07" w14:paraId="3A4A0F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E968D" w14:textId="463141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284AE" w14:textId="6AA66B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B870" w14:textId="0D8916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8877C" w14:textId="5F3903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A858" w14:textId="2939FF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0FB07" w14:textId="311DDE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B2B2F" w14:textId="61E910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9CA4" w14:textId="453628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385615 от 27.10.2010 г.</w:t>
            </w:r>
          </w:p>
        </w:tc>
      </w:tr>
      <w:tr w:rsidR="00620ED0" w:rsidRPr="00040E07" w14:paraId="752998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ECFAD" w14:textId="57D943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1EE00" w14:textId="450525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43ACA" w14:textId="717D66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0011E" w14:textId="72E2D6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BC69" w14:textId="033FB0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B9D2" w14:textId="3D64E5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978A" w14:textId="62BA60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256" w14:textId="2317BF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620ED0" w:rsidRPr="00040E07" w14:paraId="10FC6A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A8EEB" w14:textId="3E81D5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C0D7" w14:textId="15EA6B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B387" w14:textId="5D2DA8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EF718" w14:textId="3BAE44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A1E46" w14:textId="279261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83301" w14:textId="35C20D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98374" w14:textId="707F09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E07" w14:textId="549A65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620ED0" w:rsidRPr="00040E07" w14:paraId="09DB4A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54689" w14:textId="3CC2D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A773" w14:textId="18FB35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AAAA" w14:textId="782E2A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04F6" w14:textId="1E2266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3CF8" w14:textId="28D032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1A347" w14:textId="5623B9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1A294" w14:textId="337E39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BBB1" w14:textId="0C655C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620ED0" w:rsidRPr="00040E07" w14:paraId="7D2F25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1ACC" w14:textId="14C384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00F0" w14:textId="2BC1FB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8E88F" w14:textId="4BDE3A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E629C" w14:textId="278988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9B809" w14:textId="62493D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33E7" w14:textId="2ECE15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FE76" w14:textId="3311B7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AAA" w14:textId="49B98A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620ED0" w:rsidRPr="00040E07" w14:paraId="202558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F2FF" w14:textId="53B4BA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81A06" w14:textId="57646A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158D" w14:textId="4244E6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6CA1" w14:textId="68568F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5559" w14:textId="5BBCA9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127A7" w14:textId="6FBA5B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EFEF" w14:textId="5B5834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7B7F" w14:textId="61D777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620ED0" w:rsidRPr="00040E07" w14:paraId="1C4BE2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9FCA" w14:textId="263DA9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EA14" w14:textId="26914C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ECF1" w14:textId="2F3049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8DB4" w14:textId="6A7BCC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F60D" w14:textId="2A58A8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2B62" w14:textId="265513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84690" w14:textId="28CC28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D4CF" w14:textId="3B44B5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620ED0" w:rsidRPr="00040E07" w14:paraId="68706AF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FF54" w14:textId="3BC546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E0B42" w14:textId="1A39E6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2E9B2" w14:textId="3A50DB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4249" w14:textId="4AF1FB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9E39" w14:textId="403E47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DB0ED" w14:textId="304E30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91AC3" w14:textId="42A55A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7A30" w14:textId="5C809B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620ED0" w:rsidRPr="00040E07" w14:paraId="0041D6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F9B0" w14:textId="78D1B9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B0E1" w14:textId="20D631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5658" w14:textId="5428AA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44710" w14:textId="370F37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6E32A" w14:textId="5DC42C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59E7E" w14:textId="49F31B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E389E" w14:textId="0E60B3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CE02" w14:textId="2EC506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620ED0" w:rsidRPr="00040E07" w14:paraId="08D4EA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27B8" w14:textId="6B34DE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92E3" w14:textId="665188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7EE86" w14:textId="60F029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65F6D" w14:textId="788111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79CC9" w14:textId="0A811F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689BC" w14:textId="16B450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ECC69" w14:textId="1E70C0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D30" w14:textId="669E28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620ED0" w:rsidRPr="00040E07" w14:paraId="5364CA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3219A" w14:textId="5CBC93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CDF66" w14:textId="4975E8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3065A" w14:textId="4B6789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6A50" w14:textId="5E0CD5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3AB5" w14:textId="2D5B01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6FBB5" w14:textId="1763E9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334F" w14:textId="6EF29E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E66" w14:textId="6CC5F1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620ED0" w:rsidRPr="00040E07" w14:paraId="546FD6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FC01" w14:textId="617610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D8634" w14:textId="09590D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282EA" w14:textId="386AF3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Нестеренко, 58А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4EE98" w14:textId="7A1713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23:11:0603124:76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24823" w14:textId="6259B8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63790" w14:textId="271711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E68C6" w14:textId="3AF883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6F7D" w14:textId="6AD099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385616 от 27.10.2010 г.</w:t>
            </w:r>
          </w:p>
        </w:tc>
      </w:tr>
      <w:tr w:rsidR="00620ED0" w:rsidRPr="00040E07" w14:paraId="3A0A1B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133A" w14:textId="30DD8F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8311" w14:textId="3EDD34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0BB4" w14:textId="472CCC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EBAC8" w14:textId="1CBA02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03B95" w14:textId="2705B3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AB46B" w14:textId="20B53A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85F4A" w14:textId="6394E7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B5F" w14:textId="628117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620ED0" w:rsidRPr="00040E07" w14:paraId="25AD24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5EC4" w14:textId="7E5CB4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62CB" w14:textId="457B34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3B434" w14:textId="22A619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FA0C" w14:textId="593312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958F4" w14:textId="17653B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66421" w14:textId="21A205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C1783" w14:textId="5FAE16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80B" w14:textId="349EFD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620ED0" w:rsidRPr="00040E07" w14:paraId="7DE62A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7D5BA" w14:textId="01FFD5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EFCD0" w14:textId="4EB771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592E7" w14:textId="6E8EE9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18282" w14:textId="7B985E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87FDB" w14:textId="1F5CEB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CB19" w14:textId="4AD55B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5766C" w14:textId="7621C9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B5C6" w14:textId="093950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620ED0" w:rsidRPr="00040E07" w14:paraId="1E6465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BDB4" w14:textId="0C907C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C775D" w14:textId="1DFE14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BDD83" w14:textId="376E13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C34D" w14:textId="14F250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6392" w14:textId="2F0878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C8F5" w14:textId="7314F2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2EA7" w14:textId="05AE75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9BA" w14:textId="10E407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620ED0" w:rsidRPr="00040E07" w14:paraId="4A19A0A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EA6BC" w14:textId="543567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57A9" w14:textId="1FBD9B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2AE4F" w14:textId="4815C7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E437" w14:textId="068E63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F1D1" w14:textId="1F8CE7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99E9E" w14:textId="7B9E6D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D602" w14:textId="07D688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6EB" w14:textId="4C3564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6E4C5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4B290" w14:textId="71859D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2F0AA" w14:textId="2DE793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785FE" w14:textId="28157F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521E" w14:textId="5BB965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11A7" w14:textId="7278D3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D1BD1" w14:textId="205769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10D32" w14:textId="546D0D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2323" w14:textId="76A8AD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620ED0" w:rsidRPr="00040E07" w14:paraId="1AE6F0E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3D166" w14:textId="28B552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4FB83" w14:textId="4F3428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1B90A" w14:textId="1EF068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49690" w14:textId="07ED01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0FBAA" w14:textId="2A5022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36B11" w14:textId="5F3A24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F61DC" w14:textId="5487EA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A57" w14:textId="7D4240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620ED0" w:rsidRPr="00040E07" w14:paraId="7A7687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825C6" w14:textId="302C9E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DE59C" w14:textId="3ACDE2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72DB" w14:textId="0769A1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90597" w14:textId="7A77A2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83704" w14:textId="5AB327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36108" w14:textId="260A05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3BCF" w14:textId="6990B4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E1D" w14:textId="6F62AC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620ED0" w:rsidRPr="00040E07" w14:paraId="325796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76F2" w14:textId="6545D2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EC78" w14:textId="4297E8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872C" w14:textId="58CFD2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A52B8" w14:textId="37D4AC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0502" w14:textId="74EB60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0DEFD" w14:textId="04F252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71C4" w14:textId="5F556E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E95" w14:textId="6B7ADD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620ED0" w:rsidRPr="00040E07" w14:paraId="24E32E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1104D" w14:textId="3A7F40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B1191" w14:textId="3EE032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DDF57" w14:textId="3A094D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DC33A" w14:textId="11E8FA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771DE" w14:textId="31D5DF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3DC6" w14:textId="74F06C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8C86" w14:textId="468D4A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E857" w14:textId="3570FA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620ED0" w:rsidRPr="00040E07" w14:paraId="105394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899D3" w14:textId="716E2B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207CD" w14:textId="2A93A7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F647" w14:textId="7D8CAF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Герцена, 82/2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BB1E" w14:textId="1940A2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23:11:0603090:50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1FA7" w14:textId="5F9DC2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F1485" w14:textId="422B35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1DC4" w14:textId="0EB657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89648,96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ADF7" w14:textId="04402D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439820 от 21.07.2010 г.</w:t>
            </w:r>
          </w:p>
        </w:tc>
      </w:tr>
      <w:tr w:rsidR="00620ED0" w:rsidRPr="00040E07" w14:paraId="0B209E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91192" w14:textId="7D77E6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3C2F0" w14:textId="7BD65F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A542B" w14:textId="6A0D91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CD71" w14:textId="258700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1708" w14:textId="47274A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16379" w14:textId="496E97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2036F" w14:textId="32C77B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112" w14:textId="29D5CE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620ED0" w:rsidRPr="00040E07" w14:paraId="1DF1FD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49976" w14:textId="679759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323E" w14:textId="344854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41711" w14:textId="55EDFB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B6E6" w14:textId="25D773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9096" w14:textId="557834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5AE12" w14:textId="7F83C5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3D1D0" w14:textId="7D475F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A45" w14:textId="3639B6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620ED0" w:rsidRPr="00040E07" w14:paraId="2DC7E3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43570" w14:textId="687920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D045" w14:textId="09DCFF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C4F3" w14:textId="7E45F4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8EF9" w14:textId="5CB2AF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A120" w14:textId="4DF4B6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32B15" w14:textId="4005DF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8A908" w14:textId="3C58AB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8108" w14:textId="30A96D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BBCF00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7C1F0" w14:textId="0A521E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E628" w14:textId="0B57D8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581CC" w14:textId="440D0F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12CDA" w14:textId="4407B5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27472" w14:textId="76B97E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A1DAC" w14:textId="452B59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1044F" w14:textId="2B1537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26B6" w14:textId="67FC25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620ED0" w:rsidRPr="00040E07" w14:paraId="79C715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A3B69" w14:textId="658906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1B62" w14:textId="54CF6E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82B3" w14:textId="34C3B1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EFDC" w14:textId="527AC2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94CE" w14:textId="4A816D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A5A0F" w14:textId="625546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C646" w14:textId="7C85C7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1038" w14:textId="3336B8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13E0A4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93D4" w14:textId="441CA4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20C86" w14:textId="19F1CF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48B8" w14:textId="6CA7E9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DA518" w14:textId="00B65A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5312" w14:textId="6EA96A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6D313" w14:textId="745B4F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C4B34" w14:textId="6DF8C5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F8C9" w14:textId="7BB2A9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620ED0" w:rsidRPr="00040E07" w14:paraId="27C23C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ED3A1" w14:textId="618F0E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A980" w14:textId="4826E3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83717" w14:textId="16FEC7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51E9" w14:textId="473A6B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3F59" w14:textId="273625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7FBCC" w14:textId="63395C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7901" w14:textId="2AB11E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0888" w14:textId="67FAE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620ED0" w:rsidRPr="00040E07" w14:paraId="4777CD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5019" w14:textId="5A1944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91EB" w14:textId="165866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BBF1D" w14:textId="586AEB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F6DBC" w14:textId="18CA41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1B9F6" w14:textId="2239EB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E52A" w14:textId="2312CE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4B14" w14:textId="237679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1C3" w14:textId="13301F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620ED0" w:rsidRPr="00040E07" w14:paraId="6BCE49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D0FE" w14:textId="63F112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61D6" w14:textId="3250AC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2261D" w14:textId="5BFBDB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D211" w14:textId="682877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C479" w14:textId="73721E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17D2" w14:textId="7C180D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A02A" w14:textId="41CDF7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308" w14:textId="15A0AD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620ED0" w:rsidRPr="00040E07" w14:paraId="39A53D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6A65" w14:textId="1345AD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E139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03B97AA3" w14:textId="1BB116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27FCD" w14:textId="73B75C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DCB57" w14:textId="5C6B07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EA9C9" w14:textId="111DE5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7469" w14:textId="42F6634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2CBAB" w14:textId="014A8F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2BB2" w14:textId="246A48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620ED0" w:rsidRPr="00040E07" w14:paraId="57A2E3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DC480" w14:textId="1EFA41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3E70" w14:textId="01AED0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023A9" w14:textId="2A805B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4BD1F" w14:textId="194A75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826FA" w14:textId="589675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C210F" w14:textId="1F1CAC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D06ED" w14:textId="2A1A65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111" w14:textId="51BF95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620ED0" w:rsidRPr="00040E07" w14:paraId="75C203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B4940" w14:textId="2F119A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88074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7626175B" w14:textId="2A949B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E8AF" w14:textId="222855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4754" w14:textId="006396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665D6" w14:textId="07A348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DBA8D" w14:textId="1E1A02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A9E12" w14:textId="66EFFC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320" w14:textId="1FC91C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CC5E5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B078" w14:textId="6F03EC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E5A7" w14:textId="048FE1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C0D76" w14:textId="1EC75E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D40E1" w14:textId="617C4B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EEFD9" w14:textId="786BA0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3843" w14:textId="53EA59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F59C6" w14:textId="607252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EF72" w14:textId="1CD492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48173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DA5BC" w14:textId="654A9A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E7DA" w14:textId="7A1CD7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A65C5" w14:textId="3F8EF3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F0CA9" w14:textId="6A3127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57DEB" w14:textId="7ACF3B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C87FF" w14:textId="7B1972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A237F" w14:textId="1A46F6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B28" w14:textId="2F6748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620ED0" w:rsidRPr="00040E07" w14:paraId="657509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B740A" w14:textId="55ED77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5A8F" w14:textId="12173B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1D8E6" w14:textId="204797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AA4D5" w14:textId="758FDA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23879" w14:textId="2AD119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6388" w14:textId="32C31B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02FA0" w14:textId="01F730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D116" w14:textId="0312F2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620ED0" w:rsidRPr="00040E07" w14:paraId="33376C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40E48" w14:textId="703702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486AB" w14:textId="095F6C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F35E5" w14:textId="2CD378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81FC" w14:textId="47BABB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7AAF" w14:textId="61C17A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791E" w14:textId="56912A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4632B" w14:textId="1A1EC9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3858" w14:textId="2A1D47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620ED0" w:rsidRPr="00040E07" w14:paraId="3F9A74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9B9C" w14:textId="237A40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38ADB" w14:textId="240759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2F5F0" w14:textId="48FEF9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1ADC3" w14:textId="78B584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E6CE" w14:textId="66A352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6C4A" w14:textId="228EAE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2BAD" w14:textId="56CC74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48B0" w14:textId="7C9976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930A6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F97A5" w14:textId="2A7EE0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5276" w14:textId="607C40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3137" w14:textId="19C826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D53D" w14:textId="2E7B9C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38DC" w14:textId="572929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3680" w14:textId="613149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39987" w14:textId="3AE59F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F65" w14:textId="1632A5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620ED0" w:rsidRPr="00040E07" w14:paraId="2356C6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320D0" w14:textId="5312B7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EB057" w14:textId="10117D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DF49" w14:textId="09FF9E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5B9A7" w14:textId="2E5E43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0161B" w14:textId="715D6C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ECDC" w14:textId="2805B8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7B911" w14:textId="7E7B92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8D6" w14:textId="65AF10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620ED0" w:rsidRPr="00040E07" w14:paraId="6D40BB9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A4CDC" w14:textId="6768D0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3A06A" w14:textId="3B0F6C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DCC2A" w14:textId="59AF87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E2FF1" w14:textId="3DE2C7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EB60" w14:textId="3FFD42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F658A" w14:textId="71E3A3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4AA9" w14:textId="450781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DB9B" w14:textId="4C007E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620ED0" w:rsidRPr="00040E07" w14:paraId="1F1DBF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E93F8" w14:textId="534F1E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F7905" w14:textId="1D6129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8C30" w14:textId="3377A7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8B8F9" w14:textId="106D6E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CF065" w14:textId="514202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0531" w14:textId="6C5D2A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12FA" w14:textId="4D3104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323" w14:textId="6C7AA3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620ED0" w:rsidRPr="00040E07" w14:paraId="2F317D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3034C" w14:textId="18AE05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40F7" w14:textId="671A87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(Ограждение железобетонное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3313" w14:textId="7FBC7D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B36BF" w14:textId="7D1463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04DE" w14:textId="12376B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9D6D" w14:textId="732A70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4434" w14:textId="3E3B7D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3E0E" w14:textId="0B5061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903330 от 13.04.2016 г.</w:t>
            </w:r>
          </w:p>
        </w:tc>
      </w:tr>
      <w:tr w:rsidR="00620ED0" w:rsidRPr="00040E07" w14:paraId="797E71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66FC9" w14:textId="02E538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B63D6" w14:textId="2EC701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DF36" w14:textId="2382CE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E59F" w14:textId="6C2EF2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1D7C8" w14:textId="600881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FF762" w14:textId="4168DF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261BC" w14:textId="6F43E0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6229" w14:textId="1A1327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620ED0" w:rsidRPr="00040E07" w14:paraId="5F0054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25BD0" w14:textId="2AC62A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D51" w14:textId="0F59C2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95B3" w14:textId="01858D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D5BB" w14:textId="7BA434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961BE" w14:textId="658EDC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784C6" w14:textId="34A7A0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7619" w14:textId="1DD22A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293" w14:textId="22B64F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620ED0" w:rsidRPr="00040E07" w14:paraId="391896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117D" w14:textId="7F60BA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6AEEC" w14:textId="3CE6A4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14449" w14:textId="775366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59955" w14:textId="557E13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84989" w14:textId="60C3CF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A101F" w14:textId="52F644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38C6" w14:textId="4CA436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0A9" w14:textId="52BB11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620ED0" w:rsidRPr="00040E07" w14:paraId="3B854A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B0D32" w14:textId="0377F9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DBCD" w14:textId="2CAF2F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E40DC" w14:textId="57AB44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F549" w14:textId="605EA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E8A7" w14:textId="2B75B5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4787" w14:textId="5DBD7F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DF5B" w14:textId="49DD6C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3AF" w14:textId="4EA153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620ED0" w:rsidRPr="00040E07" w14:paraId="7454FB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ED1F6" w14:textId="7B4720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993A5" w14:textId="72BA22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1382" w14:textId="69C9E2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331BB" w14:textId="0114D1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77BB2" w14:textId="16AAAF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12E50" w14:textId="2D2BF0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A73F3" w14:textId="09B5C5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16A8" w14:textId="1D58AA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620ED0" w:rsidRPr="00040E07" w14:paraId="5E5F13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BB8C" w14:textId="00741B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C4D3" w14:textId="0156D0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A825" w14:textId="7A8CAC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76F2" w14:textId="01D42D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90425" w14:textId="43E70C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0DE61" w14:textId="11DB09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FE809" w14:textId="1AFF9C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EF8" w14:textId="5B1235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620ED0" w:rsidRPr="00040E07" w14:paraId="0D1302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6779A" w14:textId="2D4BDB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12FC" w14:textId="523938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FFE54" w14:textId="7831B1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9982" w14:textId="2577FD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FB86" w14:textId="075152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21B6" w14:textId="55CB8A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141C0" w14:textId="7C99BD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1554" w14:textId="30F8A9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620ED0" w:rsidRPr="00040E07" w14:paraId="28E1A2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AFDA2" w14:textId="731F0D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F584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4970E533" w14:textId="0983BB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5BBF5" w14:textId="1DB50D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86518" w14:textId="45CB3F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2150" w14:textId="214647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9BA81" w14:textId="20379D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4A26F" w14:textId="10A1E4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3F50" w14:textId="2DB7D6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620ED0" w:rsidRPr="00040E07" w14:paraId="7C09C96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86363" w14:textId="1E80C7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9A621" w14:textId="4D667A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36AD" w14:textId="6F8934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959E6" w14:textId="7DA064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A983C" w14:textId="0D2AE6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FACE" w14:textId="41D66A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895D7" w14:textId="59BD52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D41" w14:textId="4F18AA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620ED0" w:rsidRPr="00040E07" w14:paraId="59B0243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5BF0B" w14:textId="556AC5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D3DA" w14:textId="7C2D3F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1748" w14:textId="6EE830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EAC4" w14:textId="5C9157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3139" w14:textId="4EC87B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7579C" w14:textId="7C3700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8D7E9" w14:textId="652DF7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01F" w14:textId="2F6F55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620ED0" w:rsidRPr="00040E07" w14:paraId="7DA2DF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C2346" w14:textId="6C588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1EC1" w14:textId="1B6C33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A25C" w14:textId="20EEA5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91DE" w14:textId="7E4779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7C173" w14:textId="17185B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51D69" w14:textId="1C71A5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2DAB" w14:textId="4EF482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E1F3" w14:textId="154C92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620ED0" w:rsidRPr="00040E07" w14:paraId="19D56EA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78AF3" w14:textId="2C01EF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51E3" w14:textId="615C58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417D" w14:textId="2ECDC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131F3" w14:textId="276AAC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1370" w14:textId="425643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998F" w14:textId="025791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3F60B" w14:textId="746F3F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B778" w14:textId="6AE4C2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20C4EB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679F" w14:textId="5D35D6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1E366" w14:textId="756CC9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B971" w14:textId="697F1E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FEFCD" w14:textId="4CCC2E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F7DD1" w14:textId="50311F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7571" w14:textId="0788BC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86AEE" w14:textId="23ADD9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2878" w14:textId="5F896D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620ED0" w:rsidRPr="00040E07" w14:paraId="1FC646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9092" w14:textId="148A7B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63356" w14:textId="1FB889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C65A7" w14:textId="058E15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47170" w14:textId="36EB8D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0B140" w14:textId="058ED3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BCBD" w14:textId="53522D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8C5A" w14:textId="12A882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5E6" w14:textId="65933F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620ED0" w:rsidRPr="00040E07" w14:paraId="24A6F7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BC34" w14:textId="34618C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F993" w14:textId="1D67AD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23859" w14:textId="2D870F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86DCB" w14:textId="316D24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8FF2F" w14:textId="432452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25A0F" w14:textId="6376CE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5BCD5" w14:textId="5FEF60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E083" w14:textId="7D44D0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620ED0" w:rsidRPr="00040E07" w14:paraId="72607A4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CBF09" w14:textId="7A3F91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961E2" w14:textId="73C6F6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CFBFC" w14:textId="32E863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BC712" w14:textId="18375C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ACD1" w14:textId="1ED5B3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BF5E" w14:textId="0745D6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60C6" w14:textId="1D4B59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6DDD" w14:textId="6EC71B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620ED0" w:rsidRPr="00040E07" w14:paraId="19B06D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4C7D" w14:textId="2071A3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73AD6" w14:textId="42A59D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255F" w14:textId="66A2BE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B6A21" w14:textId="0C815A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4BCE" w14:textId="596EA4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FF32F" w14:textId="04A40F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0147" w14:textId="24F83B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EB45" w14:textId="620C97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620ED0" w:rsidRPr="00040E07" w14:paraId="38354B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95033" w14:textId="6F957D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68F31" w14:textId="54F571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1C66" w14:textId="671BBC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E4779" w14:textId="2E1C9F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8E5AB" w14:textId="1B1804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9C80" w14:textId="036007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3A9FF" w14:textId="1602A8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9120" w14:textId="7F171F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620ED0" w:rsidRPr="00040E07" w14:paraId="5162E6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A4561" w14:textId="5A3042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4574F" w14:textId="088103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6269A" w14:textId="5866A3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39E8F" w14:textId="749E9C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D220" w14:textId="03E92F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81154" w14:textId="23DBD6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BF86" w14:textId="43BF6A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2C2" w14:textId="2174C0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620ED0" w:rsidRPr="00040E07" w14:paraId="24B0B9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E080B" w14:textId="2AC8F8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56C1" w14:textId="7AE2FB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EBE7" w14:textId="70E1BE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C2D3" w14:textId="1F4AEB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C048C" w14:textId="1826EA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5E48" w14:textId="28076E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A774" w14:textId="4030E1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E8EE" w14:textId="2E3911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620ED0" w:rsidRPr="00040E07" w14:paraId="330B18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70F6" w14:textId="4BB8F4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B7DFC" w14:textId="117DE7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06B0" w14:textId="26356C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6551F" w14:textId="6AA046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C4F2C" w14:textId="21BC2D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F458" w14:textId="4B3AD0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BB800" w14:textId="2A4EBB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9E49" w14:textId="29785A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620ED0" w:rsidRPr="00040E07" w14:paraId="34F9E5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85E1" w14:textId="71ED74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ED84" w14:textId="3DAA34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Сарай для инвентаря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Э)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EC68E" w14:textId="45AD25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1B1D" w14:textId="1E81F4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00 000:768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062C" w14:textId="7A9688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68946" w14:textId="7C0D8B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CFA40" w14:textId="2EB952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F74" w14:textId="168D8C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751394 от 30.04.2011 г.</w:t>
            </w:r>
          </w:p>
        </w:tc>
      </w:tr>
      <w:tr w:rsidR="00620ED0" w:rsidRPr="00040E07" w14:paraId="5256544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FAE01" w14:textId="54EB98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32951" w14:textId="6D520A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4D0CE" w14:textId="7F67C2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B5A83" w14:textId="4A8B88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C07D0" w14:textId="65F69C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A78F" w14:textId="40E081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CC921" w14:textId="7FD5C3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8F7" w14:textId="46B14D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620ED0" w:rsidRPr="00040E07" w14:paraId="4A64B5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1079F" w14:textId="148C6E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1BD5" w14:textId="6A7F51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E6F48" w14:textId="316EDC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FD9C6" w14:textId="05095B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258BF" w14:textId="530B8E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6CBA" w14:textId="7D607B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F1781" w14:textId="7967B8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420" w14:textId="1B2B68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620ED0" w:rsidRPr="00040E07" w14:paraId="35DE34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5D40" w14:textId="28858D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E21F6" w14:textId="268A97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BFAB" w14:textId="2DEB32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F323" w14:textId="32EB1B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74D5" w14:textId="008F7D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4F788" w14:textId="1BDCCF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8E277" w14:textId="010E1B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2B3" w14:textId="155259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620ED0" w:rsidRPr="00040E07" w14:paraId="2EA6E67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35D93" w14:textId="53E51C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9E8E" w14:textId="1794AA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725F" w14:textId="3D68BB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4769D" w14:textId="75E69A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71F2E" w14:textId="2ACE2A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3FFC1" w14:textId="4252A3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752FF" w14:textId="774B4C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F035" w14:textId="1EBE7E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620ED0" w:rsidRPr="00040E07" w14:paraId="78E723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B4BD" w14:textId="56567C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96AAA" w14:textId="4EF6A1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B17C" w14:textId="66997E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9E96" w14:textId="298EF9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6D7B3" w14:textId="6D0E75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DEDEE" w14:textId="5EB563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D9FB3" w14:textId="6FB26A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081" w14:textId="2AAEE6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620ED0" w:rsidRPr="00040E07" w14:paraId="6CB3C9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581FD" w14:textId="483DD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88EFD" w14:textId="08AA32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27613" w14:textId="0469D8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7B9D" w14:textId="6BAEFD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AFF2B" w14:textId="333747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D2E3" w14:textId="6AB4BC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62621" w14:textId="32B86B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ADC2" w14:textId="680F87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620ED0" w:rsidRPr="00040E07" w14:paraId="1A4880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C851" w14:textId="6A7A0B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2BB71" w14:textId="670E93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DCD18" w14:textId="354736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1F2E7" w14:textId="08016D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5206" w14:textId="39E184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77C4F" w14:textId="1BA786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8AB28" w14:textId="04D105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E9CE" w14:textId="61D6F4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620ED0" w:rsidRPr="00040E07" w14:paraId="20059F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D7616" w14:textId="12B932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22DA" w14:textId="65D73E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DE95" w14:textId="0D7DC9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EEB8" w14:textId="2D9D3A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2D498" w14:textId="03D9C2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BD90" w14:textId="541104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F7D5" w14:textId="2BE4EC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7AE6" w14:textId="083E7A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620ED0" w:rsidRPr="00040E07" w14:paraId="2BE9EC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C37B6" w14:textId="4834EF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E2C2" w14:textId="31DDF2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1BAC" w14:textId="2ABF98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37551" w14:textId="135494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88A7A" w14:textId="2ED6E7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534D" w14:textId="0571E7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95070" w14:textId="7DCDD9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3FA" w14:textId="5D0FA1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620ED0" w:rsidRPr="00040E07" w14:paraId="544BAD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156B3" w14:textId="76544D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EE3E" w14:textId="1B2A2E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B7280" w14:textId="3C5711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47844" w14:textId="733774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67211" w14:textId="3187AC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B3D8" w14:textId="3CF037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A3740" w14:textId="66940D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893C" w14:textId="58D625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620ED0" w:rsidRPr="00040E07" w14:paraId="5E9E62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5451" w14:textId="7D279E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7859" w14:textId="73F1A6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6CEC5" w14:textId="1880E5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70648" w14:textId="240011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99CD" w14:textId="31B3F0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164E" w14:textId="5F2C63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17717" w14:textId="44F67E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581" w14:textId="3F641B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620ED0" w:rsidRPr="00040E07" w14:paraId="5C038F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85FC" w14:textId="0FA3E6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F7D3" w14:textId="1DBDF8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04D6A" w14:textId="1C01E6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CDC5" w14:textId="0FFCFA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0FEEB" w14:textId="77327C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05D0E" w14:textId="66ECD0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EBA35" w14:textId="2618C9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27BF" w14:textId="1FFBE6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620ED0" w:rsidRPr="00040E07" w14:paraId="53C3EA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AA6E5" w14:textId="1DF851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14CF8" w14:textId="5A60DF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2C59F" w14:textId="5179E3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44498" w14:textId="4C0A3B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86145" w14:textId="3FA8F6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7D0A" w14:textId="500516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D4D5" w14:textId="6E4FD2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DF2" w14:textId="074117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620ED0" w:rsidRPr="00040E07" w14:paraId="5B26E7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D4B88" w14:textId="7E9502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78EDA" w14:textId="3585DF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01125" w14:textId="6BE671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E8B04" w14:textId="0298E7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7D260" w14:textId="3EF952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7003" w14:textId="7DEACF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BF357" w14:textId="3437AA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8B0" w14:textId="5688CD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620ED0" w:rsidRPr="00040E07" w14:paraId="3410E6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435E" w14:textId="07551C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2F2A" w14:textId="6735BC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12B6" w14:textId="139A7F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8949" w14:textId="292BE3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2A610" w14:textId="13D1C4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9870E" w14:textId="71625D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1CB9" w14:textId="65A550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99E" w14:textId="12194D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620ED0" w:rsidRPr="00040E07" w14:paraId="50DA2A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244AD" w14:textId="5C8F6A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99A1" w14:textId="04ED70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AE32" w14:textId="23F259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AA5FA" w14:textId="235CBA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64A6" w14:textId="377D0A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825D1" w14:textId="52F9F4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CA40" w14:textId="5A31E0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E86" w14:textId="468046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620ED0" w:rsidRPr="00040E07" w14:paraId="3DC52E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6FC0" w14:textId="50A292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A0D7C" w14:textId="07E493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44E1A" w14:textId="66F7FD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FF42" w14:textId="52D0BF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14936" w14:textId="2D5AC7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28C55" w14:textId="0EA57E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926B" w14:textId="7DFC7D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B7F7" w14:textId="5A671A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620ED0" w:rsidRPr="00040E07" w14:paraId="3BAD0F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469BB" w14:textId="7937EA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FF3A" w14:textId="712944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3B2C" w14:textId="5731A6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EDE6C" w14:textId="26D2B4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D476" w14:textId="7C58D5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E9D30" w14:textId="7714FD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30F9" w14:textId="7B4969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815" w14:textId="4A597A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620ED0" w:rsidRPr="00040E07" w14:paraId="6080B7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15E9" w14:textId="4500DC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6CD3" w14:textId="4D1B8E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B1E" w14:textId="3535E7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3064" w14:textId="70053C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B34C9" w14:textId="13F1A8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4CF4C" w14:textId="38E37D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6D01" w14:textId="0A4066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365" w14:textId="63BBAB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</w:tr>
      <w:tr w:rsidR="00620ED0" w:rsidRPr="00040E07" w14:paraId="329C58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37340" w14:textId="32EECD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23A2" w14:textId="0E60A2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8DF56" w14:textId="2C400D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CA5C8" w14:textId="30647E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C4B2" w14:textId="1A67B9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AEBC" w14:textId="184243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A6CD6" w14:textId="41358C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866" w14:textId="3E5EF8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620ED0" w:rsidRPr="00040E07" w14:paraId="253A7A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3F0F3" w14:textId="4F7EFF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7922" w14:textId="562C08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 (Литер Ш)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70BE9" w14:textId="723F96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0952D" w14:textId="0C77CA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23:11:0203000:814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7CDA4" w14:textId="6A9D4E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F4CE" w14:textId="2FE8BA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44FB6" w14:textId="0E3C1E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E0E4" w14:textId="337A5E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27.05.2010 г.</w:t>
            </w:r>
          </w:p>
        </w:tc>
      </w:tr>
      <w:tr w:rsidR="00620ED0" w:rsidRPr="00040E07" w14:paraId="552533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4599" w14:textId="0F3FDB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F5CB" w14:textId="1FCAA8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E4635" w14:textId="3CB79A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85ACF" w14:textId="6ABB4D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0A545" w14:textId="2E95E7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11B77" w14:textId="47E3B2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5E13" w14:textId="053931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16F" w14:textId="7E2886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г., постановление №707 от 27.05.2010 г.</w:t>
            </w:r>
          </w:p>
        </w:tc>
      </w:tr>
      <w:tr w:rsidR="00620ED0" w:rsidRPr="00040E07" w14:paraId="4C40B8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CBFD" w14:textId="69F300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6886" w14:textId="2A5AE4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0BEAF" w14:textId="7BF5B7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2FE5" w14:textId="1C95BB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A2262" w14:textId="374602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5DA4D" w14:textId="13DF7C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9E81" w14:textId="7FBE0C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8F3C" w14:textId="38E9D2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620ED0" w:rsidRPr="00040E07" w14:paraId="67BDDF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4888" w14:textId="7A2158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935A" w14:textId="6C4BE0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AA69B" w14:textId="35EC2C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66A03" w14:textId="406B72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DEFE5" w14:textId="751219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193A" w14:textId="5279F1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BBC9" w14:textId="2B3518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CF49" w14:textId="2EF4E6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620ED0" w:rsidRPr="00040E07" w14:paraId="17A52B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4D1B7" w14:textId="367E6B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E430E" w14:textId="2AE655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474E" w14:textId="6165B1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3F4B" w14:textId="1546C2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C16C9" w14:textId="56A737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2DE48" w14:textId="67F982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5203" w14:textId="6A0355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F78" w14:textId="1CE2E5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620ED0" w:rsidRPr="00040E07" w14:paraId="76DED0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17044" w14:textId="5CEEE7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CC73" w14:textId="5437B8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C3943" w14:textId="789F21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D7EE1" w14:textId="0BC4CF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58C7" w14:textId="1853E7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F985E" w14:textId="65D93C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53254" w14:textId="59FDB9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94BB" w14:textId="75CC90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620ED0" w:rsidRPr="00040E07" w14:paraId="5CE3CE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A25F" w14:textId="2A7144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CE123" w14:textId="564E12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5F89F" w14:textId="0C38EF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FBDCE" w14:textId="7F4906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8411" w14:textId="2F969F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46029" w14:textId="4068E7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D284" w14:textId="1395F1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90C" w14:textId="7A642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620ED0" w:rsidRPr="00040E07" w14:paraId="5B8F37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DEB34" w14:textId="205196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503F5" w14:textId="750774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8E38" w14:textId="3A04C8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C760" w14:textId="648A92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56DC" w14:textId="332732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1D7A" w14:textId="01C1A6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A85D8" w14:textId="7D248B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5F8" w14:textId="7E00C8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067A50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3E77E" w14:textId="1D7CDE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4D2E5" w14:textId="5A6C6D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B7A6E" w14:textId="0CAB28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47C45" w14:textId="1D4CE3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2049" w14:textId="29B838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35EDC" w14:textId="1B5467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C9FA" w14:textId="101CBD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487" w14:textId="399879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52F942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EC54" w14:textId="3F845B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3246" w14:textId="53C0FE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C8684" w14:textId="2DF1BE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13CB0" w14:textId="2E2775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1F166" w14:textId="3ADDE4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69825" w14:textId="6DA33F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7EDD" w14:textId="2ACF57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955" w14:textId="6F6EA9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620ED0" w:rsidRPr="00040E07" w14:paraId="378854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F74C8" w14:textId="0410FC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01AC3" w14:textId="1AB4FF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794B" w14:textId="2CBE2C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CEC8A" w14:textId="16B68E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501C" w14:textId="7476F0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D242F" w14:textId="11EDF7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СШ"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1C2AB" w14:textId="714138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D850" w14:textId="6E1001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533753 от 01.03.2013 г.</w:t>
            </w:r>
          </w:p>
        </w:tc>
      </w:tr>
      <w:tr w:rsidR="00620ED0" w:rsidRPr="00040E07" w14:paraId="5923EE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64CD8" w14:textId="528209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D56E" w14:textId="61B291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73D6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7BF324CE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99ECA6F" w14:textId="39D7ED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8C643" w14:textId="2BC1C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CC2F" w14:textId="43384F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80ABA" w14:textId="624CBF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71E4" w14:textId="3565F6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F604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20ED0" w:rsidRPr="00040E07" w14:paraId="3AEBDF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AC9D2" w14:textId="05F032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D70E7" w14:textId="6AD33B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1322C" w14:textId="4497F4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E9D2C" w14:textId="148B13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07CFF" w14:textId="36719F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81E92" w14:textId="3FFB73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9C25F" w14:textId="2C88D3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F9B" w14:textId="181D1B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620ED0" w:rsidRPr="00040E07" w14:paraId="54F43F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7A1F" w14:textId="392D22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E1CE" w14:textId="139EA9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A747" w14:textId="48D22A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B29FC" w14:textId="41BBBC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5E33" w14:textId="5A34FD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801B" w14:textId="3DE9D0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73A6A" w14:textId="4DEFA8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CD99" w14:textId="7E1CF1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397BC6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4C2C7" w14:textId="5C88EE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344B" w14:textId="0C445C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FFF95" w14:textId="358BAB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CC4E7" w14:textId="4A2FB2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AC096" w14:textId="22D254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1F46" w14:textId="79FB57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7FAB" w14:textId="3A5C13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8A6" w14:textId="7968A3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0574E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90FE" w14:textId="5070A0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4BCC" w14:textId="0BDB6D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9DB0" w14:textId="7BF2B5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34D7" w14:textId="291D87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F605" w14:textId="6CE0E8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F675" w14:textId="0B3D3A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ABBC6" w14:textId="46EAC6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988" w14:textId="37D941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3533A7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C011" w14:textId="199F53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B3539" w14:textId="105491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5BEDE" w14:textId="17628A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51D2" w14:textId="3A749E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B2D7" w14:textId="26E75E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4BBDF" w14:textId="15338E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824B8" w14:textId="75E85A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DFE" w14:textId="6DD932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0E5BB2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CE7C2" w14:textId="6EE709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3B3CD" w14:textId="305653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58D66" w14:textId="7ABD74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E584B" w14:textId="5128CE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3811" w14:textId="25888D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9EA13" w14:textId="029719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5A529" w14:textId="79C9ED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999" w14:textId="52B158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56B0D2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369E" w14:textId="58882B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5046B" w14:textId="7AE969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75F7A" w14:textId="676FAF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A6A8" w14:textId="42ABA5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464FB" w14:textId="4DEA93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2C507" w14:textId="3B1F8A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D8133" w14:textId="440FC2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B54" w14:textId="2B92AB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</w:tr>
      <w:tr w:rsidR="00620ED0" w:rsidRPr="00040E07" w14:paraId="37B5A2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9A8DF" w14:textId="4E2F24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07876" w14:textId="01A30D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A0DAC" w14:textId="674DE4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B7246" w14:textId="323C34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BCBC2" w14:textId="4AB789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B3A2" w14:textId="7E1E88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25BF" w14:textId="745C53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656" w14:textId="14E97A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620ED0" w:rsidRPr="00040E07" w14:paraId="709F66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D693" w14:textId="2E2BD3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7475" w14:textId="625AEC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890B" w14:textId="553FB1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2AFB" w14:textId="078BB2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E407" w14:textId="1538E8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1E2B1" w14:textId="4340D2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8DC5" w14:textId="28E522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6DE" w14:textId="796E27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620ED0" w:rsidRPr="00040E07" w14:paraId="2CC9A6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BD65" w14:textId="4F1131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B39D" w14:textId="61A342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8BC5" w14:textId="4F41B3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EB040" w14:textId="268768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C5D1E" w14:textId="33CABC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D27E1" w14:textId="03B36A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D6CD" w14:textId="1512D7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E2D" w14:textId="0EDBCF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620ED0" w:rsidRPr="00040E07" w14:paraId="6F7CE2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0D9C2" w14:textId="2505BD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C9A2" w14:textId="684FCA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A23BF" w14:textId="580FC6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0C55" w14:textId="705166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810B0" w14:textId="7DC5A7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1AC8" w14:textId="22A617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16B9B" w14:textId="58CF47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A5F" w14:textId="22FBD9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620ED0" w:rsidRPr="00040E07" w14:paraId="670FAF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03AD" w14:textId="5FC55A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EEC5" w14:textId="311B30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DD1F" w14:textId="7B0D8D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9DB21" w14:textId="51F75A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7E45" w14:textId="19495B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0EB84" w14:textId="2E373B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8079C" w14:textId="17F9EF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1A6" w14:textId="6A54F2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620ED0" w:rsidRPr="00040E07" w14:paraId="50F4F7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6D96C" w14:textId="60D57A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FD814" w14:textId="78C2C6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15AEC" w14:textId="633F47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D989" w14:textId="0DB541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B59C0" w14:textId="7DA299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EF3B0" w14:textId="61FA98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79815" w14:textId="65B6E1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1BE5" w14:textId="33F872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620ED0" w:rsidRPr="00040E07" w14:paraId="218877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093B8" w14:textId="0B6F7D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B9E9" w14:textId="4F1FFD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DEBD" w14:textId="193FBA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A9E4" w14:textId="3CED36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E5044" w14:textId="73531D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22A2" w14:textId="568FA8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8A48" w14:textId="60445D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F27" w14:textId="39CEBE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№198094 от 17.12.2012 г.</w:t>
            </w:r>
          </w:p>
        </w:tc>
      </w:tr>
      <w:tr w:rsidR="00620ED0" w:rsidRPr="00040E07" w14:paraId="4B55BC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FC52" w14:textId="333872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5BEFD" w14:textId="178A2E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CAA5" w14:textId="2B3887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71ADE" w14:textId="32A4EF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EAB77" w14:textId="7C788A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4AE9A" w14:textId="376C2B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B1087" w14:textId="4BD8DF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E8EF" w14:textId="5A0E28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620ED0" w:rsidRPr="00040E07" w14:paraId="74E04D1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2DF7" w14:textId="5BFA0C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94AB9" w14:textId="22C322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48DEC" w14:textId="330E7F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5742B" w14:textId="4E451C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682DE" w14:textId="4C62BE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75232" w14:textId="034369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90FF1" w14:textId="4C43B5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134" w14:textId="5C974B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620ED0" w:rsidRPr="00040E07" w14:paraId="0CF64E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F5542" w14:textId="603379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6AF4D" w14:textId="31C4B1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FED26" w14:textId="61D34E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98BEA" w14:textId="02871C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8A4B" w14:textId="1457B5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B2382" w14:textId="03DA3B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F7E9" w14:textId="66298C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CA2" w14:textId="62F052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620ED0" w:rsidRPr="00040E07" w14:paraId="41AE9F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CC1A1" w14:textId="632226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038B" w14:textId="301DEC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DE555" w14:textId="0702DD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3AED8" w14:textId="13EBAB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75A73" w14:textId="532C1C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5E0A4" w14:textId="5E4249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DEF4" w14:textId="300711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F548" w14:textId="1A2A78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620ED0" w:rsidRPr="00040E07" w14:paraId="19EC7B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D4E27" w14:textId="2049C6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C0B4F" w14:textId="494076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97B7" w14:textId="4916D3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AFBEF" w14:textId="0BB2FB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FB8FE" w14:textId="6C630D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8D8D0" w14:textId="2F0C05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9D05" w14:textId="7B47AE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B398" w14:textId="07FFC3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620ED0" w:rsidRPr="00040E07" w14:paraId="3771A9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E354" w14:textId="1E7702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5EAF4" w14:textId="56B414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5987" w14:textId="558F90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E3D14" w14:textId="7FAD6B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9E21C" w14:textId="3AF297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2EB4" w14:textId="07B513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083C2" w14:textId="48B7BC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978D" w14:textId="4BCF19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620ED0" w:rsidRPr="00040E07" w14:paraId="4F17B0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C4F67" w14:textId="5AD184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FC8E" w14:textId="32E483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BC121" w14:textId="038A7A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FE42" w14:textId="7290D9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F9B3" w14:textId="3A06F5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2C0E" w14:textId="3812A8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01BC" w14:textId="3EDCDD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4B75" w14:textId="3A1E88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E8487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C458B" w14:textId="5D4EA4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4C9E7" w14:textId="2D18C0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265AF" w14:textId="29AD44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397FC" w14:textId="7723C9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A54DE" w14:textId="32F30B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BCEF" w14:textId="311984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196E" w14:textId="3AFE17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D80" w14:textId="40E95D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№23-АМ 253891 от 03.12.2013 г.</w:t>
            </w:r>
          </w:p>
        </w:tc>
      </w:tr>
      <w:tr w:rsidR="00620ED0" w:rsidRPr="00040E07" w14:paraId="605CDE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2F22" w14:textId="65C78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1DB1" w14:textId="32BF3B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F02E" w14:textId="6D68D5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C0FAB" w14:textId="69E469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EFBC" w14:textId="7A9DE9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C641" w14:textId="170E7A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085F9" w14:textId="21910C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3E9" w14:textId="5497C8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620ED0" w:rsidRPr="00040E07" w14:paraId="615737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7AA1B" w14:textId="69FCDF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58C00" w14:textId="252248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ACB3" w14:textId="2F3914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61A8D" w14:textId="3BE037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59706" w14:textId="23B245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F8824" w14:textId="0921B6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8115" w14:textId="6D5C01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85B" w14:textId="7DAC3E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620ED0" w:rsidRPr="00040E07" w14:paraId="6AC0FDA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3E0B" w14:textId="08CFF4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710D9" w14:textId="2CDBA8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E4168" w14:textId="01CAED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EDD4" w14:textId="61069E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9697" w14:textId="560B7F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D7A6" w14:textId="12284C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EF5F" w14:textId="2F1C66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0DA" w14:textId="6F9282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6C891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ABC17" w14:textId="577D24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E9C3D" w14:textId="76FF76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C0DB" w14:textId="417BF3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F4C3B" w14:textId="4B400F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2F87" w14:textId="73AA66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81B71" w14:textId="6B3DD0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1B03E" w14:textId="3D87C5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0D79" w14:textId="1CBBB9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EC0B7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6DC69" w14:textId="624A83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7BFC" w14:textId="5F9566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B7C90" w14:textId="01844A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90A1" w14:textId="4B2F1A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7550B" w14:textId="690C83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57D7" w14:textId="2014DF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4D2EE" w14:textId="5BD238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004" w14:textId="2ABE7F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620ED0" w:rsidRPr="00040E07" w14:paraId="5C1EFFA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3A781" w14:textId="2C4247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FF3E" w14:textId="05B7AB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5BF45" w14:textId="7244A1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9A6C" w14:textId="4DFDCA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C11B4" w14:textId="1C476C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F284" w14:textId="7B1E2E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7A0C6" w14:textId="4FE52D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9835" w14:textId="261AFC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620ED0" w:rsidRPr="00040E07" w14:paraId="281B12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FF6C" w14:textId="31AFBB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EBE49" w14:textId="3DB3F4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A74C" w14:textId="3BB75C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F1F8" w14:textId="046321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7C08" w14:textId="69FB28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1F694" w14:textId="635699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D6408" w14:textId="0C3E33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5FB2" w14:textId="4945CB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620ED0" w:rsidRPr="00040E07" w14:paraId="1B9883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F6A53" w14:textId="450794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DEDF" w14:textId="4ECE07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005C" w14:textId="5102AD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F79C0" w14:textId="6EC955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E9AA9" w14:textId="3CCF3C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00C0E" w14:textId="7560BB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B3394" w14:textId="1AFFEC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AF9" w14:textId="672A23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620ED0" w:rsidRPr="00040E07" w14:paraId="01044AC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4B12" w14:textId="1CB459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6C71C" w14:textId="4DEBB3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14148" w14:textId="666302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4545" w14:textId="7F6E3C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820EF" w14:textId="430FE0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6BDB" w14:textId="531372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9424" w14:textId="2C1E29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BEA" w14:textId="1C1F2F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620ED0" w:rsidRPr="00040E07" w14:paraId="4C2A03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AE2A5" w14:textId="02E1E1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5BF17" w14:textId="2EA498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0A573" w14:textId="7B6F3C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833A6" w14:textId="75722F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3F58" w14:textId="388608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4FD37" w14:textId="090DAE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316B4" w14:textId="6CDD8D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433" w14:textId="0A88DC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620ED0" w:rsidRPr="00040E07" w14:paraId="0A231C0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C3A0D" w14:textId="7FF7EE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D1BF" w14:textId="65864F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A8219" w14:textId="6C9D98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DE0A1" w14:textId="7A21FC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</w:t>
            </w:r>
            <w:r w:rsidR="00F224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F81E3" w14:textId="409770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D5FA" w14:textId="0CD58C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BC2F8" w14:textId="77826D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457" w14:textId="61A687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620ED0" w:rsidRPr="00040E07" w14:paraId="21299D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F1572" w14:textId="54928C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780E" w14:textId="151879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8690F" w14:textId="66EBDE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3239" w14:textId="092D2D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</w:t>
            </w:r>
            <w:r w:rsidR="00F224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AA360" w14:textId="37A9AD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A7EA7" w14:textId="038200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B25A" w14:textId="2D501C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C677" w14:textId="755963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620ED0" w:rsidRPr="00040E07" w14:paraId="4EA3AB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298EE" w14:textId="78031E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19AF5" w14:textId="2ABDDE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28132" w14:textId="511DBD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2CFC" w14:textId="7CF059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A6DF" w14:textId="2BB75B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BA55B" w14:textId="343F0F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86EC" w14:textId="7253C9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71B" w14:textId="13598C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92D30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60EE" w14:textId="75B90D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76FD6" w14:textId="57500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A5BBB" w14:textId="343C10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DD97E" w14:textId="7F4CA4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D9855" w14:textId="3A496E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9BB64" w14:textId="2E1971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69BE2" w14:textId="2134E8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FB8E" w14:textId="05CBD1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04BE5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E09A2" w14:textId="3AA332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4762E" w14:textId="21D28C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66C85" w14:textId="255DB7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E11CB" w14:textId="175751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D83AB" w14:textId="0BE134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118AD" w14:textId="59A69E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C91B8" w14:textId="682277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6D7" w14:textId="0D426D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52CF4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F3ED" w14:textId="18ABD9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0A683" w14:textId="13B523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BA26" w14:textId="272D0E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ED05" w14:textId="068E65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E888B" w14:textId="1FE06D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3163" w14:textId="7FD6A4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8643B" w14:textId="686999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E6EE" w14:textId="362BFB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№509 от 20.12.2004 г., постановление №999 от 18.07.2011 г., распоряжение от 15.03.2001 г.</w:t>
            </w:r>
          </w:p>
        </w:tc>
      </w:tr>
      <w:tr w:rsidR="00620ED0" w:rsidRPr="00040E07" w14:paraId="58FC6C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8B6E" w14:textId="66DF6D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7D94B" w14:textId="246DE1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80662" w14:textId="266906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9CC46" w14:textId="26230B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57C6" w14:textId="296A72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9FF34" w14:textId="73C677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312E" w14:textId="1FF1F7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988" w14:textId="20BF90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3B654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031B8" w14:textId="64CA00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400D" w14:textId="347A4B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1540" w14:textId="52B09E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32FC" w14:textId="5CAF76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2B541" w14:textId="52662C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051F0" w14:textId="34D7E7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41711" w14:textId="59EA6E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A777" w14:textId="11AC95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F623E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F85E" w14:textId="57005B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0DAF" w14:textId="43B191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BCC1" w14:textId="0E1D75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A0B36" w14:textId="1B28ED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CDAF5" w14:textId="0C283C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88F4B" w14:textId="7E9CF1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E031D" w14:textId="65DEB6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BB2" w14:textId="2BFDE0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EE842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52457" w14:textId="3F5325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EE01" w14:textId="73CE43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A7261" w14:textId="4B0BB4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E129" w14:textId="1B098F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A75B" w14:textId="58D7FE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1024" w14:textId="713F44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93D3A" w14:textId="2323F9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F32" w14:textId="361CFC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35292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718B9" w14:textId="41B847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C5816" w14:textId="55A714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C0688" w14:textId="05C3D5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4E46" w14:textId="44E9FF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E961E" w14:textId="5FEF68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C9B3" w14:textId="7E8F43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B8D5" w14:textId="592189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74C" w14:textId="76990E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CF728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79A8B" w14:textId="30DCC8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ADFA" w14:textId="20F569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EFD74" w14:textId="01CD2A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165E" w14:textId="36D477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CFC12" w14:textId="0FFBCC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3C57" w14:textId="49F04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D4E9" w14:textId="220CED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981" w14:textId="65056E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98A0B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5B345" w14:textId="0FD4CE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B14D6" w14:textId="71FD13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4D7B" w14:textId="14F09F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8255A" w14:textId="6E3693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B3FA" w14:textId="3EC4EF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E6631" w14:textId="24226B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3670D" w14:textId="57711F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44E" w14:textId="29DE96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F4F61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7255" w14:textId="535962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06A4" w14:textId="271808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B7A4D" w14:textId="600075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A2B4" w14:textId="0CA9C1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1BF36" w14:textId="677C44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16311" w14:textId="256F79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264F5" w14:textId="408B4F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E66C" w14:textId="3B8298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E9DF1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BC72" w14:textId="5C410C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34272" w14:textId="469889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8F1E0" w14:textId="64CEAC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C56A" w14:textId="67ACA5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3F56" w14:textId="654A94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F9931" w14:textId="79257B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4A332" w14:textId="2DF3E5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06C" w14:textId="00C6FC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F39CF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2D7DA" w14:textId="27D1EE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FBF82" w14:textId="3BB29D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94B4" w14:textId="4E62AB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F72E4" w14:textId="3A6C65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79D5" w14:textId="6B8BE9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B486" w14:textId="7176CD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F51D8" w14:textId="75C56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B28" w14:textId="312001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27F23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EF6D" w14:textId="1288A5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1DA3" w14:textId="1F40F6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C56A" w14:textId="1A2D8F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F4D1F" w14:textId="60F05F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8165" w14:textId="008C14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6BF14" w14:textId="190407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D55BB" w14:textId="4A8D66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D41" w14:textId="2D9906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6E6C6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80CA8" w14:textId="3E4C1A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A735B" w14:textId="08A0E4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83A4F" w14:textId="1F788F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1B0C7" w14:textId="6F1DA2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7B874" w14:textId="5EE892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C2537" w14:textId="1B53D3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781C" w14:textId="79EB95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ECE" w14:textId="5DC2A0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620ED0" w:rsidRPr="00040E07" w14:paraId="4ABAF7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CCB7" w14:textId="01B0FF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8457" w14:textId="7E388C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BAD2" w14:textId="5A6D19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AF37E" w14:textId="268125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DD27" w14:textId="4381CD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FD35E" w14:textId="65C0F3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B1D0" w14:textId="3649B6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4B48" w14:textId="44F8F5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620ED0" w:rsidRPr="00040E07" w14:paraId="2A28BAF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4CEA" w14:textId="7799A6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777C" w14:textId="5C8F47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2BF04" w14:textId="7FAA4E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6D6AB" w14:textId="43985D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62C45" w14:textId="47498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3E37" w14:textId="6AE0D3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89414" w14:textId="4E3115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3C6" w14:textId="4C1D6C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E649F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A44FC" w14:textId="5546A1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7486" w14:textId="11B9FB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37FC" w14:textId="26FEE3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48954" w14:textId="1B6517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519A2" w14:textId="103493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2596" w14:textId="4C0943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FA32B" w14:textId="1A5EEE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5A86" w14:textId="46EC5E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D3DC2F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C7CAF" w14:textId="156DEE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7F1EE" w14:textId="355709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925AE" w14:textId="671E80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6577" w14:textId="183DB9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7D98" w14:textId="12EF86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AF155" w14:textId="0A0A91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91DCC" w14:textId="526DEB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5BB" w14:textId="5E0221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620ED0" w:rsidRPr="00040E07" w14:paraId="543F33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723E" w14:textId="17AA84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19987" w14:textId="03B512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BA42F" w14:textId="54A3C3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9E9B" w14:textId="299F12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F59A1" w14:textId="5684E2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E4D9B" w14:textId="430191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FE2A" w14:textId="2E4191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657" w14:textId="246A38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620ED0" w:rsidRPr="00040E07" w14:paraId="3CEEEA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E2A63" w14:textId="34A221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D0F7A" w14:textId="4AEE96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8A4B" w14:textId="3E0EFE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4A52" w14:textId="60368E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CF4FE" w14:textId="27FDE0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F9FE0" w14:textId="519CBD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018E" w14:textId="052ADC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2BC" w14:textId="584808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620ED0" w:rsidRPr="00040E07" w14:paraId="1CCD76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02C30" w14:textId="113C29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C325C" w14:textId="4C136B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4D641" w14:textId="201006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457F" w14:textId="21E20F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2D05D" w14:textId="788B254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02E3D" w14:textId="0D214D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CBAD" w14:textId="51A584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8CE2" w14:textId="55E0C9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620ED0" w:rsidRPr="00040E07" w14:paraId="7433E9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9E26" w14:textId="068297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1397" w14:textId="5AFF1D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3E08" w14:textId="081F86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278E6" w14:textId="3C6FD3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4C7AD" w14:textId="2921D5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1390" w14:textId="11F76F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43B60" w14:textId="5C7D4D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754" w14:textId="4E06A2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620ED0" w:rsidRPr="00040E07" w14:paraId="4AE280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6EF57" w14:textId="6E7836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AF7A" w14:textId="14DFE9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0B11C" w14:textId="6CFF78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77E8D" w14:textId="1FB7B9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EB8F9" w14:textId="665E04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E274" w14:textId="3FE123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463E" w14:textId="3B25AC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B05" w14:textId="2F55DC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620ED0" w:rsidRPr="00040E07" w14:paraId="5AD927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94CE" w14:textId="57CE7B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EA1C4" w14:textId="27574C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0AA81" w14:textId="5B1DBE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E995" w14:textId="1F2EDB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2E759" w14:textId="63A3D9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2298" w14:textId="1FCBCC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5CBDA" w14:textId="68669F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5198" w14:textId="440177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620ED0" w:rsidRPr="00040E07" w14:paraId="1AE807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7C3A" w14:textId="528745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A9F1" w14:textId="2A863D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5978" w14:textId="7AE6AA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1F0B" w14:textId="7E398C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C9A7" w14:textId="00D436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F1A4" w14:textId="683EB9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B28F2" w14:textId="4971D9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C" w14:textId="2FBD90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620ED0" w:rsidRPr="00040E07" w14:paraId="1BD4BE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71B2" w14:textId="4B93CC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F894F" w14:textId="0013AB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39F20" w14:textId="0DB4C0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C592E" w14:textId="6A4A0D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60949" w14:textId="360039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F0B9D" w14:textId="419965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5490" w14:textId="34CDB3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993" w14:textId="527A3C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620ED0" w:rsidRPr="00040E07" w14:paraId="1406237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6AB3D" w14:textId="4A8AFF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041F" w14:textId="516FC3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F059B" w14:textId="47B179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6FE2D" w14:textId="7E7C73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1C95C" w14:textId="0771A3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68D10" w14:textId="2D8C18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72F4" w14:textId="7285AB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FA2A" w14:textId="0D22C2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620ED0" w:rsidRPr="00040E07" w14:paraId="6625D9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D3E5" w14:textId="55255E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AC67E" w14:textId="15AAA1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DA280" w14:textId="4DFD7D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FA9FF" w14:textId="75376E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</w:t>
            </w:r>
            <w:r w:rsidR="001501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5688" w14:textId="787240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7068" w14:textId="5230B0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A06D1" w14:textId="30E9CB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33D" w14:textId="14421B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620ED0" w:rsidRPr="00040E07" w14:paraId="2AFDB4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75FC" w14:textId="620EB3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7F52C" w14:textId="6917A5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594C5" w14:textId="4B3681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FFBE" w14:textId="05022C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DC04" w14:textId="3F6509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03D94" w14:textId="222CF6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70C1D" w14:textId="31F41C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AF6" w14:textId="7D0309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620ED0" w:rsidRPr="00040E07" w14:paraId="45EE1C6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6C7A8" w14:textId="5AC4AE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64284" w14:textId="4675B3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26433" w14:textId="2C686D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AC60" w14:textId="3D4201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D364" w14:textId="284C8A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1681C" w14:textId="1B63F6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F0A1" w14:textId="64E752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76F" w14:textId="19539B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620ED0" w:rsidRPr="00040E07" w14:paraId="578333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261A" w14:textId="5F626A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6AA0E" w14:textId="5D89B9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6C988" w14:textId="07A6D6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E365B" w14:textId="2688AC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13A2" w14:textId="64558C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5E7C6" w14:textId="4109EB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5A10" w14:textId="349F58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E6D" w14:textId="601F31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620ED0" w:rsidRPr="00040E07" w14:paraId="5D5CFC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9886E" w14:textId="5356BD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C61E" w14:textId="41C062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44C9" w14:textId="0C9152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FD5B2" w14:textId="3E1AAB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DF1C" w14:textId="202681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D2006" w14:textId="003FC1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23A68" w14:textId="28DE38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269" w14:textId="7028E2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620ED0" w:rsidRPr="00040E07" w14:paraId="506692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558C" w14:textId="0A1624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D40C" w14:textId="0E7031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29152" w14:textId="01334D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DE323" w14:textId="283030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F825F" w14:textId="5BC200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92305" w14:textId="3CA213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4C9D" w14:textId="30CF51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D5AF" w14:textId="1C6ECC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C6BD8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19E9" w14:textId="404ECD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EE6BF" w14:textId="2A2C3A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704D4" w14:textId="7DBAC7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11E2" w14:textId="01742E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CEEA" w14:textId="6123BF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A93E" w14:textId="338080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E9F3D" w14:textId="63BEFF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0B1" w14:textId="3157B3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E7B97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6F889" w14:textId="0676BC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9A045" w14:textId="141C60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664B0" w14:textId="1FC073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83D1" w14:textId="351A7B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8E2A" w14:textId="540518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CC5AA" w14:textId="628F26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CD85" w14:textId="28D4C8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3B17" w14:textId="062E32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620ED0" w:rsidRPr="00040E07" w14:paraId="6CC131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FEBB" w14:textId="4A83FE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3B34" w14:textId="44D54C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099E" w14:textId="45D98A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BB010" w14:textId="45B5B7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4276" w14:textId="674B58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86B08" w14:textId="508910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D44B" w14:textId="353F1B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88A" w14:textId="50FD36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E99FA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AC678" w14:textId="2432BE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CA6E3" w14:textId="49B5A9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B1C46" w14:textId="592210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59AF" w14:textId="0AD6C6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56784" w14:textId="6C82BB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FDBB" w14:textId="6E5014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D36A" w14:textId="113081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350" w14:textId="0CEA61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113C3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C5CEC" w14:textId="0E367D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591E4" w14:textId="5B856F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AAE98" w14:textId="290BB5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8E419" w14:textId="41403D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355B1" w14:textId="58819E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B5381" w14:textId="7F98FA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F1F87" w14:textId="2AC3F1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6991" w14:textId="3A0A82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8F631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604D3" w14:textId="77D92C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F58F" w14:textId="619E25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3FCD" w14:textId="0B207D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C4E93" w14:textId="788B24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3299" w14:textId="0D06AF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DF37" w14:textId="547896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40D54" w14:textId="312B96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33E" w14:textId="7043A1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C877A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E9F02" w14:textId="4467F0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6DA6E" w14:textId="627CE0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8B78" w14:textId="6BC12B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6ECF" w14:textId="6CC184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CA8C" w14:textId="56F278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B446A" w14:textId="2EF55D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4B08" w14:textId="15FE8D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868" w14:textId="61796F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 от 27.05.2010 г.</w:t>
            </w:r>
          </w:p>
        </w:tc>
      </w:tr>
      <w:tr w:rsidR="00620ED0" w:rsidRPr="00040E07" w14:paraId="55093C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5ED8A" w14:textId="5E5AF5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6A4FB" w14:textId="628F74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40B3F" w14:textId="3478AC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05677" w14:textId="146C8D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E042" w14:textId="237631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1353" w14:textId="084929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33EB5" w14:textId="79BD3B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5A48" w14:textId="6BA81D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 от 27.05.2010 г.</w:t>
            </w:r>
          </w:p>
        </w:tc>
      </w:tr>
      <w:tr w:rsidR="00620ED0" w:rsidRPr="00040E07" w14:paraId="08BBCC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E86E4" w14:textId="279190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9C219" w14:textId="166192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84127" w14:textId="3834CF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8499C" w14:textId="5D01E1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CDAB6" w14:textId="2C3B1A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F4752" w14:textId="7262BE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FC80B" w14:textId="5144A8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0AC3" w14:textId="51F690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6397C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9B7AF" w14:textId="165B5B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8B77A" w14:textId="49CA48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38363" w14:textId="7053EF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2C0E" w14:textId="5F27CB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ECAC" w14:textId="14BBE7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8FA6" w14:textId="07B7CD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B53D" w14:textId="314088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A825" w14:textId="13AFB7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E9E93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5082A" w14:textId="64940D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F92B" w14:textId="1EC442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1AC28" w14:textId="6A4B03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4396" w14:textId="5ADB07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BAF26" w14:textId="1FC09E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B46F4" w14:textId="3B8D8D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DEC1D" w14:textId="40833B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D68D" w14:textId="057EBA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4716F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4ABE0" w14:textId="0ECC2E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7814" w14:textId="4A1305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90F3" w14:textId="56D44F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69385" w14:textId="2A06D3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6159A" w14:textId="62F36A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7AF4D" w14:textId="2F36F0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0EA3" w14:textId="69C657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721C" w14:textId="791486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620ED0" w:rsidRPr="00040E07" w14:paraId="2DB6FC6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E95A2" w14:textId="5FFD93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F58C6" w14:textId="1E0C68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D4D38" w14:textId="5D0B21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8140C" w14:textId="0F1C93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5B466" w14:textId="56597A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6950E" w14:textId="41B320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186C" w14:textId="0FECB3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503" w14:textId="06BF4A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620ED0" w:rsidRPr="00040E07" w14:paraId="3950D9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60A1" w14:textId="6DC0F5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6DA53" w14:textId="1EA663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29A2F" w14:textId="7048E0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1FCD4" w14:textId="36E0D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D1F50" w14:textId="69E138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926" w14:textId="003205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2EA9" w14:textId="19FF5C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EAA7" w14:textId="74870A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620ED0" w:rsidRPr="00040E07" w14:paraId="47382E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098F" w14:textId="51656C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38D77" w14:textId="3B1105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D1E3" w14:textId="16FCE4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EF27D" w14:textId="7EE719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99D85" w14:textId="02DBBF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CD7C1" w14:textId="434495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B1D3" w14:textId="392634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3A8" w14:textId="09AB58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620ED0" w:rsidRPr="00040E07" w14:paraId="0E7E2D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F6863" w14:textId="19AEF4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4939B" w14:textId="67D558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5B86" w14:textId="7EB15F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290D" w14:textId="75A977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BDD9" w14:textId="01485D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61DC7" w14:textId="503116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1D02" w14:textId="0647E5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4AA" w14:textId="0F318A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620ED0" w:rsidRPr="00040E07" w14:paraId="02480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454C" w14:textId="1F7B7B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D5352" w14:textId="5F41D5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23B0C" w14:textId="7BB151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EF10" w14:textId="5C8CE0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2F907" w14:textId="239C6A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4E92" w14:textId="429DBC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B0664" w14:textId="38549E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B84" w14:textId="214859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620ED0" w:rsidRPr="00040E07" w14:paraId="7EAE75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FAC8" w14:textId="05D50C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7729" w14:textId="595780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35C0E" w14:textId="0CD8BC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37CF" w14:textId="71D2E0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FF47" w14:textId="41ED04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2308" w14:textId="3CC0DA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EB463" w14:textId="4D85D6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0292" w14:textId="227E5B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620ED0" w:rsidRPr="00040E07" w14:paraId="6090E4B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936A" w14:textId="31A43A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F2CB" w14:textId="04539C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632CF" w14:textId="16B51D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109C" w14:textId="3D35D9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1E93D" w14:textId="55F252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DCEAF" w14:textId="4C5723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DD6C" w14:textId="45FF8B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DDE" w14:textId="77927C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620ED0" w:rsidRPr="00040E07" w14:paraId="1DED8F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A2F17" w14:textId="3D99BF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2F8B" w14:textId="4E4A22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5A517" w14:textId="0D0C5B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22AB" w14:textId="2E12AB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E69E" w14:textId="1D4E46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515D5" w14:textId="5EF2A9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395CD" w14:textId="1E4E7B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920C" w14:textId="43E4BF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620ED0" w:rsidRPr="00040E07" w14:paraId="3EB264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3D9AA" w14:textId="5CCD93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4704" w14:textId="55ADC9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52D2" w14:textId="0717C2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318E" w14:textId="358FD5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0AAC" w14:textId="69F872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4C83" w14:textId="7B45CB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52A50" w14:textId="3FAD997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080C" w14:textId="01E55E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620ED0" w:rsidRPr="00040E07" w14:paraId="38EF9D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2E129" w14:textId="5B6F7D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49825" w14:textId="5F3189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8A66" w14:textId="0A8270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456C" w14:textId="491ECA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F5F5" w14:textId="3D541A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A9AE8" w14:textId="5E9B1D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AD7E" w14:textId="7FCB1B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450" w14:textId="2DFCEB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620ED0" w:rsidRPr="00040E07" w14:paraId="083597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BD47" w14:textId="0B1078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723DB" w14:textId="11DFC7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8B4F" w14:textId="50F12E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2E32" w14:textId="4F8389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0D522" w14:textId="044EE5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D5033" w14:textId="61CFAC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6CA6" w14:textId="771A3A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805" w14:textId="444874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620ED0" w:rsidRPr="00040E07" w14:paraId="1E115E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4589" w14:textId="1B5943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918D" w14:textId="4A7B4F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C6EF" w14:textId="77A521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78A48" w14:textId="14F234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09C42" w14:textId="2AD732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8158" w14:textId="1CB4AA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E010" w14:textId="5A0476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B083" w14:textId="785078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620ED0" w:rsidRPr="00040E07" w14:paraId="103F52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44830" w14:textId="6840F3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4196" w14:textId="1EC662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B03C3" w14:textId="3BBCB4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3BD0" w14:textId="516BCF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F6A95" w14:textId="300431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8D607" w14:textId="2BD89C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7CD11" w14:textId="2FEA4A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EF34" w14:textId="4A30205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620ED0" w:rsidRPr="00040E07" w14:paraId="1E2CC7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490F" w14:textId="36ED00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48017" w14:textId="3D398B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2E2AC" w14:textId="6399C1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EC50A" w14:textId="1CA51F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9E155" w14:textId="05B20F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4569" w14:textId="1AFB29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18438" w14:textId="3078A1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1F39" w14:textId="1ED056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64BEFC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592B" w14:textId="0DDCB1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AA541" w14:textId="6699DC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29843" w14:textId="37B55D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82086" w14:textId="43D5BA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49AE2" w14:textId="7968AE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6A0A6" w14:textId="3FEA5C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E443" w14:textId="1CE7A5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DA7" w14:textId="7DB492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№0318300009613000223-0167230-02 от 30.11.2013 г.</w:t>
            </w:r>
          </w:p>
        </w:tc>
      </w:tr>
      <w:tr w:rsidR="00620ED0" w:rsidRPr="00040E07" w14:paraId="7F9E8E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DC81" w14:textId="00C791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1528" w14:textId="031A13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86A1" w14:textId="1A5B30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CC4A" w14:textId="376906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5321C" w14:textId="532F27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0467F" w14:textId="5319FA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D464F" w14:textId="26B8FF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C2D" w14:textId="22409C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0743153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E6756" w14:textId="33917D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F31BF" w14:textId="6F8A7F4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44E9F" w14:textId="2F40A0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8E243" w14:textId="5D5CA2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CD62B" w14:textId="45D41C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10172" w14:textId="755C76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3361" w14:textId="7744B1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63A" w14:textId="215AE1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604F96A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5F9D4" w14:textId="685425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DEC85" w14:textId="7F301B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76E21" w14:textId="739858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8AA3A" w14:textId="3689BE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3C6C" w14:textId="5D6818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5F4C6" w14:textId="7D8D5C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BF504" w14:textId="332737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748" w14:textId="028047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557A96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3388" w14:textId="5AE208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FAE03" w14:textId="2C79C4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9F7A" w14:textId="567226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9E4DC" w14:textId="744C1F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A815" w14:textId="27727C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1781" w14:textId="6E210D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07CA9" w14:textId="052136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6691" w14:textId="6637F6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3218C6C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0260" w14:textId="7B8E34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6F151" w14:textId="197C4B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A576" w14:textId="506EF4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C9595" w14:textId="4B955AE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3651" w14:textId="3BCD5B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79C50" w14:textId="5036B3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48F90" w14:textId="5D9263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3BC" w14:textId="540C02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3EC4E7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60695" w14:textId="22F218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73155" w14:textId="3CA002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C745A" w14:textId="618397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87ECF" w14:textId="104708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58412" w14:textId="102469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B36" w14:textId="5FEB7F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83D6" w14:textId="687D08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B94" w14:textId="1FB059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72549D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BECD" w14:textId="332F75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8B455" w14:textId="3EC973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165D" w14:textId="515E1C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E6CB" w14:textId="2269D7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E0FF" w14:textId="5175C9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7C2A" w14:textId="2ECC21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735D2" w14:textId="6838BA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59C" w14:textId="6360D0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от 30.11.2013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</w:tr>
      <w:tr w:rsidR="00620ED0" w:rsidRPr="00040E07" w14:paraId="3B67D5A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781A" w14:textId="197BFA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61D9" w14:textId="444204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AAF6" w14:textId="33B86B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4CC5" w14:textId="4508C2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F249D" w14:textId="7C22B6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C8F66" w14:textId="5AC60C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1957" w14:textId="7ACCBB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EA" w14:textId="1B3F82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43AD008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0773" w14:textId="5EFA89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78FC2" w14:textId="4C6D2B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2DC2C" w14:textId="1319C2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3D88" w14:textId="5E4C6E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65110" w14:textId="353FF5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0B7AA" w14:textId="71C8E1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E155" w14:textId="426DA2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4FF" w14:textId="02EDFA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45B7EEB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4DD1" w14:textId="3C4CF2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D1747" w14:textId="6F12A2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DC27" w14:textId="390283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4AA71" w14:textId="306A28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AF02" w14:textId="73A142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5A02B" w14:textId="0C9017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E4D30" w14:textId="0ED2CD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13C9" w14:textId="482A78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620ED0" w:rsidRPr="00040E07" w14:paraId="125D3F4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73FA" w14:textId="1E5174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03316" w14:textId="35F475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490CF" w14:textId="7E5F76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4296C" w14:textId="2F6054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5CE02" w14:textId="1DA600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CD7ED" w14:textId="04700A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47798" w14:textId="595DEB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330" w14:textId="0314C3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620ED0" w:rsidRPr="00040E07" w14:paraId="29943B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CBDC" w14:textId="36A937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AA49D" w14:textId="14C555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A183D" w14:textId="717750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CA02" w14:textId="0951C5D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26D24" w14:textId="211E9C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1E3AE" w14:textId="2E79B3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86FBE" w14:textId="0DF015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438" w14:textId="4E6735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620ED0" w:rsidRPr="00040E07" w14:paraId="02B8D5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114D" w14:textId="07F347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66881" w14:textId="1B193C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D2D1" w14:textId="322D7A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B4702" w14:textId="15AFC0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0293" w14:textId="12757E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F9BFD" w14:textId="408220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29E6" w14:textId="5B1EAD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977" w14:textId="42F81F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620ED0" w:rsidRPr="00040E07" w14:paraId="65A836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EE954" w14:textId="013DB8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A357F" w14:textId="37DB5D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49CA" w14:textId="75A51CD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29F81" w14:textId="5A4F96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D886" w14:textId="3A4700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8384" w14:textId="50D94C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A3C18" w14:textId="3B4D7F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0FBA" w14:textId="2721EB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620ED0" w:rsidRPr="00040E07" w14:paraId="0152558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E03E2" w14:textId="4EA8D8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E69F" w14:textId="3E76CA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71C6F" w14:textId="6E3D44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A8A6A" w14:textId="3F8139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D03C6" w14:textId="5B831A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69D85" w14:textId="4F9B84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5C1F1" w14:textId="1C4275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775" w14:textId="3C925A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620ED0" w:rsidRPr="00040E07" w14:paraId="7AE304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B1454" w14:textId="721F2B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7C584" w14:textId="30DAAA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321D" w14:textId="4FBB26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 222 на реке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Сухая Челбаска,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8896" w14:textId="59C175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09452" w14:textId="6DCDA6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DF9D" w14:textId="056DDF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D4B00" w14:textId="6328C2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4FB" w14:textId="2DBDB6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№575119 от 07.04.2015 г.</w:t>
            </w:r>
          </w:p>
        </w:tc>
      </w:tr>
      <w:tr w:rsidR="00620ED0" w:rsidRPr="00040E07" w14:paraId="272937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73C0" w14:textId="734562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566D0" w14:textId="47EB79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62023" w14:textId="2FADBE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BD21B" w14:textId="378000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2529" w14:textId="448CC0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5715" w14:textId="66B10B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79B84" w14:textId="310A07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D75" w14:textId="68C6AF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620ED0" w:rsidRPr="00040E07" w14:paraId="5D1642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007DD" w14:textId="3A0FC2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AA54A" w14:textId="0998DA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3F965" w14:textId="47F28D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39F03" w14:textId="3F3D74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811BA" w14:textId="33A96E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CEC08" w14:textId="060758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B21E" w14:textId="62DB4A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01D" w14:textId="11C69B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620ED0" w:rsidRPr="00040E07" w14:paraId="58E420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A51E1" w14:textId="42AE3F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E015" w14:textId="31BF70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5A13" w14:textId="183C43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5993" w14:textId="5B089F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D51F7" w14:textId="74ECBD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E4A6B" w14:textId="392A5A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D4F8" w14:textId="28EB45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FB9" w14:textId="64C947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620ED0" w:rsidRPr="00040E07" w14:paraId="0758CC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483DC" w14:textId="74B825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6D2F" w14:textId="577563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6AE2" w14:textId="4D87DF4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2C88" w14:textId="708C9E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61B5F" w14:textId="5D9AFF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4EDAB" w14:textId="1E47BA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E9103" w14:textId="40D119A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FC66" w14:textId="30D2B66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620ED0" w:rsidRPr="00040E07" w14:paraId="16A701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2C3A" w14:textId="1FE67F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A93DF" w14:textId="68C8BA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7B3F2" w14:textId="77AEF1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F0DE6" w14:textId="0D7241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193A" w14:textId="735786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5BCC2" w14:textId="7FC424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72D87" w14:textId="22B351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FB9" w14:textId="545086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620ED0" w:rsidRPr="00040E07" w14:paraId="4A47CE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3DD5" w14:textId="3FBCBD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FABB" w14:textId="46D029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EB66A" w14:textId="3ACCA1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90295" w14:textId="576505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4F48F" w14:textId="5995E0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D10A" w14:textId="65BF83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4439" w14:textId="7F245F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581" w14:textId="31764C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620ED0" w:rsidRPr="00040E07" w14:paraId="4613FB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C33E" w14:textId="07933D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30B66" w14:textId="36B3C2C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14DC" w14:textId="29449E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F65E" w14:textId="487D48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541B3" w14:textId="09517A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60CB" w14:textId="15C55F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C33BE" w14:textId="4FF561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04B9" w14:textId="13B1B3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620ED0" w:rsidRPr="00040E07" w14:paraId="5CB96E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02E8" w14:textId="50D983B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5B44" w14:textId="439F4C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2981" w14:textId="513BA50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дамба 221, на реке Сухая Челбаска автодороги к МТФ №2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CFF9F" w14:textId="78380A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54B9" w14:textId="18F54A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A0E82" w14:textId="153016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47C6" w14:textId="70E5DF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59C4" w14:textId="3DBA29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№575124 от 07.04.2015 г.</w:t>
            </w:r>
          </w:p>
        </w:tc>
      </w:tr>
      <w:tr w:rsidR="00620ED0" w:rsidRPr="00040E07" w14:paraId="1D2359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DA4D6" w14:textId="702C8D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98B6C" w14:textId="78314B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6745E" w14:textId="162BFC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1497" w14:textId="3092B3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1A18C" w14:textId="06ED4C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56A4" w14:textId="589DA2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C92B" w14:textId="3269F8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633" w14:textId="267D09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620ED0" w:rsidRPr="00040E07" w14:paraId="77A83E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4C1D5" w14:textId="0C7148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CF254" w14:textId="70EAC4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95437" w14:textId="797CBB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7157" w14:textId="41400C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8C24A" w14:textId="512FC7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266C1" w14:textId="310D56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B3BC" w14:textId="67B0CE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00ED" w14:textId="04EED4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620ED0" w:rsidRPr="00040E07" w14:paraId="5228F8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43B15" w14:textId="08E48D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B5D16" w14:textId="43020E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EE146" w14:textId="40ED1B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EA76" w14:textId="634641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74E6" w14:textId="1941C5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9910" w14:textId="0B47B7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B7E1" w14:textId="59479B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0E00" w14:textId="2B2B85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620ED0" w:rsidRPr="00040E07" w14:paraId="11DA2C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F1FE" w14:textId="79FAF0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7D5F" w14:textId="2ADF5A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6A73" w14:textId="559D1A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7573" w14:textId="0720F4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950C" w14:textId="163EE9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9FCA" w14:textId="069DBE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3C539" w14:textId="6CA286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086E" w14:textId="320FA1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620ED0" w:rsidRPr="00040E07" w14:paraId="6DE0462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5F510" w14:textId="4FEFE9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2C58" w14:textId="41E1DC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D1B64" w14:textId="10CFBB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0829F" w14:textId="0C60625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0FEA" w14:textId="68A8C8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4B1D" w14:textId="2E262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17FD6" w14:textId="08DF1B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897" w14:textId="7223C5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620ED0" w:rsidRPr="00040E07" w14:paraId="77538B6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4758" w14:textId="5B17B4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7FCBE" w14:textId="3784BF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7F5F1" w14:textId="7AA3AA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2EE20" w14:textId="73DB4A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617B7" w14:textId="3EC49D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BC5E" w14:textId="17E11B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F49C6" w14:textId="31EB1B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12C8" w14:textId="238B2C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620ED0" w:rsidRPr="00040E07" w14:paraId="092D116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44914" w14:textId="2101DD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3F8A" w14:textId="5F9301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64F3F" w14:textId="25B9E0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B13FA" w14:textId="66E0E1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A53D5" w14:textId="5C3F2C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EF72" w14:textId="7EAC44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48C75" w14:textId="31CB49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625" w14:textId="5EBF08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620ED0" w:rsidRPr="00040E07" w14:paraId="4AE7A99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F5E29" w14:textId="34610A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41BB" w14:textId="09DAB1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27FEC" w14:textId="25D464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442C" w14:textId="602C09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E11BE" w14:textId="146240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B83FD" w14:textId="185EF5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32BD9" w14:textId="0DEC49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DA61" w14:textId="3CBB09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620ED0" w:rsidRPr="00040E07" w14:paraId="5BF914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35A71" w14:textId="7D8AF3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16550" w14:textId="56AC79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873BF" w14:textId="31B645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Зубова, юго-западнее хутора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Ударный на расстоянии 2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3D61" w14:textId="38A595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07 000:1561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887A9" w14:textId="43719B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91491" w14:textId="787084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6E508" w14:textId="0F9A7F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1C07" w14:textId="351B11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168018 от 09.07.2015 г.</w:t>
            </w:r>
          </w:p>
        </w:tc>
      </w:tr>
      <w:tr w:rsidR="00620ED0" w:rsidRPr="00040E07" w14:paraId="40636C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129C" w14:textId="4155ED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A5A4" w14:textId="189766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05C8B" w14:textId="034A4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B23C6" w14:textId="54CEBB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569F" w14:textId="1A0CCB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D69F" w14:textId="77F300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968D3" w14:textId="4076E6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6968" w14:textId="2C75A0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620ED0" w:rsidRPr="00040E07" w14:paraId="194848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3C0C7" w14:textId="052359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3CA2" w14:textId="383FEB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B804" w14:textId="07487C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ст-ца Каневская по ул. Полевая от ул. Береговой до ул. Коваленко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4EE4" w14:textId="02EBF7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447B5" w14:textId="31740D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FE483" w14:textId="4C45D5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55CD" w14:textId="2E1968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5A5" w14:textId="1FD64E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620ED0" w:rsidRPr="00040E07" w14:paraId="1C77C4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3ACD4" w14:textId="39BB58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A275E" w14:textId="633ADD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51FA2" w14:textId="643D3FA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B6591" w14:textId="1CC111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42BBD" w14:textId="35DBE2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ED71E" w14:textId="4F907F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4B20" w14:textId="758626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16D" w14:textId="3677B9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620ED0" w:rsidRPr="00040E07" w14:paraId="0C08D9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37EAD" w14:textId="4A7C59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F7FCC" w14:textId="1F9124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6A3DB" w14:textId="1E3F41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ст-ца Каневская, от ул. Широкой до жилого дома № 1 ул. Хлеборобной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CDDE" w14:textId="7BD296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E9829" w14:textId="58D9B4F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046EB" w14:textId="330135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8009" w14:textId="50642B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ADD" w14:textId="2DD7F6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620ED0" w:rsidRPr="00040E07" w14:paraId="4851AF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6FF35" w14:textId="00D63C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98146" w14:textId="35E7AF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13F49" w14:textId="144E88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599E0" w14:textId="23CA54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D15B8" w14:textId="2410EB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0AB0" w14:textId="383241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C96B" w14:textId="7B030B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2A6" w14:textId="3ED8DD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620ED0" w:rsidRPr="00040E07" w14:paraId="60A94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B4C4" w14:textId="584FD8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E95B3" w14:textId="0A2444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CD58" w14:textId="2C6312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Каневское с/п,  х. Сухие Челбассы (восточная окраина) ул.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7039" w14:textId="6FD305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130F2" w14:textId="0D94353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F7F84" w14:textId="09CA61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CF5B" w14:textId="341172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F30" w14:textId="1C6A22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620ED0" w:rsidRPr="00040E07" w14:paraId="5340C1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91B25" w14:textId="7657BC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306DF" w14:textId="1EE46B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8E33" w14:textId="3BEDA5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17AB" w14:textId="26F7DB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A621" w14:textId="0DAD42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D23DF" w14:textId="4ADC0E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5DA70" w14:textId="773459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A58C" w14:textId="2E58B7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620ED0" w:rsidRPr="00040E07" w14:paraId="1EB183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71F" w14:textId="1B1ED8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25F04" w14:textId="0968DD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3CC42" w14:textId="170FB2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FD578" w14:textId="504517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4B99" w14:textId="05A8D5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A1D7F" w14:textId="39062C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8727" w14:textId="3CE839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99F1" w14:textId="33EB002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825283 от 03.02.2016 г.</w:t>
            </w:r>
          </w:p>
        </w:tc>
      </w:tr>
      <w:tr w:rsidR="00620ED0" w:rsidRPr="00040E07" w14:paraId="7B72CA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D892" w14:textId="7DE0D2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0B04" w14:textId="3502D1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C7835" w14:textId="482E87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ст-ца Каневская, ул. Ленина (от ул. Широкой)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C8ED9" w14:textId="3C05EC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115F0" w14:textId="4A5A21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82BD" w14:textId="7EB8B2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B4B60" w14:textId="0EA817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7CFC" w14:textId="619AA9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620ED0" w:rsidRPr="00040E07" w14:paraId="7F60D5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DE93D" w14:textId="40D91D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A83E" w14:textId="6444D5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3F9F" w14:textId="3FAD5C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в границах 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D7C38" w14:textId="78B488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58CB" w14:textId="40E386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4588" w14:textId="73ACF8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22774" w14:textId="4DD2CC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E0F" w14:textId="2B023B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825271 от 02.02.2016 г.</w:t>
            </w:r>
          </w:p>
        </w:tc>
      </w:tr>
      <w:tr w:rsidR="00620ED0" w:rsidRPr="00040E07" w14:paraId="55214D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65B4A" w14:textId="79AFC7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038A" w14:textId="678113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9D2C9" w14:textId="5DD9F7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83ED0" w14:textId="0E0638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E8A95" w14:textId="1FA598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72183" w14:textId="2ED90A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D7EF2" w14:textId="57719E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62" w14:textId="3CD9DF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620ED0" w:rsidRPr="00040E07" w14:paraId="55743F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DF579" w14:textId="67AF667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ED2AF" w14:textId="4EFBC0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57876" w14:textId="2B220C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хут. Мигуты, между улицами Кузнечная и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B2E7E" w14:textId="54535C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379A2" w14:textId="1D212B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DF7DE" w14:textId="1C9FA4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EC72" w14:textId="337E53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A15C" w14:textId="104E76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620ED0" w:rsidRPr="00040E07" w14:paraId="36D226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62767" w14:textId="372006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2717C" w14:textId="62A89E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87E6F" w14:textId="79DA31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Стародеревянковское с/п, хут. Ударный, пер. Малый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740BC" w14:textId="42AC98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7963" w14:textId="727217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CA600" w14:textId="1DF0FE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4271" w14:textId="415E9C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A705" w14:textId="65B81D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620ED0" w:rsidRPr="00040E07" w14:paraId="49F1CC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1B2CB" w14:textId="5C4D3C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4F835" w14:textId="1A173B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2B04A" w14:textId="0855ED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1F913" w14:textId="63747D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D20D9" w14:textId="070010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20198" w14:textId="288DF5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3F91D" w14:textId="690492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FA9" w14:textId="6F79C9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620ED0" w:rsidRPr="00040E07" w14:paraId="2E3CAB6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36A1" w14:textId="6888E5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3B7BA" w14:textId="66D205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C0A26" w14:textId="22357E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Советская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E3AC2" w14:textId="7937B7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0EDFC" w14:textId="698015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974A" w14:textId="71C324F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6DB4E" w14:textId="666D98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A98" w14:textId="157F79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620ED0" w:rsidRPr="00040E07" w14:paraId="4A010F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CCAC6" w14:textId="25AFEE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BE5F8" w14:textId="695A33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4558" w14:textId="4480EF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х. Мигуты, между улицами Кузнечная и Длинная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0A2D" w14:textId="2172A5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22594" w14:textId="464AB3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898AC" w14:textId="3AC934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5ECB5" w14:textId="53EAE49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6B8" w14:textId="755185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620ED0" w:rsidRPr="00040E07" w14:paraId="4FC010B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40E5" w14:textId="164F37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5826" w14:textId="7812A64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C842B" w14:textId="7E813F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 (от консервного завода АФПЗ «Победа» до а.д. Краснодар-Ейск)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741B6" w14:textId="3F6309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09FA9" w14:textId="5581C1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9E73E" w14:textId="6DF8F3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925FE" w14:textId="02A3E4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D7A" w14:textId="6483D2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805815 от 04.02.2016 г.</w:t>
            </w:r>
          </w:p>
        </w:tc>
      </w:tr>
      <w:tr w:rsidR="00620ED0" w:rsidRPr="00040E07" w14:paraId="7287A5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D7C1" w14:textId="58E1BC8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AD065" w14:textId="670B86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7EE5" w14:textId="404314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п. Кубанская Степь, проезд без названия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5E69E" w14:textId="686E93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D038E" w14:textId="75150B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E355A" w14:textId="436D89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A493" w14:textId="5C332B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DF1" w14:textId="320C5C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620ED0" w:rsidRPr="00040E07" w14:paraId="546EEE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40B7" w14:textId="3EBF75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9AA1" w14:textId="51FBEB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4C690" w14:textId="4876B5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2655E" w14:textId="0D139D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5EF" w14:textId="448E4E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5930B" w14:textId="22659E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094D" w14:textId="2F87EBF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5FF" w14:textId="0C742F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620ED0" w:rsidRPr="00040E07" w14:paraId="2150E9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E28A" w14:textId="381F99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8AE8F" w14:textId="2F5E54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8966" w14:textId="50E177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в границах 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0C03" w14:textId="74BE19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28F9A" w14:textId="3BE2C4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EFD9" w14:textId="059311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D2228" w14:textId="761CCB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5FEE" w14:textId="49C7AF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620ED0" w:rsidRPr="00040E07" w14:paraId="72DAEB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D4E83" w14:textId="5378C5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DACC" w14:textId="5B41FB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8A79" w14:textId="0D4D60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BE693" w14:textId="6C6920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6C18" w14:textId="1804CE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CBA2" w14:textId="0B6438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4C371" w14:textId="1ED1C9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BBA" w14:textId="7136BA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620ED0" w:rsidRPr="00040E07" w14:paraId="6EB2CF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1D176" w14:textId="5CD450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D65C0" w14:textId="581D04B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2DFA" w14:textId="6C4B9C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17E46" w14:textId="2BC0C7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34F3" w14:textId="1DA0253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08DF" w14:textId="23C1A3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32E80" w14:textId="569FAA8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605" w14:textId="465E01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620ED0" w:rsidRPr="00040E07" w14:paraId="6AF810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D847C" w14:textId="4994DC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7A0A" w14:textId="6EE434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A82C" w14:textId="43BBC1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9852" w14:textId="15082E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650B1" w14:textId="75E6CC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2540B" w14:textId="3244C3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F73F" w14:textId="1316B4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1024" w14:textId="6922252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620ED0" w:rsidRPr="00040E07" w14:paraId="064BB3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051D" w14:textId="211F80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B27CB" w14:textId="508396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25B28" w14:textId="633E34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Красногвардейское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с/п, пос.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FE126" w14:textId="6466A6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23:11:0403000:405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D63EC" w14:textId="511CF1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0489" w14:textId="5E71A3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DF7A1" w14:textId="488C75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FA3" w14:textId="4F890A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825484 от 28.01.2016 г.</w:t>
            </w:r>
          </w:p>
        </w:tc>
      </w:tr>
      <w:tr w:rsidR="00620ED0" w:rsidRPr="00040E07" w14:paraId="57FEC9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6D7B8" w14:textId="64893A9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E8BBA" w14:textId="7F989E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34F43" w14:textId="1D10D4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п. 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49E60" w14:textId="29C623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84F7" w14:textId="315A37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5EB7F" w14:textId="6D031F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832F7" w14:textId="2BD672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0AD" w14:textId="5CE2129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620ED0" w:rsidRPr="00040E07" w14:paraId="422811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EC28" w14:textId="163DDE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5BBEF" w14:textId="5E87CF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78DFA" w14:textId="1B3EB28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Красногвардейское с/п, п.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749A" w14:textId="4F5372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C2E69" w14:textId="4F6079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D2C4B" w14:textId="431F31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EAED" w14:textId="1EBF97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9FC" w14:textId="3727A59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620ED0" w:rsidRPr="00040E07" w14:paraId="3F14A9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4F73" w14:textId="16C763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0E743" w14:textId="7A31C8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4D22E" w14:textId="62DCC1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E436" w14:textId="49EAD7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B99E" w14:textId="514AC3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BF9C" w14:textId="3C383B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E9C03" w14:textId="5454AC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EDA" w14:textId="4F6BF9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620ED0" w:rsidRPr="00040E07" w14:paraId="198240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B8D2" w14:textId="34F10A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24CE4" w14:textId="1E2AAE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CC9BB" w14:textId="6665EA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CB00" w14:textId="6EE1D5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7E17" w14:textId="68D477E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0FF3" w14:textId="3A09F0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9DB7" w14:textId="2A6BA9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5769" w14:textId="7F406C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620ED0" w:rsidRPr="00040E07" w14:paraId="61B48D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0826E" w14:textId="66B674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8AA40" w14:textId="00AE87C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2F7E" w14:textId="429C6F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Крымская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D13D" w14:textId="066CA6E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1CA2F" w14:textId="114B071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2950" w14:textId="065ADE4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BE3C3" w14:textId="670E58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99DE" w14:textId="2C6454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620ED0" w:rsidRPr="00040E07" w14:paraId="648B8D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ACB9C" w14:textId="58BAE44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21097" w14:textId="14D45A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4080" w14:textId="319436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Партизанская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71EC" w14:textId="1E06669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5BA7" w14:textId="769B1A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E53E" w14:textId="37630A0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C519F" w14:textId="6D844B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E8EC" w14:textId="074D12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620ED0" w:rsidRPr="00040E07" w14:paraId="271466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14E0C" w14:textId="54AC39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C2A47" w14:textId="6E3615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ED2D0" w14:textId="2BED67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пер.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A5A6B" w14:textId="4DB5EE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8115" w14:textId="57985D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3BDAB" w14:textId="0B350AB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04E6B" w14:textId="0CE7F0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3E1B" w14:textId="39036F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620ED0" w:rsidRPr="00040E07" w14:paraId="6F51C4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1A328" w14:textId="2EFB96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28FF" w14:textId="04B768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A94F4" w14:textId="0B398D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Аралова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13812" w14:textId="3A00B5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E5CD" w14:textId="483EED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CCC73" w14:textId="31217C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C55F5" w14:textId="6CA304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D5A" w14:textId="44E8FEC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620ED0" w:rsidRPr="00040E07" w14:paraId="4378DF8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DB528" w14:textId="0F24F7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96F9" w14:textId="1844E8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A753" w14:textId="268D82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пер. Восточный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EDEF7" w14:textId="1DD4B11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6BF7" w14:textId="039A56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6D274" w14:textId="52E738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45907" w14:textId="0B728A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0D74" w14:textId="444AE4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620ED0" w:rsidRPr="00040E07" w14:paraId="1509FE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76C7" w14:textId="3B876AC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0A0C3" w14:textId="55172E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424F8" w14:textId="756D38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Береговой, Новоминское с/п, ст-ца Новоминская, пер. Береговой, кладка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B068C" w14:textId="7A229E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23:11:0202189:1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71B80" w14:textId="1D174F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6D3E5" w14:textId="225524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BC39" w14:textId="3756E7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D436" w14:textId="1C0AE5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825247 от 26.04.2016 г.</w:t>
            </w:r>
          </w:p>
        </w:tc>
      </w:tr>
      <w:tr w:rsidR="00620ED0" w:rsidRPr="00040E07" w14:paraId="3BED10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EDB8B" w14:textId="109633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93205" w14:textId="6D3EFEC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D171" w14:textId="24C155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BDE8" w14:textId="27F3A8D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54FAA" w14:textId="49A24AA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DF344" w14:textId="7217BC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A4E9F" w14:textId="13ABD7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F837" w14:textId="426BF5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620ED0" w:rsidRPr="00040E07" w14:paraId="7DB635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CFA6C" w14:textId="5220FC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FD4C7" w14:textId="5691AE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2C470" w14:textId="2DDBC8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Гусько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6D720" w14:textId="63A234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7C9AD" w14:textId="60BE82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F6FF" w14:textId="07A488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65EE" w14:textId="4E262D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5EBD" w14:textId="29BA467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620ED0" w:rsidRPr="00040E07" w14:paraId="6A0ABE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FB26" w14:textId="392D0E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AEA8" w14:textId="109B7A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324E" w14:textId="37B919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пер. Запорожский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3BAEA" w14:textId="5311A99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6A861" w14:textId="67A3DF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775E" w14:textId="14CC61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1ACE" w14:textId="7FBA03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1985" w14:textId="1E25FA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620ED0" w:rsidRPr="00040E07" w14:paraId="279A94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151B" w14:textId="704F01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672F1" w14:textId="21FAD7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461FD" w14:textId="2F2F4D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09F6" w14:textId="44B268B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2785" w14:textId="0B67E24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7C440" w14:textId="2B5FFD8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A829" w14:textId="1C8D1D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6BB" w14:textId="6CB35B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620ED0" w:rsidRPr="00040E07" w14:paraId="7FFC32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AB10" w14:textId="093926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D88E9" w14:textId="7083F61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357A" w14:textId="1184D0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5334" w14:textId="2F2DB0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EA91D" w14:textId="06D9FA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A925B" w14:textId="737BD4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7837" w14:textId="70A638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9092" w14:textId="33E039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620ED0" w:rsidRPr="00040E07" w14:paraId="5EA325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357AC" w14:textId="33D1BB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73E8B" w14:textId="100DD5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74B44" w14:textId="7DD1B1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Черноморская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316A" w14:textId="708DF3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794D0" w14:textId="10D105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4D039" w14:textId="3DDB63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DA52" w14:textId="247898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DCC" w14:textId="417B863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620ED0" w:rsidRPr="00040E07" w14:paraId="561E7D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2C32B" w14:textId="6ABCFD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63783" w14:textId="6F6856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9634" w14:textId="10D707C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AF4E0" w14:textId="24517F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100C1" w14:textId="658622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6BB9C" w14:textId="65EC0D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4529" w14:textId="2BBF6D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088B" w14:textId="69CFCD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620ED0" w:rsidRPr="00040E07" w14:paraId="4488C87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CB70C" w14:textId="4E8042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0A46" w14:textId="297E09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1DAC5" w14:textId="633104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2B260" w14:textId="6A8DBB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1DBA1" w14:textId="5A6445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35F4B" w14:textId="53B96E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B95BD" w14:textId="0BE00E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72A" w14:textId="2D85E2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№АА903058 от 14.04.2016 г.</w:t>
            </w:r>
          </w:p>
        </w:tc>
      </w:tr>
      <w:tr w:rsidR="00620ED0" w:rsidRPr="00040E07" w14:paraId="3BA287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F6277" w14:textId="65315B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14313" w14:textId="319F6C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7138E" w14:textId="4C109F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Челбасское с/п, ст-ца Челбасская,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1EC2" w14:textId="34C565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6A8CF" w14:textId="13D676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6C6BF" w14:textId="258216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540B" w14:textId="0AA872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ED9" w14:textId="7B3B5A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903096 от 14.04.2016 г.</w:t>
            </w:r>
          </w:p>
        </w:tc>
      </w:tr>
      <w:tr w:rsidR="00620ED0" w:rsidRPr="00040E07" w14:paraId="6D0A71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18D45" w14:textId="44B801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57E6F" w14:textId="623148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05784" w14:textId="17C132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Новоминское с/п, ст-ца Новоминская, ул. Космонавтов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A5212" w14:textId="69B5E5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64C3" w14:textId="02282B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8027" w14:textId="5A1E8A7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246E9" w14:textId="60B3D6C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478" w14:textId="6E44247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620ED0" w:rsidRPr="00040E07" w14:paraId="2AA423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768B" w14:textId="75E8D7B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ACDA" w14:textId="00A776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618DC" w14:textId="33852D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 ст-ца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9ED2" w14:textId="1728B2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D8B2B" w14:textId="0F4F0C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E941" w14:textId="66B0140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14D62" w14:textId="0BFD92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296" w14:textId="19E41FE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620ED0" w:rsidRPr="00040E07" w14:paraId="51557A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BD17F" w14:textId="574012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0B918" w14:textId="5024512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9C441" w14:textId="1C4AA4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ст-ца Челбасская, в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D916" w14:textId="7690FB3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71B46" w14:textId="3301A4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370D" w14:textId="611D0F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2D9D8" w14:textId="32EDCA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116D" w14:textId="676BC1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620ED0" w:rsidRPr="00040E07" w14:paraId="4F5E42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9CA42" w14:textId="6E386DE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0CDC" w14:textId="05DD31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72752" w14:textId="11C69B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Бурсаки, 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C2EA2" w14:textId="0B4944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DF62" w14:textId="14E67C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86F8" w14:textId="6936FE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C62A" w14:textId="7DCD5B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CA6" w14:textId="4A3354C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620ED0" w:rsidRPr="00040E07" w14:paraId="0C9DE1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0C0F9" w14:textId="1FEC04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7F310" w14:textId="3C6E23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48826" w14:textId="6848D6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в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803C2" w14:textId="4D4BAD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4D6CE" w14:textId="6B401E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198EB" w14:textId="15E484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4416A" w14:textId="7AC46C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7BBE" w14:textId="5C8416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620ED0" w:rsidRPr="00040E07" w14:paraId="278076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FE95" w14:textId="0647105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C89D9" w14:textId="6F4B6F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11D01" w14:textId="3C04C9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х. Средние Челбасы, проезд без названия от ул. Центральной до ул. Заречной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27AAA" w14:textId="1EAD3E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8BAA8" w14:textId="775359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6BE9" w14:textId="53AA8E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C247" w14:textId="511E5F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0891" w14:textId="1551A9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620ED0" w:rsidRPr="00040E07" w14:paraId="43D636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D5595" w14:textId="0BEE51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90ED1" w14:textId="50BAE7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5207" w14:textId="2D551D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991CF" w14:textId="354C18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BA60B" w14:textId="4361C8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DA095" w14:textId="1950BD4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62A88" w14:textId="497B16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51F1" w14:textId="120EA9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620ED0" w:rsidRPr="00040E07" w14:paraId="6CD2DDF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71EB" w14:textId="7099D9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A1D93" w14:textId="5944256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606D" w14:textId="265C65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Каневское с/п, дамба № 252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0F24" w14:textId="41AAA0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68DE0" w14:textId="49D342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DB43F" w14:textId="48BCFE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8C80E" w14:textId="15696B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B87" w14:textId="0848CA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903097 от 15.04.2016 г.</w:t>
            </w:r>
          </w:p>
        </w:tc>
      </w:tr>
      <w:tr w:rsidR="00620ED0" w:rsidRPr="00040E07" w14:paraId="04EFE1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3C514" w14:textId="01B2CF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C8C1F" w14:textId="43D3CBB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64C5" w14:textId="2F3A49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Краснодарский край, Каневской район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9570" w14:textId="6A2A47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7A22F" w14:textId="72FDFE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BD44" w14:textId="1512E6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AB86" w14:textId="11313F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1B02" w14:textId="294AD25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620ED0" w:rsidRPr="00040E07" w14:paraId="4E9ECF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1CD7" w14:textId="3D9DFE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022AC" w14:textId="714C27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EDA9" w14:textId="118889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х. Мигуты, на реке Мигута, западнее хутора Мигуты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49AE" w14:textId="3E1383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7786" w14:textId="0DB16B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104F3" w14:textId="6A858E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E41A" w14:textId="20B3023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7CCF" w14:textId="0E67D0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620ED0" w:rsidRPr="00040E07" w14:paraId="716A7A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CAC2C" w14:textId="1CDDD8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EDD2" w14:textId="05CD637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18952" w14:textId="336CF2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на выезде из ст-цы Каневской и въезде в ст-цу Стародеревянковскую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E0EB0" w14:textId="758D68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67889" w14:textId="4D0143B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B10B0" w14:textId="4490B2D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FF82" w14:textId="7E2A45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AAE" w14:textId="36B6B7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620ED0" w:rsidRPr="00040E07" w14:paraId="54D6BC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4B5D" w14:textId="4D156CD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8185C" w14:textId="49FD08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58A4" w14:textId="0B4126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4F89" w14:textId="5D63CD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314F" w14:textId="58BD05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64F6" w14:textId="66931EF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133A" w14:textId="351715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417" w14:textId="51A3F60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620ED0" w:rsidRPr="00040E07" w14:paraId="451D56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C776" w14:textId="119520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8BAC1" w14:textId="210B81F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1637D" w14:textId="5184FF6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на реке Средний Челбас, западнее хутора Средние Челбасы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A966" w14:textId="7646C7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9729D" w14:textId="146A90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ED297" w14:textId="573B56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D7BA" w14:textId="1A5FB6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191" w14:textId="64D673C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620ED0" w:rsidRPr="00040E07" w14:paraId="09ECA7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1B10" w14:textId="56E749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2F71F" w14:textId="020B76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F56F2" w14:textId="0CDFBD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балка Водяная, в границах ЗАО «Родина»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7754" w14:textId="7E6ADE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9D45" w14:textId="64F4CD1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32C0B" w14:textId="1E6CF6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D82E2" w14:textId="55338B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C641" w14:textId="358EA3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620ED0" w:rsidRPr="00040E07" w14:paraId="51C4D4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B49B6" w14:textId="07248C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78483" w14:textId="201D7E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74AC" w14:textId="2688F6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п.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D795" w14:textId="6F6BBF6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E3497" w14:textId="1399F4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446F1" w14:textId="14440F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26D55" w14:textId="1201A0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14B" w14:textId="637C7B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620ED0" w:rsidRPr="00040E07" w14:paraId="1C1FD8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5E9D" w14:textId="0CC0AB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8D05" w14:textId="56708B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EC672" w14:textId="369E57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ст-ца Новоминская, балка Водяная,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ЗАО «Урожай»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FBDC9" w14:textId="738A14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08E9A" w14:textId="1336CA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87D6" w14:textId="3805D9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C0B6" w14:textId="5384E9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0C9" w14:textId="2CEC8C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620ED0" w:rsidRPr="00040E07" w14:paraId="34DC35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294F" w14:textId="7F08CD3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187F9" w14:textId="0FB6A0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A5837" w14:textId="6C2D05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Балка Толоковая, в границах земель ЗАО ПЗ «Воля»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6FA17" w14:textId="163D5B9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52278" w14:textId="4AF0480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2578" w14:textId="7F077A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23832" w14:textId="5D00B5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BA92" w14:textId="7F4FBF2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620ED0" w:rsidRPr="00040E07" w14:paraId="759C73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5284A" w14:textId="0DF629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7756C" w14:textId="37A463F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0A891" w14:textId="389C6D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Новодеревянковская, балка Желтые Копани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FB7F0" w14:textId="64274E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0564B" w14:textId="52FB4C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B4880" w14:textId="0DA480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91463" w14:textId="7AEA56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B84" w14:textId="0B0EEA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620ED0" w:rsidRPr="00040E07" w14:paraId="7D9B54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2EA5" w14:textId="4AF6E5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2C7C" w14:textId="7CCC81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261E5" w14:textId="4C8D41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760A" w14:textId="6214F4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5466" w14:textId="590236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D7CC9" w14:textId="44FB18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F98C" w14:textId="6FDF1BE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11F" w14:textId="5D3F65E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620ED0" w:rsidRPr="00040E07" w14:paraId="632105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052D" w14:textId="04E59A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69C9" w14:textId="775194E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42713" w14:textId="0FCAC7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на балке Зубова в 14,3 км от устья балки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E2B0" w14:textId="715721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44B29" w14:textId="36BC6A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439D7" w14:textId="753CFA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BADB2" w14:textId="3F684C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F2C" w14:textId="1F58468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620ED0" w:rsidRPr="00040E07" w14:paraId="2E0C2A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EB3C6" w14:textId="23D298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8C9E" w14:textId="6134E5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6737F" w14:textId="454DE0F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Каневской район, Каневское с/п,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B0C5" w14:textId="57BCAD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F430B" w14:textId="7C61FA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BCFCA" w14:textId="55C4E4D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F6D91" w14:textId="7D8B7F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572E" w14:textId="6B9978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620ED0" w:rsidRPr="00040E07" w14:paraId="777E3B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81C6" w14:textId="40B6530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A6FF6" w14:textId="2D9B8A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5DA7B" w14:textId="430E1C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B574F" w14:textId="0F75B8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4C23" w14:textId="322F2B4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2BDC6" w14:textId="569BBB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0D5B" w14:textId="2F6A6C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6EB" w14:textId="20D6E83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620ED0" w:rsidRPr="00040E07" w14:paraId="7E9F27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FFCAD" w14:textId="3AAA80A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3829" w14:textId="3A1774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6965" w14:textId="30D910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FBC4" w14:textId="12634E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27143" w14:textId="06C238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FCFC2" w14:textId="640703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23D10" w14:textId="7C1D12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4C1" w14:textId="0269CD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620ED0" w:rsidRPr="00040E07" w14:paraId="6A537E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DE432" w14:textId="2027693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167F" w14:textId="22FCD9A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3F927" w14:textId="593667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201D" w14:textId="172514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ED54C" w14:textId="04A034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9982" w14:textId="10FB43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BBFC" w14:textId="12577E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F62" w14:textId="41A09C0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</w:tr>
      <w:tr w:rsidR="00620ED0" w:rsidRPr="00040E07" w14:paraId="64EA70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C4345" w14:textId="10E4C36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D5C26" w14:textId="3328FB5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4EC7A" w14:textId="463E35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0F9E2" w14:textId="5B93AE9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F2CB7" w14:textId="4B9DF8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4B9C" w14:textId="066371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8856D" w14:textId="300C71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3B3" w14:textId="6860C2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620ED0" w:rsidRPr="00040E07" w14:paraId="39CD25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6AF6" w14:textId="0E19CD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1132" w14:textId="0EEBBB8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7CFC" w14:textId="0484E79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B6DF" w14:textId="79B5F1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A755C" w14:textId="53FC1E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1714" w14:textId="0A1D3DC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306C7" w14:textId="1ED8721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FBA" w14:textId="709E5C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1D73D2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E5FA7" w14:textId="7F62FB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83EF1" w14:textId="136453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38302" w14:textId="0AD6D6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5CD4D" w14:textId="6EE8780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1DA31" w14:textId="675285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C4DC2" w14:textId="63D3C1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0203" w14:textId="4DAFDD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491" w14:textId="6EE1551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620ED0" w:rsidRPr="00040E07" w14:paraId="27B7E5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67A90" w14:textId="54FBE5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8B42A" w14:textId="5E9883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7E89" w14:textId="1BFF7E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707FD" w14:textId="33B23B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53EB" w14:textId="5796E5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447F" w14:textId="52E4D50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AAC15" w14:textId="2FCC9F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358" w14:textId="5822AD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C7D7C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2F042" w14:textId="5510DE9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D6E2" w14:textId="03388C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BA42C" w14:textId="2B6524E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6006D" w14:textId="6244C9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4AA3" w14:textId="040048D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B1E69" w14:textId="19F77D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AA21F" w14:textId="4694B6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6265" w14:textId="5219655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620ED0" w:rsidRPr="00040E07" w14:paraId="37C6DA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87C30" w14:textId="62C446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08F7" w14:textId="1ED49BB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1C92B" w14:textId="5D67AB2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F3D81" w14:textId="6D1DDC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75143" w14:textId="2DB116D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5312F" w14:textId="7DC5E62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CBA9B" w14:textId="2C1A90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0C1" w14:textId="122FECE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620ED0" w:rsidRPr="00040E07" w14:paraId="3CF5F9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C384B" w14:textId="436FEBB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60B4" w14:textId="37B2F9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2897E" w14:textId="68191B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19824" w14:textId="2636677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6871B" w14:textId="102C59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CB2F" w14:textId="1082080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A2A4" w14:textId="677AB9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3BE2" w14:textId="6A38BA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</w:tr>
      <w:tr w:rsidR="00620ED0" w:rsidRPr="00040E07" w14:paraId="112966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F641" w14:textId="7C553E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04BE" w14:textId="6D567E7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79A6F" w14:textId="2A3F306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C4AA5" w14:textId="553041F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8903B" w14:textId="375FB88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14C2" w14:textId="6E3739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0A7A" w14:textId="57AFA71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C668" w14:textId="08A9C8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64F284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0046" w14:textId="46DBC4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44DD5" w14:textId="780650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9408" w14:textId="255B92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E4D4" w14:textId="451302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05E66" w14:textId="055852D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5089" w14:textId="286F14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87DAC" w14:textId="487003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A87" w14:textId="0C32C9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49176C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E748D" w14:textId="22976F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9FFBF" w14:textId="269B90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1 (2,16МВт), с реконструкцией тепловой сети, в ст. Стародеревянковской,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4F08B" w14:textId="38F422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Раздольная, 25/1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CF124" w14:textId="08EC53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DA75" w14:textId="6D44D18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6EF3" w14:textId="0427A52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662D" w14:textId="7FF7931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699" w14:textId="57D3F0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2EFEDD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A342" w14:textId="02915B1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042C" w14:textId="1D60875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0D15" w14:textId="1B3472A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0DDA1" w14:textId="461FC9B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3651F" w14:textId="4C8B134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2502" w14:textId="0E70614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BA42" w14:textId="0851387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B9F" w14:textId="2EEEF1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365633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6A19" w14:textId="23F6FF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F02A6" w14:textId="55A163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54B4E" w14:textId="2B7F00F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6E799" w14:textId="4255253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FA096" w14:textId="5781001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089B0" w14:textId="0AECBD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EDB1" w14:textId="374121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774" w14:textId="58A735A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3933B7C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AEFB7" w14:textId="101D095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1AAB" w14:textId="44FCC2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AEE22" w14:textId="2FB5C59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6A4A" w14:textId="6B69A9E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6DDA" w14:textId="4FA8461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1D49" w14:textId="05965A6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523D" w14:textId="74168D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A408" w14:textId="203902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3B38A8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DD8B3" w14:textId="07ABE9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F9F0" w14:textId="693878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146C" w14:textId="3679EB5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61D4" w14:textId="7E477E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DFC1" w14:textId="17D23F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4AB82" w14:textId="77D46D2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45D23" w14:textId="2B6B6F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96C" w14:textId="539778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620ED0" w:rsidRPr="00040E07" w14:paraId="245FE8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28EC0" w14:textId="0E6F66F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B2807" w14:textId="62CE95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B6AF0" w14:textId="2A44AC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3D39" w14:textId="27A098C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38ADA" w14:textId="5710D0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8A31" w14:textId="3B2BB90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27BB" w14:textId="17667D2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1809" w14:textId="51DC878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</w:tr>
      <w:tr w:rsidR="00620ED0" w:rsidRPr="00040E07" w14:paraId="3CE3B5C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450D" w14:textId="06C0D28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B58E" w14:textId="2E5A6D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DB40B" w14:textId="5E3402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0F152" w14:textId="0C429AF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6C323" w14:textId="723F833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E25E" w14:textId="0999C9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10304" w14:textId="6BD3D1F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C9D" w14:textId="382BFA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23/230/2020-1 от 15.10.2020 г., постановление №104 от 26.02.1999 г., постановление №671.2 от 15.10.1997 г., приказ №151 от 25.05.1990 г.</w:t>
            </w:r>
          </w:p>
        </w:tc>
      </w:tr>
      <w:tr w:rsidR="00620ED0" w:rsidRPr="00040E07" w14:paraId="494267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0A3C" w14:textId="1378AFE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C6B9F" w14:textId="1800D1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AC13" w14:textId="7269C9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0B60" w14:textId="5F5DF70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03DBC" w14:textId="32DBB6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49A9" w14:textId="31E2A0C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B59B" w14:textId="5E3FC12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3A7" w14:textId="4EE19F2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620ED0" w:rsidRPr="00040E07" w14:paraId="0F1B3D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34DD" w14:textId="2304B9A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4EDD0" w14:textId="075260D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3EAC6" w14:textId="7E5A85B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2A032" w14:textId="71C8238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7827" w14:textId="2608DE6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4FC6" w14:textId="3D4995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F5671" w14:textId="4AE5EA9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C1A" w14:textId="716517D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620ED0" w:rsidRPr="00040E07" w14:paraId="0A005F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45689" w14:textId="4B56F5B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8999E" w14:textId="621CFDD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9FFB1" w14:textId="0D42055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F31B" w14:textId="38D34F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296D" w14:textId="1D9E59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138A" w14:textId="5ED439A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5FE9" w14:textId="0EB4D0B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521F" w14:textId="49B747B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620ED0" w:rsidRPr="00040E07" w14:paraId="3AF2FE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361BC" w14:textId="170C04D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94FF4" w14:textId="43237A1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F146" w14:textId="430E813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0D5A9" w14:textId="1E8101A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175F5" w14:textId="56299D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70F5E" w14:textId="159CEF7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58169" w14:textId="409B2B3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113" w14:textId="1BD634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620ED0" w:rsidRPr="00040E07" w14:paraId="1FBE2F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AC41B" w14:textId="5E35C41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1EF3D" w14:textId="4FB1BF8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D02D" w14:textId="710DE8A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62018" w14:textId="3DA308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A1914" w14:textId="327C0CD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0DE5F" w14:textId="5C05840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AEA3" w14:textId="5AA7A86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209" w14:textId="6CF58F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28.10.2020 г., решение суда №2-1113/2020 от 20.07.2020 г.</w:t>
            </w:r>
          </w:p>
        </w:tc>
      </w:tr>
      <w:tr w:rsidR="00620ED0" w:rsidRPr="00040E07" w14:paraId="6F0B40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034A9" w14:textId="1DAF2B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0F61D" w14:textId="642AA9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E6B48" w14:textId="53BFA6F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6A490" w14:textId="7A74EE4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40871" w14:textId="72E5FB7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4D8FA" w14:textId="7BEE31F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4C776" w14:textId="7BFEDFA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F23" w14:textId="7BD752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620ED0" w:rsidRPr="00040E07" w14:paraId="25226D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4372B" w14:textId="34CF414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56CC0" w14:textId="0E083E1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9CC9A" w14:textId="6D422D5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B1B65" w14:textId="1ED2B65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6B772" w14:textId="14AA80D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94BC" w14:textId="6C1CE83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EE81C" w14:textId="2C0607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EBB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20ED0" w:rsidRPr="00040E07" w14:paraId="627915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9A697" w14:textId="5A3EDFA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8B62F" w14:textId="39161B2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22647" w14:textId="201C5DB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35FB6" w14:textId="7B44184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BB4DE" w14:textId="7E657EF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63EA" w14:textId="16C3C14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3FBDA" w14:textId="6EDAF05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DA2" w14:textId="6043769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г., разрешение на ввод объекта в эксплуатацию №23-RU23512301-1505-2019 от 12.03.2021 г.</w:t>
            </w:r>
          </w:p>
        </w:tc>
      </w:tr>
      <w:tr w:rsidR="00620ED0" w:rsidRPr="00040E07" w14:paraId="23CCEF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407E7" w14:textId="07F9AA7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00EAB" w14:textId="100C89E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A996" w14:textId="4C13C0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9B5E2" w14:textId="2CC08D5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38980" w14:textId="71F9FF6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CAA4" w14:textId="1EC87F0B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0D8EE" w14:textId="0CBE947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D1F" w14:textId="7777777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20ED0" w:rsidRPr="00040E07" w14:paraId="1369283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8BE3" w14:textId="4437FA6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756E" w14:textId="328D2A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E170" w14:textId="6CA4C4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875C8" w14:textId="0806AAFF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494E" w14:textId="02DAB86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81266" w14:textId="1BE1110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69D75" w14:textId="2455EEB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7980" w14:textId="0FB3B86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620ED0" w:rsidRPr="00040E07" w14:paraId="17C41FD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E3CD" w14:textId="5A05A45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015F" w14:textId="257E6A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76171" w14:textId="7DC4F89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21446" w14:textId="0881866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0B4AC" w14:textId="6C0E1D9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FEC0C" w14:textId="74932E6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F5FBB" w14:textId="4D6931D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B78" w14:textId="57AAC78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729E9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C4EB" w14:textId="5DF9CBC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53E5" w14:textId="530ABD39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домов, расположенных по адресу: улица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Ленина, 25 и улица ленина, 27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60F1" w14:textId="5E0A153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Челбасская, по ул. Ленина от котельной, расположенной по адресу ул. Коминтерна 52А, до многоквартирных домов, расположенных по адресу: улица Ленина, 25 и улица Ленина, 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ED4D7" w14:textId="43DBB85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2D65" w14:textId="5F3BBCA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26E1B" w14:textId="11C0D4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E9A8" w14:textId="2D9281A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8CB" w14:textId="6883F812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620ED0" w:rsidRPr="00040E07" w14:paraId="6C5C4E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86473" w14:textId="2C4B7591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247FA" w14:textId="65EA158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 через балку Желтые Копани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FE23" w14:textId="60483AA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6705" w14:textId="4DFDE58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10A5" w14:textId="205AC72E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15E02" w14:textId="5597FB76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06B4A" w14:textId="4296D03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353" w14:textId="1C503DF6" w:rsidR="00620ED0" w:rsidRDefault="00FD3B53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  <w:tr w:rsidR="00620ED0" w:rsidRPr="00040E07" w14:paraId="1651E9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3208" w14:textId="5F64A3C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4A4D" w14:textId="32EBF005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 единоборств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44D4E" w14:textId="2063CAC8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6814E" w14:textId="2F6721C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03 143:409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B4A41" w14:textId="22871E2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C6CF1" w14:textId="349C1EED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1E6A" w14:textId="645B27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75930238,9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936" w14:textId="1802F12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регистрация права №23:11:0603143:409-23/230/2023-1 от 12.01.2023 г.</w:t>
            </w:r>
          </w:p>
        </w:tc>
      </w:tr>
      <w:tr w:rsidR="00620ED0" w:rsidRPr="00040E07" w14:paraId="14C045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70A3" w14:textId="2F36CF63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BFFAC" w14:textId="64BECFE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Призывной участок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C36E2" w14:textId="073B6B1A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Свердликова,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6E4A" w14:textId="0D887A2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E0630" w14:textId="47C3A687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6290" w14:textId="37D859E4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035B" w14:textId="01FD594C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A1E" w14:textId="6F576770" w:rsidR="00620ED0" w:rsidRDefault="00620ED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20.02.2023 г., выписка из ЕГРН о зарегистрированных правах №23:11:0603096:78-23/230/2023-3 от 04.04.2023 г.</w:t>
            </w:r>
          </w:p>
        </w:tc>
      </w:tr>
      <w:tr w:rsidR="00F972A0" w:rsidRPr="00040E07" w14:paraId="0B6F22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DE885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1FF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D251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CB0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09AD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2483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56E3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D9E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1922EEC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1.2. Нежилые помещения</w:t>
      </w:r>
    </w:p>
    <w:p w14:paraId="201EF90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23A60DD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44BE4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E59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D27A67E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B203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280B6A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EEBED1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4B0E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3647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1D4D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F0B0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6097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8F85EE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DFBB9" w14:textId="072821B0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EC364" w14:textId="29A11A01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1,2,3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AD5B5" w14:textId="246F73A1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53654" w14:textId="62B3A41A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2097B" w14:textId="20AB77A0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2B324" w14:textId="6D190A77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F1E81" w14:textId="74B37329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1E12" w14:textId="2355D685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92C8BF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53FEB" w14:textId="2D0236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1D2DD" w14:textId="48F1EB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366D7" w14:textId="03F421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D1800" w14:textId="47AA71B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EA64C" w14:textId="70D8C7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E7378" w14:textId="476A73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0B5D6" w14:textId="59E8AA4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9429" w14:textId="4DD951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620ED0" w:rsidRPr="00040E07" w14:paraId="7088B70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3AE4D" w14:textId="47E2B5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2A6C6" w14:textId="5F4C6D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4DBDD" w14:textId="121BAE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37046" w14:textId="4B005F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6EFBE" w14:textId="684D1C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81C58" w14:textId="71491D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45162" w14:textId="1CFD9A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E85B" w14:textId="481958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620ED0" w:rsidRPr="00040E07" w14:paraId="44D8FF3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FF0D1" w14:textId="53C4CB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63DCB" w14:textId="3FC205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D739B" w14:textId="114EE7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8D980" w14:textId="1B1E53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CD553" w14:textId="758099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0921D" w14:textId="618574D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24EE1" w14:textId="57E119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009B" w14:textId="718DCE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620ED0" w:rsidRPr="00040E07" w14:paraId="216BF02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4E702" w14:textId="44E9E07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F304A" w14:textId="5B5501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C4453" w14:textId="671C2F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5FBE4" w14:textId="3F4926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D4E91" w14:textId="744CA17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BEA84" w14:textId="3ADA372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09BA0" w14:textId="6081C7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2284" w14:textId="6DC104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620ED0" w:rsidRPr="00040E07" w14:paraId="02E1DB9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624BD" w14:textId="2DB245D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C370F" w14:textId="2B2EFB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91077" w14:textId="4472D0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99327" w14:textId="03C2873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F048E" w14:textId="58C960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E76B4" w14:textId="4091B2E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CBD4C" w14:textId="30899C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C149" w14:textId="2A568C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620ED0" w:rsidRPr="00040E07" w14:paraId="12E6F2A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CDF80" w14:textId="40F8C7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72FFB" w14:textId="22FA9A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87B09" w14:textId="0316E4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4F3B8" w14:textId="2043DB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69F9A" w14:textId="664EE9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5B4E8" w14:textId="7C6903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9F994" w14:textId="63CA2F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7FAD" w14:textId="3C5FF70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7158 от 13.10.2006 г.</w:t>
            </w:r>
          </w:p>
        </w:tc>
      </w:tr>
      <w:tr w:rsidR="00620ED0" w:rsidRPr="00040E07" w14:paraId="637DDF2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CC3F3" w14:textId="6EE703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61EEF" w14:textId="2F9097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DB920" w14:textId="59011E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3D5AB" w14:textId="1AF08A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E12E" w14:textId="18F89A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3764F" w14:textId="144277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E6AF2" w14:textId="54E578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B33C" w14:textId="024299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620ED0" w:rsidRPr="00040E07" w14:paraId="72B31E1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B1241" w14:textId="5C96FF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807D4" w14:textId="27DD37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1D0B" w14:textId="6C9D39F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3FE58" w14:textId="66C576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15D84" w14:textId="4061AD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D9235" w14:textId="7E3C984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EBB77" w14:textId="75AA66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B79E" w14:textId="252B62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</w:tr>
      <w:tr w:rsidR="00620ED0" w:rsidRPr="00040E07" w14:paraId="7B2AAD3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6EFDB" w14:textId="2F444F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9DCC4" w14:textId="7777777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79C679F" w14:textId="76974B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0080A" w14:textId="2529270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5A33" w14:textId="36CBC1E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E25F4" w14:textId="41DAFD9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2C9CD" w14:textId="093F13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46DDF" w14:textId="53D140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1140" w14:textId="1D99FF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620ED0" w:rsidRPr="00040E07" w14:paraId="3113312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7AB55" w14:textId="485247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ABAE" w14:textId="178007F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AF6D8" w14:textId="25BE91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CA4FE" w14:textId="1ADD14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28D19" w14:textId="2E5DDF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BD658" w14:textId="626414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AB4C6" w14:textId="3484EBF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02B9" w14:textId="6A5E6C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620ED0" w:rsidRPr="00040E07" w14:paraId="4CFF024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118A1" w14:textId="6E0754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A848B" w14:textId="2A4C413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BC135" w14:textId="4A6EBC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FD9A3" w14:textId="1546A0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CEB5B" w14:textId="518894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DAAD2" w14:textId="7FB168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F0CEF" w14:textId="540DEA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1414" w14:textId="34EAC1C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620ED0" w:rsidRPr="00040E07" w14:paraId="456BB21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1F55D" w14:textId="4F9AFF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EEB4A" w14:textId="085B16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5757C" w14:textId="29868F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8FCC7" w14:textId="2A38A0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612E5" w14:textId="5969F4F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FA24C" w14:textId="50E8CAB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225E9" w14:textId="0DB6379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52F7D" w14:textId="227F2C3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620ED0" w:rsidRPr="00040E07" w14:paraId="0003CAA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83E6A" w14:textId="2C8182B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F4B30" w14:textId="7F7F91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452BF" w14:textId="5C0FE4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28DA" w14:textId="68C469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70744" w14:textId="5205F8F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E8DE5" w14:textId="4A2CF13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6945C" w14:textId="392EFB3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6529" w14:textId="5A6828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620ED0" w:rsidRPr="00040E07" w14:paraId="1A2BB72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B255A" w14:textId="1A1DA3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49974" w14:textId="7E0E25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FD3FA" w14:textId="7FB21A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3F9AE" w14:textId="6EABD80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E7C94" w14:textId="518B73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DF0B1" w14:textId="6DCA03A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76F3F" w14:textId="79FB0B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9F86" w14:textId="2EF585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620ED0" w:rsidRPr="00040E07" w14:paraId="38D6EBD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5888C" w14:textId="2822F4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42D57" w14:textId="6008829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C2B35" w14:textId="4187D2F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290D5" w14:textId="12B654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B0988" w14:textId="77C856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96B30" w14:textId="5BB8E9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206E7" w14:textId="5FEFFF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8610" w14:textId="151777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620ED0" w:rsidRPr="00040E07" w14:paraId="6E4A221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3D3C0" w14:textId="2D0ADF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F3609" w14:textId="15335A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8B41D" w14:textId="6E2EF60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82E5" w14:textId="1AA0A9E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4542B" w14:textId="20A200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DF2AE" w14:textId="01E78D2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3B6D5" w14:textId="2B1E89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9D702" w14:textId="4D8626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620ED0" w:rsidRPr="00040E07" w14:paraId="1F4453F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EC894" w14:textId="1B568B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1D0DF" w14:textId="6224BE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6E590" w14:textId="36AAD12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18407" w14:textId="52260E9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2DBA8" w14:textId="190BBA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19113" w14:textId="7202CC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765F6" w14:textId="705E2FE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62F6" w14:textId="6860C55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620ED0" w:rsidRPr="00040E07" w14:paraId="3B02602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2C71F" w14:textId="652FA0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DC980" w14:textId="6F290F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81A27" w14:textId="154715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01E2A" w14:textId="630ECC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1FC7D" w14:textId="49CDB70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008F9" w14:textId="73F430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50FD3" w14:textId="7A0058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E38C" w14:textId="7A484E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620ED0" w:rsidRPr="00040E07" w14:paraId="2F71CB2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77663" w14:textId="3B8B2F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58052" w14:textId="65A51C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880C9" w14:textId="0A4A69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1854D" w14:textId="63B38F0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38C20" w14:textId="7A82681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38776" w14:textId="77E019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0798F" w14:textId="6B4B2A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258F" w14:textId="3DA217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620ED0" w:rsidRPr="00040E07" w14:paraId="69AB1E6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95B9B" w14:textId="64BB67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C0121" w14:textId="04752E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43531" w14:textId="1E77C2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9695A" w14:textId="736A44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5F4A" w14:textId="4EC78E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5933" w14:textId="58A2739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1BFA9" w14:textId="6B39A8B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90D4" w14:textId="1E0A89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C4D875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4D6D4" w14:textId="354F009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23D9C" w14:textId="32D723E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26529" w14:textId="02886C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FA76B" w14:textId="46B049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67F52" w14:textId="740A1A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F699F" w14:textId="42B7CE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3C3EA" w14:textId="206EDE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C8F7" w14:textId="58677CD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912417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3A2E5" w14:textId="1C66AC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CE0FD" w14:textId="29F499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033C8" w14:textId="27BBEA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72D2" w14:textId="6F17FC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4C32C" w14:textId="064E63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04380" w14:textId="0843F66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A8181" w14:textId="3250DC8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234E" w14:textId="632924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620ED0" w:rsidRPr="00040E07" w14:paraId="3959889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AADFA" w14:textId="3AD9EB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12EFB" w14:textId="553668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420E2" w14:textId="235B01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E65CD" w14:textId="7551A19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4524B" w14:textId="57B1CB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60BDE" w14:textId="5ADF2B7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230F8" w14:textId="3E939E5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7476" w14:textId="402D6FB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620ED0" w:rsidRPr="00040E07" w14:paraId="05B4DE7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AC3CD" w14:textId="06C8726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644BF" w14:textId="52D978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32D9" w14:textId="7BF9C1A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3720B" w14:textId="3786F91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AE736" w14:textId="500E9D8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4ECF0" w14:textId="5BBE2A6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2A9BA" w14:textId="296D43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05B0" w14:textId="5FB6F10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620ED0" w:rsidRPr="00040E07" w14:paraId="05E8A18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D936F" w14:textId="4889DA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D4ED" w14:textId="6B985F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E6C80" w14:textId="4F83FF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5539F" w14:textId="15DC2A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5F4F8" w14:textId="3A4AF0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3B1D4" w14:textId="68026E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9BC6D" w14:textId="4049CDA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7417" w14:textId="6A634B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620ED0" w:rsidRPr="00040E07" w14:paraId="7ADF812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3A1AA" w14:textId="6B6AAB7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DA7E" w14:textId="7641605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3D531" w14:textId="45195D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65BDF" w14:textId="7931ED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F2DCA" w14:textId="0B7227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C7110" w14:textId="3562B3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A70BA" w14:textId="269D04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862E" w14:textId="70BCE3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620ED0" w:rsidRPr="00040E07" w14:paraId="662755D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69DBD" w14:textId="14EF94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E0805" w14:textId="6C5BCF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66FAC" w14:textId="192EAAB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6FABF" w14:textId="2E5885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E1C05" w14:textId="14FEAB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5D338" w14:textId="090F90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4E3C3" w14:textId="353607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7034" w14:textId="74C75B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5042A3A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BFA3A" w14:textId="68B52647" w:rsidR="00620ED0" w:rsidRDefault="00FD3B5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B7256" w14:textId="152360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1-8,11,12-29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E4367" w14:textId="092ECD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Мигуты,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CB16B" w14:textId="6393AD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F1809" w14:textId="337E4A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9D3A8" w14:textId="0EF5C0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9AB52" w14:textId="04E87A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E5A15" w14:textId="65AC76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620ED0" w:rsidRPr="00040E07" w14:paraId="7C71762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7C882" w14:textId="3D05B1B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3DA99" w14:textId="589A93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60257" w14:textId="3D142AD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48684" w14:textId="49BCE5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957A9" w14:textId="6EC700E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4C2D7" w14:textId="637B0F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380C8" w14:textId="02FF99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47DC" w14:textId="22C339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41BED0B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AB560" w14:textId="0EE75EE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CF672" w14:textId="511BB51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753B2" w14:textId="2F002D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2BD29" w14:textId="34E4D6E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FC483" w14:textId="4A1652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2774E" w14:textId="555BBA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7E180" w14:textId="3B0425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B036" w14:textId="29121A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620ED0" w:rsidRPr="00040E07" w14:paraId="08E4A68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EA007" w14:textId="1904B4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DD813" w14:textId="141707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73F32" w14:textId="52927E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Приютный, 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04963" w14:textId="5904AA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C4E48" w14:textId="2300E4B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3E89D" w14:textId="74527FE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F9B51" w14:textId="1C0138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2274" w14:textId="75CE40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47FA82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2504E" w14:textId="2F60C5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FAAE2" w14:textId="0613B59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852D" w14:textId="3D2986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110D2" w14:textId="7D25E5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F43B3" w14:textId="31E3519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4E3CC" w14:textId="78BD2C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3E4AB" w14:textId="0C67AC2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72FA" w14:textId="004372B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620ED0" w:rsidRPr="00040E07" w14:paraId="3B838E0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E530" w14:textId="4FA6642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83C46" w14:textId="626004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4178" w14:textId="18AA08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54BC5" w14:textId="4E0E97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8A0BB" w14:textId="20E8DEE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AE972" w14:textId="20BD48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A8725" w14:textId="1893098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49EA" w14:textId="5BE14E4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66751F4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01AA6" w14:textId="4FF133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B246D" w14:textId="2DC605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1466E" w14:textId="20BEC6A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7EC30" w14:textId="51D8F4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CBB98" w14:textId="0B2107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554A4" w14:textId="0D3588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CE7AE" w14:textId="59B83F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0C3D1" w14:textId="0C5CE2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0324809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107A7" w14:textId="78A104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F8702" w14:textId="277737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B1C97" w14:textId="23994E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47D90" w14:textId="4B6AD0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1B356" w14:textId="5BC61B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9C2A9" w14:textId="5A1220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DA4C3" w14:textId="0465879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69EBD" w14:textId="460E99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620ED0" w:rsidRPr="00040E07" w14:paraId="7CF4589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4B219" w14:textId="54261F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1337C" w14:textId="7BA357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1040C" w14:textId="446BD6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51EB1" w14:textId="77FE5E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76070" w14:textId="747E0D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B975B" w14:textId="22E475E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A62C4" w14:textId="318AC4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B179" w14:textId="339B90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620ED0" w:rsidRPr="00040E07" w14:paraId="5E30FC1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B19DE" w14:textId="4D5CB45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C2568" w14:textId="24BA87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3AC65" w14:textId="22E6B2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97F93" w14:textId="076C03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FFEEC" w14:textId="55D9813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37962" w14:textId="143E32D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44951" w14:textId="3130DC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826B" w14:textId="3A92E8D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7457CE4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2E92A" w14:textId="1E2918AD" w:rsidR="00620ED0" w:rsidRDefault="00FD3B5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7D44B" w14:textId="6826A9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7E12B" w14:textId="2E5238F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5F0A2" w14:textId="235F972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D51AB" w14:textId="253745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2C64B" w14:textId="5462F9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F56E" w14:textId="74100A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D40B2" w14:textId="267B4E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5E63E19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99FCD" w14:textId="23DCB7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421C3" w14:textId="181C55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008B6" w14:textId="121486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B03E8" w14:textId="3889B3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1DAA9" w14:textId="15C586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E5723" w14:textId="55B411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1E070" w14:textId="78080DA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F2F0" w14:textId="6801EF8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2B4E030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5C33" w14:textId="2C6473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E0A1" w14:textId="326496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53AA2" w14:textId="57E0B59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730E4" w14:textId="62A2A1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B8513" w14:textId="1422D7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D1978" w14:textId="17A2D0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6FC44" w14:textId="5C1EA5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9738" w14:textId="1EBBD1B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4575DD5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0BE8" w14:textId="397075D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6A9B5" w14:textId="34033E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96A48" w14:textId="7B7369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F2AB8" w14:textId="159D9B1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6912A" w14:textId="5A5331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BB434" w14:textId="44B1D46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CEE5A" w14:textId="752E92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ED20" w14:textId="16BC76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5C9B386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E5C9" w14:textId="398663A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F0A03" w14:textId="5A2047F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0058F" w14:textId="23758E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20B14" w14:textId="6FDA08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FC6BA" w14:textId="1A7FAE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7737B" w14:textId="2F46FEE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63270" w14:textId="51ACB2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E88D" w14:textId="694DFA3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43F540B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B8AAB" w14:textId="02DE00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38B41" w14:textId="3A566D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1FAE1" w14:textId="20BE3C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26168" w14:textId="3D1EAA2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F9A31" w14:textId="5C7289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B0140" w14:textId="310C7D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BB79C" w14:textId="4738FF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FC0D4" w14:textId="70A6596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620ED0" w:rsidRPr="00040E07" w14:paraId="49950A5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E69F5" w14:textId="4813FF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37E3E" w14:textId="3597C2B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F111B" w14:textId="1A15679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FF7AC" w14:textId="4234749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D6A8A" w14:textId="716958B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CD691" w14:textId="717D1D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07FD8" w14:textId="67D33A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7562" w14:textId="2D81C7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384C583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B8A05" w14:textId="4C6319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AB0CA" w14:textId="41BD40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D2075" w14:textId="145DF47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2F1A3" w14:textId="737727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CB87B" w14:textId="3D3EEF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E1E59" w14:textId="328000B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F2A1B" w14:textId="73A7A1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0556" w14:textId="00DC46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716E5AC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9D7CC" w14:textId="77622C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8672D" w14:textId="5E7E31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B20C9" w14:textId="2A448E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5872D" w14:textId="231681C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A01E" w14:textId="317E13D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E5F69" w14:textId="4CCB5F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F280C" w14:textId="3120F6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1339" w14:textId="5891609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620ED0" w:rsidRPr="00040E07" w14:paraId="44D5811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E8708" w14:textId="6774C3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2349" w14:textId="76080D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97824" w14:textId="2DF68C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2E800" w14:textId="6688FA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B298E" w14:textId="2FF52B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61976" w14:textId="6B9DA3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B747F" w14:textId="198C90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018D" w14:textId="40A114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620ED0" w:rsidRPr="00040E07" w14:paraId="2BCE977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EDB5A" w14:textId="01A4F23F" w:rsidR="00620ED0" w:rsidRDefault="00FD3B5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1C577" w14:textId="7BEEBC7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141CB" w14:textId="10C0EF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5E13D" w14:textId="54A967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EA87D" w14:textId="01FAC6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2C09E" w14:textId="0CADD6E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434F4" w14:textId="041A11D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6063" w14:textId="772C5A1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620ED0" w:rsidRPr="00040E07" w14:paraId="69D452F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32CBE" w14:textId="585F71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84798" w14:textId="13C6947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F7281" w14:textId="443AB0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88200" w14:textId="1AA0C0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00A40" w14:textId="24066F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60154" w14:textId="25FC02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DE9AD" w14:textId="4FEE8D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7CD9" w14:textId="0DC352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620ED0" w:rsidRPr="00040E07" w14:paraId="6FCFB91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80462" w14:textId="549C7E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CECCF" w14:textId="2D959B9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5866E" w14:textId="5F7FBE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323DF" w14:textId="42BB7CD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3E9DF" w14:textId="2DB0AC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FCAE8" w14:textId="6DD3C2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7F748" w14:textId="6FDA11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4632" w14:textId="1BDF3E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620ED0" w:rsidRPr="00040E07" w14:paraId="55625ED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6B02A" w14:textId="2F6988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FD3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0F927" w14:textId="1D32F5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301FE" w14:textId="46FCAB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0494A" w14:textId="66400A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85174" w14:textId="41D46E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9CA78" w14:textId="0DAC20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95D32" w14:textId="1F6470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2DE4" w14:textId="6B3151B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</w:tbl>
    <w:p w14:paraId="4F21BD33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642AF6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09D10C9E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53F4C0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B66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C7A2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02D7A628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DFA8A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015147D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63DED6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A6523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96BC54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3C51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CA1A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15FA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9DBCD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8C60" w14:textId="5E1960C7" w:rsidR="00C275DB" w:rsidRPr="00040E07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7302C" w14:textId="0EA2973A" w:rsidR="00C275DB" w:rsidRPr="00040E07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FADAD" w14:textId="0E9032E3" w:rsidR="00C275DB" w:rsidRPr="00040E07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68757" w14:textId="4CFCE563" w:rsidR="00C275DB" w:rsidRPr="00040E07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2BEA3" w14:textId="1CF8E647" w:rsidR="00C275DB" w:rsidRPr="00040E07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86F99" w14:textId="13A6E712" w:rsidR="00C275DB" w:rsidRPr="00040E07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E13AE" w14:textId="04FB56A3" w:rsidR="00C275DB" w:rsidRPr="00040E07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5BE8C" w14:textId="39376E6D" w:rsidR="00C275DB" w:rsidRPr="00040E07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620ED0" w:rsidRPr="00040E07" w14:paraId="58E67B6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F24AD" w14:textId="1D18071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EFBA8" w14:textId="3DD3CDF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92AB4" w14:textId="0190B4A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830F5" w14:textId="276F283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ADA54" w14:textId="6E6571C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6B29D" w14:textId="44CB01C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F12AB" w14:textId="3B0FF1C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F79A" w14:textId="6DBA575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620ED0" w:rsidRPr="00040E07" w14:paraId="06159D1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D82DE" w14:textId="0639123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8F547" w14:textId="7777777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08E235F3" w14:textId="567D8A8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C60B3" w14:textId="0926652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6A06C" w14:textId="21038A7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53091" w14:textId="1FE4F13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502A5" w14:textId="2D07BFD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330DB" w14:textId="1D56D58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353F" w14:textId="27494CC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620ED0" w:rsidRPr="00040E07" w14:paraId="67E203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1C9C4" w14:textId="64B3401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622FF" w14:textId="4BAF6A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957DB" w14:textId="2398AC0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C4C21" w14:textId="330B359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16ED5" w14:textId="5014E26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5C5A2" w14:textId="4C3DD0B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BB330" w14:textId="7A7C299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62263" w14:textId="0855239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620ED0" w:rsidRPr="00040E07" w14:paraId="3641721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F871D" w14:textId="07C3A1B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F235F" w14:textId="771EF75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CEA6D" w14:textId="7A04927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A1531" w14:textId="1C7487E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BB81E" w14:textId="3D8D545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31D09" w14:textId="71E9A81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D9658" w14:textId="2BE3027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9106" w14:textId="3EE2E71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620ED0" w:rsidRPr="00040E07" w14:paraId="5F2B942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9CA2E" w14:textId="25E0655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E256B" w14:textId="2C9C1F5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E6A7E" w14:textId="7C6AD53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81779" w14:textId="2982C14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9638A" w14:textId="183D850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4BDF" w14:textId="0B262FC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78055" w14:textId="53036F8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2F9F3" w14:textId="45DB965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620ED0" w:rsidRPr="00040E07" w14:paraId="2A7C371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99922" w14:textId="7A5AFB0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46C38" w14:textId="0F5CE47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86307" w14:textId="79B516D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BF6B5" w14:textId="333B55F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45E90" w14:textId="065D760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C87DD" w14:textId="4A8635E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5030E" w14:textId="19CE915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2D46D" w14:textId="24AAC02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620ED0" w:rsidRPr="00040E07" w14:paraId="4F69DCD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29A15" w14:textId="2B4B0D7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DF8AA" w14:textId="795129E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94DDB" w14:textId="39C19DA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C7199" w14:textId="53C9A03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EC66A" w14:textId="7914B0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E7D18" w14:textId="29BF54E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1B81E" w14:textId="2C27F4E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2BCB" w14:textId="13EB58D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620ED0" w:rsidRPr="00040E07" w14:paraId="6E8D0D8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EE9CE" w14:textId="344D811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C792D" w14:textId="1C5EF38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1780E" w14:textId="01B057A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7A094" w14:textId="651F9FE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83266" w14:textId="0946FD0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2245C" w14:textId="03669DD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9A4D5" w14:textId="12C0EFF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4535" w14:textId="0EC34B9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620ED0" w:rsidRPr="00040E07" w14:paraId="00212F1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692CF" w14:textId="1417A62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AC06D" w14:textId="6A4CD24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B4FC66" w14:textId="202B95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3B6FC" w14:textId="431581F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FCAE5" w14:textId="2B27B39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79C03" w14:textId="2D21F0B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923C9" w14:textId="0A1D5BA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ECA3C" w14:textId="2352CD9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620ED0" w:rsidRPr="00040E07" w14:paraId="19051E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6E845" w14:textId="745D717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9735D" w14:textId="3FD7DA2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B7787" w14:textId="56D8A28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52720" w14:textId="4FDFA36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AA920" w14:textId="518D880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71ACC" w14:textId="3DA76E6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BECC9" w14:textId="5B43F9D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AB58" w14:textId="59D416A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620ED0" w:rsidRPr="00040E07" w14:paraId="65E6ABA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9DF1A" w14:textId="5D5549B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0EE0C" w14:textId="2BF9D5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8F0BE" w14:textId="2A92081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86D35" w14:textId="3F4D76B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27D1E" w14:textId="19D0C0F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6D332" w14:textId="7888C10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10332" w14:textId="316284A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493CB" w14:textId="2B87193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620ED0" w:rsidRPr="00040E07" w14:paraId="0109FC7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676C4" w14:textId="7726A58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6F3D4" w14:textId="20A8755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4CF73" w14:textId="79AAA5C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75AE7" w14:textId="22A6CA5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70783" w14:textId="73AC453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82440" w14:textId="32E7326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38829" w14:textId="6A849B7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6FB9" w14:textId="7C4CF11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620ED0" w:rsidRPr="00040E07" w14:paraId="011CEF1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E6983" w14:textId="4E0C39E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298DD" w14:textId="46169E9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F1AB3" w14:textId="6CCE472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FF248" w14:textId="408D075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EA945" w14:textId="7D5ED8B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923B" w14:textId="3AAD9F7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6DD4B" w14:textId="31CBFCD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4377" w14:textId="79AF7EB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620ED0" w:rsidRPr="00040E07" w14:paraId="49B39C3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3BE84" w14:textId="0A7CCFF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0B354" w14:textId="7142CC0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C9481" w14:textId="2A99590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9DD6D" w14:textId="57F9DFA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059CB" w14:textId="2804D4C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18742" w14:textId="5C64372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E9F88" w14:textId="0BA4B0F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F2DB" w14:textId="4826508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620ED0" w:rsidRPr="00040E07" w14:paraId="794C13E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9B229" w14:textId="76A43B8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4981A" w14:textId="158D070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BE2AF" w14:textId="5E52A48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400C2" w14:textId="237EAFD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DDA43" w14:textId="4E2D0BB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AF045" w14:textId="3128782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035D3" w14:textId="78963AD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A050" w14:textId="365D5A8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620ED0" w:rsidRPr="00040E07" w14:paraId="2E6B42F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02433" w14:textId="63F48BD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981F5" w14:textId="37A4B0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B6E26" w14:textId="4412690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D48A0" w14:textId="1154C47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7EB07" w14:textId="7C0180D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061A2" w14:textId="60B884C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E4185" w14:textId="21C9D96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5199" w14:textId="57A6E0F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620ED0" w:rsidRPr="00040E07" w14:paraId="0A9FEF7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1327E" w14:textId="34B29FF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F8DF" w14:textId="43AFAA9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A4878" w14:textId="4531016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B0C0C" w14:textId="040ED6D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9E3C7" w14:textId="485569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424B4" w14:textId="0FC1DF5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0FE4E" w14:textId="1BA1D9A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EC59" w14:textId="2B26EB3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620ED0" w:rsidRPr="00040E07" w14:paraId="490B917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C918C" w14:textId="5BD92DA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66BA" w14:textId="35B8E67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9B042" w14:textId="116F113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B7C7" w14:textId="6CF35F1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61D64" w14:textId="4F93CA7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65D6" w14:textId="73CB6AF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99AC8" w14:textId="5DD4160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3D4E7" w14:textId="2C5D9AF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620ED0" w:rsidRPr="00040E07" w14:paraId="331EA42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C46A1" w14:textId="398B8D9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E5A04" w14:textId="39C46AA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028E3" w14:textId="3F3D098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D79B7" w14:textId="23A326A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30E83" w14:textId="450DDD3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097CD" w14:textId="3FED0C1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C4FA3" w14:textId="03F6425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1AF3" w14:textId="195B2DD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620ED0" w:rsidRPr="00040E07" w14:paraId="39B74E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2EB0E" w14:textId="484E7E3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03E13" w14:textId="064C3CB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A050A" w14:textId="35C2690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03BEF" w14:textId="7E436FD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80E7F" w14:textId="7C260CC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113B2" w14:textId="5AC421F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D93A4" w14:textId="31575F6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DDB6" w14:textId="7FF3395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620ED0" w:rsidRPr="00040E07" w14:paraId="36744E8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574EA" w14:textId="26F552C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313A4" w14:textId="2C749B6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5643A" w14:textId="107B218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2E342" w14:textId="5EC200B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51AE5" w14:textId="53A29A6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57457" w14:textId="2009B85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D33CE" w14:textId="2FF2669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2599" w14:textId="01562EB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620ED0" w:rsidRPr="00040E07" w14:paraId="7CDB20E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F87B3" w14:textId="7D8B2C8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5C91A" w14:textId="5F38A17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0B394" w14:textId="1A98464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5F308" w14:textId="5ECBD92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95193" w14:textId="4D57313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B3BD0" w14:textId="2509039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25203" w14:textId="65DACF0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0074" w14:textId="16453B5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620ED0" w:rsidRPr="00040E07" w14:paraId="46A2233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E3D32" w14:textId="552DAB9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E93A9" w14:textId="541D1CB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394D5" w14:textId="7BE4912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19270" w14:textId="0AA1166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B8B1D" w14:textId="60E53ED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48264" w14:textId="55A98F2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B32A3" w14:textId="64E4E5F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257E1" w14:textId="3C56192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620ED0" w:rsidRPr="00040E07" w14:paraId="1851B43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8F5CB" w14:textId="117B83D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A440A" w14:textId="4A7D8B1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0FE8F" w14:textId="4D4F110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2A65E" w14:textId="6D4E3C6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525A2" w14:textId="6D6FE7A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1AE9E" w14:textId="7915C58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249320" w14:textId="5348D01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2784" w14:textId="2B641E2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620ED0" w:rsidRPr="00040E07" w14:paraId="57BC18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36B74" w14:textId="65F7D59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E06C0" w14:textId="6FCA66A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5C3C6" w14:textId="42D23D7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45C77" w14:textId="168BC0E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C43C1" w14:textId="0A739E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02D23" w14:textId="1084486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07261" w14:textId="3DDA307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C4D6" w14:textId="7681528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620ED0" w:rsidRPr="00040E07" w14:paraId="169846B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1FEAE" w14:textId="6ADD46D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43AB1" w14:textId="45F3DC6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C7E33" w14:textId="375B591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26BEF" w14:textId="4674F8D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35789" w14:textId="107ACF6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206F2" w14:textId="527496D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16C7E" w14:textId="5DCA79F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2445" w14:textId="3BB5A86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620ED0" w:rsidRPr="00040E07" w14:paraId="0151ADF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264E" w14:textId="358B6E9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A8044" w14:textId="411D6CF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762D5" w14:textId="20EB3A0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74CB6" w14:textId="7B1E95C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6B8F6" w14:textId="5F65E98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27CDA" w14:textId="63BDF82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C759C" w14:textId="09E6BF6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C747" w14:textId="744978D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620ED0" w:rsidRPr="00040E07" w14:paraId="04ECB7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1CA9" w14:textId="0840540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165E5" w14:textId="26E512B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EEE9C" w14:textId="3D0D00A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4D082" w14:textId="36DFDE2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FCC0B" w14:textId="4559D72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437A0A" w14:textId="229EF4D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DCCBD" w14:textId="4723AC8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64D3" w14:textId="3E9DA6E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620ED0" w:rsidRPr="00040E07" w14:paraId="1B4F1AA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D6C4A" w14:textId="44BDF73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000D0" w14:textId="46C2F46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C12AB" w14:textId="4027801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4DB34" w14:textId="466AD12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A0C64" w14:textId="0AE7496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A4280" w14:textId="65F77B4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6111A" w14:textId="62427AC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ADBCE" w14:textId="2B6E53B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620ED0" w:rsidRPr="00040E07" w14:paraId="03158B4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B56E0" w14:textId="6C8CDA5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0B74C" w14:textId="72A01FC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4DC56" w14:textId="03EF273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5C7A7" w14:textId="08C0962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9278A" w14:textId="5F4CB4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E92C0" w14:textId="1CA8042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0C3BD" w14:textId="74B4FB2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0A64" w14:textId="5E14DC7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620ED0" w:rsidRPr="00040E07" w14:paraId="7F388C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2EE5A" w14:textId="3769DAC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EDA8C" w14:textId="72FAE8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2FD42" w14:textId="1EBAFDE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AA2FF" w14:textId="06ABF86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BD832" w14:textId="0E65BE6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1BB8C" w14:textId="7045F1E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4CB57" w14:textId="465DC9C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AE82" w14:textId="17131DE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620ED0" w:rsidRPr="00040E07" w14:paraId="1BF131F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564FA" w14:textId="0F163A5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FBB6F" w14:textId="62C8767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691D4" w14:textId="3F74A34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53945" w14:textId="78A950B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3024E" w14:textId="128A0F2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C35EF" w14:textId="5573946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E1C98" w14:textId="4E10C8F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B5FC" w14:textId="74FBC47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620ED0" w:rsidRPr="00040E07" w14:paraId="1C863AE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8014A" w14:textId="648E13F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67C66" w14:textId="39A0F4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F5375" w14:textId="6ECEB41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199D4" w14:textId="0ADEFDA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72A30" w14:textId="27B5540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A5AEA" w14:textId="72651CA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E96EE" w14:textId="2C0A296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0ECB8" w14:textId="1CE27D4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620ED0" w:rsidRPr="00040E07" w14:paraId="631A4FB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C800F" w14:textId="03708FA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99145" w14:textId="104486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6EB64" w14:textId="2FF49E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147AD" w14:textId="566E6C4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78459" w14:textId="653DA25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D35A1" w14:textId="088A7BD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F3F86" w14:textId="43BDA77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4CFF1" w14:textId="5DCE818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620ED0" w:rsidRPr="00040E07" w14:paraId="5408FE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AF982" w14:textId="780B984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2C89B" w14:textId="6FDDC1C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6B256" w14:textId="295F84A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4406A" w14:textId="5070A54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82508" w14:textId="0C82626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18DEF" w14:textId="0104C9D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EBE32" w14:textId="2FBF926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38317" w14:textId="6360185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620ED0" w:rsidRPr="00040E07" w14:paraId="106BEAE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7D20C" w14:textId="171E5BA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1D214" w14:textId="02B006E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51A30" w14:textId="36061DA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A83DE" w14:textId="23AC063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1D32A" w14:textId="1977D44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E9ADF" w14:textId="2516C51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821BA" w14:textId="7594BAE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7F56" w14:textId="65D33A2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620ED0" w:rsidRPr="00040E07" w14:paraId="2687B9C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46C3A" w14:textId="3FEE850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89800" w14:textId="3C72E5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C3B47" w14:textId="1EED0EF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ADDA6" w14:textId="0763281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5EE63" w14:textId="0204D8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737F0" w14:textId="0F04257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C235" w14:textId="2D1E26B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6B28" w14:textId="78C10FB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№АА 791713 от 08.10.2015 г.</w:t>
            </w:r>
          </w:p>
        </w:tc>
      </w:tr>
      <w:tr w:rsidR="00620ED0" w:rsidRPr="00040E07" w14:paraId="4E356C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F5CA4" w14:textId="727DDE3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1D3DF" w14:textId="61C227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9F91D" w14:textId="7083F5A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6A4F9" w14:textId="11753B4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3E3B0" w14:textId="5970D53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29AE5" w14:textId="58B0431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D39BA" w14:textId="7D0ADEA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7C33" w14:textId="250DE02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620ED0" w:rsidRPr="00040E07" w14:paraId="0A98E2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ABF38" w14:textId="262CCAA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6B57E" w14:textId="1F66555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D56D9" w14:textId="33E5803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9A5E2" w14:textId="0674970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DD441" w14:textId="41D1866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46C8D" w14:textId="1E1D3DF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513C7" w14:textId="62DED07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6663" w14:textId="18F07E1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620ED0" w:rsidRPr="00040E07" w14:paraId="3D33E5A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ECF32" w14:textId="0AFF08E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658A" w14:textId="75060ED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737B3" w14:textId="047518E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09C54" w14:textId="1B49A0C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A153D" w14:textId="72A8B41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D8D03" w14:textId="4D13095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7B3B6" w14:textId="6E592C3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61E44" w14:textId="6E02E26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620ED0" w:rsidRPr="00040E07" w14:paraId="1C35C98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23A01" w14:textId="5680158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7E29F" w14:textId="0AC5E62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DD8AF" w14:textId="651C574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E9322" w14:textId="0B4C9C6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F45DB" w14:textId="1518E6F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7DFD6" w14:textId="7760AF5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3098F" w14:textId="5333D69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6D3E" w14:textId="06BBBF5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620ED0" w:rsidRPr="00040E07" w14:paraId="64D3F7D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08194" w14:textId="32D8A60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7F0D1" w14:textId="3C659AE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E6AE6" w14:textId="20F56E2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7E5D4" w14:textId="028EE7B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8BB9F" w14:textId="3F5D324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2B926" w14:textId="755D8D0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C058" w14:textId="20F7425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0CC21" w14:textId="48B901D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620ED0" w:rsidRPr="00040E07" w14:paraId="533F860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F148A" w14:textId="4705911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3FA93" w14:textId="3B9BCA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0D0C3" w14:textId="62C634A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5B03D" w14:textId="68DDE89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70779" w14:textId="2430DC7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69BB3" w14:textId="0186CBD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00DB4" w14:textId="2B471F0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669D" w14:textId="627DDED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620ED0" w:rsidRPr="00040E07" w14:paraId="0772BDD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6DFE7" w14:textId="57E897C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886D3" w14:textId="11135E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90154" w14:textId="2F0F9BC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4C198" w14:textId="04D77E6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3A20A" w14:textId="5A18105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C077D" w14:textId="6838209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8268B" w14:textId="4C4811A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7E22" w14:textId="03DA461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620ED0" w:rsidRPr="00040E07" w14:paraId="76F549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E2816" w14:textId="3B10DA9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4BACA" w14:textId="109D88E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EDFAE" w14:textId="069AB1E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D946" w14:textId="77A8DC6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71BB5" w14:textId="241BB58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EE151" w14:textId="560EF34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6D636" w14:textId="169897D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C423" w14:textId="77067FF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620ED0" w:rsidRPr="00040E07" w14:paraId="6727DDE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5D3AB" w14:textId="7F780C7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63603" w14:textId="3B839B4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30AB3" w14:textId="42E9EA4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E475F" w14:textId="22CCC78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4F942" w14:textId="250F994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B021D" w14:textId="62780FB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CE1A9" w14:textId="32FF879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E30A" w14:textId="1000A65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620ED0" w:rsidRPr="00040E07" w14:paraId="6E28C72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1F622" w14:textId="2D6E234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C2D5A" w14:textId="754B2BA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4959C" w14:textId="5FD7C5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C5930" w14:textId="73CCDCD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66645" w14:textId="1540C58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E4B1F" w14:textId="70E6801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4A6E0" w14:textId="55CDE1F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2A536" w14:textId="56622C9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620ED0" w:rsidRPr="00040E07" w14:paraId="469C334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7F410" w14:textId="7167043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AE1B4" w14:textId="181A071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192B4" w14:textId="398E543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5D4D6" w14:textId="2441CCE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30097" w14:textId="0B5E644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A7B97" w14:textId="3F38DD2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44EC9" w14:textId="03888B8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F4378" w14:textId="285D0DD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620ED0" w:rsidRPr="00040E07" w14:paraId="3A5B705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2AB63" w14:textId="60F0800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5E270" w14:textId="056BA97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CA4B3" w14:textId="0E51F54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741D7" w14:textId="793C837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5B4A4" w14:textId="218BFC5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FC1C2" w14:textId="125C718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90292" w14:textId="7F7CB67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85BC" w14:textId="6E70CC5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620ED0" w:rsidRPr="00040E07" w14:paraId="2DB9C9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68820" w14:textId="4B674FA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10E70" w14:textId="5566F1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3BE39" w14:textId="695D4AB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5AE4" w14:textId="3B088BA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C898F" w14:textId="51E337F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61DA5" w14:textId="14E73A4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C35F6" w14:textId="05B3821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CAE0" w14:textId="5291C2E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620ED0" w:rsidRPr="00040E07" w14:paraId="28512A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CBEA" w14:textId="4CDB749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69120" w14:textId="1A1586C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A262F" w14:textId="46DF33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79D55" w14:textId="7BD3980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BB1ED" w14:textId="7F7BA90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5A817" w14:textId="4610F1D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E4FC6" w14:textId="131BE0F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3B78" w14:textId="2F930FB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620ED0" w:rsidRPr="00040E07" w14:paraId="3183356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BC2AD" w14:textId="11A3FAC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4E19" w14:textId="5AD82F4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8FA9D" w14:textId="329BB81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3113C" w14:textId="1AF18A9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8E71D" w14:textId="3F5EAC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725D8" w14:textId="2E1DEE4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38EEF" w14:textId="4D4AC0E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3AE5" w14:textId="47D7571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620ED0" w:rsidRPr="00040E07" w14:paraId="6001A1C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99D21" w14:textId="39A7D0F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DA3F9" w14:textId="7607873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86F03" w14:textId="19DC194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78615" w14:textId="2BC1DA9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F8BC1" w14:textId="46EC60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12076" w14:textId="7531649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354B" w14:textId="02ED36C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63B3" w14:textId="615B00B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620ED0" w:rsidRPr="00040E07" w14:paraId="0CB9948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671ED" w14:textId="4684EB4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D63AB" w14:textId="74428E2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57768" w14:textId="38556BE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293EB" w14:textId="401A4E9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16E9E" w14:textId="4C46F65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D91D9" w14:textId="5965338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0DB45" w14:textId="1A75DC2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AAB5" w14:textId="368B29B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620ED0" w:rsidRPr="00040E07" w14:paraId="15496DD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A09D2" w14:textId="3D06F7C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76620" w14:textId="4F5CECC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5CA3E" w14:textId="3AF56E4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C8697" w14:textId="74958D8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40F11" w14:textId="2862B90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2F291" w14:textId="6E6009B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07407" w14:textId="7562A89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F1BA" w14:textId="64E9CE4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620ED0" w:rsidRPr="00040E07" w14:paraId="21A834C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1FD30" w14:textId="4CFE634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ACE82" w14:textId="56338D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15AA5" w14:textId="12CB71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F4AE0" w14:textId="21CC77A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85288" w14:textId="3C17664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31F79" w14:textId="68BBDAD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B264B" w14:textId="09C6EED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F412" w14:textId="2FC4FF8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</w:tr>
      <w:tr w:rsidR="00620ED0" w:rsidRPr="00040E07" w14:paraId="56406A7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9CF49" w14:textId="0040F06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20DEC" w14:textId="5653A0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CC784" w14:textId="614D665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ECFF1" w14:textId="715CF05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C4B36" w14:textId="157D7C1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E176E" w14:textId="0A0F796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5B560" w14:textId="0EB1D4A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E943" w14:textId="5737581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г., муниципальный контракт купли-продажи квартиры (дома) №0318300009618000084-0091903-02 от 21.09.2018 г.</w:t>
            </w:r>
          </w:p>
        </w:tc>
      </w:tr>
      <w:tr w:rsidR="00620ED0" w:rsidRPr="00040E07" w14:paraId="3CC3AD9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9C470" w14:textId="39E6310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1DA7F" w14:textId="4EF47AF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823DD" w14:textId="141F2FC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49426" w14:textId="0B77AB8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45EDC" w14:textId="08FCE8B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7DB5E" w14:textId="69775EB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75686" w14:textId="23793D7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476C" w14:textId="7D38C84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620ED0" w:rsidRPr="00040E07" w14:paraId="1966A2F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93155" w14:textId="1187584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67A6C" w14:textId="1052F84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35454" w14:textId="5A0CB7F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70537" w14:textId="34FAE46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FDBA1" w14:textId="1818796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9A8BA" w14:textId="7DF5B97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A9726" w14:textId="56D9A0D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73C2" w14:textId="75FB329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</w:tr>
      <w:tr w:rsidR="00620ED0" w:rsidRPr="00040E07" w14:paraId="641D005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36D3B" w14:textId="47A420F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2378A" w14:textId="7E927A0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9916F" w14:textId="545F480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D232B" w14:textId="665A783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B0C46" w14:textId="37C31A7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2C999" w14:textId="52DA44E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CC933" w14:textId="1A933D2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8277" w14:textId="1D9E8B3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от 27.10.2018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№0318300009618000086-0091903-02 от 21.09.2018 г.</w:t>
            </w:r>
          </w:p>
        </w:tc>
      </w:tr>
      <w:tr w:rsidR="00620ED0" w:rsidRPr="00040E07" w14:paraId="5E34A17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81E6E" w14:textId="24225D4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44F21" w14:textId="5560E5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C97DB" w14:textId="0143CEC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A7192" w14:textId="2160785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3ACAE" w14:textId="0CF494F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4635B" w14:textId="1E03AF6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47339" w14:textId="0E6C87D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3164" w14:textId="74A4835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г., муниципальный контракт купли-продажи квартиры (дома) №0318300009618000087-0091903-02 от 21.09.2018 г.</w:t>
            </w:r>
          </w:p>
        </w:tc>
      </w:tr>
      <w:tr w:rsidR="00620ED0" w:rsidRPr="00040E07" w14:paraId="74197E2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0A1E0" w14:textId="1108C4E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ED3B0" w14:textId="1877AB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BBB17" w14:textId="41FD89A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52503" w14:textId="3695C8E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9E51E" w14:textId="2B49BAA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781A4" w14:textId="4689BBD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5774D" w14:textId="2CF7B23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8F3A" w14:textId="357BFD8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</w:tr>
      <w:tr w:rsidR="00620ED0" w:rsidRPr="00040E07" w14:paraId="4F57CD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40AFF" w14:textId="76762BC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6B82C" w14:textId="2E7A9E6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43A2B" w14:textId="311AB97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8305A" w14:textId="694AF0D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3D765" w14:textId="7B06285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B0A58" w14:textId="36459ED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8A4D7" w14:textId="27EA874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8A1E6" w14:textId="6B546FF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г., муниципальный контракт купли-продажи квартиры (дома) №0318300009618000089-0091903-02 от 21.09.2018 г.</w:t>
            </w:r>
          </w:p>
        </w:tc>
      </w:tr>
      <w:tr w:rsidR="00620ED0" w:rsidRPr="00040E07" w14:paraId="7014B91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1F7A8" w14:textId="660DB99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6E0F8" w14:textId="3796AB7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1442A" w14:textId="2A3C5EC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0D055" w14:textId="690DBA4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514E2" w14:textId="4EAF635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F114C" w14:textId="398414D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7595D" w14:textId="1B207A7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2CF0" w14:textId="4805D79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№23:11:0603323:398-23/027/2018-3 от 27.10.2018 г., муниципальный контракт купли-продажи квартиры (дома) №0318300009618000090-0091903-02 от 21.09.2018 г.</w:t>
            </w:r>
          </w:p>
        </w:tc>
      </w:tr>
      <w:tr w:rsidR="00620ED0" w:rsidRPr="00040E07" w14:paraId="5E676C0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99316" w14:textId="40A83E8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C86D7" w14:textId="1174AAA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DA366" w14:textId="43C36CB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249DB" w14:textId="3B2E43C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8538A" w14:textId="78EA217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9AE14" w14:textId="4912068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7D9AF" w14:textId="53923E0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CCB0" w14:textId="2C62F84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23/027/2018-3 от 26.10.2018 г., муниципальный контракт купли-продажи квартиры (дома) №0318300009618000091-0091903-02 от 21.09.2018 г.</w:t>
            </w:r>
          </w:p>
        </w:tc>
      </w:tr>
      <w:tr w:rsidR="00620ED0" w:rsidRPr="00040E07" w14:paraId="020D69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9B7A0" w14:textId="579454F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61FA5" w14:textId="708BA9C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8ED12" w14:textId="38FCE3F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BB1E5" w14:textId="58C1C50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45651" w14:textId="1CAFAE8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016C6" w14:textId="1AC6370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6905C" w14:textId="4138ADF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EF83" w14:textId="367630E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г., муниципальный контракт купли-продажи квартиры (дома) №0318300009618000092-0091903-02 от 21.09.2018 г.</w:t>
            </w:r>
          </w:p>
        </w:tc>
      </w:tr>
      <w:tr w:rsidR="00620ED0" w:rsidRPr="00040E07" w14:paraId="64CCD8A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009EF" w14:textId="21A0463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9D7FD" w14:textId="1CB2E47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FC74D" w14:textId="15F317A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D85E6" w14:textId="29DE14A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B9D8" w14:textId="47CB98C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485E2" w14:textId="68B1982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116F3" w14:textId="0028274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5F0A" w14:textId="1F76BCD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г., муниципальный контракт купли-продажи квартиры (дома) №0318300009618000094-0091903-02 от 21.09.2018 г.</w:t>
            </w:r>
          </w:p>
        </w:tc>
      </w:tr>
      <w:tr w:rsidR="00620ED0" w:rsidRPr="00040E07" w14:paraId="5EB25C7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8F0E5" w14:textId="7B91AAE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E6E24" w14:textId="1E5634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4129A" w14:textId="6C34E1C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A6846" w14:textId="43C5B34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2677" w14:textId="127BA8E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35F53" w14:textId="2D0B4DE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CC08E" w14:textId="25B97D2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D36A" w14:textId="580304E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</w:tr>
      <w:tr w:rsidR="00620ED0" w:rsidRPr="00040E07" w14:paraId="1D4218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91469" w14:textId="0BA68A8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0B3EC" w14:textId="0F1E4E5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32BEA" w14:textId="18B12B6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89F46" w14:textId="5FDA5A7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33684" w14:textId="56CE725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F49FC" w14:textId="4905098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60EE7" w14:textId="614C954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A343" w14:textId="5206C47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№23:11:0603162:239-23/027/2018-3 от 17.12.2018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№0318300009618000143-0091903-02 от 26.11.2018 г.</w:t>
            </w:r>
          </w:p>
        </w:tc>
      </w:tr>
      <w:tr w:rsidR="00620ED0" w:rsidRPr="00040E07" w14:paraId="4D659F1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957AA" w14:textId="4E95A84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4EBAD" w14:textId="5E655A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21A4D" w14:textId="715273C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7B644" w14:textId="032FA5D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834AE" w14:textId="55F993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9D938" w14:textId="629A900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F034B" w14:textId="5E94209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5F2B" w14:textId="73B2A4E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620ED0" w:rsidRPr="00040E07" w14:paraId="22F7A60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38BD5" w14:textId="11A9736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84592" w14:textId="2CBCD88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1BEB0" w14:textId="63CAE5D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D5F2D" w14:textId="79E14C0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8F0C6" w14:textId="532F060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DB4F" w14:textId="4E07380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F3773" w14:textId="05FE07B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F0C6" w14:textId="7D7ACBC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г., муниципальный контракт купли-продажи квартиры (дома) №0318300009619000105 от 29.11.2019 г.</w:t>
            </w:r>
          </w:p>
        </w:tc>
      </w:tr>
      <w:tr w:rsidR="00620ED0" w:rsidRPr="00040E07" w14:paraId="6CEDAD0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72199" w14:textId="7513B83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0AE3E" w14:textId="108DF0C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95B30" w14:textId="305A554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C1209" w14:textId="1485BED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CB5B1" w14:textId="69F5F2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319A6" w14:textId="1B602B4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BC0AF" w14:textId="5369644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C912" w14:textId="0D3848E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</w:tr>
      <w:tr w:rsidR="00620ED0" w:rsidRPr="00040E07" w14:paraId="4685BE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E3128" w14:textId="13E2007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08814" w14:textId="6038981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11D40" w14:textId="762E9EE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C085E" w14:textId="75934F9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9AD5A" w14:textId="2F6088D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C402C" w14:textId="256EF3E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68FBB" w14:textId="2C90B80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D82A" w14:textId="46F15BE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</w:tr>
      <w:tr w:rsidR="00620ED0" w:rsidRPr="00040E07" w14:paraId="492E075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37820" w14:textId="05DC305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41C1E" w14:textId="6B36E84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7A974" w14:textId="347A870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C9909" w14:textId="5B9ABBB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7DC90" w14:textId="5A20EAD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56889" w14:textId="3BDF431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84315" w14:textId="7F1E315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6B5F" w14:textId="4457718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11.12.2019 г., муниципальный контракт купли-продажи квартиры (дома) №0318300009619000102 от 29.11.2019 г.</w:t>
            </w:r>
          </w:p>
        </w:tc>
      </w:tr>
      <w:tr w:rsidR="00620ED0" w:rsidRPr="00040E07" w14:paraId="4177919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B72FF" w14:textId="2319D6A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77647" w14:textId="314C9B5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1733C" w14:textId="62F0F85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E9EF0" w14:textId="51739B8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4245F" w14:textId="5B22BB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4196B" w14:textId="5E84AF5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FED97" w14:textId="2347314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C43F" w14:textId="7D3A9C7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</w:tr>
      <w:tr w:rsidR="00620ED0" w:rsidRPr="00040E07" w14:paraId="0A24970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BE3F4" w14:textId="38C3166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4E6CC" w14:textId="2F402B7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7142D" w14:textId="4BD136B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DC3B0" w14:textId="342D28A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8F966" w14:textId="437D798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49C51" w14:textId="3FAB978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D963C" w14:textId="34E17A2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483A" w14:textId="4916F42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г., муниципальный контракт купли-продажи квартиры (дома) №0318300009619000100 от 29.11.2019 г.</w:t>
            </w:r>
          </w:p>
        </w:tc>
      </w:tr>
      <w:tr w:rsidR="00620ED0" w:rsidRPr="00040E07" w14:paraId="34AFD2C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9ACDE" w14:textId="5836D29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C9735F" w14:textId="4A390B8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C0297" w14:textId="097CD1E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C3718" w14:textId="148D4EC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A5E32" w14:textId="0C14FE0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C9321" w14:textId="1C62B13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55991" w14:textId="1135F7F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DDD3" w14:textId="5E771FF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</w:tr>
      <w:tr w:rsidR="00620ED0" w:rsidRPr="00040E07" w14:paraId="55508EE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BD308" w14:textId="0E87C54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BB6D1" w14:textId="09A7406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152C1" w14:textId="705F926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0A65C" w14:textId="1D8150F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ACEA5" w14:textId="050BE6D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664C2" w14:textId="34A3175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457FE" w14:textId="6FC3A45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8C3B" w14:textId="3F84BD3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№0318300009619000098 от 29.11.2019 г.</w:t>
            </w:r>
          </w:p>
        </w:tc>
      </w:tr>
      <w:tr w:rsidR="00620ED0" w:rsidRPr="00040E07" w14:paraId="404BA8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D9552" w14:textId="318D4A9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668AB" w14:textId="14734CE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A47F4" w14:textId="265965A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741C5" w14:textId="4E9C77B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2EC26" w14:textId="63A9004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A2F85" w14:textId="657D172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DC042" w14:textId="0AEE588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6DA1" w14:textId="74C7550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</w:tr>
      <w:tr w:rsidR="00620ED0" w:rsidRPr="00040E07" w14:paraId="22B71BC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DA9C6" w14:textId="65B1DDE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6D03E" w14:textId="739A2E9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FC705" w14:textId="7CF980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2E541" w14:textId="0AC21E9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1D1AB" w14:textId="541C33B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56BE8" w14:textId="58F9ABE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97482" w14:textId="7D45B43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74ECF" w14:textId="7620356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г., муниципальный контракт купли-продажи квартиры (дома) №0318300009619000096 от 29.11.2019 г.</w:t>
            </w:r>
          </w:p>
        </w:tc>
      </w:tr>
      <w:tr w:rsidR="00620ED0" w:rsidRPr="00040E07" w14:paraId="35ED7EA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19CBB" w14:textId="732060F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683FB" w14:textId="3C3512E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20A0D" w14:textId="5B23688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874B4" w14:textId="786F0FB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21161" w14:textId="57BAAA2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196F9" w14:textId="2F1FAAA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9950B" w14:textId="6CE2EA3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7E84" w14:textId="58400B2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г., муниципальный контракт купли-продажи квартиры (дома) №0318300009619000095 от 29.11.2019 г.</w:t>
            </w:r>
          </w:p>
        </w:tc>
      </w:tr>
      <w:tr w:rsidR="00620ED0" w:rsidRPr="00040E07" w14:paraId="3A5B1A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9F8D5" w14:textId="5421215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BDF3D" w14:textId="1608D6C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01B86" w14:textId="6C2477C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CC0F7" w14:textId="4E13947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3A30A" w14:textId="603443A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29246" w14:textId="5014E32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24086" w14:textId="4C5BBF9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3E41" w14:textId="76D2BF7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№23:11:0603328:39-23/027/2019-3 от 10.12.2019 г., муниципальный контракт купли-продажи квартиры (дома) №0318300009619000094 от 29.11.2019 г.</w:t>
            </w:r>
          </w:p>
        </w:tc>
      </w:tr>
      <w:tr w:rsidR="00620ED0" w:rsidRPr="00040E07" w14:paraId="15F540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1F6B0" w14:textId="7CCB410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1C4F6" w14:textId="1C8B04A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DD122" w14:textId="1C3D993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CCEEF" w14:textId="022A943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B6889" w14:textId="3684CA4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63514" w14:textId="1F51373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EFAA2" w14:textId="09C07B5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05CB" w14:textId="3848BF8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№0318300009619000093 от 29.11.2019 г.</w:t>
            </w:r>
          </w:p>
        </w:tc>
      </w:tr>
      <w:tr w:rsidR="00620ED0" w:rsidRPr="00040E07" w14:paraId="3172543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53C3E" w14:textId="0A148FB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4D431" w14:textId="51DAA7B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D2215" w14:textId="4C5FF1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16802" w14:textId="17D2613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FC941" w14:textId="7CE7E4E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882C0" w14:textId="67444F2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CEC2D" w14:textId="429E371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2788" w14:textId="4AB4E4C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</w:tr>
      <w:tr w:rsidR="00620ED0" w:rsidRPr="00040E07" w14:paraId="5132806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D83E0" w14:textId="19751A7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92056" w14:textId="3C85AE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A55AA" w14:textId="6F82AD2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52D1A" w14:textId="228FA4F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</w:t>
            </w:r>
            <w:r w:rsidR="00736F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736F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F6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03030" w14:textId="6FF61F9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57116" w14:textId="50260DB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0360E" w14:textId="5EE80E3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817D" w14:textId="07759EA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г., муниципальный контракт купли-продажи квартиры (дома) №0318300009619000091 от 29.11.2019 г.</w:t>
            </w:r>
          </w:p>
        </w:tc>
      </w:tr>
      <w:tr w:rsidR="00620ED0" w:rsidRPr="00040E07" w14:paraId="3643F8A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03B4" w14:textId="68A66F7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D013B" w14:textId="540EF16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52367" w14:textId="5C511AE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00A1" w14:textId="2E82A34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11501" w14:textId="64BEC8F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F8C26" w14:textId="062F797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05DE6" w14:textId="6654127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476C" w14:textId="425439B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620ED0" w:rsidRPr="00040E07" w14:paraId="186743F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CE45" w14:textId="4CA725E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2E44A" w14:textId="4365300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CBFB4" w14:textId="1BF18AF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3278B" w14:textId="1C6BEAB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0E075" w14:textId="731813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F9DA2" w14:textId="7DB39E8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EFB03" w14:textId="6ED4AC6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6D8A" w14:textId="6FE5E64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№0318300009619000089 от 29.11.2019 г.</w:t>
            </w:r>
          </w:p>
        </w:tc>
      </w:tr>
      <w:tr w:rsidR="00620ED0" w:rsidRPr="00040E07" w14:paraId="144F15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561CC" w14:textId="38F5F88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5D8E8" w14:textId="4F4C052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EF142" w14:textId="326F305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A3490" w14:textId="6E9D6A4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F4C02" w14:textId="2802A08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3BE72" w14:textId="07D5FFC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DED75" w14:textId="37C2B58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9DBC" w14:textId="43BC0C3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г., муниципальный контракт купли-продажи квартиры (дома) №0318300009619000088 от 29.11.2019 г.</w:t>
            </w:r>
          </w:p>
        </w:tc>
      </w:tr>
      <w:tr w:rsidR="00620ED0" w:rsidRPr="00040E07" w14:paraId="37488E2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9B712" w14:textId="758137A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0F22C" w14:textId="79407C7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76A82" w14:textId="39F4FF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DE5FA" w14:textId="070C428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C7F1D" w14:textId="7C611DC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54677" w14:textId="34C0CC0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D0F48" w14:textId="636066A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2502" w14:textId="044E4E3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</w:tr>
      <w:tr w:rsidR="00620ED0" w:rsidRPr="00040E07" w14:paraId="39B4D0F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E498A" w14:textId="68C174D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7FD29" w14:textId="60ABC32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7F96B" w14:textId="386A9CB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84A86" w14:textId="6D0AE16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FC98E" w14:textId="557562B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3FC05" w14:textId="1357DDF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7FE79" w14:textId="2CEB396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1358" w14:textId="5705004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г., муниципальный контракт купли-продажи квартиры (дома) №0318300009619000086 от 29.11.2019 г.</w:t>
            </w:r>
          </w:p>
        </w:tc>
      </w:tr>
      <w:tr w:rsidR="00620ED0" w:rsidRPr="00040E07" w14:paraId="1D4E56B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FB76B" w14:textId="61615F3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C4403" w14:textId="6F8F2F7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9ED27" w14:textId="631D3B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B9E46" w14:textId="737BCCF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3CA9B" w14:textId="6F73A3B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07AB9" w14:textId="425D222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0B996" w14:textId="09F4680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C9A0B" w14:textId="00475B9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№23:11:0603328:71-23/027/2019-3 от 10.12.2019 г., муниципальный контракт купли-продажи квартиры (дома) №0318300009619000085 от 29.11.2019 г.</w:t>
            </w:r>
          </w:p>
        </w:tc>
      </w:tr>
      <w:tr w:rsidR="00620ED0" w:rsidRPr="00040E07" w14:paraId="6EBA3CB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2BDAD" w14:textId="79B7C7F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39813" w14:textId="1A8025D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DDF0E" w14:textId="413805A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E0E0" w14:textId="1D3E27D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99B1C" w14:textId="748A6DB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061AE" w14:textId="7D9F074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02841" w14:textId="58E7F34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097F" w14:textId="556DEB8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11.12.2019 г., муниципальный контракт купли-продажи квартиры (дома) №0318300009619000084 от 29.11.2019 г.</w:t>
            </w:r>
          </w:p>
        </w:tc>
      </w:tr>
      <w:tr w:rsidR="00620ED0" w:rsidRPr="00040E07" w14:paraId="642D797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D1726" w14:textId="3F9A0FF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DDC61" w14:textId="14635DF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C4B55" w14:textId="43194B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2CA68" w14:textId="3C74A3F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BB90B" w14:textId="61C1F2B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6BCDA" w14:textId="688A6AF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7D994" w14:textId="21358C6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2C932" w14:textId="1E58E22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</w:tr>
      <w:tr w:rsidR="00620ED0" w:rsidRPr="00040E07" w14:paraId="18FD82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E506A" w14:textId="5077458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FB964" w14:textId="0AB3DFD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804BA" w14:textId="319F9FC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A0D6A" w14:textId="53C1C9F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17E0B" w14:textId="4C6D204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D1A00" w14:textId="117C3C0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B6012" w14:textId="6618AD0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165DC" w14:textId="5BB25AA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 от 29.11.2019 г.</w:t>
            </w:r>
          </w:p>
        </w:tc>
      </w:tr>
      <w:tr w:rsidR="00620ED0" w:rsidRPr="00040E07" w14:paraId="643ADE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C7893" w14:textId="416AA37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87C8" w14:textId="330EDA4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7B81B" w14:textId="5BD80CB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EC357" w14:textId="0A6D84A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8D138" w14:textId="2687CEC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F51D9" w14:textId="431420F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3B916" w14:textId="7640EBC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773A" w14:textId="33A1576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г., муниципальный контракт купли-продажи квартиры (дома) №0318300009619000080 от 29.11.2019 г.</w:t>
            </w:r>
          </w:p>
        </w:tc>
      </w:tr>
      <w:tr w:rsidR="00620ED0" w:rsidRPr="00040E07" w14:paraId="400402A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C834" w14:textId="74E6FBC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03A4C" w14:textId="5C55570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9536B" w14:textId="50F8BD0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21999" w14:textId="7178775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CC15F" w14:textId="3586BDC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33B97" w14:textId="0D2BB3F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20725" w14:textId="60A4E74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D083" w14:textId="314A282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№0318300009619000081 от 29.11.2019 г.</w:t>
            </w:r>
          </w:p>
        </w:tc>
      </w:tr>
      <w:tr w:rsidR="00620ED0" w:rsidRPr="00040E07" w14:paraId="642BB23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A2AED" w14:textId="7B617E4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DA6FC" w14:textId="6635C1B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BBFB3" w14:textId="37550FD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63209" w14:textId="554DE28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A4E6D" w14:textId="27F8480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F6631" w14:textId="7AF13A5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04149" w14:textId="1357319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8567" w14:textId="1315FA3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г., муниципальный контракт купли-продажи квартиры (дома) №0318300009620000056 от 20.04.2020 г.</w:t>
            </w:r>
          </w:p>
        </w:tc>
      </w:tr>
      <w:tr w:rsidR="00620ED0" w:rsidRPr="00040E07" w14:paraId="56F07A3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F2317" w14:textId="628CE6E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2085D" w14:textId="5283B0E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7BDEA" w14:textId="21260DC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D8397" w14:textId="4BEB0A7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DF991" w14:textId="12FD778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C14FC" w14:textId="20DE8ED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AAD6" w14:textId="151BAFE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C2C9" w14:textId="623898F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</w:tr>
      <w:tr w:rsidR="00620ED0" w:rsidRPr="00040E07" w14:paraId="4D78750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FB21B" w14:textId="212DE2B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07B44" w14:textId="785E314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5C827" w14:textId="5096867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C61F4" w14:textId="39B0F99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682B1" w14:textId="5562F8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08ADC" w14:textId="50F59B3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C321" w14:textId="79500FA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9C572" w14:textId="0F764E5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г., муниципальный контракт купли-продажи квартиры (дома) №0318300009620000057 от 20.04.2020 г.</w:t>
            </w:r>
          </w:p>
        </w:tc>
      </w:tr>
      <w:tr w:rsidR="00620ED0" w:rsidRPr="00040E07" w14:paraId="43B45D3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E0C46" w14:textId="79697CE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9D07D" w14:textId="5EE93C9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03D61" w14:textId="34C5B6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F7048" w14:textId="1FE725F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33CEB" w14:textId="01A727A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4D724" w14:textId="04A905B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E5CC4" w14:textId="634DF5D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9921" w14:textId="40DDC1D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№23:11:0603328:33-23/027/2020-3 от 10.06.2020 г., муниципальный контракт купли-продажи квартиры (дома) №0318300009620000054 от 20.04.2020 г.</w:t>
            </w:r>
          </w:p>
        </w:tc>
      </w:tr>
      <w:tr w:rsidR="00620ED0" w:rsidRPr="00040E07" w14:paraId="4B4EE76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26084" w14:textId="2D0F804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D79A0" w14:textId="46B9104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FC885" w14:textId="44B2C15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C3E2D" w14:textId="18AF49D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A3677" w14:textId="17B0C24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83F47" w14:textId="731908D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09501" w14:textId="2274CFB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3E46" w14:textId="7650539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23/230/2020-4 от 09.09.2020 г., муниципальный контракт купли-продажи квартиры (дома) №0318300009620000147 от 20.07.2020 г.</w:t>
            </w:r>
          </w:p>
        </w:tc>
      </w:tr>
      <w:tr w:rsidR="00620ED0" w:rsidRPr="00040E07" w14:paraId="42E6FC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8A402" w14:textId="3274DE8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8D6D0" w14:textId="4889F1A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5CD97" w14:textId="6F08833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D0694" w14:textId="349F806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224D2" w14:textId="660D763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B69F4" w14:textId="2D7DC9F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C6B11" w14:textId="4DB8FCD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3234" w14:textId="4CC8993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620ED0" w:rsidRPr="00040E07" w14:paraId="0B62B89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9D1E4" w14:textId="6550766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5E1B5" w14:textId="5ADC6AA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0BA57" w14:textId="54F4327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9706C" w14:textId="374159C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AD0BF" w14:textId="611EBB0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736B5" w14:textId="72F9E62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A9964" w14:textId="77FFC54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70CA" w14:textId="2A41187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620ED0" w:rsidRPr="00040E07" w14:paraId="370778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8412D" w14:textId="34A7079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95B07" w14:textId="06DB091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5E2CC" w14:textId="1BF7A98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AA259" w14:textId="072F0CB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2FBEF" w14:textId="3307813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7E43B" w14:textId="41F46EA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B6E32" w14:textId="5944B59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47EE" w14:textId="3BF6FD9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620ED0" w:rsidRPr="00040E07" w14:paraId="275832B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9047A" w14:textId="7D9D4E9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82C0" w14:textId="16DC1F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F610" w14:textId="15B3C02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59662" w14:textId="2BDEDCF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70DE3" w14:textId="1FD029A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C809A" w14:textId="0FD9D1E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E6432" w14:textId="3256E25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9A3E" w14:textId="4A35DF6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620ED0" w:rsidRPr="00040E07" w14:paraId="4B4B9D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191B3" w14:textId="2EF90F5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F47F6" w14:textId="23CF207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86A3B" w14:textId="5C1CC8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0264F" w14:textId="5741BF9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A8C79" w14:textId="10609E7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BEDBF" w14:textId="65ACDA9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CB8E4" w14:textId="334A504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DCA03" w14:textId="44F7B9C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620ED0" w:rsidRPr="00040E07" w14:paraId="37BFE8E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C6869" w14:textId="5857387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E43D5" w14:textId="251E16C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D2B5A" w14:textId="0E5DB40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507E4" w14:textId="3BD1410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9AC2" w14:textId="65B9398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9D1A8" w14:textId="0DE0FDE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CD0F4" w14:textId="0B789B0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FFF3" w14:textId="2CDFF97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№23:11:0202039:76-23/027/2019-3 от 25.11.2019 г.</w:t>
            </w:r>
          </w:p>
        </w:tc>
      </w:tr>
      <w:tr w:rsidR="00620ED0" w:rsidRPr="00040E07" w14:paraId="700FA7E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AE2F6" w14:textId="23A93EE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1CB36" w14:textId="2EE00D9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DBA46" w14:textId="647677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FD93C" w14:textId="2FE4AF8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DA96B" w14:textId="732E600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92073" w14:textId="5526B6C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EA68F" w14:textId="493F8A3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7A11" w14:textId="25A7806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23/027/2019-2 от 26.11.2019 г.</w:t>
            </w:r>
          </w:p>
        </w:tc>
      </w:tr>
      <w:tr w:rsidR="00620ED0" w:rsidRPr="00040E07" w14:paraId="31316B2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63CBB" w14:textId="4FE7DBE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4B91D" w14:textId="0CEC23F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E45A8" w14:textId="5A2D1FB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319BE" w14:textId="1026668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F7473" w14:textId="2C391C7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3454D" w14:textId="2605FAF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69FE5" w14:textId="4E7A9C1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F705" w14:textId="50C40D6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620ED0" w:rsidRPr="00040E07" w14:paraId="395C80C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C841D" w14:textId="2CC627B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4F812" w14:textId="48EF73B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D9279" w14:textId="25384A6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8EDD3" w14:textId="7B8BB12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85E2B" w14:textId="39180D8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15909" w14:textId="6ACC686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177B3" w14:textId="3ECD5E1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E82B" w14:textId="679FF7D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</w:tr>
      <w:tr w:rsidR="00620ED0" w:rsidRPr="00040E07" w14:paraId="70FDF40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A7761" w14:textId="5988614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2874D" w14:textId="6008B07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D5E40" w14:textId="4865BC1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5BB47" w14:textId="01EE6EF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E80B6" w14:textId="3322D53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CB1F1" w14:textId="5A5970C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32CA3" w14:textId="344840B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4AFF" w14:textId="52E7455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</w:tr>
      <w:tr w:rsidR="00620ED0" w:rsidRPr="00040E07" w14:paraId="50A3D4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C1A88" w14:textId="38193C0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2C825" w14:textId="3B21B27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50D48" w14:textId="16C9313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B54D3" w14:textId="3F72C41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22267" w14:textId="30DA1C9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EBE01" w14:textId="3A86E1E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C1E7A" w14:textId="63965FF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20A9" w14:textId="1AEBA3C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</w:tr>
      <w:tr w:rsidR="00620ED0" w:rsidRPr="00040E07" w14:paraId="371CD3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5AD90" w14:textId="67ED559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0723C" w14:textId="16F95B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B4AA0" w14:textId="773CAD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ACC5F" w14:textId="6DD78BB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F0FBC" w14:textId="0118C5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B741D" w14:textId="2E6BF1B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26E0E" w14:textId="7E252DC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C9C1" w14:textId="735951D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№23:11:0603370:399-23/230/2020-3 от 12.10.2020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№0318300009620000130 от 25.09.2020 г.</w:t>
            </w:r>
          </w:p>
        </w:tc>
      </w:tr>
      <w:tr w:rsidR="00620ED0" w:rsidRPr="00040E07" w14:paraId="7E00E87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3AB7C" w14:textId="03E360A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66966" w14:textId="44FF68F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62E1E" w14:textId="156BA3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41A5A" w14:textId="5D7D8CA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3C64A" w14:textId="3489A14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AC552" w14:textId="1EFE27D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0BCB9" w14:textId="174B62A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4C832" w14:textId="4213C08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</w:tr>
      <w:tr w:rsidR="00620ED0" w:rsidRPr="00040E07" w14:paraId="044341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4C39" w14:textId="233CE13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00EDC" w14:textId="7199161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6D3FB" w14:textId="18F0FD5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F17A7" w14:textId="7032F69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B48D8" w14:textId="6E2B342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664F3" w14:textId="0A7DB86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BC05A" w14:textId="1419273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231F" w14:textId="2401EE8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г., муниципальный контракт купли-продажи квартиры (дома) №0318300009620000108 от 12.10.2020 г.</w:t>
            </w:r>
          </w:p>
        </w:tc>
      </w:tr>
      <w:tr w:rsidR="00620ED0" w:rsidRPr="00040E07" w14:paraId="7C35653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21261" w14:textId="2778FB6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7E50F" w14:textId="67513A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B57C7" w14:textId="324A37B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33346" w14:textId="6447845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2F74B" w14:textId="26AD3E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5E38A" w14:textId="5F48300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72987" w14:textId="6F6672D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1EBF" w14:textId="484FE80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г., муниципальный контракт купли-продажи квартиры (дома) №0318300009620000135 от 25.09.2020 г.</w:t>
            </w:r>
          </w:p>
        </w:tc>
      </w:tr>
      <w:tr w:rsidR="00620ED0" w:rsidRPr="00040E07" w14:paraId="3764EA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ABD2E" w14:textId="358B0DB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85172" w14:textId="329AFC4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9640C" w14:textId="7ECD09D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EDD5" w14:textId="1AFFFD2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3FD89" w14:textId="699EF4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265F5" w14:textId="1222CC3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E4524" w14:textId="5C0249F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4774" w14:textId="5EDBF0E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№23:11:0603370:425-23/230/2020-3 от 13.10.2020 г., муниципальный контракт купли-продажи квартиры (дома) №0318300009620000120 от 25.09.2020 г.</w:t>
            </w:r>
          </w:p>
        </w:tc>
      </w:tr>
      <w:tr w:rsidR="00620ED0" w:rsidRPr="00040E07" w14:paraId="243ABFE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2BBAC" w14:textId="7CE0A80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6A08F" w14:textId="519B0DB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A5713" w14:textId="4469814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B7EE5" w14:textId="1E91D7F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FEEEF" w14:textId="5C17D22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E1534" w14:textId="18E6532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01F38" w14:textId="5710B3F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6B14" w14:textId="36D5F34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23/230/2020-3 от 13.10.2020 г., муниципальный контракт купли-продажи квартиры (дома) №0318300009620000133 от 25.09.2020 г.</w:t>
            </w:r>
          </w:p>
        </w:tc>
      </w:tr>
      <w:tr w:rsidR="00620ED0" w:rsidRPr="00040E07" w14:paraId="052227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79FE0" w14:textId="0A40C78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D1231" w14:textId="723393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FB604" w14:textId="3FBD190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6BDF3" w14:textId="5475BF7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1EEEB" w14:textId="443E17B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76677" w14:textId="1D215E4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2CCCE" w14:textId="242B124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20E" w14:textId="2369F08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г., муниципальный контракт купли-продажи квартиры (дома) №0318300009620000134 от 25.09.2020 г.</w:t>
            </w:r>
          </w:p>
        </w:tc>
      </w:tr>
      <w:tr w:rsidR="00620ED0" w:rsidRPr="00040E07" w14:paraId="74C4C3C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7E29A" w14:textId="3B96DFC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D0FA7" w14:textId="26141B0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E4E1C" w14:textId="6C5DC2C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77D35" w14:textId="6406CB1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4FF8" w14:textId="73AB5B5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79E5B" w14:textId="0FDB4AA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2EAEA" w14:textId="6ACCD2A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F564" w14:textId="4EB9F13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г., муниципальный контракт купли-продажи квартиры (дома) №0318300009620000136 от 25.09.2020 г.</w:t>
            </w:r>
          </w:p>
        </w:tc>
      </w:tr>
      <w:tr w:rsidR="00620ED0" w:rsidRPr="00040E07" w14:paraId="5D12671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00A0F" w14:textId="260AC6B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EBF69" w14:textId="0676F62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1F071" w14:textId="1CCE50E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1FBF6" w14:textId="32023E6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EBEF33" w14:textId="1B20CDC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44167" w14:textId="54826B3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E105D" w14:textId="2A58BBE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BB0B" w14:textId="292C93D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</w:tr>
      <w:tr w:rsidR="00620ED0" w:rsidRPr="00040E07" w14:paraId="26093D0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54320" w14:textId="4B77CD4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CDE31" w14:textId="4E09EC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4E727" w14:textId="6DC521C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485A1" w14:textId="3EACFA5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74FBF" w14:textId="0D0C1CE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B3F8E" w14:textId="24BD2F6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21D60" w14:textId="08D003F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DD035" w14:textId="2F35F9F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№23:11:0603370:445-23/230/2020-3 от 29.10.2020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№0318300009620000105 от 12.10.2020 г.</w:t>
            </w:r>
          </w:p>
        </w:tc>
      </w:tr>
      <w:tr w:rsidR="00620ED0" w:rsidRPr="00040E07" w14:paraId="26EE010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68F96" w14:textId="13AB3F5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F46E2" w14:textId="2BAAC55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F1A54" w14:textId="5161DD1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D444" w14:textId="326CB66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9270C" w14:textId="0F9EFDA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BB1E1" w14:textId="61753D1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3D943" w14:textId="69B5844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9A16" w14:textId="739F96D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г., муниципальный контракт купли-продажи квартиры (дома) №0318300009620000124 от 25.09.2020 г.</w:t>
            </w:r>
          </w:p>
        </w:tc>
      </w:tr>
      <w:tr w:rsidR="00620ED0" w:rsidRPr="00040E07" w14:paraId="509992F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F0E6E" w14:textId="2EA7774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954F2" w14:textId="6996BF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CB097" w14:textId="57401E6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F612D" w14:textId="51DB318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FF0C2" w14:textId="610704C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43498" w14:textId="654ECA6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27731" w14:textId="1AB81DF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39A0B" w14:textId="2462AEA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</w:tr>
      <w:tr w:rsidR="00620ED0" w:rsidRPr="00040E07" w14:paraId="1A743DA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23B9C" w14:textId="786ECAB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15D74C" w14:textId="4D64E45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14052" w14:textId="3299C20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D6F17" w14:textId="4FB5D5F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BB55F" w14:textId="0DDD765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9EC8F" w14:textId="0412924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4E4EA" w14:textId="57823BA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E357" w14:textId="3A3766A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</w:tr>
      <w:tr w:rsidR="00620ED0" w:rsidRPr="00040E07" w14:paraId="04D393A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2A684" w14:textId="43D5340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AD5A4" w14:textId="653ADF9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2DD8D" w14:textId="1EA184C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A566B" w14:textId="356F414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22BCC" w14:textId="0827EDC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724A6" w14:textId="7ED8B7F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5D1BE" w14:textId="5B174B9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2CE8" w14:textId="27BAA77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№23:11:0603370:417-23/230/2020-3 от 19.10.2020 г., муниципальный контракт купли-продажи квартиры (дома) №0318300009620000129 от 25.09.2020 г.</w:t>
            </w:r>
          </w:p>
        </w:tc>
      </w:tr>
      <w:tr w:rsidR="00620ED0" w:rsidRPr="00040E07" w14:paraId="774BB4E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05496" w14:textId="2E68A29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9E85D" w14:textId="7F335BF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42AE0" w14:textId="705CFBE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DAD37" w14:textId="3A37FA6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AE8A8" w14:textId="108EDBA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C280E" w14:textId="538E388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995AD" w14:textId="121BE4E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D99A" w14:textId="5329DC9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23/230/2020-3 от 14.10.2020 г., муниципальный контракт купли-продажи квартиры (дома) №0318300009620000128 от 25.09.2020 г.</w:t>
            </w:r>
          </w:p>
        </w:tc>
      </w:tr>
      <w:tr w:rsidR="00620ED0" w:rsidRPr="00040E07" w14:paraId="7E4DABF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0755F" w14:textId="04CA165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39447" w14:textId="57C6EC4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C4EAC" w14:textId="05634B3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2DF05" w14:textId="4D4A4F2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A80C" w14:textId="36CA9B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5970C" w14:textId="15B78B6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07429" w14:textId="3D6C3DA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29B3" w14:textId="7C86B2F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</w:tr>
      <w:tr w:rsidR="00620ED0" w:rsidRPr="00040E07" w14:paraId="115563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CE487" w14:textId="13C5A4B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0B0D" w14:textId="204BF24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CBCCE" w14:textId="1C99FDF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3DE75" w14:textId="5AB179D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A347B" w14:textId="659D4B3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BFD77" w14:textId="5E5C13D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B393" w14:textId="0D72E1A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C3D3" w14:textId="0B485BE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620ED0" w:rsidRPr="00040E07" w14:paraId="4839147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7817A" w14:textId="50D41DB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F199D" w14:textId="748587B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64BEA" w14:textId="41B4703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B2C78" w14:textId="4240D34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D6FA" w14:textId="4BF53B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5176C" w14:textId="19E85FA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08BEF" w14:textId="02A99CE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539D9" w14:textId="3FF3FAB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г., муниципальный контракт купли-продажи квартиры (дома) №0318300009620000103 от 12.10.2020 г.</w:t>
            </w:r>
          </w:p>
        </w:tc>
      </w:tr>
      <w:tr w:rsidR="00620ED0" w:rsidRPr="00040E07" w14:paraId="358360C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2702E" w14:textId="0C2559A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63B26" w14:textId="0FED834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8019D" w14:textId="25D247A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2B197" w14:textId="0F13E47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3A142" w14:textId="0930099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E2BAF" w14:textId="12ED8CD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E8FB8" w14:textId="3E413F3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7A0F" w14:textId="6824024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от 29.10.2020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№0318300009620000107 от 12.10.2020 г.</w:t>
            </w:r>
          </w:p>
        </w:tc>
      </w:tr>
      <w:tr w:rsidR="00620ED0" w:rsidRPr="00040E07" w14:paraId="60BE9A8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1D4C1" w14:textId="0B3BE48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BF290" w14:textId="13BA9F3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5614A" w14:textId="797B56E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25210" w14:textId="0BC1A5C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30527" w14:textId="1F0260D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9A519" w14:textId="394A213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F9AB5" w14:textId="6BE970F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D783" w14:textId="75A02EE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</w:tr>
      <w:tr w:rsidR="00620ED0" w:rsidRPr="00040E07" w14:paraId="1577F5B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57D85" w14:textId="36197D6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D459C" w14:textId="0AEC22F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459E7" w14:textId="200756E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9996E" w14:textId="549E5DB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FF8BC" w14:textId="5A7F433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63417" w14:textId="5F41DB0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93080" w14:textId="7C7DBEF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63F52" w14:textId="7F14E95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г., муниципальный контракт купли-продажи квартиры (дома) №0318300009620000109 от 12.10.2020 г.</w:t>
            </w:r>
          </w:p>
        </w:tc>
      </w:tr>
      <w:tr w:rsidR="00620ED0" w:rsidRPr="00040E07" w14:paraId="7F7D969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E7AC5" w14:textId="100829E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8B574" w14:textId="243B679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5ED78" w14:textId="1601F74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3F5A0" w14:textId="647930F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2DD94" w14:textId="185783F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B6A87" w14:textId="706D67B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2AF4E" w14:textId="303126B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43B1" w14:textId="68A7BDF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г., муниципальный контракт купли-продажи квартиры (дома) №0318300009620000110 от 12.10.2020 г.</w:t>
            </w:r>
          </w:p>
        </w:tc>
      </w:tr>
      <w:tr w:rsidR="00620ED0" w:rsidRPr="00040E07" w14:paraId="665BDF4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2450A" w14:textId="6D9154D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F9C60" w14:textId="7B71E40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EDF93" w14:textId="5B46961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3D5EE" w14:textId="3DF8182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2E8E6" w14:textId="71C3E51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D8670" w14:textId="03396BE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B4A16" w14:textId="4CEDDCE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E7D5" w14:textId="5C3F7AA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№23:11:0603370:443-23/230/2020-3 от 02.11.2020 г., муниципальный контракт купли-продажи квартиры (дома) №0318300009620000285 от 26.10.2020 г.</w:t>
            </w:r>
          </w:p>
        </w:tc>
      </w:tr>
      <w:tr w:rsidR="00620ED0" w:rsidRPr="00040E07" w14:paraId="57A6257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6CAB4" w14:textId="1BF890F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B3229" w14:textId="29DF015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00F69" w14:textId="6B425E3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BF1AF" w14:textId="6C260D8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38570" w14:textId="0AE18C8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302BE" w14:textId="09D999A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CD975" w14:textId="7BE73C8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64AE" w14:textId="710A0A1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23/230/2020-3 от 27.10.2020 г., муниципальный контракт купли-продажи квартиры (дома) №0318300009620000111 от 12.10.2020 г.</w:t>
            </w:r>
          </w:p>
        </w:tc>
      </w:tr>
      <w:tr w:rsidR="00620ED0" w:rsidRPr="00040E07" w14:paraId="2E38A3F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33339" w14:textId="4DF7468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0F92F" w14:textId="225A407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453FF" w14:textId="7B67629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21E6" w14:textId="483DA9B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3A3D" w14:textId="00A3FB1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30D27" w14:textId="2DE46AA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C6695" w14:textId="2EDBBB6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6507" w14:textId="3EB1D2C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620ED0" w:rsidRPr="00040E07" w14:paraId="112D0D4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2B5E5" w14:textId="0864003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90E0C" w14:textId="7F681AA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CC5DD" w14:textId="57D2B9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F9183" w14:textId="4A349E4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E53D0" w14:textId="5FA905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22AE6" w14:textId="7241F53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4BFAD" w14:textId="67686DC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2F15" w14:textId="2C47893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</w:tr>
      <w:tr w:rsidR="00620ED0" w:rsidRPr="00040E07" w14:paraId="7E9D16C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3E551" w14:textId="6B7FAB7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13349" w14:textId="1BE269C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94FB7" w14:textId="58008D8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3CAF1" w14:textId="28430BA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D4084" w14:textId="2F23C13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0CDEF" w14:textId="09B74A5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93CB0" w14:textId="57ACE29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174E" w14:textId="1E7ECBE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</w:tr>
      <w:tr w:rsidR="00620ED0" w:rsidRPr="00040E07" w14:paraId="6AD1B6D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69606" w14:textId="0A5F566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642E3" w14:textId="0683800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0EF16" w14:textId="7DD3134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0D2B1" w14:textId="2597BEB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FB6E1" w14:textId="497B91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7A2C4" w14:textId="247C3A8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C088D" w14:textId="4CDDC06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0F0C6" w14:textId="722A2EB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от 05.03.2021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№0318300009621000012 от 19.02.2021 г.</w:t>
            </w:r>
          </w:p>
        </w:tc>
      </w:tr>
      <w:tr w:rsidR="00620ED0" w:rsidRPr="00040E07" w14:paraId="7131054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5D00E" w14:textId="00A4108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B73CB" w14:textId="311A79E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5E9E5" w14:textId="5FC2BC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AC40C" w14:textId="4CC47BF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FA944" w14:textId="28D41EA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D9CA7" w14:textId="6CA8AC6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F6B64" w14:textId="1DEBE7E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7A210" w14:textId="7E2C712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620ED0" w:rsidRPr="00040E07" w14:paraId="0A01237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D49E6" w14:textId="68B94EE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8C216" w14:textId="281434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AB56A" w14:textId="2A1EC66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E5AE1" w14:textId="79ADF67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14C7E" w14:textId="21D4408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0670D" w14:textId="66BBDE5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E1911" w14:textId="504DC05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759E" w14:textId="51D9AD4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620ED0" w:rsidRPr="00040E07" w14:paraId="05CB291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E9177" w14:textId="5DF3751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F5F5E" w14:textId="5FE1217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A6A84" w14:textId="5ACCDD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55431" w14:textId="005CE4A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BE0F4" w14:textId="06BBF65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19B94" w14:textId="73E6392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A3350" w14:textId="622A80D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66E5" w14:textId="139CBAC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620ED0" w:rsidRPr="00040E07" w14:paraId="1274A51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5F27D" w14:textId="1FEDC49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6A46" w14:textId="7F9A890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B022" w14:textId="66888F2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AE4BD" w14:textId="1FE9173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5FF13" w14:textId="4C2BCA4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762A1" w14:textId="46FCF6D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F9587" w14:textId="719579A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82A1E" w14:textId="0E68F1A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620ED0" w:rsidRPr="00040E07" w14:paraId="6340D3F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0CE37" w14:textId="490FC60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3FB4E" w14:textId="7D2CCF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CCBC3" w14:textId="3B248D8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1A4F2" w14:textId="04572EF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1BF18" w14:textId="1FB1A44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CB3C4" w14:textId="7CF81CD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93AF2" w14:textId="5578722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4076" w14:textId="08BF0AA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620ED0" w:rsidRPr="00040E07" w14:paraId="77A8A7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16B5B" w14:textId="1C2B3B8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05741" w14:textId="4196FEC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0203E" w14:textId="58BA2C7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1DD3D" w14:textId="7948558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14A99" w14:textId="6704F6E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79677" w14:textId="4480C8D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426A1" w14:textId="1BA6DB6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A856" w14:textId="6B3B76F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620ED0" w:rsidRPr="00040E07" w14:paraId="6DB11C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15BD1" w14:textId="3EB21C6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C59EF" w14:textId="51F89D6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32415" w14:textId="49BBF15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BEFA7" w14:textId="4A260D1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5B215" w14:textId="30D1029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DC1D3" w14:textId="5D5C855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1683B" w14:textId="417510F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A28E" w14:textId="43186E7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620ED0" w:rsidRPr="00040E07" w14:paraId="0E958B9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4F3E8" w14:textId="1A1925A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DFF59" w14:textId="51C747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9BAAB" w14:textId="650BD1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B1AF2" w14:textId="116F131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5AB2E" w14:textId="6D3C9C9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4C186" w14:textId="495140E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12C43" w14:textId="4D32A55E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E67A" w14:textId="2AFEF8B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620ED0" w:rsidRPr="00040E07" w14:paraId="18A2BCC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39AEB" w14:textId="3630762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AF08D" w14:textId="7C30D96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B407D" w14:textId="791149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5F17F" w14:textId="274010F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E792A" w14:textId="5FD7FD7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B2CE8" w14:textId="7C22C1D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68272" w14:textId="5C738DF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11CE" w14:textId="5819A7AD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620ED0" w:rsidRPr="00040E07" w14:paraId="3D76465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AD2A" w14:textId="7D761F1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9D27E" w14:textId="3794D11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CE205" w14:textId="6326175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7C724" w14:textId="4759BF4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F6427" w14:textId="590C688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0F3A" w14:textId="4C13CDE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EDCA4" w14:textId="2ECFDBB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35EBC" w14:textId="772D7E9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620ED0" w:rsidRPr="00040E07" w14:paraId="574347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F07F6" w14:textId="4B15900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1310C" w14:textId="154437B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37A8A" w14:textId="7519232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0F087" w14:textId="6067065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83034" w14:textId="6B6BB3E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E0778" w14:textId="1DE0FBB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1527F" w14:textId="5B252C7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AC0C" w14:textId="3C289A2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620ED0" w:rsidRPr="00040E07" w14:paraId="174CCA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BB67B" w14:textId="780F44C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46AF1" w14:textId="7CCE142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78CB8" w14:textId="08E80D3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E61A3" w14:textId="4950946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4682F" w14:textId="335948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D8EDF" w14:textId="033C226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EB28A" w14:textId="350010E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3472" w14:textId="5E96093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620ED0" w:rsidRPr="00040E07" w14:paraId="68EEB2D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75D8" w14:textId="284EDAA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4CB38" w14:textId="7426697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4DE9D" w14:textId="00A8FAA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CFA83" w14:textId="6DA4E5C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34662" w14:textId="6A0F1E7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012CB" w14:textId="610FA7B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DAC85" w14:textId="30A13EE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03BB1" w14:textId="34F77C6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620ED0" w:rsidRPr="00040E07" w14:paraId="17659E4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6919C" w14:textId="3076B6C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CD3E2" w14:textId="554EE3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94025" w14:textId="4E6A80F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EAA60" w14:textId="66E2192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B040A" w14:textId="0AEC11C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69AF8" w14:textId="1D73285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403CB" w14:textId="65DF165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6B93" w14:textId="3A68590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620ED0" w:rsidRPr="00040E07" w14:paraId="3430155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EBD3" w14:textId="33AFA56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7AFED" w14:textId="7469A22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512BC" w14:textId="137FB44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C5E88" w14:textId="2533BB1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37600" w14:textId="4C9E57F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2BBBD" w14:textId="71A2B34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8FE0E" w14:textId="09C42B8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2200" w14:textId="45C7467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620ED0" w:rsidRPr="00040E07" w14:paraId="269A65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0F237" w14:textId="0C2D9B8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8E4E6" w14:textId="4CB498B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218E2" w14:textId="47532B9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15AF7" w14:textId="5CBC703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B666F" w14:textId="442A9D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8CB6" w14:textId="31FAE35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3FA88" w14:textId="00F0A64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1A23" w14:textId="2B27963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620ED0" w:rsidRPr="00040E07" w14:paraId="3B28BDE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71BD0" w14:textId="250AF5D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2BDED" w14:textId="3086945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CEBE3" w14:textId="35F5E03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2458C" w14:textId="34A8700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2DCC9" w14:textId="3CDFB88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CC517" w14:textId="6DB60A8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1D46E" w14:textId="7BBE927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47F8" w14:textId="5905CCB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620ED0" w:rsidRPr="00040E07" w14:paraId="1D893B4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28CD3" w14:textId="34B2E81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12D61" w14:textId="4E7F363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6BAF3" w14:textId="014EBC3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EFEE0" w14:textId="449819B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4C84B" w14:textId="1A2086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4B4D2" w14:textId="6CE650C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9B262" w14:textId="5AB4B73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2821" w14:textId="61E6386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620ED0" w:rsidRPr="00040E07" w14:paraId="5C1F56F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89F1D" w14:textId="3957167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CE557" w14:textId="5D04E46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71CB9" w14:textId="1FBB778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5CCC3" w14:textId="75E602CF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D095D" w14:textId="1406ADF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D1B49" w14:textId="5F4BE25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CABF0" w14:textId="7D383EF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1018" w14:textId="71D4452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620ED0" w:rsidRPr="00040E07" w14:paraId="24BA711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2ACD3" w14:textId="1F90CB0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CEE7E" w14:textId="10CABA2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661CA" w14:textId="4C54D48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272B3" w14:textId="6D6AB8E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721A8" w14:textId="3245538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301B2" w14:textId="28A276E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4F76F" w14:textId="7BB938D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53B23" w14:textId="0BC75D2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620ED0" w:rsidRPr="00040E07" w14:paraId="7826AC9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3D757" w14:textId="7EB86CE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8F9BA" w14:textId="0437D05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1153C" w14:textId="6C40400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86F45" w14:textId="77E5C6C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1870E" w14:textId="45089A6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6E786" w14:textId="7617A1C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CC570" w14:textId="03A72D8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37A5" w14:textId="3F89ADC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620ED0" w:rsidRPr="00040E07" w14:paraId="7BA8CBC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E3913" w14:textId="159F665F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06ECA" w14:textId="1F26F76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6E98A" w14:textId="34EDAF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A28C7" w14:textId="1D845B2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B30DF" w14:textId="79A947B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EC39D" w14:textId="6E306CC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32764" w14:textId="52C9E48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FA80" w14:textId="2651384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620ED0" w:rsidRPr="00040E07" w14:paraId="3DDC787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7BA54" w14:textId="4E06615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422F3" w14:textId="65D241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D969F" w14:textId="4E33D3A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84381" w14:textId="354AA62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27B84" w14:textId="0BD3DCE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92DA7" w14:textId="59CEB4D4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92A12" w14:textId="69FC0F3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DC8B" w14:textId="05E0A7E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620ED0" w:rsidRPr="00040E07" w14:paraId="2B3243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6B5C1" w14:textId="4250B6A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75739" w14:textId="2D7C4EF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A02B1" w14:textId="14EEC80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62A19" w14:textId="277B998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9ED35" w14:textId="4BBD3DE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DC1DA" w14:textId="35FCEF2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2997D" w14:textId="436EBCE0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753AF" w14:textId="0A50A8D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620ED0" w:rsidRPr="00040E07" w14:paraId="49EF85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41741" w14:textId="04E291F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CE437" w14:textId="030594B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BF663" w14:textId="08279D0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7F6BA" w14:textId="72C0003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11157" w14:textId="4AD62E2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3134B" w14:textId="15B608A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17F22B" w14:textId="0376D12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25839" w14:textId="0041860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620ED0" w:rsidRPr="00040E07" w14:paraId="495F84C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4C7AC" w14:textId="7074F1C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CF9C8" w14:textId="516C16F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767DE" w14:textId="3AB9DA1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86CF0" w14:textId="06EFC44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8235B" w14:textId="374A76B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130AE" w14:textId="3EB8516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535CA" w14:textId="40177B8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512A" w14:textId="5FEA390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620ED0" w:rsidRPr="00040E07" w14:paraId="70010E7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D1D3F" w14:textId="7396106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7A7F8" w14:textId="5F00196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3A3C6" w14:textId="21DB8A7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E9A28" w14:textId="7E5BCF5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C9EFC" w14:textId="232E543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C1B11" w14:textId="43607A9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715D8" w14:textId="674C0C2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DE1EC" w14:textId="6B7B4CC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620ED0" w:rsidRPr="00040E07" w14:paraId="367B686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73377" w14:textId="376212B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E4BF3" w14:textId="4874A64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47C72" w14:textId="3E1C140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71314" w14:textId="56389A9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3D529" w14:textId="548F9B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55924" w14:textId="244B69A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98C59" w14:textId="7C206A6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1D1B" w14:textId="029EE99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620ED0" w:rsidRPr="00040E07" w14:paraId="422B2F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9AFEF" w14:textId="0DC7919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F5DA9" w14:textId="3C28174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8DD5B" w14:textId="6910FF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0D868" w14:textId="4C29272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ADA6F" w14:textId="61D0F0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AA731" w14:textId="27B36B5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CFEF6" w14:textId="292A24F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D619" w14:textId="50D9570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620ED0" w:rsidRPr="00040E07" w14:paraId="704187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874AC" w14:textId="1D061DB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0B80A" w14:textId="0EAF268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10B0A" w14:textId="706637E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122F8" w14:textId="1C7C56F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787F7" w14:textId="6922044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02F2" w14:textId="590BB00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5CD43" w14:textId="306CBCE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6AE5" w14:textId="5697EB3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620ED0" w:rsidRPr="00040E07" w14:paraId="7684FAC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408F1" w14:textId="66953C4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F5A6" w14:textId="063601B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78A97" w14:textId="60EC19A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C9FEB" w14:textId="5CA1E00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FC4C6" w14:textId="491C791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CC7EE" w14:textId="645EF7B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ED3CB" w14:textId="2A5231C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06E3" w14:textId="2E4D44C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620ED0" w:rsidRPr="00040E07" w14:paraId="0250CA4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C0B92" w14:textId="706BAEA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4ACFF" w14:textId="6E18E9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D54A8" w14:textId="4CD1552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57658" w14:textId="15BC68C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9CFC2" w14:textId="780B4E5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40B62" w14:textId="64C9291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59A7F" w14:textId="143AF85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E98F" w14:textId="35568517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620ED0" w:rsidRPr="00040E07" w14:paraId="6A3056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8F08A" w14:textId="5B830315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0BCC4" w14:textId="4C1A1FA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5694DA" w14:textId="213E5B5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94D61" w14:textId="7043A9A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6870" w14:textId="6ECFF4E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5879A" w14:textId="3AF2692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FDC89" w14:textId="00B7E78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5973" w14:textId="2A3A56B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620ED0" w:rsidRPr="00040E07" w14:paraId="646C135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8822E" w14:textId="212F2CA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6E4B3" w14:textId="29D1D68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04D2A" w14:textId="7220695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D2F8E" w14:textId="6075F61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638A0" w14:textId="286E8EE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70408" w14:textId="346DC0E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25955" w14:textId="718E87E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F517" w14:textId="040194C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620ED0" w:rsidRPr="00040E07" w14:paraId="6E8B78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996E2" w14:textId="77A8975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E4A05" w14:textId="19C1E0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A8D91" w14:textId="3DDFEB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5AECB" w14:textId="5258697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F87A7" w14:textId="24D2565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3C657" w14:textId="3447213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CEC0C" w14:textId="27D2447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5D2D" w14:textId="4899BBB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620ED0" w:rsidRPr="00040E07" w14:paraId="66D3995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88DDB" w14:textId="5EAD8F3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6F183" w14:textId="435B31A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BF818" w14:textId="1C8DA2C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991D3" w14:textId="00A95E9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C3513" w14:textId="7C9F96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D098C" w14:textId="114D96C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40C10" w14:textId="689ED62A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F913D" w14:textId="308B031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620ED0" w:rsidRPr="00040E07" w14:paraId="7F80F67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6F29" w14:textId="117B4CE2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C57F4" w14:textId="4241291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7003D" w14:textId="58D1E03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0DA68" w14:textId="0692C8A4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7B51A" w14:textId="4827F35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80CF" w14:textId="3FAE966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9614A" w14:textId="27CC28A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106E" w14:textId="5E3FB26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620ED0" w:rsidRPr="00040E07" w14:paraId="69B144F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6786C" w14:textId="50AF651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6B3E1" w14:textId="73C4EC8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FA71D" w14:textId="64B2EF7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ADE59" w14:textId="3F990B1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0DBDF" w14:textId="6D4B0B9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F9DD4" w14:textId="73081CA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6A11E" w14:textId="193F540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FB0E0" w14:textId="2D87A760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620ED0" w:rsidRPr="00040E07" w14:paraId="61E1168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E2767" w14:textId="132A06E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CA5635" w14:textId="4E574E7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A2D81" w14:textId="066A0B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0B08A" w14:textId="2D54099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16F94" w14:textId="0C000C2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26B9C" w14:textId="78DF973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740A0" w14:textId="34B8679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04D4" w14:textId="216B645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620ED0" w:rsidRPr="00040E07" w14:paraId="04823A5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92F9C" w14:textId="1304B9C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42580" w14:textId="3758CF0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F7154" w14:textId="650B2C6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B4995" w14:textId="78B3B56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29719" w14:textId="2143E50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B55E1" w14:textId="44B6DE1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A6146" w14:textId="3673054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2674F" w14:textId="759F38D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 от 26.04.2022 г.</w:t>
            </w:r>
          </w:p>
        </w:tc>
      </w:tr>
      <w:tr w:rsidR="00620ED0" w:rsidRPr="00040E07" w14:paraId="57AA1F9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F9A57" w14:textId="348B559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0DA78" w14:textId="605EC13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9DF6B" w14:textId="2E26580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D040F" w14:textId="100B0B1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1746A" w14:textId="12B513F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BCC7E" w14:textId="47CC0E2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0CA46" w14:textId="7A47A7B6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AFF1" w14:textId="77777777" w:rsidR="009A077E" w:rsidRDefault="009A077E" w:rsidP="009A077E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№0318300009622000108</w:t>
            </w:r>
          </w:p>
          <w:p w14:paraId="3B6CCABA" w14:textId="69E0715D" w:rsidR="00620ED0" w:rsidRDefault="009A077E" w:rsidP="009A077E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620ED0" w:rsidRPr="00040E07" w14:paraId="148D183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1C61D" w14:textId="03E6909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A4038" w14:textId="3F456A1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E7D95" w14:textId="6504A70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4A3C7" w14:textId="7E88EF9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03CD" w14:textId="665B6BB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AA8A2" w14:textId="5C3FFD7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54E5" w14:textId="1DEB514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D3BE" w14:textId="6799566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620ED0" w:rsidRPr="00040E07" w14:paraId="2C8AAFF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67102" w14:textId="5F8D335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A2EEC" w14:textId="46F7EC5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6DB5E" w14:textId="3033C8D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7180" w14:textId="4DAC88C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118DC" w14:textId="6F089F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39633" w14:textId="38D8DD9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5FA1E" w14:textId="72BA686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37B4" w14:textId="7443791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620ED0" w:rsidRPr="00040E07" w14:paraId="477FE41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81C82" w14:textId="105D679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A7407" w14:textId="6A5B2E7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2115A" w14:textId="47138B8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0773F" w14:textId="53DCF8F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B85A6" w14:textId="5F47C85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32260" w14:textId="5FDC81D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7419" w14:textId="296D508C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B7E6" w14:textId="61B7DCF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620ED0" w:rsidRPr="00040E07" w14:paraId="059C43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15363" w14:textId="56C5046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8E8DC" w14:textId="5F4652C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A2F56" w14:textId="27E2B6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6FA57" w14:textId="3F7D191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EBE71" w14:textId="3D374DC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C9892" w14:textId="0DAEE83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5D043" w14:textId="0A10410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6F28" w14:textId="2C9C883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620ED0" w:rsidRPr="00040E07" w14:paraId="6357362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786BA" w14:textId="23C64FD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876D9" w14:textId="09F0B4E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41E2C" w14:textId="7257FF2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678CB" w14:textId="34E4EFE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4D26C" w14:textId="4DD3943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9486F" w14:textId="48EA813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CA3F0" w14:textId="676ADB8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1151" w14:textId="0975137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620ED0" w:rsidRPr="00040E07" w14:paraId="2802B81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98472" w14:textId="0B5DF40D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AC2BD" w14:textId="2E683D1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D7E6A" w14:textId="6FFC4ED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7735D" w14:textId="3D69130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7BDE" w14:textId="030CB34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9DFA0" w14:textId="1945ED8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4A6CA" w14:textId="2AB5316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468F" w14:textId="0434139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620ED0" w:rsidRPr="00040E07" w14:paraId="76A4F9D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E29CA" w14:textId="3211070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5E0B5" w14:textId="5248005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A4DAE" w14:textId="2F42178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2E273" w14:textId="158D243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65899" w14:textId="62B2C56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1EB7B" w14:textId="7F4B79B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397F0" w14:textId="0D8A8E3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AC41" w14:textId="177EE1AC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620ED0" w:rsidRPr="00040E07" w14:paraId="22BD17C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D5D5A" w14:textId="4B45FB7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33124" w14:textId="56CC093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11E0E" w14:textId="6C89B9A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A8BE" w14:textId="7AA30FA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880ED" w14:textId="5C9B91E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6E056" w14:textId="5738C22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90DB8" w14:textId="377D225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3AD0" w14:textId="569B4B1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620ED0" w:rsidRPr="00040E07" w14:paraId="7603152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063DD" w14:textId="6F4EAD0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3FBB7" w14:textId="385143D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C5A93" w14:textId="20A4FFB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B6AA1" w14:textId="74F2596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6894B" w14:textId="105BD8E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DC948" w14:textId="2E9CB05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F8A1F" w14:textId="4C26E48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C597" w14:textId="0B1B16B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620ED0" w:rsidRPr="00040E07" w14:paraId="50126BC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FCFD2" w14:textId="6DBE2AB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46450" w14:textId="337A158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90D4F" w14:textId="6D99EFA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044AD" w14:textId="458CD32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7646E" w14:textId="468D839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4CA05" w14:textId="3DFD29F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6F789" w14:textId="343EDB5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14D1" w14:textId="6A717BC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620ED0" w:rsidRPr="00040E07" w14:paraId="54E4E6A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FBDC5" w14:textId="6C70916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FE75D" w14:textId="3586A08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BA87D" w14:textId="08C9A7A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B84C0" w14:textId="3B324DA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07C35" w14:textId="13D99CD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A01E1" w14:textId="1E61CAA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6DBB3" w14:textId="28A8428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1607" w14:textId="5A0C46E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620ED0" w:rsidRPr="00040E07" w14:paraId="1CD2494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4A4F4" w14:textId="4A51A42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9067F" w14:textId="3913159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B1885" w14:textId="2C309FF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86CC0" w14:textId="6074C91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0D1B3" w14:textId="7B52C6A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99299" w14:textId="319BCBF6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9D7DD" w14:textId="40EC675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22C9" w14:textId="48467A8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620ED0" w:rsidRPr="00040E07" w14:paraId="2F9AD68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18EA3" w14:textId="6225DEE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9DA6F" w14:textId="61E50B2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DAF4A" w14:textId="2AEA8D3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A70FE" w14:textId="03388F5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D8235" w14:textId="2BDEAE1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92577" w14:textId="18CA049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F039A" w14:textId="191E3FD1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D55B" w14:textId="3882E22F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620ED0" w:rsidRPr="00040E07" w14:paraId="416CB0E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86F7" w14:textId="01CB48F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9AA23" w14:textId="6EBAE44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0FCF2" w14:textId="12D53D2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64AFE5" w14:textId="19972622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CD82D" w14:textId="569EA59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E3D72" w14:textId="1F43776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80512" w14:textId="7A47C92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6865" w14:textId="2EFD0C9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г., муниципальный контракт купли-продажи квартиры (дома) №0318300009622000084 от 07.10.2022 г.</w:t>
            </w:r>
          </w:p>
        </w:tc>
      </w:tr>
      <w:tr w:rsidR="00620ED0" w:rsidRPr="00040E07" w14:paraId="24D4FC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1ED5E" w14:textId="19F42A7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C1A26" w14:textId="470E85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3E5F8" w14:textId="1332D05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A1D7A" w14:textId="1F7098D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9CEFB" w14:textId="3DA533A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617D3" w14:textId="05BB2739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CCAC" w14:textId="77DC66D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4C637" w14:textId="5D62E5C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г., муниципальный контракт купли-продажи квартиры (дома) №0318300009622000085 от 07.10.2022 г.</w:t>
            </w:r>
          </w:p>
        </w:tc>
      </w:tr>
      <w:tr w:rsidR="00620ED0" w:rsidRPr="00040E07" w14:paraId="27F41C3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F2AB9" w14:textId="5AEAD62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6C7C9" w14:textId="7E255E4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B35ED" w14:textId="7A9F46D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078A5" w14:textId="4B6CF5E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150F2" w14:textId="2E2366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B2943" w14:textId="1F2EA12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A9E8B" w14:textId="5AE91FB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24F8" w14:textId="3C72CBC8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г., муниципальный контракт купли-продажи квартиры (дома) №0318300009622000086 от 07.10.2022 г.</w:t>
            </w:r>
          </w:p>
        </w:tc>
      </w:tr>
      <w:tr w:rsidR="00620ED0" w:rsidRPr="00040E07" w14:paraId="2EEAAB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F799C" w14:textId="7BC34CE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93B20" w14:textId="0E6A4B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E1238" w14:textId="1EE24AC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DAEC9" w14:textId="6A5C72BC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71097" w14:textId="77AA957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433D7" w14:textId="66343FF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5A7C9" w14:textId="7D876CE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8AFC" w14:textId="4F69C94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г., муниципальный контракт купли-продажи квартиры (дома) №0318300009622000087 от 07.10.2022 г.</w:t>
            </w:r>
          </w:p>
        </w:tc>
      </w:tr>
      <w:tr w:rsidR="00620ED0" w:rsidRPr="00040E07" w14:paraId="7A26AA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CA2A4" w14:textId="385AC09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8647D" w14:textId="0C9AFE4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3F35E" w14:textId="311AB89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C1C9D" w14:textId="6927A8C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2871B" w14:textId="3181EDA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5E901" w14:textId="6086C49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8AF2B" w14:textId="2D315D3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DC5D" w14:textId="59D1672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г., муниципальный контракт купли-продажи квартиры (дома) №0318300009622000088 от 07.10.2022 г.</w:t>
            </w:r>
          </w:p>
        </w:tc>
      </w:tr>
      <w:tr w:rsidR="00620ED0" w:rsidRPr="00040E07" w14:paraId="09BDF0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9110A" w14:textId="56C095D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F8532" w14:textId="354191E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5C3D4" w14:textId="2F863BB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66EBD" w14:textId="4BAE4A5A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31085" w14:textId="78673B3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D7935" w14:textId="2B582CCA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FDD9D" w14:textId="70BAF9A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B782" w14:textId="5008655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№23:11:0603350:367-23/230/2022-3 от 25.10.2022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№0318300009622000089 от 07.10.2022 г.</w:t>
            </w:r>
          </w:p>
        </w:tc>
      </w:tr>
      <w:tr w:rsidR="00620ED0" w:rsidRPr="00040E07" w14:paraId="04BCA34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469A6" w14:textId="53CFAE9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5C992" w14:textId="616A60C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2855C" w14:textId="490F7E6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2F16A" w14:textId="7271BDB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45350" w14:textId="1086FB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CFBCD" w14:textId="256E334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4DC35" w14:textId="0FB32FA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DD74" w14:textId="6838A86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г., муниципальный контракт купли-продажи квартиры (дома) №0318300009622000090 от 07.10.2022 г.</w:t>
            </w:r>
          </w:p>
        </w:tc>
      </w:tr>
      <w:tr w:rsidR="00620ED0" w:rsidRPr="00040E07" w14:paraId="109F833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E664F" w14:textId="527AB96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7E0A2" w14:textId="4927F3D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16B1C" w14:textId="1CC190B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6FD39" w14:textId="48DA672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2455" w14:textId="7DB3D10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7CCA9" w14:textId="7666EA88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36302" w14:textId="6540604F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280E" w14:textId="71BBAF1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г., муниципальный контракт купли-продажи квартиры (дома) №0318300009622000091 от 07.10.2022 г.</w:t>
            </w:r>
          </w:p>
        </w:tc>
      </w:tr>
      <w:tr w:rsidR="00620ED0" w:rsidRPr="00040E07" w14:paraId="32A86B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CB1D" w14:textId="02340C7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E47C" w14:textId="21CE38A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A57CA" w14:textId="7F60EE5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6CC0F" w14:textId="44A5220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F0F99" w14:textId="0E1741E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64A9B" w14:textId="2D473EB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8F6F8" w14:textId="213CB9A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800E" w14:textId="31AA519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г., муниципальный контракт купли-продажи квартиры (дома) №0318300009622000092 от 07.10.2022 г.</w:t>
            </w:r>
          </w:p>
        </w:tc>
      </w:tr>
      <w:tr w:rsidR="00620ED0" w:rsidRPr="00040E07" w14:paraId="2938844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9905C" w14:textId="783855B6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3D585" w14:textId="243D1BD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2F65A" w14:textId="57627A6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1CCE3" w14:textId="77FE6CB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DF36A" w14:textId="769DF4F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FDFE7" w14:textId="24CB4FA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D9C2E" w14:textId="26BC25E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3C8B" w14:textId="1B07773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г., муниципальный контракт купли-продажи квартиры (дома) №0318300009622000093 от 07.10.2022 г.</w:t>
            </w:r>
          </w:p>
        </w:tc>
      </w:tr>
      <w:tr w:rsidR="00620ED0" w:rsidRPr="00040E07" w14:paraId="28EC06E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AD210" w14:textId="01D274B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9993C" w14:textId="01D42F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88272" w14:textId="4440623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0F567" w14:textId="75046F6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34DC8" w14:textId="46339B8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BB192" w14:textId="44E2C92F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8058F" w14:textId="4B4CF7E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F86C" w14:textId="62D00F7E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№23:11:0603350:371-23/230/2022-3 от 29.10.2022 г., муниципальный контракт купли-продажи квартиры (дома) №0318300009622000094 от 24.10.2022 г.</w:t>
            </w:r>
          </w:p>
        </w:tc>
      </w:tr>
      <w:tr w:rsidR="00620ED0" w:rsidRPr="00040E07" w14:paraId="659405C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0C7D9" w14:textId="7AAE065E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FD6B5" w14:textId="0137400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C8F70" w14:textId="3F9F49F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75937" w14:textId="5CE48BC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64CD2" w14:textId="46D22AF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DE68F" w14:textId="07C6A331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2E6BA" w14:textId="6A6F4C6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A1AD4" w14:textId="4AD27E0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№23:11:0603350:372-23/230/2023-3 от 02.03.2023 г., муниципальный контракт купли-продажи квартиры (дома) №0318300009623000010 от 14.02.2023 г.</w:t>
            </w:r>
          </w:p>
        </w:tc>
      </w:tr>
      <w:tr w:rsidR="00620ED0" w:rsidRPr="00040E07" w14:paraId="4671CA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AE5CA" w14:textId="166B4E7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E56D2" w14:textId="2DAEA258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60FF" w14:textId="1F96E5C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70502" w14:textId="7AF90A8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7E68F" w14:textId="3F14FE8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4C4B5" w14:textId="23768BF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B158B" w14:textId="15E5532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3B67" w14:textId="42EB9A58" w:rsidR="00620ED0" w:rsidRDefault="00BF2BED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 </w:t>
            </w:r>
            <w:r w:rsidRPr="00BF2BED">
              <w:rPr>
                <w:rFonts w:ascii="Times New Roman" w:hAnsi="Times New Roman"/>
                <w:sz w:val="20"/>
                <w:szCs w:val="20"/>
              </w:rPr>
              <w:t>23:11:0603350:368-23/230/2023-3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02.03.2023 г., муниципальный контракт купли-продажи квартиры (дома) № </w:t>
            </w:r>
            <w:r w:rsidRPr="00BF2BED">
              <w:rPr>
                <w:rFonts w:ascii="Times New Roman" w:hAnsi="Times New Roman"/>
                <w:sz w:val="20"/>
                <w:szCs w:val="20"/>
              </w:rPr>
              <w:t>0318300009623000011</w:t>
            </w:r>
            <w:r>
              <w:rPr>
                <w:rFonts w:ascii="Times New Roman" w:hAnsi="Times New Roman"/>
                <w:sz w:val="20"/>
                <w:szCs w:val="20"/>
              </w:rPr>
              <w:t>от 14.02.2023 г.</w:t>
            </w:r>
          </w:p>
        </w:tc>
      </w:tr>
      <w:tr w:rsidR="00620ED0" w:rsidRPr="00040E07" w14:paraId="2252F0E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51001" w14:textId="62F0D6B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3E974" w14:textId="4C6ADE1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FE0FA" w14:textId="3AD5D7A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6CEDC" w14:textId="38BE8186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A80F3" w14:textId="7F7BCE7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1B881" w14:textId="4BAB99F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FF89D" w14:textId="113DAB1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9161" w14:textId="05DA34F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№23:11:0603350:369-23/230/2023-3 от 02.03.2023 г., муниципальный контракт купли-продажи квартиры (дома) №0318300009623000012 от 14.02.2023 г.</w:t>
            </w:r>
          </w:p>
        </w:tc>
      </w:tr>
      <w:tr w:rsidR="00620ED0" w:rsidRPr="00040E07" w14:paraId="51EF837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79B47" w14:textId="6C93281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CC609" w14:textId="647625F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63FE8" w14:textId="239A66E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E6BB0" w14:textId="756A189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638EB" w14:textId="023E11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2847C" w14:textId="2235219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15F38" w14:textId="6B55D0D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967A" w14:textId="5639505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№23:11:0603350:376-23/230/2023-3 от 01.03.2023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№0318300009623000013 от 14.02.2023 г.</w:t>
            </w:r>
          </w:p>
        </w:tc>
      </w:tr>
      <w:tr w:rsidR="00620ED0" w:rsidRPr="00040E07" w14:paraId="4E688B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54C1D" w14:textId="1BCF7CAC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5E7C7" w14:textId="01EE8D7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97EB4" w14:textId="37B5731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EAF2F" w14:textId="470DB61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37836" w14:textId="740F74A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79D29" w14:textId="0FFC3FB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51D50" w14:textId="5B25C0F9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63B9" w14:textId="5268FAB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№23:11:0603350:373-23/230/2023-3 от 02.03.2023 г., муниципальный контракт купли-продажи квартиры (дома) №0318300009623000014 от 14.02.2023 г.</w:t>
            </w:r>
          </w:p>
        </w:tc>
      </w:tr>
      <w:tr w:rsidR="00620ED0" w:rsidRPr="00040E07" w14:paraId="678D5D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1C7E7" w14:textId="3549624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EAC5B" w14:textId="5B4B0E2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6E4D1" w14:textId="696B1DB9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03E2" w14:textId="4D60327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2ECC3" w14:textId="7E7C435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1D1D4" w14:textId="00311B9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B7573" w14:textId="76FCD47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A8E6" w14:textId="5C6F93D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№23:11:0603350:375-23/230/2023-3 от 01.03.2023 г., муниципальный контракт купли-продажи квартиры (дома) №0318300009623000015 от 14.02.2023 г.</w:t>
            </w:r>
          </w:p>
        </w:tc>
      </w:tr>
      <w:tr w:rsidR="00620ED0" w:rsidRPr="00040E07" w14:paraId="08B50D4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5BB68" w14:textId="24CC4AF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332F1" w14:textId="4C64D99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5F6D4" w14:textId="53FB88D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B1FF5" w14:textId="73BD4890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5E2AF" w14:textId="3F95BFD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5FD9D" w14:textId="6EEC6002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F1FB1" w14:textId="7D2C1792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90DB" w14:textId="1F913D25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№23:11:0603350:374-23/230/2023-3 от 01.03.2023 г., муниципальный контракт купли-продажи квартиры (дома) №0318300009623000016 от 14.02.2023 г.</w:t>
            </w:r>
          </w:p>
        </w:tc>
      </w:tr>
      <w:tr w:rsidR="00620ED0" w:rsidRPr="00040E07" w14:paraId="2A33063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20A74" w14:textId="028307D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7D2D1" w14:textId="77CF6C2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F6B20" w14:textId="6B744FA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D843E" w14:textId="6821DCBD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6FB4A" w14:textId="761E3BB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32BA3" w14:textId="00E5BB65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DD977" w14:textId="0852B1F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8E7C" w14:textId="6782F56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№23:11:0603350:370-23/230/2023-3 от 28.02.2023 г., муниципальный контракт купли-продажи квартиры (дома) №0318300009623000017 от 14.02.2023 г.</w:t>
            </w:r>
          </w:p>
        </w:tc>
      </w:tr>
      <w:tr w:rsidR="00620ED0" w:rsidRPr="00040E07" w14:paraId="0101004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A4812" w14:textId="1E73FE7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B961B" w14:textId="62F67CF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A732A" w14:textId="2525E61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0B9AC" w14:textId="39F9D3C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FC3C9" w14:textId="403E730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70117" w14:textId="36D099EE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187A0" w14:textId="7BAE21F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CEEC6" w14:textId="625AE1A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№23:11:0603350:377-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23/230/2023-3 от 02.03.2023 г., муниципальный контракт купли-продажи квартиры (дома) №0318300009623000018 от 14.02.2023 г.</w:t>
            </w:r>
          </w:p>
        </w:tc>
      </w:tr>
      <w:tr w:rsidR="00620ED0" w:rsidRPr="00040E07" w14:paraId="3398B32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5E2BA" w14:textId="041ECA59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D450" w14:textId="2C457B9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8B343" w14:textId="00A43A9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20600" w14:textId="37684C55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D2717" w14:textId="3745296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13ED8" w14:textId="73532A0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4EC17" w14:textId="587FB91D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0AE4" w14:textId="36ED6979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№23:11:0603281:708-23/230/2023-3 от 07.03.2023 г., муниципальный контракт купли-продажи квартиры (дома) №0318300009623000019 от 14.02.2023 г.</w:t>
            </w:r>
          </w:p>
        </w:tc>
      </w:tr>
      <w:tr w:rsidR="00620ED0" w:rsidRPr="00040E07" w14:paraId="7A064FB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6033B" w14:textId="5F2C7538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6D04A" w14:textId="4799D47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18943" w14:textId="73789B04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BBC23" w14:textId="74DFD4B9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D5AA9" w14:textId="49F0A92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BFE55" w14:textId="309719D0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8BCF3" w14:textId="2FC5FAB5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8759" w14:textId="592FC9CB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№23:11:0603281:716-23/230/2023-3 от 09.03.2023 г., муниципальный контракт купли-продажи квартиры (дома) №0318300009623000020 от 14.02.2023 г.</w:t>
            </w:r>
          </w:p>
        </w:tc>
      </w:tr>
      <w:tr w:rsidR="00620ED0" w:rsidRPr="00040E07" w14:paraId="51A5C3D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3D27D" w14:textId="5F582690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EBC09" w14:textId="53CC595F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068B4" w14:textId="618D836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DAD83" w14:textId="0CF6E3DB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6588D" w14:textId="76900F7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FEA85" w14:textId="0FAD3573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4CD3A" w14:textId="02E836B3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0CE7" w14:textId="2187342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№23:11:0603281:711-23/230/2023-3 от 07.03.2023 г., муниципальный контракт купли-продажи квартиры (дома) №0318300009623000021 от 14.02.2023 г.</w:t>
            </w:r>
          </w:p>
        </w:tc>
      </w:tr>
      <w:tr w:rsidR="00620ED0" w:rsidRPr="00040E07" w14:paraId="0B71B3C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F6E90" w14:textId="240A40CB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1777B" w14:textId="386476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19C7A" w14:textId="011E176C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CB249" w14:textId="7A7535D7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07CAD" w14:textId="7D9F6E5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BD0BE" w14:textId="6859FBDD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3BEF9" w14:textId="5F2046E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7E7" w14:textId="744C9176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№23:11:0603281:713-23/230/2023-3 от 07.03.2023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№0318300009623000022 от 14.02.2023 г.</w:t>
            </w:r>
          </w:p>
        </w:tc>
      </w:tr>
      <w:tr w:rsidR="00620ED0" w:rsidRPr="00040E07" w14:paraId="70AA5C3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1CE90" w14:textId="52A03D63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E4F2A" w14:textId="685FDA9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FEAD4" w14:textId="40522567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0A880" w14:textId="2A71C9FE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CF60A" w14:textId="6A5EEC7D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7B8AC" w14:textId="56A361B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46C90" w14:textId="54E9397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58E20" w14:textId="124E981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№23:11:0603281:709-23/230/2023-3 от 07.03.2023 г., муниципальный контракт купли-продажи квартиры (дома) №0318300009623000023 от 14.02.2023 г.</w:t>
            </w:r>
          </w:p>
        </w:tc>
      </w:tr>
      <w:tr w:rsidR="00620ED0" w:rsidRPr="00040E07" w14:paraId="2320BEE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6F3B4" w14:textId="3A477DE1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02326" w14:textId="63B4E6C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12BB8" w14:textId="2E06F3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6ED30" w14:textId="5BBB5BF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61EE1" w14:textId="3DC30AF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B92C7" w14:textId="7E88541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AABA5" w14:textId="4F0FA0B8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9A21" w14:textId="25959813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№23:11:0603281:715-23/230/2023-3 от 07.03.2023 г., муниципальный контракт купли-продажи квартиры (дома) №0318300009623000024 от 14.02.2023 г.</w:t>
            </w:r>
          </w:p>
        </w:tc>
      </w:tr>
      <w:tr w:rsidR="00620ED0" w:rsidRPr="00040E07" w14:paraId="76FB274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6CA31" w14:textId="1C1DB67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7ABC4" w14:textId="3AEDC295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62B0" w14:textId="4E4E8F51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79D4E" w14:textId="36DCF15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A88FD" w14:textId="5522709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6089C" w14:textId="254530B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51313" w14:textId="6A6B6FC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A7E6" w14:textId="36AB9961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№23:11:0603281:712-23/230/2023-3 от 07.03.2023 г., муниципальный контракт купли-продажи квартиры (дома) №0318300009623000025 от 14.02.2023 г.</w:t>
            </w:r>
          </w:p>
        </w:tc>
      </w:tr>
      <w:tr w:rsidR="00620ED0" w:rsidRPr="00040E07" w14:paraId="6006641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69208" w14:textId="7039DD74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D0C08" w14:textId="76F19FF3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3618D" w14:textId="2E923460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24579" w14:textId="39F00D88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01857" w14:textId="4943FF42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26BDD" w14:textId="50A4738C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0E836" w14:textId="4FF1A344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91AD0" w14:textId="041146A4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№23:11:0603281:714-23/230/2023-3 от 07.03.2023 г., муниципальный контракт купли-продажи квартиры (дома) №0318300009623000026 от 14.02.2023 г.</w:t>
            </w:r>
          </w:p>
        </w:tc>
      </w:tr>
      <w:tr w:rsidR="00620ED0" w:rsidRPr="00040E07" w14:paraId="316C687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12DF3" w14:textId="26F1A927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CA224" w14:textId="1FF30EEB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4F0E8" w14:textId="4A90075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AC61B" w14:textId="12776B41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EBAC5" w14:textId="0A5A68B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003EA" w14:textId="4971097B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F4A8" w14:textId="10857FF7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CA44" w14:textId="6C8AD6C2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№23:11:0603281:717-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23/230/2023-3 от 09.03.2023 г., муниципальный контракт купли-продажи квартиры (дома) №0318300009623000027 от 14.02.2023 г.</w:t>
            </w:r>
          </w:p>
        </w:tc>
      </w:tr>
      <w:tr w:rsidR="00620ED0" w:rsidRPr="00040E07" w14:paraId="6338CEE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29AB1" w14:textId="1567287A" w:rsidR="00620ED0" w:rsidRDefault="00620ED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51B4C" w14:textId="318883A6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4DF6A" w14:textId="5D2F3B0A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Хлеборобная, 1Б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BEE2D" w14:textId="77F8D043" w:rsidR="00620ED0" w:rsidRDefault="00620ED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D1A2C" w14:textId="1F5A8E2E" w:rsidR="00620ED0" w:rsidRDefault="00620ED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2046B" w14:textId="700D4DA7" w:rsidR="00620ED0" w:rsidRDefault="00620ED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04F11" w14:textId="496902CB" w:rsidR="00620ED0" w:rsidRDefault="00620ED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22FC" w14:textId="5C9CFACA" w:rsidR="00620ED0" w:rsidRDefault="00620ED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№23:11:0603281:710-23/230/2023-3 от 07.03.2023 г., муниципальный контракт купли-продажи квартиры (дома) №0318300009623000028 от 14.02.2023 г.</w:t>
            </w:r>
          </w:p>
        </w:tc>
      </w:tr>
    </w:tbl>
    <w:p w14:paraId="7CC8F914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450860B0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ook w:val="04A0" w:firstRow="1" w:lastRow="0" w:firstColumn="1" w:lastColumn="0" w:noHBand="0" w:noVBand="1"/>
      </w:tblPr>
      <w:tblGrid>
        <w:gridCol w:w="1108"/>
        <w:gridCol w:w="1329"/>
        <w:gridCol w:w="1909"/>
        <w:gridCol w:w="956"/>
        <w:gridCol w:w="1702"/>
        <w:gridCol w:w="1166"/>
        <w:gridCol w:w="1989"/>
        <w:gridCol w:w="1948"/>
        <w:gridCol w:w="2705"/>
      </w:tblGrid>
      <w:tr w:rsidR="00811770" w:rsidRPr="00040E07" w14:paraId="6819D9D8" w14:textId="77777777" w:rsidTr="00811770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2137B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243D4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0F674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BA333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57009419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E623E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BB23A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11C6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BAA9C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DA93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4D5ECDC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72643" w14:textId="0D4DF772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A1C4" w14:textId="031A7EA6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1DCB5" w14:textId="2A795C8E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CD304" w14:textId="0CE07A8C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7E9F8" w14:textId="1ACA17DD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77456" w14:textId="56024C4E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6C549" w14:textId="31363011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4448" w14:textId="06DECCF4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1ED" w14:textId="2C6958C6" w:rsidR="00811770" w:rsidRPr="00040E07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620ED0" w:rsidRPr="00040E07" w14:paraId="313E70F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1E8B" w14:textId="437FD3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07098" w14:textId="19F0EC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C569A" w14:textId="4AA181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3348E" w14:textId="30EFB8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3E08F" w14:textId="7798EC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AB7E6" w14:textId="40B69B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DC641" w14:textId="38657C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5AF9" w14:textId="287000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E24" w14:textId="6BE09E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</w:tr>
      <w:tr w:rsidR="00620ED0" w:rsidRPr="00040E07" w14:paraId="58BB38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33487" w14:textId="216971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2E147" w14:textId="652B60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95083" w14:textId="4C25A3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284C3" w14:textId="5AEDF3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F825" w14:textId="759FBF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6BF9" w14:textId="0C6FB4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A02B5" w14:textId="347DA6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685AA" w14:textId="536DDB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F2C" w14:textId="387D6C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620ED0" w:rsidRPr="00040E07" w14:paraId="38E41B5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A7723" w14:textId="21FAD6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95D72" w14:textId="2F0458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AF30" w14:textId="54D62C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796EE" w14:textId="3769FE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62825" w14:textId="784A30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EB455" w14:textId="5124A1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171F" w14:textId="0561EF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BC95" w14:textId="192C05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5C13" w14:textId="48C936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620ED0" w:rsidRPr="00040E07" w14:paraId="376A7D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F6F6E" w14:textId="0B5709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B8FC" w14:textId="251E36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7636" w14:textId="131199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6C738" w14:textId="2541F5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55B68" w14:textId="6E6ED7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50C3" w14:textId="2D48D7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3A94" w14:textId="5E8C15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F35C7" w14:textId="3F3173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06D" w14:textId="671D20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620ED0" w:rsidRPr="00040E07" w14:paraId="2702000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FA3D9" w14:textId="12C7B2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D7526" w14:textId="122748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3149" w14:textId="08069E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885F" w14:textId="010C10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38FF6" w14:textId="46D6DC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9620" w14:textId="3BCAA9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2795" w14:textId="68C289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76C9" w14:textId="0A150F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05E" w14:textId="64FFF2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620ED0" w:rsidRPr="00040E07" w14:paraId="43E50C4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B596" w14:textId="451452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F3B2C" w14:textId="37BD96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DCE3D" w14:textId="7F324F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F065" w14:textId="4826BF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C44D0" w14:textId="118188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88541" w14:textId="31643D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CD01A" w14:textId="6DA927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45D9" w14:textId="0D4F22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35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C7D" w14:textId="2FE609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№3 от 22.03.2010 г.</w:t>
            </w:r>
          </w:p>
        </w:tc>
      </w:tr>
      <w:tr w:rsidR="00620ED0" w:rsidRPr="00040E07" w14:paraId="25E7313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0C3A" w14:textId="3156E9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C0F38" w14:textId="6E576F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C4D0" w14:textId="2B4CFB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47DD" w14:textId="43698C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0BD22" w14:textId="434525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7EA5" w14:textId="4EB7BD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49BE" w14:textId="79F73B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8FB00" w14:textId="1CB191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2E4E" w14:textId="631AA3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620ED0" w:rsidRPr="00040E07" w14:paraId="0B6979F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F5106" w14:textId="68795A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1112" w14:textId="129CD1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FBABA" w14:textId="2521A8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4D96" w14:textId="1752F9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2911" w14:textId="652A6A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04624" w14:textId="274D421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FD288" w14:textId="59ECD1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C8420" w14:textId="6D2687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580" w14:textId="7A2C4E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620ED0" w:rsidRPr="00040E07" w14:paraId="72E8C6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C1922" w14:textId="67240B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E0E7" w14:textId="6CDFB6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CD68F" w14:textId="5D7855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0137" w14:textId="6C87D3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8FF2" w14:textId="31BE5B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DFF38" w14:textId="6EBF1B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EC0C" w14:textId="34A170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66FE" w14:textId="30717C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7EB" w14:textId="0CB4E4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620ED0" w:rsidRPr="00040E07" w14:paraId="55E9C3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91D8" w14:textId="03EFF1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9EB4E" w14:textId="271668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4CF06" w14:textId="21B90E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0228" w14:textId="53669F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7E5C" w14:textId="22F091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E9AB7" w14:textId="021C54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1550264,94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22BBC" w14:textId="13EFD1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48931" w14:textId="72428F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D1A1" w14:textId="7E9776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620ED0" w:rsidRPr="00040E07" w14:paraId="57EAEFC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CBB94" w14:textId="6AFDE3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514BA" w14:textId="291D3F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F5FD" w14:textId="6209CF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1E3A0" w14:textId="2D6D87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1638" w14:textId="5E01B8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F1273" w14:textId="031574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3A7C9" w14:textId="693079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893FA" w14:textId="03B8E1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C03" w14:textId="66B696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620ED0" w:rsidRPr="00040E07" w14:paraId="2F8D4A2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A5CB4" w14:textId="5A63C8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33677" w14:textId="411D8D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3B3D" w14:textId="25C33D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65BFE" w14:textId="4E2513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3E807" w14:textId="7F67B9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3CB1" w14:textId="493DBF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3E93" w14:textId="60DD19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52F0" w14:textId="1D1944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A3E" w14:textId="6D69A4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620ED0" w:rsidRPr="00040E07" w14:paraId="0D7ECB6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F5F1" w14:textId="544DCB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F372" w14:textId="4795A5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2E89" w14:textId="5304C8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Нестеренко,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71A9A" w14:textId="7994C1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882D" w14:textId="5AD65E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8CE23" w14:textId="6CF5AE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8D97F" w14:textId="2836FA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D39A" w14:textId="602549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517" w14:textId="11876A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620ED0" w:rsidRPr="00040E07" w14:paraId="2A81A5F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C269" w14:textId="4AC9B9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40652" w14:textId="37DA33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338E7" w14:textId="48F2DC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C9D7" w14:textId="280F2F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E015D" w14:textId="69AE48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738D5" w14:textId="5E197E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1A5F" w14:textId="132838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83EE" w14:textId="090F22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1DFF" w14:textId="24A718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620ED0" w:rsidRPr="00040E07" w14:paraId="6035B1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801BF" w14:textId="06E1A2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7E44F" w14:textId="191213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EA86D" w14:textId="6570D2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05602" w14:textId="344D31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06099" w14:textId="10661D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68733" w14:textId="3879BC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DA384" w14:textId="31494D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6DFAF" w14:textId="64305C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985" w14:textId="2E4D41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620ED0" w:rsidRPr="00040E07" w14:paraId="7F3663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CAB8F" w14:textId="64971F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7673" w14:textId="14AE98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2EA07" w14:textId="09226A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8D69F" w14:textId="086BD0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87EC" w14:textId="2B2C60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153CE" w14:textId="607660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F555" w14:textId="385A5C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7C25" w14:textId="7DA98F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6F1D" w14:textId="6CE4E7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620ED0" w:rsidRPr="00040E07" w14:paraId="41A5D90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B198A" w14:textId="1284AC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8E22" w14:textId="06CC30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A7BD" w14:textId="627709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BBB07" w14:textId="0BB510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CC50" w14:textId="3C33C4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11EC" w14:textId="28FE21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6013473,8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D640D" w14:textId="3849A5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40DFB" w14:textId="7C4F1C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60F" w14:textId="020071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</w:tr>
      <w:tr w:rsidR="00620ED0" w:rsidRPr="00040E07" w14:paraId="5EEA04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C5037" w14:textId="52AFCA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DF039" w14:textId="3CF5B6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94EC" w14:textId="3970C6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EFB64" w14:textId="368D6B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D870" w14:textId="6A5C97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20180" w14:textId="7D3710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07569" w14:textId="449001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09A6" w14:textId="638709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EA3D" w14:textId="4E750F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№23:11:0312006:69-23/027/2017-1 от 28.08.2017 г., решение №159 от 13.04.1992 г.</w:t>
            </w:r>
          </w:p>
        </w:tc>
      </w:tr>
      <w:tr w:rsidR="00620ED0" w:rsidRPr="00040E07" w14:paraId="5DC50CF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DDD92" w14:textId="6B8FE5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A0EBF" w14:textId="0A5F9F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46DA9" w14:textId="116A01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FAFAD" w14:textId="2AD6AC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38465" w14:textId="089B87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FCF8" w14:textId="51B911D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78D9C" w14:textId="43EE41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07982" w14:textId="264217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2FEB" w14:textId="509E37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</w:tr>
      <w:tr w:rsidR="00620ED0" w:rsidRPr="00040E07" w14:paraId="139DEC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9AA9" w14:textId="2C7AFA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F095A" w14:textId="04DB88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B83B" w14:textId="75164A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96EA" w14:textId="733051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83C90" w14:textId="1FB9CC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84AEF" w14:textId="35DEEB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9EDF" w14:textId="43F020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EA801" w14:textId="6E27D0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3C8" w14:textId="0867A8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620ED0" w:rsidRPr="00040E07" w14:paraId="2DC9A30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E3F3C" w14:textId="2B7F5E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CBF0F" w14:textId="50521F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A6942" w14:textId="79916F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D568" w14:textId="5B79F7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B4BF" w14:textId="7120F9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E58B" w14:textId="191D05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FDD62" w14:textId="0964C3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CFB46" w14:textId="79A6BD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43F" w14:textId="0CC713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</w:tr>
      <w:tr w:rsidR="00620ED0" w:rsidRPr="00040E07" w14:paraId="3DD6867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50F2" w14:textId="69F295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2C8D" w14:textId="1A7031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A18DB" w14:textId="5D1A41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584F" w14:textId="534C6B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0A4DE" w14:textId="35CCBD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AE24" w14:textId="0A87BF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27E96" w14:textId="14DC44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EFC5B" w14:textId="612A2C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3447" w14:textId="2A0410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№23:11:0603287:14-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29.05.2017 г., решение №159 от 13.04.1992 г.</w:t>
            </w:r>
          </w:p>
        </w:tc>
      </w:tr>
      <w:tr w:rsidR="00620ED0" w:rsidRPr="00040E07" w14:paraId="7CE04B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EBBB3" w14:textId="43B964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3B113" w14:textId="3A605A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E0B8" w14:textId="1D86E6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5E33C" w14:textId="5B38FF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B6051" w14:textId="349E54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AF672" w14:textId="39210D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D2000" w14:textId="4414F0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5665" w14:textId="7262A5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5BF3" w14:textId="4D6B22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№23:11:0306002:19-23/027/2017-1 от 14.06.2017 г., решение №159 от 13.04.1992 г.</w:t>
            </w:r>
          </w:p>
        </w:tc>
      </w:tr>
      <w:tr w:rsidR="00620ED0" w:rsidRPr="00040E07" w14:paraId="052A7C2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CF36" w14:textId="49E94A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E36BE" w14:textId="15C96C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6CE9E" w14:textId="6B57E7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17B0F" w14:textId="266087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CB5D" w14:textId="6044ED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86B41" w14:textId="4F49C1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7667F" w14:textId="5B9847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3CD5C" w14:textId="7BF5BC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173F" w14:textId="1D5164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</w:tr>
      <w:tr w:rsidR="00620ED0" w:rsidRPr="00040E07" w14:paraId="6D340A0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7544" w14:textId="0070E6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B92E3" w14:textId="063D81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ED87E" w14:textId="0092C0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454C" w14:textId="18E7F4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4143" w14:textId="158CE89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B7A36" w14:textId="59C298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3F6A" w14:textId="1967AA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97828" w14:textId="390D98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8EA3" w14:textId="59A26A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</w:tr>
      <w:tr w:rsidR="00620ED0" w:rsidRPr="00040E07" w14:paraId="05F94AB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0B160" w14:textId="47B493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A1B1" w14:textId="75846A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D9C4" w14:textId="74016B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Широкая,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32591" w14:textId="757776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2522" w14:textId="031672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E740D" w14:textId="0F3401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6E360" w14:textId="591D0E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ACBF" w14:textId="4ACD08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F12D" w14:textId="36D70A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№23:11:0401006:63-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02.02.2017 г., решение №159 от 13.04.1992 г.</w:t>
            </w:r>
          </w:p>
        </w:tc>
      </w:tr>
      <w:tr w:rsidR="00620ED0" w:rsidRPr="00040E07" w14:paraId="4210E83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85A8" w14:textId="1DA9E2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3DB8" w14:textId="1968AB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A4D2" w14:textId="5F7B07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D21F" w14:textId="0DE92C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5D430" w14:textId="4565E9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28FA" w14:textId="71B835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DC1B" w14:textId="42D891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2D71E" w14:textId="09503B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7589" w14:textId="660562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</w:tr>
      <w:tr w:rsidR="00620ED0" w:rsidRPr="00040E07" w14:paraId="119DD5F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73AAC" w14:textId="6F26E4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2A5F6" w14:textId="4222D9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5A12A" w14:textId="4E0CE8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49715" w14:textId="605366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DDC4" w14:textId="7A841A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7993" w14:textId="38F2C8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0E047" w14:textId="55089B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908DE" w14:textId="463294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6E7" w14:textId="1D8449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</w:tr>
      <w:tr w:rsidR="00620ED0" w:rsidRPr="00040E07" w14:paraId="730DC2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5AE6C" w14:textId="71E797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4C09" w14:textId="5CA058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ED733" w14:textId="0E7A3D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2A8E0" w14:textId="02A6AE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820D" w14:textId="4F7E52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FD0C" w14:textId="3C37AB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8469" w14:textId="3EC290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67BD3" w14:textId="4920DC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2A9" w14:textId="0CB3D9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г.</w:t>
            </w:r>
          </w:p>
        </w:tc>
      </w:tr>
      <w:tr w:rsidR="00620ED0" w:rsidRPr="00040E07" w14:paraId="33FE1A9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2E60" w14:textId="364ED4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2CBC1" w14:textId="092C64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6B66" w14:textId="072222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Чипигинская,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8226A" w14:textId="439228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D07BC" w14:textId="592B38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23:11:0603146:3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E9F3A" w14:textId="6A3614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3977949,82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F2525" w14:textId="37BC92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0FBAB" w14:textId="585EF7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B971" w14:textId="4E3F62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№23:11:0603146:3-23/230/2023-1 от 16.03.2023 г.</w:t>
            </w:r>
          </w:p>
        </w:tc>
      </w:tr>
      <w:tr w:rsidR="00620ED0" w:rsidRPr="00040E07" w14:paraId="1776F8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7942" w14:textId="4A2652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1A2EF" w14:textId="3B28B9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6904" w14:textId="245174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8F27" w14:textId="63F622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96B3" w14:textId="7493D3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70819" w14:textId="66217F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E9453" w14:textId="2E2D67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D2E0F" w14:textId="1EFA82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E3AC" w14:textId="0B7856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№23:11:0303073:19-23/230/2022-2 от 13.10.2022 г.</w:t>
            </w:r>
          </w:p>
        </w:tc>
      </w:tr>
      <w:tr w:rsidR="00620ED0" w:rsidRPr="00040E07" w14:paraId="1D1567A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A493" w14:textId="593580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19E9A" w14:textId="748AD8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E55E2" w14:textId="0DAF59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19412" w14:textId="1B0A5A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A4FA2" w14:textId="77426F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DAC33" w14:textId="4AAF27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579761,56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2321" w14:textId="3C8FF3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738A" w14:textId="7985EE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6B13" w14:textId="22270C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№23:11:0103023:27-23/230/2023-1 от 16.03.2023 г.</w:t>
            </w:r>
          </w:p>
        </w:tc>
      </w:tr>
      <w:tr w:rsidR="00620ED0" w:rsidRPr="00040E07" w14:paraId="7BE57B1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38472" w14:textId="2DAF43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D46C" w14:textId="37ADDC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DDFE4" w14:textId="23FA23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3118E" w14:textId="4E3145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6BBA" w14:textId="533717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01 002:63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26ADA" w14:textId="0385C3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A1473" w14:textId="3DB97A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F3ECB" w14:textId="0F9B0E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25F" w14:textId="4A91C3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№23:11:0601002:63-23/230/2023-1 от 01.06.2023 г.</w:t>
            </w:r>
          </w:p>
        </w:tc>
      </w:tr>
      <w:tr w:rsidR="00620ED0" w:rsidRPr="00040E07" w14:paraId="3E4C7FC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77734" w14:textId="17CEED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D9E3" w14:textId="788A87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7A4B1" w14:textId="758B49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023A" w14:textId="7B949A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04283" w14:textId="0EFBDC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47475" w14:textId="6F3AF9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47050" w14:textId="4494AB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95A9" w14:textId="169002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41D" w14:textId="2DC98F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№23:11:0104012:2-23/027/2018-1 от 26.01.2018 г., постановление №140 от 21.02.1994 г.</w:t>
            </w:r>
          </w:p>
        </w:tc>
      </w:tr>
      <w:tr w:rsidR="00620ED0" w:rsidRPr="00040E07" w14:paraId="1FA5FD4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1BD41" w14:textId="3DF1A7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65150" w14:textId="7AA7D0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A36B7" w14:textId="1307E5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DD59" w14:textId="30F956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9B7E" w14:textId="68858A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AE380" w14:textId="662F02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67E37" w14:textId="348B83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E037" w14:textId="674D6A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ED3" w14:textId="200B08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№23:11:0202124:20-23/230/2020-1 от 21.10.2020 г.</w:t>
            </w:r>
          </w:p>
        </w:tc>
      </w:tr>
      <w:tr w:rsidR="00620ED0" w:rsidRPr="00040E07" w14:paraId="6CDD5E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D1C8" w14:textId="036E44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DD573" w14:textId="385941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276EB" w14:textId="533E2F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DC8E" w14:textId="13B281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FC7E" w14:textId="421900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03D80" w14:textId="542F98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152B" w14:textId="4104A5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CD8E7" w14:textId="6A3F4A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FE4C" w14:textId="1924E7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</w:tr>
      <w:tr w:rsidR="00620ED0" w:rsidRPr="00040E07" w14:paraId="501966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B09C" w14:textId="798879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533EA" w14:textId="039A6C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7512" w14:textId="5638C2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FDF1" w14:textId="5A8F3E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2EE8D" w14:textId="444A89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6758F" w14:textId="7A9B04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8BCB9" w14:textId="27F8FE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CF3E1" w14:textId="163E24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D28" w14:textId="6917BB7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</w:tr>
      <w:tr w:rsidR="00620ED0" w:rsidRPr="00040E07" w14:paraId="5BA2D5A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8EDE" w14:textId="10EB74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7C199" w14:textId="33F0D1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FA73" w14:textId="3895B6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EEE3" w14:textId="6297FE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73D87" w14:textId="7C0136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2D52" w14:textId="55A65C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231653,84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7955B" w14:textId="6A2AF7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937C" w14:textId="0D750C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434" w14:textId="5E6670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№23:11:0802003:43-23/230/2023-1 от 16.03.2023 г.</w:t>
            </w:r>
          </w:p>
        </w:tc>
      </w:tr>
      <w:tr w:rsidR="00620ED0" w:rsidRPr="00040E07" w14:paraId="4128EEC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0BC17" w14:textId="5A5D15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9833" w14:textId="4004DA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787D5" w14:textId="15364E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F621" w14:textId="5F6993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44A7" w14:textId="704826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B8D65" w14:textId="1B0C92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BFD2F" w14:textId="4C5FE3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CD554" w14:textId="159A09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EEE0" w14:textId="515E5A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г.</w:t>
            </w:r>
          </w:p>
        </w:tc>
      </w:tr>
      <w:tr w:rsidR="00620ED0" w:rsidRPr="00040E07" w14:paraId="529585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86CE" w14:textId="4D396D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3F56" w14:textId="2F35EA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B06A" w14:textId="426F1D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5BB2F" w14:textId="3BD469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ACA65" w14:textId="5EDB44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7A1A" w14:textId="1CE24D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2990" w14:textId="30C279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7455D" w14:textId="2FAC3D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8A3" w14:textId="7DB873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№23:11:0202030:20-23/230/2020-1 от 21.10.2020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</w:tr>
      <w:tr w:rsidR="00620ED0" w:rsidRPr="00040E07" w14:paraId="2CB47EC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A7637" w14:textId="237124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60C5F" w14:textId="468800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8409" w14:textId="6A8C79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19EC" w14:textId="2A24B8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459C" w14:textId="5DBCE6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211A" w14:textId="32E5D3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BBB76" w14:textId="35DFFC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36F9D" w14:textId="6CEEA6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BA64" w14:textId="1A72F1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г.</w:t>
            </w:r>
          </w:p>
        </w:tc>
      </w:tr>
      <w:tr w:rsidR="00620ED0" w:rsidRPr="00040E07" w14:paraId="3B24182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1F52C" w14:textId="72BF5C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78435" w14:textId="323ED8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BC53" w14:textId="2FFDBC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722C" w14:textId="343EC8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900C3" w14:textId="678B6E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F1F90" w14:textId="6B2C87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D8A3" w14:textId="2651FD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5D2D5" w14:textId="326CC9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2B9F" w14:textId="1285AF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г.</w:t>
            </w:r>
          </w:p>
        </w:tc>
      </w:tr>
      <w:tr w:rsidR="00620ED0" w:rsidRPr="00040E07" w14:paraId="1F4AAAB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D49F" w14:textId="0E851E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696B4" w14:textId="23EB43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410B" w14:textId="138A9F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320A" w14:textId="481615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8AF7" w14:textId="124A19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7FDB3" w14:textId="3FD3C2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2430202,9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C78F2" w14:textId="39E1F5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8A93D" w14:textId="2C91DF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7462" w14:textId="73425B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№23:11:0202030:13-23/230/2023-1 от 16.03.2023 г.</w:t>
            </w:r>
          </w:p>
        </w:tc>
      </w:tr>
      <w:tr w:rsidR="00620ED0" w:rsidRPr="00040E07" w14:paraId="152D77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5A3F2" w14:textId="0C4A11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62FE" w14:textId="108450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56936" w14:textId="3F0430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22CA4" w14:textId="1EC679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731E6" w14:textId="3F3577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1FF60" w14:textId="0129B0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CFE7" w14:textId="376D65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BC71" w14:textId="7ADF87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Труда В.Ф.Резникова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7A0" w14:textId="6C6BC9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№23:11:0603169:57-23/027/2017-1 от 03.02.2017 г., решение №159 от 13.04.1992 г.</w:t>
            </w:r>
          </w:p>
        </w:tc>
      </w:tr>
      <w:tr w:rsidR="00620ED0" w:rsidRPr="00040E07" w14:paraId="6C4D98E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BFF74" w14:textId="77EF24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3E160" w14:textId="2C5C87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A10B7" w14:textId="74C567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02B74" w14:textId="540F25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FB4FE" w14:textId="641EA0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F426C" w14:textId="05F88D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41463" w14:textId="2B4724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EC3B3" w14:textId="63497B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A8A" w14:textId="151CD7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</w:tr>
      <w:tr w:rsidR="00620ED0" w:rsidRPr="00040E07" w14:paraId="5057E77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89DF6" w14:textId="57568C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0D21E" w14:textId="2E4C88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8404" w14:textId="490BE4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A735C" w14:textId="6856D3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84519" w14:textId="660006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F9E29" w14:textId="29FD6A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348B6" w14:textId="79F207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4257" w14:textId="551C49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"Каневская районная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BD60" w14:textId="394A86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620ED0" w:rsidRPr="00040E07" w14:paraId="334D68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BD66E" w14:textId="3BBE23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0411" w14:textId="086517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CC4D" w14:textId="2952E5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094CB" w14:textId="6C37ED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FC05" w14:textId="38B03F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94892" w14:textId="5C92EC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F383" w14:textId="0B75A7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7C6C6" w14:textId="3BAF72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023" w14:textId="54B8C4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</w:tr>
      <w:tr w:rsidR="00620ED0" w:rsidRPr="00040E07" w14:paraId="7953964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078C9" w14:textId="16B8B6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66553" w14:textId="4745BE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04BC" w14:textId="59AD0D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46335" w14:textId="5EECE5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EC9F6" w14:textId="411E40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6B6D0" w14:textId="40A447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183C" w14:textId="7954EF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AB5D" w14:textId="4A831E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35 имени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А.В. Гусько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C21C" w14:textId="23398C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№23:11:0202090:21-23/027/2018-1 от 30.01.2018 г., решение №159 от 13.04.1992 г.</w:t>
            </w:r>
          </w:p>
        </w:tc>
      </w:tr>
      <w:tr w:rsidR="00620ED0" w:rsidRPr="00040E07" w14:paraId="48D61FB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6B015" w14:textId="598CC5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DFB4E" w14:textId="088ADE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CBD4" w14:textId="527FB0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E84D1" w14:textId="07A402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290E" w14:textId="3A0027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5E3D6" w14:textId="3307FF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27C35" w14:textId="54EDDD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D3A5" w14:textId="44584D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B57" w14:textId="0A9E15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</w:tr>
      <w:tr w:rsidR="00620ED0" w:rsidRPr="00040E07" w14:paraId="67BC97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95777" w14:textId="491C5C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D4B7F" w14:textId="60155D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03C2" w14:textId="2EAA86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DAEE" w14:textId="5F0923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B1CE" w14:textId="7CAD4B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0168" w14:textId="1F2504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1B6E4" w14:textId="6A2851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226F1" w14:textId="27C2A5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46C" w14:textId="714D32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г., решение №159 от 13.04.1992 г.</w:t>
            </w:r>
          </w:p>
        </w:tc>
      </w:tr>
      <w:tr w:rsidR="00620ED0" w:rsidRPr="00040E07" w14:paraId="239ECF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10C1" w14:textId="1E8F6C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57236" w14:textId="7F54ED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6101" w14:textId="781B5A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1F9B" w14:textId="4C6B85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A58A5" w14:textId="53FC47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79BE3" w14:textId="105E6A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4DAC" w14:textId="112BF3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A337" w14:textId="5E1FDA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5C2" w14:textId="071340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</w:tr>
      <w:tr w:rsidR="00620ED0" w:rsidRPr="00040E07" w14:paraId="232A43C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562EF" w14:textId="277675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15885" w14:textId="068CF5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BD29" w14:textId="68A72A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9560" w14:textId="70295C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68A8" w14:textId="7DCC32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CB445" w14:textId="1DC564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A098" w14:textId="38A1B2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C5C8" w14:textId="2E58E8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5F9" w14:textId="23CE64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№23:11:0202097:37-23/027/2017-1 от 02.03.2017 г., решение №159 от 13.04.1992 г.</w:t>
            </w:r>
          </w:p>
        </w:tc>
      </w:tr>
      <w:tr w:rsidR="00620ED0" w:rsidRPr="00040E07" w14:paraId="3F3E73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4756A" w14:textId="59E387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91914" w14:textId="08D0D6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40F99" w14:textId="4EC644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39AC" w14:textId="274F87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C5434" w14:textId="31084B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704C5" w14:textId="2639FC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9DAE" w14:textId="19AB03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0B2F" w14:textId="509FCE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4EE" w14:textId="1DCF5A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№23:11:0901015:3-23/027/2018-1 от 30.01.2018 г., решение №159 от 13.04.1992 г.</w:t>
            </w:r>
          </w:p>
        </w:tc>
      </w:tr>
      <w:tr w:rsidR="00620ED0" w:rsidRPr="00040E07" w14:paraId="2429428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FF65C" w14:textId="5DEA42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18A3" w14:textId="7F14AC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D10BC" w14:textId="571826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7EF3C" w14:textId="548782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1C336" w14:textId="6DB21D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AD68B" w14:textId="65157F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569EF" w14:textId="04BD57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DF50D" w14:textId="6EDDA3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DE0C" w14:textId="47E275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620ED0" w:rsidRPr="00040E07" w14:paraId="51D83EA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7B33" w14:textId="6FE926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5403F" w14:textId="5E6770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EA04E" w14:textId="4148AD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AE12" w14:textId="1C32C2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ACB4C" w14:textId="625BE1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5E586" w14:textId="79DCEB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0106" w14:textId="2B3CCD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B17A0" w14:textId="569B2B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3CD" w14:textId="19DDD5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</w:tr>
      <w:tr w:rsidR="00620ED0" w:rsidRPr="00040E07" w14:paraId="2335D6D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EA56" w14:textId="63808D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7A16A" w14:textId="55B921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0D84" w14:textId="3A51BD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B48A9" w14:textId="6CE30B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65B8" w14:textId="5D455E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1404" w14:textId="494FA0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2C4EE" w14:textId="0ED77C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9B275" w14:textId="7BE0AE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имени Е.А.Жигуленко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FDBC" w14:textId="759BB7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№23:11:0606001:6-23/027/2017-1 от 05.09.2017 г., решение №159 от 13.04.1999 г.</w:t>
            </w:r>
          </w:p>
        </w:tc>
      </w:tr>
      <w:tr w:rsidR="00620ED0" w:rsidRPr="00040E07" w14:paraId="6002582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5F2B" w14:textId="54FBF4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BA74" w14:textId="60CCBA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D912" w14:textId="291CCA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454B6" w14:textId="507F21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2CDC5" w14:textId="38266D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CB796" w14:textId="3531FD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D819" w14:textId="59C80B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E126B" w14:textId="6A64FF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CD2" w14:textId="3FA4FC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г., решение №159 от 13.04.1999 г.</w:t>
            </w:r>
          </w:p>
        </w:tc>
      </w:tr>
      <w:tr w:rsidR="00620ED0" w:rsidRPr="00040E07" w14:paraId="6A3B67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3B2A6" w14:textId="03FFCC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6C17" w14:textId="07480F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46368" w14:textId="7278E4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65757" w14:textId="22D039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4DD2" w14:textId="293811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2105" w14:textId="67171F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68B57" w14:textId="7D2916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7BB2" w14:textId="2C4AAD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580" w14:textId="47DE5E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</w:tr>
      <w:tr w:rsidR="00620ED0" w:rsidRPr="00040E07" w14:paraId="254F7A0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F60F" w14:textId="75090C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7B2F" w14:textId="771F25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9CD4" w14:textId="00FB4C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05A4A" w14:textId="43BA2D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4AAAA" w14:textId="58686D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41740" w14:textId="394D7C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C9D69" w14:textId="6CBC99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909A" w14:textId="1A5ACF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2B0D" w14:textId="28D433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№23:11:0603136:13-23/027/2017-1 от 31.05.2017 г., решение №159 от 13.04.1992 г.</w:t>
            </w:r>
          </w:p>
        </w:tc>
      </w:tr>
      <w:tr w:rsidR="00620ED0" w:rsidRPr="00040E07" w14:paraId="65C9492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17E4" w14:textId="760738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552A2" w14:textId="0E0E70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CB4B" w14:textId="5B0718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6F029" w14:textId="3A547D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82EBB" w14:textId="566796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B3F8" w14:textId="5F0ED8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0A7B" w14:textId="57A312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D0545" w14:textId="25FAF5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1A2E" w14:textId="27B07D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№23:11:0802009:1-23/027/2017-1 от 03.02.2017 г., решение №159 от 13.04.1992 г.</w:t>
            </w:r>
          </w:p>
        </w:tc>
      </w:tr>
      <w:tr w:rsidR="00620ED0" w:rsidRPr="00040E07" w14:paraId="5DD14A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A1BAD" w14:textId="41242D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483EE" w14:textId="23F729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61143" w14:textId="5BF237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0FBFA" w14:textId="765B1D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67FA" w14:textId="20831A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4F0EF" w14:textId="608C7D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D844" w14:textId="08BB85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48191" w14:textId="1CF63E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81D9" w14:textId="2DC3F3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</w:tr>
      <w:tr w:rsidR="00620ED0" w:rsidRPr="00040E07" w14:paraId="3B3DBF7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97EB" w14:textId="4AE7237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2EB9C" w14:textId="2047F0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5A653" w14:textId="02D6FD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A9226" w14:textId="0CCD54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58708" w14:textId="3C427B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A25D6" w14:textId="5D75A0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A33C0" w14:textId="04ACAC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FF848" w14:textId="6F5408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D075" w14:textId="05CECF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</w:tr>
      <w:tr w:rsidR="00620ED0" w:rsidRPr="00040E07" w14:paraId="3334FA4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EECE7" w14:textId="1271C5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0E72" w14:textId="31AE5A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EB8E" w14:textId="08C484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26CA5" w14:textId="762753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EC969" w14:textId="5DC154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1A852" w14:textId="5CC673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3033" w14:textId="445351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CE945" w14:textId="4B7744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69E" w14:textId="398600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620ED0" w:rsidRPr="00040E07" w14:paraId="56E53B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7BCB4" w14:textId="333563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2632" w14:textId="224827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94013" w14:textId="452561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1908" w14:textId="460E91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912C2" w14:textId="37FE5E7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87EC" w14:textId="347AE8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54DC" w14:textId="6A2CC4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C3399" w14:textId="526C06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267D" w14:textId="152FA8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620ED0" w:rsidRPr="00040E07" w14:paraId="79F231E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25527" w14:textId="5B71C4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A691" w14:textId="36953B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7C3A5" w14:textId="161220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968E8" w14:textId="506EA7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A6F8F" w14:textId="4020B9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6B4A3" w14:textId="427A50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CBC70" w14:textId="6962A9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EBC2" w14:textId="091D28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277F" w14:textId="3E998E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620ED0" w:rsidRPr="00040E07" w14:paraId="5730625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3F8CD" w14:textId="763869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CC535" w14:textId="6D2DD8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824F" w14:textId="12C8C2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1D482" w14:textId="3AE04C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267D4" w14:textId="49EC16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5F960" w14:textId="012F7B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7521931,56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84AF" w14:textId="1590EA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AF8E1" w14:textId="738DB4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46" w14:textId="1E632C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620ED0" w:rsidRPr="00040E07" w14:paraId="5000F2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89B7" w14:textId="4F61D4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E974" w14:textId="772C03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AD4EA" w14:textId="6E7DC4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70F2E" w14:textId="69F272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24D0" w14:textId="151187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715E1" w14:textId="5C9949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38315229,68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3C2B" w14:textId="7FB6AC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18E3" w14:textId="1E0446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916" w14:textId="252399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2DDD8D1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51214" w14:textId="2779E4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38A24" w14:textId="0A41B6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711A" w14:textId="15F435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ACD1B" w14:textId="54B732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7CC5" w14:textId="132673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63FD" w14:textId="4525A4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8699806,26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B342" w14:textId="50335E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FB65B" w14:textId="5DCF4D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08E" w14:textId="74D82A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№269239 от 31.10.2014 г., фЗ "О введении в действие ЗК РФ" 3 статьи 3.1 № 137-ФЗ от 25.10.2001 г.</w:t>
            </w:r>
          </w:p>
        </w:tc>
      </w:tr>
      <w:tr w:rsidR="00620ED0" w:rsidRPr="00040E07" w14:paraId="4A751E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FA75A" w14:textId="0A0D25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1CE2" w14:textId="3556BD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4E73C" w14:textId="5BC123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7E089" w14:textId="1B8984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DA56F" w14:textId="05BDD9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7FF9" w14:textId="5F3ECC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3790014,8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A359E" w14:textId="073A45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7D726" w14:textId="6178831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419" w14:textId="674971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№23:11:0603270:4-23/230/2023-2 от 16.03.2023 г.</w:t>
            </w:r>
          </w:p>
        </w:tc>
      </w:tr>
      <w:tr w:rsidR="00620ED0" w:rsidRPr="00040E07" w14:paraId="576480E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DA542" w14:textId="45B2E7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9B39D" w14:textId="7B5AA1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C5153" w14:textId="5F03DE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894F9" w14:textId="32899A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FAA8" w14:textId="63EE8A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7F5F2" w14:textId="5131D1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6391980,28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30282" w14:textId="7F4607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F48A" w14:textId="3CA187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«Каневская спортивная школа»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EA1" w14:textId="1BDD41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620ED0" w:rsidRPr="00040E07" w14:paraId="3E91605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CBF60" w14:textId="6A292E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6B750" w14:textId="48DADF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7869" w14:textId="0FC9CB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5A31" w14:textId="4B88B8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3E1FF" w14:textId="57230E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9F17" w14:textId="76EABD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1430D" w14:textId="2661CA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0058" w14:textId="10A428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19C4" w14:textId="049FDC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620ED0" w:rsidRPr="00040E07" w14:paraId="785FCA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DBCD" w14:textId="0DE34E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B0B22" w14:textId="64404F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6F204" w14:textId="122630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F6C0D" w14:textId="5E23F7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11E72" w14:textId="24D670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9A84C" w14:textId="51A988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1065597,04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A3DE2" w14:textId="6FE858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CB82" w14:textId="3F8C61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435" w14:textId="077B2A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6CD702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2267" w14:textId="7255B7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B611" w14:textId="5D632B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6C30" w14:textId="4086AC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14841" w14:textId="099571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9EC8" w14:textId="451E56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14F33" w14:textId="37F25C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309085,92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82AA0" w14:textId="67DE79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80075" w14:textId="5CF4F9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B85" w14:textId="3D0FFA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620ED0" w:rsidRPr="00040E07" w14:paraId="5B857CA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C2ECF" w14:textId="2B0BEC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903E" w14:textId="036EA9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67A96" w14:textId="476B27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97AB8" w14:textId="74D6D9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5E7D1" w14:textId="71547D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B2A3F" w14:textId="517212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216963,66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08D41" w14:textId="204EBF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7AC57" w14:textId="082805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226" w14:textId="0258BF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3092F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2D0A" w14:textId="127CE4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5BADE" w14:textId="5C4B99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E8F26" w14:textId="5B45EE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56A3" w14:textId="24D5CD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56AD" w14:textId="3936F3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EBD1" w14:textId="0C3740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1130553,4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E508B" w14:textId="3EA404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D75D" w14:textId="355581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DB55" w14:textId="2C680E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№1126-6 от 04.09.2006 г.</w:t>
            </w:r>
          </w:p>
        </w:tc>
      </w:tr>
      <w:tr w:rsidR="00620ED0" w:rsidRPr="00040E07" w14:paraId="3237F14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8FDC" w14:textId="27312A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DA48B" w14:textId="2432C9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E361E" w14:textId="4B78DC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F23FF" w14:textId="76A50B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B44B" w14:textId="34B2B3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58619" w14:textId="46AC5D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1812785,94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659CE" w14:textId="5D96E3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FFCD1" w14:textId="00914D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49E" w14:textId="614F6C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620ED0" w:rsidRPr="00040E07" w14:paraId="4DA0A0F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6215" w14:textId="264C91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49679" w14:textId="626D3C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D6770" w14:textId="13C2B5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1877" w14:textId="2FA6BF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72D6" w14:textId="2AFE3D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3AE8" w14:textId="767E0D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2173122,72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B4D7" w14:textId="5CE2DB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7EC9" w14:textId="061C67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754" w14:textId="0AC7B0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620ED0" w:rsidRPr="00040E07" w14:paraId="669F1C5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A9282" w14:textId="011054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38FB1" w14:textId="6A8029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C6CEA" w14:textId="51BE5D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B3156" w14:textId="0F0E13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09279" w14:textId="2A0E64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0AD1" w14:textId="05437D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9606128,95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BCC44" w14:textId="0924B7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82C77" w14:textId="609239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9F4" w14:textId="64BFDB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620ED0" w:rsidRPr="00040E07" w14:paraId="7F97D9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39E28" w14:textId="7F7A4C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73801" w14:textId="11E13F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3F2C" w14:textId="093E67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07FC2" w14:textId="3A2281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20A39" w14:textId="58BE3A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F0E5" w14:textId="14D610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4012930,29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C3FE8" w14:textId="7351F7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C8265" w14:textId="2A8FF3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31BB" w14:textId="6F7FB9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№83 от 27.12.2010 г., 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620ED0" w:rsidRPr="00040E07" w14:paraId="40EF694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FD34" w14:textId="3BA614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AE06" w14:textId="6D7887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FF8DE" w14:textId="43ECD5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B2A92" w14:textId="6FB5E8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D1FA5" w14:textId="30B5B5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D97A" w14:textId="45FEBF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B03AC" w14:textId="58FB65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8BBF8" w14:textId="3F6EA7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4CF" w14:textId="130B1D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</w:tr>
      <w:tr w:rsidR="00620ED0" w:rsidRPr="00040E07" w14:paraId="0FD6BFF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9C283" w14:textId="3C9047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7EA7C" w14:textId="0621EC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BA184" w14:textId="5E718D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1234" w14:textId="454676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73926" w14:textId="3B4F0A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81BA1" w14:textId="625459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562514,8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8CB7F" w14:textId="58F695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3C971" w14:textId="06C92B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A2BB" w14:textId="6E89E5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620ED0" w:rsidRPr="00040E07" w14:paraId="4AC47BA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F4909" w14:textId="6EC78C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AA79" w14:textId="785C7F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B361" w14:textId="0F8F06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7EC2" w14:textId="7CF55B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AF52" w14:textId="6BBFA0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8A444" w14:textId="31870A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16272,92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2CFD9" w14:textId="24AB54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7725" w14:textId="5BCCF7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B2EF" w14:textId="6151A6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620ED0" w:rsidRPr="00040E07" w14:paraId="023FA5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BE7C" w14:textId="5EB0D8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7A22" w14:textId="416FDF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3115" w14:textId="7BD0D4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DE73" w14:textId="157FA8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9CA3B" w14:textId="5D7287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FF4D9" w14:textId="0DBAEA5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7157491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12A9C" w14:textId="56BD6B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6D39" w14:textId="3BD470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9A5" w14:textId="5FF045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620ED0" w:rsidRPr="00040E07" w14:paraId="1E4BC6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3456" w14:textId="5C0C1D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AB92" w14:textId="57E23B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1E232" w14:textId="1D0692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700F" w14:textId="2040A3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AA565" w14:textId="6ABA74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0B81" w14:textId="0E02AE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E186D" w14:textId="17EF27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BC8CA" w14:textId="4CDB54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DA40" w14:textId="153C6B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620ED0" w:rsidRPr="00040E07" w14:paraId="228DFB5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5F04" w14:textId="3BF04E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E85C" w14:textId="0D04A9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FC4F9" w14:textId="06DD58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5D19" w14:textId="749C3A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5D59" w14:textId="2882C9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E144C" w14:textId="3C689E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6FD8" w14:textId="1497F1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868D7" w14:textId="240B1B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2DC" w14:textId="5935FE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620ED0" w:rsidRPr="00040E07" w14:paraId="19AF60F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33506" w14:textId="78285E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1151" w14:textId="3FB346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32279" w14:textId="5BA204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E51D3" w14:textId="718971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EBA4" w14:textId="40E45B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99D8" w14:textId="13A2A5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48523,99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3ADD7" w14:textId="61A305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D7B0" w14:textId="460DF3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58D3" w14:textId="20388C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620ED0" w:rsidRPr="00040E07" w14:paraId="53C6537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8FC5" w14:textId="7A7CF7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6D28" w14:textId="272F48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B6348" w14:textId="5BFE66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CB37F" w14:textId="49A534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F02B" w14:textId="61D787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8414" w14:textId="2487EB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C0AB" w14:textId="0D7354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72BF3" w14:textId="1C8C8E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DC39" w14:textId="5746EF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</w:tr>
      <w:tr w:rsidR="00620ED0" w:rsidRPr="00040E07" w14:paraId="7E9B6D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719ED" w14:textId="2BC32D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7D47" w14:textId="79B43A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4E103" w14:textId="122695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91039" w14:textId="6D4E7C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03644" w14:textId="76FC7B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ECD8F" w14:textId="4F0CF1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0AE48" w14:textId="3EA59B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D700" w14:textId="72473B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E27C" w14:textId="31C52D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5FD66C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26034" w14:textId="755CC0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4DA9" w14:textId="025A70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0AAA" w14:textId="62A032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ECD0F" w14:textId="36AEBF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A639" w14:textId="6902E5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EA728" w14:textId="2F3356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8A2F" w14:textId="5F9B8E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5396B" w14:textId="6DB015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997" w14:textId="173548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E3A410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932D" w14:textId="4BDDAE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1CB6" w14:textId="12780E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333C" w14:textId="22C25B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325B" w14:textId="154D9A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9152" w14:textId="5D3835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D379" w14:textId="50716A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5BD3E" w14:textId="2A0B98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9F021" w14:textId="19E1AC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E86" w14:textId="01A201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7C254B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5D45C" w14:textId="153991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0AE15" w14:textId="5CA024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31B3E" w14:textId="06B5DD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8FB87" w14:textId="0A11DB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65A5C" w14:textId="6A19A8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5600D" w14:textId="7567B9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2AA76" w14:textId="274B05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659B" w14:textId="04278F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500" w14:textId="7CB367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620ED0" w:rsidRPr="00040E07" w14:paraId="6A05E2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AF2B" w14:textId="7ED2F1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DF6BC" w14:textId="7D8022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7CB7" w14:textId="37B7F7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3A0A" w14:textId="27A42D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8F5E" w14:textId="6072D9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BB4D4" w14:textId="3118687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5253E" w14:textId="106BEB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C205" w14:textId="173590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573" w14:textId="7CE7B9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71A1A2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6687" w14:textId="5F6B3F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428F4" w14:textId="307149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3DF4D" w14:textId="050B7E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4B77" w14:textId="2508FE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DA71" w14:textId="6527EE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1DC18" w14:textId="47F9B8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63A7" w14:textId="523474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CDCD4" w14:textId="4175C4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EB7" w14:textId="5E03CC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620ED0" w:rsidRPr="00040E07" w14:paraId="6E8D0A2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3FA4E" w14:textId="33CC118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3810" w14:textId="36C83B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7A5B" w14:textId="3A9911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C5E7" w14:textId="1D51C0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82EBF" w14:textId="64504E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62A94" w14:textId="77E129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C5DC4" w14:textId="13F823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CE31" w14:textId="3165FA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0B29" w14:textId="303E30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02F68F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ADB7" w14:textId="75DB79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2D68" w14:textId="7FC156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FC625" w14:textId="372507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71B4" w14:textId="22ADD3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3CE53" w14:textId="01A375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F0803" w14:textId="76D8FC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34E55" w14:textId="7D4DEF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0D44A" w14:textId="31DAD8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AAD" w14:textId="33A1D3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</w:tr>
      <w:tr w:rsidR="00620ED0" w:rsidRPr="00040E07" w14:paraId="76C9CC2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34E63" w14:textId="36A9A8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06DA" w14:textId="25C214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ABFB3" w14:textId="219606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8FC15" w14:textId="1386BD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BAB77" w14:textId="3317DC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DB50B" w14:textId="3579C6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74568" w14:textId="1BB439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E7B86" w14:textId="6C2154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AE3A" w14:textId="55B8AD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г., постановление №596 от 11.05.2007 г.</w:t>
            </w:r>
          </w:p>
        </w:tc>
      </w:tr>
      <w:tr w:rsidR="00620ED0" w:rsidRPr="00040E07" w14:paraId="70158BC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8C96" w14:textId="059F8D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61210" w14:textId="550399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FB2CD" w14:textId="06191A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24C9" w14:textId="0C19E2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F0357" w14:textId="581473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01604" w14:textId="2397CF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98992" w14:textId="1207DC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F7205" w14:textId="52A2BF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457" w14:textId="488B9B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свидетельство о государственной регистрации права №23-23/027-23/027/803/2016-773/1 от 24.10.2016 г.</w:t>
            </w:r>
          </w:p>
        </w:tc>
      </w:tr>
      <w:tr w:rsidR="00620ED0" w:rsidRPr="00040E07" w14:paraId="1AE73B1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221BD" w14:textId="33D370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53364" w14:textId="519C05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1541A" w14:textId="698618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43BF1" w14:textId="58575F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C65DD" w14:textId="2AE786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CBCE8" w14:textId="0F317F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E027" w14:textId="78F566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F2A23" w14:textId="796B54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ED6" w14:textId="258694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г.</w:t>
            </w:r>
          </w:p>
        </w:tc>
      </w:tr>
      <w:tr w:rsidR="00620ED0" w:rsidRPr="00040E07" w14:paraId="697D818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ABD5" w14:textId="0EDFF1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7AA4D" w14:textId="404AA3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0DFD" w14:textId="0A60E1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E62D2" w14:textId="41C869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2102B" w14:textId="4082B3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2174" w14:textId="712660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74532" w14:textId="685996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51C6" w14:textId="4FFA87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520" w14:textId="59270B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620ED0" w:rsidRPr="00040E07" w14:paraId="2990447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36C4" w14:textId="1E9F9E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BC11" w14:textId="6C9B74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C13B" w14:textId="22C34A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9ADF" w14:textId="391BEC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03DD3" w14:textId="7F54AF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7A4D" w14:textId="6ED304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0D415" w14:textId="306F30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50A0F" w14:textId="34A7C6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8E2" w14:textId="236E7F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620ED0" w:rsidRPr="00040E07" w14:paraId="18D6610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1F4E2" w14:textId="735436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6F92" w14:textId="00A8D1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1C56" w14:textId="678C49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я, ул. Садовая, 164А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90974" w14:textId="0BE6B9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6482" w14:textId="2D764D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A001" w14:textId="2E9A23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EF280" w14:textId="6A5A2B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9CB73" w14:textId="2043DA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865" w14:textId="66312D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620ED0" w:rsidRPr="00040E07" w14:paraId="371824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251F3" w14:textId="343091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E9A31" w14:textId="46484D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0524" w14:textId="5EC983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830E2" w14:textId="73CA40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4EC1" w14:textId="310BDB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2174E" w14:textId="2EE34F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F956" w14:textId="6180A1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DFE3A" w14:textId="1EC1CB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FACB" w14:textId="0BABB9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620ED0" w:rsidRPr="00040E07" w14:paraId="20BE22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DA564" w14:textId="3945D4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E9CD6" w14:textId="46E55C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775D" w14:textId="680765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6F86A" w14:textId="7EC664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B4E0" w14:textId="1C08D7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E253" w14:textId="1A4A26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41AD" w14:textId="29A20B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542E" w14:textId="488FAF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2362" w14:textId="4B521B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620ED0" w:rsidRPr="00040E07" w14:paraId="528152F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98AB" w14:textId="4658E1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FC07F" w14:textId="5ACF59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8A2F2" w14:textId="5FB2A5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023CF" w14:textId="6396BE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AACD2" w14:textId="290B2B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A810" w14:textId="2C8255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5B5D" w14:textId="1F243C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A17B" w14:textId="4C411F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A2FC" w14:textId="797338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D57E8F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7488" w14:textId="4090D1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37341" w14:textId="0EC4D4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4307" w14:textId="302027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4926" w14:textId="5C87D4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BF5F8" w14:textId="61E2A4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809A6" w14:textId="4EC3FB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72E5A" w14:textId="4F82E65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9EEB6" w14:textId="6BCC19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8EA" w14:textId="0FFE51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5BA67E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65D9E" w14:textId="7B3207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618C" w14:textId="496504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5081B" w14:textId="435FF5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4E241" w14:textId="535E92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A769" w14:textId="6E216C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B5224" w14:textId="134765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179B" w14:textId="34FAD8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557B2" w14:textId="1643A6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1EF4" w14:textId="3C5029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620ED0" w:rsidRPr="00040E07" w14:paraId="23F6FF5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F531" w14:textId="55AF24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D2C0C" w14:textId="3B28239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9AA2" w14:textId="0DE91D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BFD42" w14:textId="430F88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FC6F7" w14:textId="45FB41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9A1E" w14:textId="5300E7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54711" w14:textId="64C450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42CAC" w14:textId="5A4007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FA1" w14:textId="655E08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№23:11:0309102:17-23/027/2017-1 от 14.02.2017 г., договор №05/24/203 от 21.11.2013 г.</w:t>
            </w:r>
          </w:p>
        </w:tc>
      </w:tr>
      <w:tr w:rsidR="00620ED0" w:rsidRPr="00040E07" w14:paraId="2FD1EBA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A7BE" w14:textId="23496E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DEE5A" w14:textId="5310F9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D3BB" w14:textId="4D3B47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06906" w14:textId="763462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FEF2" w14:textId="52B011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655D1" w14:textId="479BBC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10736624,4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0CD7" w14:textId="3CA8EC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46CBE" w14:textId="377B88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B0A8" w14:textId="194378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№23:11:0603172:136-23/230/2023-2 от 15.03.2023 г.</w:t>
            </w:r>
          </w:p>
        </w:tc>
      </w:tr>
      <w:tr w:rsidR="00620ED0" w:rsidRPr="00040E07" w14:paraId="37370CA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3804" w14:textId="55EC1A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A3F5" w14:textId="5DD12C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1B1D0" w14:textId="3CAE55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F612B" w14:textId="07141A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F519E" w14:textId="294771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AC734" w14:textId="34E04F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9078F" w14:textId="1C687B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3C18F" w14:textId="6F6886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А.Е.Дашутина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3ECE" w14:textId="17F419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№23:11:0701084:53-23/027/2017-1 от 27.11.2017 г., решение №159 от 13.04.1992 г.</w:t>
            </w:r>
          </w:p>
        </w:tc>
      </w:tr>
      <w:tr w:rsidR="00620ED0" w:rsidRPr="00040E07" w14:paraId="0CEA0C2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4C4D5" w14:textId="09E019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CC44" w14:textId="754B39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BF89C" w14:textId="61F7FC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6373" w14:textId="01A90C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CE00A" w14:textId="4D638C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8805" w14:textId="7F1278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097C" w14:textId="02A77A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EBE28" w14:textId="6E2408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B6B" w14:textId="775B83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</w:tr>
      <w:tr w:rsidR="00620ED0" w:rsidRPr="00040E07" w14:paraId="7E8A716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D1035" w14:textId="202C90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BB63" w14:textId="68A889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A1A8" w14:textId="24AC0D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E5198" w14:textId="778C2D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D0A76" w14:textId="57A9EB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72D54" w14:textId="2CCBA0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2CEE6" w14:textId="1AE4FF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8302A" w14:textId="5E2193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703C" w14:textId="49346B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</w:tr>
      <w:tr w:rsidR="00620ED0" w:rsidRPr="00040E07" w14:paraId="4A56A0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6C0C9" w14:textId="786518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E8F7F" w14:textId="59688E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3E8FB" w14:textId="1B31CB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DCA1C" w14:textId="604D80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F87CA" w14:textId="18393D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0E5A" w14:textId="66FCAE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84E7C" w14:textId="06B603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7E94D" w14:textId="0FA1D0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B5D" w14:textId="4DBDAA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г., распоряжение №1126-р от 04.09.2006 г.</w:t>
            </w:r>
          </w:p>
        </w:tc>
      </w:tr>
      <w:tr w:rsidR="00620ED0" w:rsidRPr="00040E07" w14:paraId="6C3DB06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E01EA" w14:textId="15A63B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C6CB6" w14:textId="2546CD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61E0" w14:textId="2833C8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EAD76" w14:textId="65A1A8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4E99" w14:textId="05CE24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12F68" w14:textId="506B00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46ADE" w14:textId="33F919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4A86E" w14:textId="766420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5F60" w14:textId="7A2F01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3DCAAD7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2293" w14:textId="236E5D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498F" w14:textId="5C019C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6A992" w14:textId="44CB4B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2FD6" w14:textId="4624E5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C10DE" w14:textId="107AC6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CC53" w14:textId="512E38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E3E0E" w14:textId="7532E9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77E0" w14:textId="3D3DFC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AF95" w14:textId="0E1E22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620ED0" w:rsidRPr="00040E07" w14:paraId="37B94A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72C8" w14:textId="5A5EDD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2592" w14:textId="045944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0D62" w14:textId="6F945B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3D0C" w14:textId="298BC5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BC409" w14:textId="722DE1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5C78" w14:textId="6540AA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44135" w14:textId="7CD2DD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67162" w14:textId="407E31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спортивная школа 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A25B" w14:textId="444361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№23:11:0603095:123-23/027/2018-1 от 15.03.2018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№0318300009613000223-0167230-02 от 30.11.2013 г.</w:t>
            </w:r>
          </w:p>
        </w:tc>
      </w:tr>
      <w:tr w:rsidR="00620ED0" w:rsidRPr="00040E07" w14:paraId="7DFB3BA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C972" w14:textId="2A2BEF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CBDE" w14:textId="727F86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FD8FF" w14:textId="21519A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5DD7" w14:textId="52A724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0EB94" w14:textId="712989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A6AF3" w14:textId="61937F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5D27B" w14:textId="729105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8893B" w14:textId="409207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8064" w14:textId="3D3C1F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</w:tr>
      <w:tr w:rsidR="00620ED0" w:rsidRPr="00040E07" w14:paraId="5C4D1B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1270A" w14:textId="152223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3A345" w14:textId="59B120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B527A" w14:textId="7B4185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7E5F0" w14:textId="1B98D7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1D4D" w14:textId="519201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E923" w14:textId="695758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1DF91" w14:textId="56F12D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C78B" w14:textId="7D5EF2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1B9" w14:textId="3E93ED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620ED0" w:rsidRPr="00040E07" w14:paraId="483925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FF780" w14:textId="536247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CEA7" w14:textId="7C5512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2BEC0" w14:textId="66C61D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9CBF" w14:textId="595804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632C9" w14:textId="20B1A5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73C55" w14:textId="5A2040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77A0" w14:textId="2258AA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FA95" w14:textId="3E8D00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0E95" w14:textId="424E01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</w:tr>
      <w:tr w:rsidR="00620ED0" w:rsidRPr="00040E07" w14:paraId="589B0E2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9E372" w14:textId="4F7A23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9023" w14:textId="1BBAE1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7525" w14:textId="040BF7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Установлено относительно ориентира, расположенного в границах участка. Почтовый адрес ориентира: Краснодарский край, район Каневской, с/п Стародеревянковское, ст-ца Стародеревянковск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ая, вдоль улиц Шевченко, Ворошилова, Красная, Солнечная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7CB88" w14:textId="5A164D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7F7FF" w14:textId="24A7B3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1D870" w14:textId="50AEDD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9229E" w14:textId="5F828C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1F0C0" w14:textId="2E4698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80F" w14:textId="65625B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</w:tr>
      <w:tr w:rsidR="00620ED0" w:rsidRPr="00040E07" w14:paraId="599397F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746AA" w14:textId="0E3921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CBDE" w14:textId="40C78F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FAA8A" w14:textId="42D65D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2E06" w14:textId="34DE4D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8775E" w14:textId="4F56B3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82D2A" w14:textId="4C4428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959D5" w14:textId="6DDD77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8155A" w14:textId="642F9A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06C" w14:textId="11435F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</w:tr>
      <w:tr w:rsidR="00620ED0" w:rsidRPr="00040E07" w14:paraId="0F23B5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96B4" w14:textId="680777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63D13" w14:textId="018BD5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1D8E5" w14:textId="6C8999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9E9B" w14:textId="75D7E6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A336" w14:textId="76BCEF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90EAD" w14:textId="49487C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0EA9" w14:textId="7CD8D7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06780" w14:textId="25E26E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7F3" w14:textId="7AC49E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</w:tr>
      <w:tr w:rsidR="00620ED0" w:rsidRPr="00040E07" w14:paraId="1E2917E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786EF" w14:textId="2986F2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05691" w14:textId="3912F7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C70C" w14:textId="27A6A2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2176A" w14:textId="3EC1BF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90152" w14:textId="29D721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46907" w14:textId="3D2E5A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DFAE6" w14:textId="36637E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F1CB9" w14:textId="21FFBC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6DF" w14:textId="6AF79A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</w:tr>
      <w:tr w:rsidR="00620ED0" w:rsidRPr="00040E07" w14:paraId="66721C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2E0C2" w14:textId="42BC85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532B1" w14:textId="556272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67D54" w14:textId="3CDC15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2CEDD" w14:textId="622F758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6DBD6" w14:textId="51BBAD7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C7BA1" w14:textId="27FA21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B5FE" w14:textId="41F4FC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59755" w14:textId="6E86E4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6B59" w14:textId="47E6EF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№23:11:0000000:80-23/027/2017-1 от 02.03.2017 г., решение №159 от 13.04.1992 г.</w:t>
            </w:r>
          </w:p>
        </w:tc>
      </w:tr>
      <w:tr w:rsidR="00620ED0" w:rsidRPr="00040E07" w14:paraId="6110122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57576" w14:textId="409461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80728" w14:textId="177C42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77AD2" w14:textId="151E0C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FBCB4" w14:textId="3CDAF9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2D3D" w14:textId="379E1F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F73EC" w14:textId="481F2E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FAC1" w14:textId="6F3C82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685AB" w14:textId="7F7364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DCDE" w14:textId="08E024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</w:tr>
      <w:tr w:rsidR="00620ED0" w:rsidRPr="00040E07" w14:paraId="20D405C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99D1" w14:textId="00EDF3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2D586" w14:textId="43B41F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2D0E" w14:textId="703588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B2E7A" w14:textId="50CCA5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2E798" w14:textId="55F48D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93EE" w14:textId="21D944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444281,4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6BF8B" w14:textId="2731489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062B" w14:textId="28B978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52F" w14:textId="6E5E3A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№23:11:0603024:95-23/230/2023-2 от 16.03.2023 г.</w:t>
            </w:r>
          </w:p>
        </w:tc>
      </w:tr>
      <w:tr w:rsidR="00620ED0" w:rsidRPr="00040E07" w14:paraId="69769CE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51771" w14:textId="066E82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0FE20" w14:textId="589B77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1F4AF" w14:textId="5F3757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495FE" w14:textId="6926BF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28DB" w14:textId="0E8D4D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55DD" w14:textId="5DF4EC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9E650" w14:textId="1833EA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55B89" w14:textId="1AA67C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3C2" w14:textId="000F29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620ED0" w:rsidRPr="00040E07" w14:paraId="438E789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50107" w14:textId="4BB614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54BB3" w14:textId="23358B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E9EB" w14:textId="583DB8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B8AF" w14:textId="52E4C2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E305" w14:textId="2CFA86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A21AB" w14:textId="220B84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A5159" w14:textId="2ED90E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8DF6" w14:textId="5813F1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CE9" w14:textId="1029D3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5A20539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F464" w14:textId="25342E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D6018" w14:textId="5DEDE8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C424C" w14:textId="0AECF7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45B0" w14:textId="3FF1C1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62FE0" w14:textId="389864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79464" w14:textId="4944F9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4AF60" w14:textId="763055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8B0D8" w14:textId="373FF3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66F" w14:textId="2B681F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67A3F19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6FA7" w14:textId="177828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F3A07" w14:textId="77BCD0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E8A7" w14:textId="219501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F46E" w14:textId="6C684B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0EC8" w14:textId="78203F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DAEF" w14:textId="082735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D937" w14:textId="633CFC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FD62" w14:textId="35BDAA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4960" w14:textId="483F6F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02.04.2019 г.</w:t>
            </w:r>
          </w:p>
        </w:tc>
      </w:tr>
      <w:tr w:rsidR="00620ED0" w:rsidRPr="00040E07" w14:paraId="738561B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DD8E" w14:textId="5F02B1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90CA" w14:textId="055F62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06721" w14:textId="3760DE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13D58" w14:textId="1A4F43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496F" w14:textId="6DCA0E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D19E3" w14:textId="7B8D95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70F53" w14:textId="01B31D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3D8B7" w14:textId="4F7AF9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E2B" w14:textId="3BD075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1B25001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1D692" w14:textId="75814D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72D0" w14:textId="7C8B89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5A46" w14:textId="102226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F88E" w14:textId="091D9C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16A95" w14:textId="5004E7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28783" w14:textId="6729E8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549B" w14:textId="4DCD83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B88A1" w14:textId="603FCB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A46" w14:textId="0A67F1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791E77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75D1" w14:textId="20E6F3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BFF2" w14:textId="572A85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18BC4" w14:textId="154020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CAC7" w14:textId="581DD0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EF57" w14:textId="0ADB87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0952E" w14:textId="22EE7B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7BE81" w14:textId="31F7A7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44EED" w14:textId="04E801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C1E0" w14:textId="538C40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7FBCEC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4D3E4" w14:textId="0DD114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9D48" w14:textId="28FAF0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BA99F" w14:textId="3DF46C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2A21" w14:textId="64FF7C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0715" w14:textId="385038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49B53" w14:textId="78920F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7B22A" w14:textId="167539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EE7E" w14:textId="2A3E64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D91" w14:textId="36B451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620ED0" w:rsidRPr="00040E07" w14:paraId="231BE6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D996" w14:textId="0063C5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25C36" w14:textId="0E90AE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3BE3" w14:textId="5F9551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E5D1D" w14:textId="7E58ED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0D5C" w14:textId="34A41A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84482" w14:textId="16A374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91101" w14:textId="17C474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E5525" w14:textId="66AE7E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0A3" w14:textId="4F3E58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</w:tr>
      <w:tr w:rsidR="00620ED0" w:rsidRPr="00040E07" w14:paraId="277C3CB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4A3B4" w14:textId="6431E7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92AC0" w14:textId="698F2F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9D30D" w14:textId="3511B3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889D" w14:textId="032313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E8A5" w14:textId="73B4B95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CD437" w14:textId="77362A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60663" w14:textId="73FFB1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FFDF3" w14:textId="33414E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2207" w14:textId="6B62178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г.</w:t>
            </w:r>
          </w:p>
        </w:tc>
      </w:tr>
      <w:tr w:rsidR="00620ED0" w:rsidRPr="00040E07" w14:paraId="7815CD4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9F07D" w14:textId="777163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BD42A" w14:textId="53F4BB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70056" w14:textId="6EC39D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4BC1C" w14:textId="61858C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41FB" w14:textId="5B5DBF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22C9" w14:textId="368898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C4260" w14:textId="315B8B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B300C" w14:textId="200E22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07A9" w14:textId="595A77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</w:tr>
      <w:tr w:rsidR="00620ED0" w:rsidRPr="00040E07" w14:paraId="201254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0EFE" w14:textId="7A34C0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1504" w14:textId="54D572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2620" w14:textId="1BA8E0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47437" w14:textId="38B675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2C9D" w14:textId="4AD559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B3336" w14:textId="75D5CF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896F3" w14:textId="2676B3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3DDB1" w14:textId="32D698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9AFB" w14:textId="6DA0C0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№23:11:0701024:5-23/027/2020-1 от 27.02.2020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распоряжение №1126-р от 04.09.2006 г.</w:t>
            </w:r>
          </w:p>
        </w:tc>
      </w:tr>
      <w:tr w:rsidR="00620ED0" w:rsidRPr="00040E07" w14:paraId="0115A9F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6961B" w14:textId="3726A37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5E67" w14:textId="605965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77207" w14:textId="60977B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63DE" w14:textId="2E6D7A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EFA6" w14:textId="390E77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B8F63" w14:textId="7B02AB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D23C" w14:textId="306F67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618A5" w14:textId="3CE913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B68" w14:textId="54A632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</w:tr>
      <w:tr w:rsidR="00620ED0" w:rsidRPr="00040E07" w14:paraId="4FCEED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02F5" w14:textId="508490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B3E55" w14:textId="08A995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307BC" w14:textId="6CE50F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B4BB" w14:textId="2A89B6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E1FF5" w14:textId="003B58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CD26C" w14:textId="7FC1B4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3998" w14:textId="4545CF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B7D8C" w14:textId="224656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2B1D" w14:textId="7F5FBE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620ED0" w:rsidRPr="00040E07" w14:paraId="0A19E03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58CFB" w14:textId="1DBC87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E3AE5" w14:textId="649ED0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487E" w14:textId="3BAE44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F9CC" w14:textId="278BB1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6A96D" w14:textId="351E99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E9BC7" w14:textId="71E0FC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B11AF" w14:textId="5F41CB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25218" w14:textId="7A2314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55BB" w14:textId="2EC47D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620ED0" w:rsidRPr="00040E07" w14:paraId="52B57E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B8113" w14:textId="17B262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7525" w14:textId="317089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1CB9A" w14:textId="455788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CD7DD" w14:textId="4A2A0A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427A" w14:textId="49E0F1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32A4" w14:textId="558EDC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C7BD8" w14:textId="64C004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7E523" w14:textId="357812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371F" w14:textId="5A59B8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</w:tr>
      <w:tr w:rsidR="00620ED0" w:rsidRPr="00040E07" w14:paraId="2E581CF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9022" w14:textId="055B0E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B5885" w14:textId="113649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BCEF" w14:textId="6ABC47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F5C3" w14:textId="5411C2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2AFC" w14:textId="4869AB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C3AA" w14:textId="18D8AC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C1A7C" w14:textId="4B54D0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FD0E" w14:textId="0FE26D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596" w14:textId="7C9091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</w:tr>
      <w:tr w:rsidR="00620ED0" w:rsidRPr="00040E07" w14:paraId="39AB7FA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6D157" w14:textId="034DDF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9A895" w14:textId="5D8108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53BE3" w14:textId="3A294D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7528C" w14:textId="5D7D77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B1F4" w14:textId="31551E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5C976" w14:textId="2971BB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E9C52" w14:textId="0B2733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FB136" w14:textId="79F064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19AB" w14:textId="16527E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</w:tr>
      <w:tr w:rsidR="00620ED0" w:rsidRPr="00040E07" w14:paraId="1988CE1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625E" w14:textId="30573F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28737" w14:textId="1E2B97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A255D" w14:textId="09570B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5F91" w14:textId="6B5C75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6FE0A" w14:textId="552248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CA098" w14:textId="1F4F85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9D4B0" w14:textId="48CF3B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4C3C" w14:textId="51215A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402" w14:textId="078F11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№23:11:0603328:17-23/027/2020-7 от 11.07.2020 г., муниципальный контракт купли-продажи квартиры (дома) №0318300009619000093 от 29.11.2019 г.</w:t>
            </w:r>
          </w:p>
        </w:tc>
      </w:tr>
      <w:tr w:rsidR="00620ED0" w:rsidRPr="00040E07" w14:paraId="27CD61E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D8D48" w14:textId="0D30D5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E10B" w14:textId="25714D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2D53" w14:textId="06C862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EAA30" w14:textId="506809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3AF87" w14:textId="424AD0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1C1CE" w14:textId="4B2C79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4EE08" w14:textId="0435E2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C557E" w14:textId="2247C1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792D" w14:textId="35C5F4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№23:11:0603328:15-23/027/2020-7 от 10.07.2020 г., муниципальный контракт купли-продажи квартиры (дома) №0318300009619000086 от 29.11.2019 г.</w:t>
            </w:r>
          </w:p>
        </w:tc>
      </w:tr>
      <w:tr w:rsidR="00620ED0" w:rsidRPr="00040E07" w14:paraId="2D4E97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69AB" w14:textId="3B0ADF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58F60" w14:textId="2B3CAE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A2FF1" w14:textId="51FD9C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DF0C4" w14:textId="097991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5C3A" w14:textId="17D95D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112C8" w14:textId="08DD11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6A36" w14:textId="23FC68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94E24" w14:textId="25308F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194" w14:textId="530832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</w:tr>
      <w:tr w:rsidR="00620ED0" w:rsidRPr="00040E07" w14:paraId="673DD7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011BF" w14:textId="4A8B93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5BF7A" w14:textId="67A6AE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F8529" w14:textId="007301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44791" w14:textId="571CD3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A5F10" w14:textId="07ECEA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DD68" w14:textId="26E240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3842D" w14:textId="50CDBC5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257F6" w14:textId="7FBFE2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941" w14:textId="7F5F25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23/027/2020-7 от 10.07.2020 г., муниципальный контракт купли-продажи квартиры (дома) №0318300009619000092 от 29.11.2019 г.</w:t>
            </w:r>
          </w:p>
        </w:tc>
      </w:tr>
      <w:tr w:rsidR="00620ED0" w:rsidRPr="00040E07" w14:paraId="63094F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32B2" w14:textId="7745E6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8D96" w14:textId="4F9CFD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92CD" w14:textId="54BFBD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9E1C" w14:textId="5AC3FF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77A1" w14:textId="2C40D1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44511" w14:textId="4DC12C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A4E08" w14:textId="06D479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04CDE" w14:textId="203D3F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0D2" w14:textId="68B27B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</w:tr>
      <w:tr w:rsidR="00620ED0" w:rsidRPr="00040E07" w14:paraId="7391EB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A7470" w14:textId="40077D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1B6DF" w14:textId="7A5C32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35BE" w14:textId="3E1D56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7A4B8" w14:textId="06895B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19DC" w14:textId="5E91D1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7DFCC" w14:textId="1B2D8B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1448A" w14:textId="3D51EE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3B26" w14:textId="0B482C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28D" w14:textId="6ACED7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</w:tr>
      <w:tr w:rsidR="00620ED0" w:rsidRPr="00040E07" w14:paraId="175C66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8B7F2" w14:textId="4EDC31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5881E" w14:textId="705EF5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3D280" w14:textId="060225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25AF" w14:textId="1B716E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5725C" w14:textId="69962D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0E759" w14:textId="415F3A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1674" w14:textId="7D66EC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220CE" w14:textId="709B30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F4F" w14:textId="0C9EF0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620ED0" w:rsidRPr="00040E07" w14:paraId="5EBD6A3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BFEA" w14:textId="23A136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93486" w14:textId="7AC5AF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BB37" w14:textId="0CF4C1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1236" w14:textId="24AF46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644D" w14:textId="731F4D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D123" w14:textId="12F377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E0C87" w14:textId="212952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3E3C" w14:textId="4940A3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733" w14:textId="4FDFFF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№23:11:0603328:26-23/027/2020-7 от 09.07.2020 г., муниципальный контракт купли-продажи квартиры (дома) №0318300009619000087 от 29.11.2019 г.</w:t>
            </w:r>
          </w:p>
        </w:tc>
      </w:tr>
      <w:tr w:rsidR="00620ED0" w:rsidRPr="00040E07" w14:paraId="4A67E6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A9029" w14:textId="0EF88B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93781" w14:textId="7008AE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33C0E" w14:textId="182329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F062" w14:textId="180576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9867D" w14:textId="248EBF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4DAA" w14:textId="1359E3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4DF1" w14:textId="7A7F03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18EE" w14:textId="75AB19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808" w14:textId="3FF9E5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№0318300009619000080 от 29.11.2019 г.</w:t>
            </w:r>
          </w:p>
        </w:tc>
      </w:tr>
      <w:tr w:rsidR="00620ED0" w:rsidRPr="00040E07" w14:paraId="333838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FDA85" w14:textId="0ECB65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EFE80" w14:textId="2BF44A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65AB4" w14:textId="55DB1F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7BF0" w14:textId="525B81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98A23" w14:textId="1B7848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6CC2" w14:textId="707BD7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14AF" w14:textId="5A0D9F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85EFB" w14:textId="57AAE1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21E" w14:textId="5186E8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</w:tr>
      <w:tr w:rsidR="00620ED0" w:rsidRPr="00040E07" w14:paraId="0A9ECE8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8FB8" w14:textId="09663C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7291" w14:textId="323C44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EDA9" w14:textId="4D0FC0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01CB8" w14:textId="705C70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C51E" w14:textId="254334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8D68E" w14:textId="1E388E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EA71" w14:textId="7AD041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DB741" w14:textId="2261AA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4062" w14:textId="17D7B9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620ED0" w:rsidRPr="00040E07" w14:paraId="5B409C7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95B22" w14:textId="58BE90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2647" w14:textId="21C190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669C" w14:textId="19D21D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C290B" w14:textId="2CBBDF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5193" w14:textId="3E7196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978A6" w14:textId="26B092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66913" w14:textId="5EEC2B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9BF89" w14:textId="2559BA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F79" w14:textId="7E57AE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№23:11:0603328:24-23/027/2020-7 от 19.06.2020 г., муниципальный контракт купли-продажи квартиры (дома) №0318300009619000106 от 29.11.2019 г.</w:t>
            </w:r>
          </w:p>
        </w:tc>
      </w:tr>
      <w:tr w:rsidR="00620ED0" w:rsidRPr="00040E07" w14:paraId="79451A2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0726" w14:textId="6B0977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32063" w14:textId="6533A2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38CD" w14:textId="08F422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EB37" w14:textId="18E82A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D4F2F" w14:textId="1DC1BE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8C60" w14:textId="2CBF8A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289A" w14:textId="4B2CF2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B5ABC" w14:textId="165EE5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C060" w14:textId="5188B5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 от 29.11.2019 г.</w:t>
            </w:r>
          </w:p>
        </w:tc>
      </w:tr>
      <w:tr w:rsidR="00620ED0" w:rsidRPr="00040E07" w14:paraId="79B772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151FB" w14:textId="0DAB458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2DBDB" w14:textId="7E9754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50F3" w14:textId="0E7FD1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365CC" w14:textId="5885F2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5360D" w14:textId="25A645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5CC6" w14:textId="76CB39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FFC8" w14:textId="6D619E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6C0E" w14:textId="54F769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B1B" w14:textId="328BA5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</w:tr>
      <w:tr w:rsidR="00620ED0" w:rsidRPr="00040E07" w14:paraId="341311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4291" w14:textId="5A814D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B6ED2" w14:textId="2D9663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4655" w14:textId="7D6B2B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1EEC4" w14:textId="136DDA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19E68" w14:textId="78729A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6E761" w14:textId="5FAFDC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747C9" w14:textId="78AC2F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B1CC" w14:textId="00A0DF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DFC3" w14:textId="36AE8C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</w:tr>
      <w:tr w:rsidR="00620ED0" w:rsidRPr="00040E07" w14:paraId="396FF0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ABD4" w14:textId="166609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A7E6" w14:textId="63802B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F1220" w14:textId="471F83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71ADC" w14:textId="1EF31A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E3D78" w14:textId="6F5DFA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8EC60" w14:textId="035838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F92A" w14:textId="6A8B18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39560" w14:textId="754852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6AE6" w14:textId="7299A0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</w:tr>
      <w:tr w:rsidR="00620ED0" w:rsidRPr="00040E07" w14:paraId="1556D78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BDDC5" w14:textId="3F9762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84F7" w14:textId="2DA90B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CCA1" w14:textId="492A33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AE83F" w14:textId="730733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95BA" w14:textId="765E32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8B612" w14:textId="16BBAB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9E8B" w14:textId="38A4BD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F157" w14:textId="23027F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550" w14:textId="31E985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</w:tr>
      <w:tr w:rsidR="00620ED0" w:rsidRPr="00040E07" w14:paraId="4B9AE5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AECA" w14:textId="1052B4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33B12" w14:textId="4FDF13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0A83" w14:textId="3BF938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2FC9" w14:textId="62EC1E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16F3" w14:textId="174DFD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3588" w14:textId="260727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604B" w14:textId="7B7144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E1ECC" w14:textId="435196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433" w14:textId="2C0AFE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</w:tr>
      <w:tr w:rsidR="00620ED0" w:rsidRPr="00040E07" w14:paraId="6B89822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DFB88" w14:textId="15542D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75411" w14:textId="5954F0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EAD6" w14:textId="2A8F0B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0BB3" w14:textId="4CC096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3CAD0" w14:textId="135DDA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5FEA" w14:textId="1282EB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3905" w14:textId="43870D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C6AAE" w14:textId="2F1804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B57" w14:textId="4763E0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г., муниципальный контракт купли-продажи квартиры (дома) №0318300009619000084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29.11.2019 г.</w:t>
            </w:r>
          </w:p>
        </w:tc>
      </w:tr>
      <w:tr w:rsidR="00620ED0" w:rsidRPr="00040E07" w14:paraId="7D4449A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48C92" w14:textId="3FCAF8F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1B4C7" w14:textId="68BDFF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0F3CF" w14:textId="5BFE22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2AE9" w14:textId="3F83C0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8F6E5" w14:textId="3C6C72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4AF9F" w14:textId="276695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22720" w14:textId="258604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3D197" w14:textId="2173B7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54F6" w14:textId="6F628A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№23:11:0603328:59-23/027/2020-7 от 19.06.2020 г., муниципальный контракт купли-продажи квартиры (дома) №0318300009619000103 от 29.11.2019 г.</w:t>
            </w:r>
          </w:p>
        </w:tc>
      </w:tr>
      <w:tr w:rsidR="00620ED0" w:rsidRPr="00040E07" w14:paraId="621AC31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B86C" w14:textId="37BA17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BEAE" w14:textId="792654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02EF" w14:textId="4E8F97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700D" w14:textId="75BAE7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D8BC5" w14:textId="1E4AF6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F7E2" w14:textId="3CD91E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617C" w14:textId="706F40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1975B" w14:textId="770E84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892" w14:textId="02FFF4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</w:tr>
      <w:tr w:rsidR="00620ED0" w:rsidRPr="00040E07" w14:paraId="38FD732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0868B" w14:textId="6E388E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65E6F" w14:textId="0AD273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19D4C" w14:textId="46A99F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C1F57" w14:textId="746478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FEF6" w14:textId="4D7F12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3F03B" w14:textId="1EEE12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40653" w14:textId="2E5516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7C30" w14:textId="11472B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15B3" w14:textId="725024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</w:tr>
      <w:tr w:rsidR="00620ED0" w:rsidRPr="00040E07" w14:paraId="77A1211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534D2" w14:textId="7B7EE1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1709" w14:textId="4D9D87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7755" w14:textId="2F7356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6C129" w14:textId="76C66A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D0E19" w14:textId="34F891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2A482" w14:textId="3F02E1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DD761" w14:textId="6C8EF2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A15E" w14:textId="42FA2B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A06" w14:textId="127262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№23:11:0603328:64-23/027/2020-7 от 11.07.2020 г., муниципальный контракт купли-продажи квартиры (дома) №0318300009619000095 от 29.11.2019 г.</w:t>
            </w:r>
          </w:p>
        </w:tc>
      </w:tr>
      <w:tr w:rsidR="00620ED0" w:rsidRPr="00040E07" w14:paraId="26C01F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DA56" w14:textId="3388FD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C007" w14:textId="297B20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9B85" w14:textId="73A6AD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E0207" w14:textId="5C6063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8FAD" w14:textId="78E3F5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9E1E" w14:textId="5C5664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9633" w14:textId="796A53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9104D" w14:textId="7F1338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16C" w14:textId="1F7744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№0318300009619000081 от 29.11.2019 г.</w:t>
            </w:r>
          </w:p>
        </w:tc>
      </w:tr>
      <w:tr w:rsidR="00620ED0" w:rsidRPr="00040E07" w14:paraId="27B589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0597E" w14:textId="7A5AC5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626CB" w14:textId="074C2C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B026C" w14:textId="104BE8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F0C7" w14:textId="4B358D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9F2C2" w14:textId="607C50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2EF0B" w14:textId="1C2CB91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9486D" w14:textId="7AC4F0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C1F63" w14:textId="7042E6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619" w14:textId="51A2EE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</w:tr>
      <w:tr w:rsidR="00620ED0" w:rsidRPr="00040E07" w14:paraId="2EF43C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3B019" w14:textId="6ACD40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76149" w14:textId="5F3887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FBD2" w14:textId="16BF46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87A03" w14:textId="4311B2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8CF2" w14:textId="190A99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5012C" w14:textId="46A219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AC5FC" w14:textId="53AE98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A1595" w14:textId="6C1A0C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E872" w14:textId="3E54C2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</w:tr>
      <w:tr w:rsidR="00620ED0" w:rsidRPr="00040E07" w14:paraId="47EB94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479F1" w14:textId="339A06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6CFEA" w14:textId="37015D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3B25" w14:textId="4A754C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82/2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CCF0" w14:textId="1108E4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EC81" w14:textId="1D3978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7D81F" w14:textId="40DCDE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ED22" w14:textId="743FFA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82351" w14:textId="557925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EE7" w14:textId="239C25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№23:11:0603090:103-23/230/2020-1 от 19.08.2020 г., решение №159 от 15.03.1992 г.</w:t>
            </w:r>
          </w:p>
        </w:tc>
      </w:tr>
      <w:tr w:rsidR="00620ED0" w:rsidRPr="00040E07" w14:paraId="7D6D99D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50C3E" w14:textId="70B302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75A6" w14:textId="1E64802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33F4" w14:textId="10962B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D888" w14:textId="6C0A9A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D986C" w14:textId="6DC2DE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D37DB" w14:textId="67E168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B77B" w14:textId="4D739C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FCB3D" w14:textId="673FCB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008" w14:textId="156546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</w:tr>
      <w:tr w:rsidR="00620ED0" w:rsidRPr="00040E07" w14:paraId="3F29F9E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E271D" w14:textId="4865C1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F56EE" w14:textId="02BC5C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C8AB" w14:textId="0F33C7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D2AA6" w14:textId="506624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1D0A" w14:textId="798C15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8D07D" w14:textId="0E28C7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32CAB" w14:textId="4D83B6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6D1E" w14:textId="510C0D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F4E" w14:textId="5678CF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№23:11:0603137:222-23/027/2020-1 от 13.05.2020 г., постановление №1687 от 23.10.2007 г.</w:t>
            </w:r>
          </w:p>
        </w:tc>
      </w:tr>
      <w:tr w:rsidR="00620ED0" w:rsidRPr="00040E07" w14:paraId="3E406A4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02479" w14:textId="48397C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FD10" w14:textId="606A5D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0371E" w14:textId="6B9F00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F2761" w14:textId="4DDF86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97E5" w14:textId="1347F0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DF600" w14:textId="49DCF7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367229,24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30E41" w14:textId="3D0DE4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6AC8E" w14:textId="5905AC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8E5D" w14:textId="49BE05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</w:tr>
      <w:tr w:rsidR="00620ED0" w:rsidRPr="00040E07" w14:paraId="26E5981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6409" w14:textId="510938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993E" w14:textId="69C56C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8AF8C" w14:textId="55EC0D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36766" w14:textId="5BC258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29038" w14:textId="49BFA3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377DB" w14:textId="58019D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9D949" w14:textId="50FBC4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9F5C" w14:textId="65B1FB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5E18" w14:textId="780CEF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</w:tr>
      <w:tr w:rsidR="00620ED0" w:rsidRPr="00040E07" w14:paraId="3C2811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67664" w14:textId="683BA5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8C5C6" w14:textId="533D3D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8290E" w14:textId="6F6331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B5B0" w14:textId="4B68AA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5CBDF" w14:textId="096E40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06EC" w14:textId="65B83A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56E91" w14:textId="67AC3E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7AA2" w14:textId="55EB21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70C" w14:textId="38616C9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</w:tr>
      <w:tr w:rsidR="00620ED0" w:rsidRPr="00040E07" w14:paraId="4050D66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49FEC" w14:textId="783E8A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81C4B" w14:textId="12583D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230E1" w14:textId="5E4D14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F416" w14:textId="4E0903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F3B8" w14:textId="4ACCF9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399E8" w14:textId="34859C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3EBD" w14:textId="04CA03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8A0A" w14:textId="550184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002" w14:textId="365558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</w:tr>
      <w:tr w:rsidR="00620ED0" w:rsidRPr="00040E07" w14:paraId="35E8637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110A7" w14:textId="2F3CC9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89FBA" w14:textId="4A1134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59DE" w14:textId="1122B5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756F" w14:textId="7B895A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10B9" w14:textId="5F58BD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442D" w14:textId="6A7110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84A51" w14:textId="0E8E29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7C257" w14:textId="7ECC09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74B" w14:textId="748768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г., муниципальный контракт купли-продажи квартиры (дома) №0318300009620000135 от 25.09.2020 г.</w:t>
            </w:r>
          </w:p>
        </w:tc>
      </w:tr>
      <w:tr w:rsidR="00620ED0" w:rsidRPr="00040E07" w14:paraId="0BDB550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1A2A7" w14:textId="785AA1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9993D" w14:textId="47E9D4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89853" w14:textId="707E4D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4F7E" w14:textId="385D7D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E561D" w14:textId="75B3CC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A6480" w14:textId="0DBFE6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490C" w14:textId="160664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51894" w14:textId="0E4FF8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555" w14:textId="2D0837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контракт купли-продажи квартиры (дома) №0318300009620000131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25.09.2020 г.</w:t>
            </w:r>
          </w:p>
        </w:tc>
      </w:tr>
      <w:tr w:rsidR="00620ED0" w:rsidRPr="00040E07" w14:paraId="0DEFECF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C92E" w14:textId="4862B1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EE6EA" w14:textId="0D44FE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D8CEE" w14:textId="2AD8B1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44BD7" w14:textId="561ADC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E7EF3" w14:textId="5F8B7A5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1641" w14:textId="04E13E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79D9F" w14:textId="501999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A6B7" w14:textId="0112A8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F09" w14:textId="43DEAE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</w:tr>
      <w:tr w:rsidR="00620ED0" w:rsidRPr="00040E07" w14:paraId="0A4FE44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C4B6C" w14:textId="35F522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66394" w14:textId="184AB6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6C343" w14:textId="05388D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B868" w14:textId="658D35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8588E" w14:textId="754803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1336" w14:textId="66AAAD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A701" w14:textId="3CC600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A788" w14:textId="131DEA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D5D" w14:textId="7DB8F9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№23:11:0603370:74-23/230/2021-6 от 27.04.2021 г., муниципальный контракт купли-продажи квартиры (дома) №0318300009620000126 от 25.09.2020 г.</w:t>
            </w:r>
          </w:p>
        </w:tc>
      </w:tr>
      <w:tr w:rsidR="00620ED0" w:rsidRPr="00040E07" w14:paraId="2D5635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C7922" w14:textId="5F5F5F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FB42B" w14:textId="68ECDB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F8C8C" w14:textId="61B73F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8FCE" w14:textId="4E070B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CAD79" w14:textId="7F5343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7DA6B" w14:textId="386249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2FE15" w14:textId="2DBC8B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42D9" w14:textId="354585D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42CB" w14:textId="472C67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№23:11:0603370:85-23/230/2021-6 от 27.04.2021 г., муниципальный контракт купли-продажи квартиры (дома) №0318300009620000120 от 25.09.2020 г.</w:t>
            </w:r>
          </w:p>
        </w:tc>
      </w:tr>
      <w:tr w:rsidR="00620ED0" w:rsidRPr="00040E07" w14:paraId="49851E4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32479" w14:textId="12E6F4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2800" w14:textId="413C4F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4D28" w14:textId="41C08B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EEA79" w14:textId="12ADD0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EFDC" w14:textId="31325C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FA4D6" w14:textId="740E50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37E62" w14:textId="643F7D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44ADF" w14:textId="72CBED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1B9C" w14:textId="1471E1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</w:tr>
      <w:tr w:rsidR="00620ED0" w:rsidRPr="00040E07" w14:paraId="28352E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F8FED" w14:textId="1B38A0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3FB4" w14:textId="668384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5B69A" w14:textId="5E700D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2676" w14:textId="0BBCED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41A7" w14:textId="69F966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673C5" w14:textId="1FE857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406B6" w14:textId="2F7B45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24C29" w14:textId="2732B1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BC8" w14:textId="5EC214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№0318300009620000107 от 12.10.2020 г.</w:t>
            </w:r>
          </w:p>
        </w:tc>
      </w:tr>
      <w:tr w:rsidR="00620ED0" w:rsidRPr="00040E07" w14:paraId="447692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7565" w14:textId="13D116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69D2F" w14:textId="576707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1579" w14:textId="2694FD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B779" w14:textId="3CCAF8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061D2" w14:textId="51B569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565FE" w14:textId="378C75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9DA9" w14:textId="2273B0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34CF" w14:textId="4B34750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FEC" w14:textId="367B47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</w:tr>
      <w:tr w:rsidR="00620ED0" w:rsidRPr="00040E07" w14:paraId="1C6857F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9662" w14:textId="6A02A2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20A84" w14:textId="02127C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266C" w14:textId="1A4C2E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0C71D" w14:textId="779E02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3811F" w14:textId="03C4D0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5715" w14:textId="308C46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28BC7" w14:textId="106F30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589D" w14:textId="14B313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AAC" w14:textId="3507FD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№23:11:0603370:77-23/230/2021-6 от 28.04.2021 г., муниципальный контракт купли-продажи квартиры (дома) №0318300009620000129 от 25.09.2020 г.</w:t>
            </w:r>
          </w:p>
        </w:tc>
      </w:tr>
      <w:tr w:rsidR="00620ED0" w:rsidRPr="00040E07" w14:paraId="1921F58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1C88B" w14:textId="46D5D8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76E03" w14:textId="14E700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44A1F" w14:textId="7D0C09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C69B8" w14:textId="51C3C8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853E" w14:textId="5EE471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48DB6" w14:textId="7CE6B3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D786D" w14:textId="39935C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CA5D" w14:textId="655FF7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0050" w14:textId="2D96F9C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620ED0" w:rsidRPr="00040E07" w14:paraId="16D708F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18A7" w14:textId="52804D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D8686" w14:textId="1F1B39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A3EF" w14:textId="7283BA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FF2F" w14:textId="429EE6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958D" w14:textId="64F43B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31638" w14:textId="089ABE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82D93" w14:textId="339634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921F8" w14:textId="2474B2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819" w14:textId="2BEFE4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</w:tr>
      <w:tr w:rsidR="00620ED0" w:rsidRPr="00040E07" w14:paraId="12D4F68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C8F4" w14:textId="0F0265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22609" w14:textId="69FE70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A0899" w14:textId="6139F9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8D3FD" w14:textId="083045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954DE" w14:textId="3EF747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BF30" w14:textId="2F7FC2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6CA2" w14:textId="536444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2E50" w14:textId="48B11B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407" w14:textId="4D7DEC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№0318300009620000128 от 25.09.2020 г.</w:t>
            </w:r>
          </w:p>
        </w:tc>
      </w:tr>
      <w:tr w:rsidR="00620ED0" w:rsidRPr="00040E07" w14:paraId="4258B19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3F9EF" w14:textId="5FA2E9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335F" w14:textId="07E555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78C6C" w14:textId="03FEB2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2B499" w14:textId="5D1B02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70F3F" w14:textId="70370C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D088" w14:textId="0ADF76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F0DB" w14:textId="39E17E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100A3" w14:textId="1AB3FF5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4973" w14:textId="065679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620ED0" w:rsidRPr="00040E07" w14:paraId="5E1943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465BA" w14:textId="0A3D56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F50F0" w14:textId="6E2FA1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0BBCA" w14:textId="3443DF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FB7E" w14:textId="2AD1AF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CD2B6" w14:textId="493917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C63F8" w14:textId="2E371E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3CF06" w14:textId="13A0A67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A0048" w14:textId="151F18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A199" w14:textId="64F5BE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</w:tr>
      <w:tr w:rsidR="00620ED0" w:rsidRPr="00040E07" w14:paraId="5809D42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3C71" w14:textId="0C1DF2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72B8" w14:textId="73FE59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FFB7A" w14:textId="7FB69B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F29E6" w14:textId="1B8993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72755" w14:textId="07E937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CCC5C" w14:textId="18F4BC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8AF26" w14:textId="7FFE35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3AD1" w14:textId="566629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110" w14:textId="286112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</w:tr>
      <w:tr w:rsidR="00620ED0" w:rsidRPr="00040E07" w14:paraId="04D6CCA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04D83" w14:textId="3F752D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A57E2" w14:textId="0D5BBE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A42E9" w14:textId="13A27F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594E6" w14:textId="5BF4C9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E147F" w14:textId="58EA72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516EB" w14:textId="3547CF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CF37E" w14:textId="1F01A6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CC24" w14:textId="1D4AFA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0B9" w14:textId="607D28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№23:11:0603370:86-23/230/20021-6 от 28.04.2021 г., муниципальный контракт купли-продажи квартиры (дома) №0318300009620000121 от 25.09.2020 г.</w:t>
            </w:r>
          </w:p>
        </w:tc>
      </w:tr>
      <w:tr w:rsidR="00620ED0" w:rsidRPr="00040E07" w14:paraId="755323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DFAFA" w14:textId="117E6B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23804" w14:textId="39F7E3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BBA34" w14:textId="75E4C3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36B68" w14:textId="643F06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3AD6" w14:textId="60EAC9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A1D94" w14:textId="2A3981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D77BA" w14:textId="7B33FA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706EB" w14:textId="141125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31E0" w14:textId="70E31B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</w:tr>
      <w:tr w:rsidR="00620ED0" w:rsidRPr="00040E07" w14:paraId="4D5E4C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7CB29" w14:textId="35A3B2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9C8BF" w14:textId="63F432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733F6" w14:textId="2A48657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1F69" w14:textId="366991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EDE14" w14:textId="0B0EEE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A846D" w14:textId="56D556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71773" w14:textId="515C82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B660E" w14:textId="65126F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14E" w14:textId="0F56EA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№0318300009620000105 от 12.10.2020 г.</w:t>
            </w:r>
          </w:p>
        </w:tc>
      </w:tr>
      <w:tr w:rsidR="00620ED0" w:rsidRPr="00040E07" w14:paraId="64F05A1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7E325" w14:textId="73BD98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1B085" w14:textId="4B80CC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DD35C" w14:textId="2726A7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21969" w14:textId="10F6C3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59255" w14:textId="65A5F3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BB8C5" w14:textId="2A78D3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C3B00" w14:textId="784838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05C3F" w14:textId="05A7E5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06F" w14:textId="151E96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</w:tr>
      <w:tr w:rsidR="00620ED0" w:rsidRPr="00040E07" w14:paraId="71F085D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5A64B" w14:textId="334A91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7531" w14:textId="4EBA99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D2DC" w14:textId="679640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317B6" w14:textId="0A33AD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1A07F" w14:textId="7B8B88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F9E3" w14:textId="330A60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D3375" w14:textId="3011E5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BFFF9" w14:textId="398AF4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BFA9" w14:textId="22CA72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№23:11:0603370:75-23/230/2021-6 от 28.04.2021 г.</w:t>
            </w:r>
          </w:p>
        </w:tc>
      </w:tr>
      <w:tr w:rsidR="00620ED0" w:rsidRPr="00040E07" w14:paraId="217796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8B26" w14:textId="03C57D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4DE4A" w14:textId="4A5FB6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7A2D" w14:textId="54F400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DA27" w14:textId="2FC52E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CE0C8" w14:textId="3A87A8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57F5" w14:textId="014C31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34338" w14:textId="6312C8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6A6CB" w14:textId="629CCC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7F5B" w14:textId="346061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</w:tr>
      <w:tr w:rsidR="00620ED0" w:rsidRPr="00040E07" w14:paraId="0454255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2861" w14:textId="2B2976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BF844" w14:textId="70C3AF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1940" w14:textId="1E344A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9034" w14:textId="570B0F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0092" w14:textId="5E51FB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A72D" w14:textId="0A257D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1D6C" w14:textId="5B487E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9B4A" w14:textId="072ED8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4AB" w14:textId="2B3E3E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</w:tr>
      <w:tr w:rsidR="00620ED0" w:rsidRPr="00040E07" w14:paraId="67144CA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B0912" w14:textId="10CE22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7B775" w14:textId="4F18D9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5B4A8" w14:textId="076D24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70DE" w14:textId="01176C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B456" w14:textId="7A9A12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3037" w14:textId="03C9A2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3B12E" w14:textId="697573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10DA5" w14:textId="59D4F2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6E46" w14:textId="5963C0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</w:t>
            </w:r>
          </w:p>
        </w:tc>
      </w:tr>
      <w:tr w:rsidR="00620ED0" w:rsidRPr="00040E07" w14:paraId="7084493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1C6CD" w14:textId="1DFAF3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7C6B" w14:textId="3F49C7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D575" w14:textId="0C768A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AD95F" w14:textId="3A9EFD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1F29F" w14:textId="00709A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580D3" w14:textId="7AEDA3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E7EF" w14:textId="09B47F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8807" w14:textId="6C9E50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3F8" w14:textId="107B29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№23:11:0603370:402-23/230/2021-12 от 29.04.2021 г., муниципальный контракт купли-продажи квартиры (дома) №0318300009620000285 от 26.10.2020 г.</w:t>
            </w:r>
          </w:p>
        </w:tc>
      </w:tr>
      <w:tr w:rsidR="00620ED0" w:rsidRPr="00040E07" w14:paraId="78F570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6F121" w14:textId="7AE36B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D6E1C" w14:textId="0194B3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5E9F5" w14:textId="40BE1B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4847" w14:textId="5841A3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A9153" w14:textId="692DDD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60C92" w14:textId="1F929F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1AB3" w14:textId="570EA1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620D1" w14:textId="67656A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8F6" w14:textId="38AB77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</w:tr>
      <w:tr w:rsidR="00620ED0" w:rsidRPr="00040E07" w14:paraId="4DE0291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94E72" w14:textId="2B9598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53B6" w14:textId="251489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F6753" w14:textId="1FFE25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BBECF" w14:textId="74018A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3D501" w14:textId="7A1815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F5DFB" w14:textId="090AAC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3F1F" w14:textId="79774B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7967" w14:textId="709A88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90B" w14:textId="737F61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</w:tr>
      <w:tr w:rsidR="00620ED0" w:rsidRPr="00040E07" w14:paraId="7D81A00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1152" w14:textId="70E5B35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5607" w14:textId="371D04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7F8ED" w14:textId="6F5075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56048" w14:textId="7CB549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B8F3C" w14:textId="51C85C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CBEA" w14:textId="0E94F1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57EB1" w14:textId="02F57A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A05FF" w14:textId="1E5F01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C3B" w14:textId="3DC2A97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№23:11:0603370:78-23/230/2021-6 от 29.04.2021 г., муниципальный контракт купли-продажи квартиры (дома) №0318300009620000130 от 25.09.2020 г.</w:t>
            </w:r>
          </w:p>
        </w:tc>
      </w:tr>
      <w:tr w:rsidR="00620ED0" w:rsidRPr="00040E07" w14:paraId="170AE63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3F19" w14:textId="182EFF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E4E38" w14:textId="5E0FF7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B6D4B" w14:textId="2584CA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C3DD" w14:textId="7248D8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2EB98" w14:textId="6F9537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1F27" w14:textId="4A7D10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8FB99" w14:textId="3AF34F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91406" w14:textId="23301E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CBFA" w14:textId="081A68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№0318300009620000106 от 12.10.2020 г.</w:t>
            </w:r>
          </w:p>
        </w:tc>
      </w:tr>
      <w:tr w:rsidR="00620ED0" w:rsidRPr="00040E07" w14:paraId="72CFCD3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3D49" w14:textId="2900D6C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2D815" w14:textId="203D61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912B" w14:textId="6DC881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FC0E" w14:textId="401D26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9254" w14:textId="396D1B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9A45" w14:textId="29B411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104309,73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84FB6" w14:textId="7C0789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E2B0" w14:textId="483ED3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797" w14:textId="2D37F3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</w:tr>
      <w:tr w:rsidR="00620ED0" w:rsidRPr="00040E07" w14:paraId="06EE906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B35B" w14:textId="0926E8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39AC1" w14:textId="34C4C1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98C8" w14:textId="7B2EB75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6131D" w14:textId="4A3D21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0CF0" w14:textId="26401C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1F04" w14:textId="0486639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3AF67" w14:textId="32A644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CB8D1" w14:textId="2F8CD4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ED1" w14:textId="48ADEF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</w:tr>
      <w:tr w:rsidR="00620ED0" w:rsidRPr="00040E07" w14:paraId="1B51AA5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CB961" w14:textId="26FFFB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0A8A3" w14:textId="45607D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4C5C" w14:textId="21B77D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2269" w14:textId="1750FA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D10CD" w14:textId="18B835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A6F94" w14:textId="6DF817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31D9" w14:textId="61B372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0455" w14:textId="3C2BF0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B0D" w14:textId="7CAC03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№23:11:0603323:845-23/230/2022-8 от 09.03.2022 г., муниципальный контракт купли-продажи квартиры (дома) №0318300009621000261 от 09.11.2021 г.</w:t>
            </w:r>
          </w:p>
        </w:tc>
      </w:tr>
      <w:tr w:rsidR="00620ED0" w:rsidRPr="00040E07" w14:paraId="08D38A1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B2584" w14:textId="36664C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B26CC" w14:textId="0D9A85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C44E4" w14:textId="7C097B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B9E12" w14:textId="12CFEC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BD7B4" w14:textId="4DBC01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F2F4" w14:textId="4095A9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36F5" w14:textId="488789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8374F" w14:textId="12B873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B787" w14:textId="4934F4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</w:tr>
      <w:tr w:rsidR="00620ED0" w:rsidRPr="00040E07" w14:paraId="7470085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F6B9" w14:textId="08FC29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032E" w14:textId="4CDD5D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DCBBD" w14:textId="634CFC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C4D7" w14:textId="1B9153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521E7" w14:textId="31333E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284CA" w14:textId="15E7F7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2C8D" w14:textId="7EFEFF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2D7AA" w14:textId="178A88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8AC" w14:textId="38B407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</w:tr>
      <w:tr w:rsidR="00620ED0" w:rsidRPr="00040E07" w14:paraId="6E97A76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CFB8" w14:textId="4AFED1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C212" w14:textId="2CBE87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23309" w14:textId="244F05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BBE7" w14:textId="069A0B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192BD" w14:textId="5EAD85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74662" w14:textId="41DB69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402C2" w14:textId="1969CA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A8831" w14:textId="0A9238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B717" w14:textId="2689A4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№0318300009621000260 от 09.11.2021 г.</w:t>
            </w:r>
          </w:p>
        </w:tc>
      </w:tr>
      <w:tr w:rsidR="00620ED0" w:rsidRPr="00040E07" w14:paraId="2A84E1B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71057" w14:textId="46D3D8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AC55" w14:textId="48381B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E5D6" w14:textId="2B84FE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1BFC" w14:textId="281259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D52D6" w14:textId="6305AF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AFBE" w14:textId="6C1D95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5B0E4" w14:textId="4607E3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FDC63" w14:textId="37C21B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FB2" w14:textId="2CA8DF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купли-продажи квартиры (дома) №0318300009621000249 от 15.10.2021 г.</w:t>
            </w:r>
          </w:p>
        </w:tc>
      </w:tr>
      <w:tr w:rsidR="00620ED0" w:rsidRPr="00040E07" w14:paraId="0A53528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72CDC" w14:textId="399296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0C404" w14:textId="47A898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CD453" w14:textId="29F5A2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A4C32" w14:textId="4F5D57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DE0C" w14:textId="4AE707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61EE" w14:textId="1C2A1A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1ACC6" w14:textId="1653E7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DDC15" w14:textId="2BD37B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549" w14:textId="6B31A8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</w:tr>
      <w:tr w:rsidR="00620ED0" w:rsidRPr="00040E07" w14:paraId="5F73E1D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305D" w14:textId="7BABF2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A62FC" w14:textId="0E7BAE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4506A" w14:textId="39E3EF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DB772" w14:textId="7864F5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34816" w14:textId="54358A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4C43" w14:textId="25043F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758C4" w14:textId="2EFFB5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53A69" w14:textId="22DE98A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480" w14:textId="50939B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</w:tr>
      <w:tr w:rsidR="00620ED0" w:rsidRPr="00040E07" w14:paraId="22CAC4F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5F48" w14:textId="57F3CE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E1996" w14:textId="3F361A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84D75" w14:textId="199CD7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63A9" w14:textId="3100E1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224A" w14:textId="09DC11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26D4" w14:textId="5A9001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A8AD3" w14:textId="61A0E4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CAB80" w14:textId="745C2E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816" w14:textId="0F807C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№23:11:0603323:830-23/230/2022-6 от 10.03.2022 г., муниципальный контракт купли-продажи квартиры (дома) №0318300009621000256 от 15.10.2021 г.</w:t>
            </w:r>
          </w:p>
        </w:tc>
      </w:tr>
      <w:tr w:rsidR="00620ED0" w:rsidRPr="00040E07" w14:paraId="73B3DE5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2C457" w14:textId="5665EE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392A" w14:textId="1F70DE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4C7F8" w14:textId="4806F8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220E" w14:textId="4E715B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F25F7" w14:textId="6DD1EA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04C02" w14:textId="290D70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F119" w14:textId="03A9A4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E160A" w14:textId="1E0D07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BD3" w14:textId="74DA25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№0318300009621000253 от 15.10.2021 г.</w:t>
            </w:r>
          </w:p>
        </w:tc>
      </w:tr>
      <w:tr w:rsidR="00620ED0" w:rsidRPr="00040E07" w14:paraId="6C24CFC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D53B" w14:textId="5B448C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2F46" w14:textId="6FC402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74734" w14:textId="4D9B37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6743" w14:textId="56BB45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D5938" w14:textId="6967D6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4980D" w14:textId="4F8B10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1B56" w14:textId="250D9A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B2AB" w14:textId="15E415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0DA" w14:textId="6A2206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</w:tr>
      <w:tr w:rsidR="00620ED0" w:rsidRPr="00040E07" w14:paraId="0CE5712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8AF0C" w14:textId="5933B7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2723" w14:textId="302393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A3C5D" w14:textId="5FE918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A7CAD" w14:textId="0C5348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B7DD" w14:textId="7206CD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369E8" w14:textId="09F879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2D433" w14:textId="1C48D0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3B073" w14:textId="307569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F270" w14:textId="234E91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купли-продажи квартиры (дома) №0318300009621000251 от 15.10.2021 г.</w:t>
            </w:r>
          </w:p>
        </w:tc>
      </w:tr>
      <w:tr w:rsidR="00620ED0" w:rsidRPr="00040E07" w14:paraId="11B3FCF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6F7F1" w14:textId="40FD51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AA99" w14:textId="513F86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78572" w14:textId="0D1953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76CC3" w14:textId="1F9F30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4428B" w14:textId="3911E7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8FD6" w14:textId="7EEBA0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FC733" w14:textId="308A56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9F426" w14:textId="462A3B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321" w14:textId="5D49B9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№23:11:0603323:847-23/230/2022-6 от 09.03.2022 г., муниципальный контракт купли-продажи квартиры (дома) №0318300009621000259 от 09.11.2021 г.</w:t>
            </w:r>
          </w:p>
        </w:tc>
      </w:tr>
      <w:tr w:rsidR="00620ED0" w:rsidRPr="00040E07" w14:paraId="12D471E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13E39" w14:textId="7B21D8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CE0EB" w14:textId="5C6A22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6F25" w14:textId="6EB095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E9D8" w14:textId="075C1F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EE64" w14:textId="743FFF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53E3" w14:textId="563739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CF1FA" w14:textId="1FA452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B45F" w14:textId="7E04F6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9554" w14:textId="1F6672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</w:tr>
      <w:tr w:rsidR="00620ED0" w:rsidRPr="00040E07" w14:paraId="303FCDF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C23D" w14:textId="1ACD031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56CFC" w14:textId="45FCC0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2DCAE" w14:textId="0C7C855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8F6F3" w14:textId="2012FA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685F2" w14:textId="132388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D5B33" w14:textId="55452C6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07589" w14:textId="59C4F0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09F2" w14:textId="7348D9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873" w14:textId="4CBB6B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№0318300009621000264 от 09.11.2021 г.</w:t>
            </w:r>
          </w:p>
        </w:tc>
      </w:tr>
      <w:tr w:rsidR="00620ED0" w:rsidRPr="00040E07" w14:paraId="5357BCF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0801" w14:textId="67F9AD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CC2F" w14:textId="708B33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E351" w14:textId="2746A1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75C3" w14:textId="5BB3C1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A3CA" w14:textId="1A07E3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15013" w14:textId="3BB61A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9E4FD" w14:textId="541118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26998" w14:textId="2ED908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C217" w14:textId="5718CF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№23:11:0603323:836-23/230/2022-6 от 05.03.2022 г., муниципальный контракт купли-продажи квартиры (дома) №0318300009621000250 от 15.10.2021 г.</w:t>
            </w:r>
          </w:p>
        </w:tc>
      </w:tr>
      <w:tr w:rsidR="00620ED0" w:rsidRPr="00040E07" w14:paraId="364F09A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6378" w14:textId="113134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B7E8" w14:textId="27BC3D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F36E" w14:textId="7B9723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ACFC" w14:textId="70384B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1A36" w14:textId="3AAB80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5B36" w14:textId="6070C6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21F67" w14:textId="616C6B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84C3" w14:textId="17566D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E96" w14:textId="69AF42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</w:tr>
      <w:tr w:rsidR="00620ED0" w:rsidRPr="00040E07" w14:paraId="72C4F0B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7789" w14:textId="085448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198F0" w14:textId="246DEE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504AE" w14:textId="286B3C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16AB7" w14:textId="34FF63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7D0B5" w14:textId="44AAB3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EB4F9" w14:textId="63BBCF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B329" w14:textId="3713A7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30BBB" w14:textId="080DE9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C49F" w14:textId="18C144E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</w:tr>
      <w:tr w:rsidR="00620ED0" w:rsidRPr="00040E07" w14:paraId="35E396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19B12" w14:textId="7720E1C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C0A1" w14:textId="438167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8B815" w14:textId="56734B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ABE11" w14:textId="2022D2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A741B" w14:textId="72E3CA7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51929" w14:textId="27DA79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2FC35" w14:textId="037F16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4D95" w14:textId="3D881C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CD2" w14:textId="29C417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№23:11:0603323:849-23/230/2022-6 от 04.03.2022 г., муниципальный контракт купли-продажи квартиры (дома) №0318300009621000270 от 03.12.2021 г.</w:t>
            </w:r>
          </w:p>
        </w:tc>
      </w:tr>
      <w:tr w:rsidR="00620ED0" w:rsidRPr="00040E07" w14:paraId="4BD8D0C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C60B9" w14:textId="57CEB0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8720" w14:textId="2F670C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7C25F" w14:textId="1F53B9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897FE" w14:textId="69F164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BD12D" w14:textId="6CA4A4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8664" w14:textId="03500B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4520B" w14:textId="30DAB87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C2DCF" w14:textId="51E28D2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8C8" w14:textId="7B4F35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муниципальный контракт купли-продажи квартиры (дома) №0318300009621000247 от 15.10.2021 г.</w:t>
            </w:r>
          </w:p>
        </w:tc>
      </w:tr>
      <w:tr w:rsidR="00620ED0" w:rsidRPr="00040E07" w14:paraId="4E65C2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CB295" w14:textId="30D303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BF0EC" w14:textId="2A2A0E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4BB3" w14:textId="2A7EF8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2F430" w14:textId="641D5A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E86F7" w14:textId="552886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8E0B" w14:textId="0EC298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20D72" w14:textId="5A7170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A92E6" w14:textId="4D05E9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5C25" w14:textId="76E520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</w:tr>
      <w:tr w:rsidR="00620ED0" w:rsidRPr="00040E07" w14:paraId="75B4A8C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82643" w14:textId="2EBAB2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0C775" w14:textId="4B516B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BBBA" w14:textId="0D8DF0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EC1D0" w14:textId="193DA6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E09F9" w14:textId="6D1B81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1853F" w14:textId="5330D9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1C264" w14:textId="1418EB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B3D96" w14:textId="1B1CA3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35D" w14:textId="34C58D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№23:11:0603323:822-23/230/2022-6 от 10.03.2022 г., муниципальный контракт купли-продажи квартиры (дома) №0318300009621000243 от 15.10.2021 г.</w:t>
            </w:r>
          </w:p>
        </w:tc>
      </w:tr>
      <w:tr w:rsidR="00620ED0" w:rsidRPr="00040E07" w14:paraId="08ED8E2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A6AC2" w14:textId="1C7239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E39CA" w14:textId="650CB9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BF141" w14:textId="343B197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31060" w14:textId="5A4D47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7EA7A" w14:textId="61AB56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AF541" w14:textId="0514D1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F9B85" w14:textId="0AC4C2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4682" w14:textId="396230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D98B" w14:textId="06E78A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№23:11:0603323:841-23/230/2022-6 от 10.03.2022 г., муниципальный контракт купли-продажи квартиры (дома) №0318300009621000266 от 03.12.2021 г.</w:t>
            </w:r>
          </w:p>
        </w:tc>
      </w:tr>
      <w:tr w:rsidR="00620ED0" w:rsidRPr="00040E07" w14:paraId="5CF1BA1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3C0C" w14:textId="407D73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25354" w14:textId="27C8B3F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3957B" w14:textId="59ACB6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89F8" w14:textId="51D356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BB35B" w14:textId="33B959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C6FBD" w14:textId="68A384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7A305" w14:textId="64280F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5A5F3" w14:textId="6FD8BE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86B" w14:textId="69049A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</w:tr>
      <w:tr w:rsidR="00620ED0" w:rsidRPr="00040E07" w14:paraId="5E9071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1088" w14:textId="665D78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CFD02" w14:textId="2AD5A5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1A22" w14:textId="613B56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E4D1E" w14:textId="3C65D0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1254E" w14:textId="28EB0BB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FE06" w14:textId="5C2D3D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FA1C" w14:textId="4E9E39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0B40D" w14:textId="27207F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332F" w14:textId="24CD11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23/230/2022-5 от 09.03.2022 г., муниципальный контракт купли-продажи квартиры (дома) №0318300009621000246 от 15.10.2021 г.</w:t>
            </w:r>
          </w:p>
        </w:tc>
      </w:tr>
      <w:tr w:rsidR="00620ED0" w:rsidRPr="00040E07" w14:paraId="636CE3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2DF1" w14:textId="63539F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540E1" w14:textId="1A0B37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6D8C5" w14:textId="3B601D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6E007" w14:textId="714A58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D1396" w14:textId="4C2674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506F5" w14:textId="7A5E48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8B7F3" w14:textId="0E0F7C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5C20A" w14:textId="033121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E87" w14:textId="0EDC00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№23:11:0603323:838-23/230/2022-6 от 10.03.2022 г., муниципальный контракт купли-продажи квартиры (дома) №0318300009621000269 от 03.12.2021 г.</w:t>
            </w:r>
          </w:p>
        </w:tc>
      </w:tr>
      <w:tr w:rsidR="00620ED0" w:rsidRPr="00040E07" w14:paraId="059A4A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3EAA0" w14:textId="0B28FD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C87A" w14:textId="3E959C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CDAF" w14:textId="0C9014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727D" w14:textId="0E5F4B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2FCED" w14:textId="78DCD6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DFB64" w14:textId="4B1FF6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2FBA" w14:textId="244082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DCAE9" w14:textId="59DBB8A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2C68" w14:textId="5D47A91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</w:tr>
      <w:tr w:rsidR="00620ED0" w:rsidRPr="00040E07" w14:paraId="7489CBC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3F5A" w14:textId="655BA1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02E5F" w14:textId="07538B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C1B5" w14:textId="2B0E3A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3CBB" w14:textId="5BF37A7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B510" w14:textId="26ADB1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C0C91" w14:textId="7070CB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AE3C6" w14:textId="323054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1F9C" w14:textId="032D08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71A" w14:textId="71B585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</w:tr>
      <w:tr w:rsidR="00620ED0" w:rsidRPr="00040E07" w14:paraId="2DB323B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9B66" w14:textId="4C6DE7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5AD0" w14:textId="2F464A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D7B2" w14:textId="36B322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A45A" w14:textId="114831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3DEA0" w14:textId="19B240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5002" w14:textId="665012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A12D3" w14:textId="28EA77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1080A" w14:textId="45F2A4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23E1" w14:textId="08AFAB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 от 15.10.2021 г.</w:t>
            </w:r>
          </w:p>
        </w:tc>
      </w:tr>
      <w:tr w:rsidR="00620ED0" w:rsidRPr="00040E07" w14:paraId="188C97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E216E" w14:textId="648ED7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555CC" w14:textId="56F510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94EF9" w14:textId="1281BE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дом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7475" w14:textId="166461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89B7" w14:textId="240E52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09D2" w14:textId="547A7E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89D0B" w14:textId="7A4AF7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DB472" w14:textId="290BB2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039" w14:textId="40D1D3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№23:11:0603323:848-23/230/2022-20 от 09.03.2022 г., муниципальный контракт купли-продажи квартиры (дома) №0318300009621000271 от 03.12.2021 г.</w:t>
            </w:r>
          </w:p>
        </w:tc>
      </w:tr>
      <w:tr w:rsidR="00620ED0" w:rsidRPr="00040E07" w14:paraId="4BAB8C7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DBCB1" w14:textId="0F388C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CCF49" w14:textId="076A01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8D618" w14:textId="08BAA6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A47DC" w14:textId="7B8906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A78C" w14:textId="52BF8C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A3E4" w14:textId="19761B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F2963" w14:textId="63001F5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3805A" w14:textId="16BF5C8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B7D1" w14:textId="464E17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</w:tr>
      <w:tr w:rsidR="00620ED0" w:rsidRPr="00040E07" w14:paraId="126932F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B4F0D" w14:textId="68D4EF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7299" w14:textId="4C03E6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D3F5C" w14:textId="4CB1930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475DA" w14:textId="536371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0656" w14:textId="290162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1D86E" w14:textId="352498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89680" w14:textId="580434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2A296" w14:textId="346666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885" w14:textId="577E0F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№23:11:0603323:824-23/230/2022-6 от 10.03.2022 г., муниципальный контракт купли-продажи квартиры (дома) №0318300009621000242 от 15.10.2021 г.</w:t>
            </w:r>
          </w:p>
        </w:tc>
      </w:tr>
      <w:tr w:rsidR="00620ED0" w:rsidRPr="00040E07" w14:paraId="0D5659A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C0ABA" w14:textId="44BAA5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4246A" w14:textId="47672C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5BBBE" w14:textId="5C2F18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4713" w14:textId="15D395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53F8" w14:textId="712955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2BCB" w14:textId="59CB29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F30B" w14:textId="620A88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E734" w14:textId="49280D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998C" w14:textId="208CB5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купли-продажи квартиры (дома) №0318300009621000240 от 15.10.2021 г.</w:t>
            </w:r>
          </w:p>
        </w:tc>
      </w:tr>
      <w:tr w:rsidR="00620ED0" w:rsidRPr="00040E07" w14:paraId="7FB2CA5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DEAA" w14:textId="090A30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F519" w14:textId="670481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4BC04" w14:textId="32F30B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A9B7" w14:textId="310C27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9729" w14:textId="3A63A7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FD40" w14:textId="1C2E15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B55BF" w14:textId="2EF11B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3D86" w14:textId="72BE97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647" w14:textId="14C249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</w:tr>
      <w:tr w:rsidR="00620ED0" w:rsidRPr="00040E07" w14:paraId="5FFB7E3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B48D3" w14:textId="4E26FF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5C462" w14:textId="492FDE7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B5A7" w14:textId="4C7685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4772B" w14:textId="79F111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B2F7" w14:textId="3035AB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AA1CB" w14:textId="15F3F8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DD085" w14:textId="4B8E075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6E1C" w14:textId="22BDB3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0250" w14:textId="62ACAB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620ED0" w:rsidRPr="00040E07" w14:paraId="23A60C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9A76D" w14:textId="343651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D989" w14:textId="22EF56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E4DE8" w14:textId="52D9A7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C847" w14:textId="02F754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2FD2C" w14:textId="65666D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4F5B" w14:textId="259288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561D" w14:textId="018176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5A59" w14:textId="5EB6C2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A92" w14:textId="24584A6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620ED0" w:rsidRPr="00040E07" w14:paraId="59409F1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4B7B2" w14:textId="1F24A65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7FAAF" w14:textId="5C0D9D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8EF4E" w14:textId="1172B2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15430" w14:textId="783A80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688A" w14:textId="7762B3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24B53" w14:textId="2097E4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12386415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09D26" w14:textId="7E291B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8728" w14:textId="0A1A2C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6E4" w14:textId="29217B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№23:11:0603137:14-23/230/2020-1 от 21.10.2020 г.</w:t>
            </w:r>
          </w:p>
        </w:tc>
      </w:tr>
      <w:tr w:rsidR="00620ED0" w:rsidRPr="00040E07" w14:paraId="29F670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2389C" w14:textId="6E39C5E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27F7B" w14:textId="39696C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5E1C" w14:textId="1C615A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43C81" w14:textId="5DE433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DCA8" w14:textId="16A3F9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AF0EC" w14:textId="2B97DB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96A0B" w14:textId="7BC69F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1FCF" w14:textId="0DE982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0CB0" w14:textId="5252687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№23:11:0603323:852-23/230/2022-6 от 18.10.2022 г., муниципальный контракт купли-продажи квартиры (дома) №0318300009622000114 от 26.04.2022 г.</w:t>
            </w:r>
          </w:p>
        </w:tc>
      </w:tr>
      <w:tr w:rsidR="00620ED0" w:rsidRPr="00040E07" w14:paraId="784EB1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E0A5A" w14:textId="7DF676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001A" w14:textId="733B5D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C460" w14:textId="478271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A9C65" w14:textId="724B06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EC2E7" w14:textId="433C22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80DA1" w14:textId="7507C4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C10B" w14:textId="45FF1E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D7785" w14:textId="674CF6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FD1" w14:textId="0EA646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г., муниципальный контракт купли-продажи квартиры (дома) №0318300009622000113 от 26.04.2022 г.</w:t>
            </w:r>
          </w:p>
        </w:tc>
      </w:tr>
      <w:tr w:rsidR="00620ED0" w:rsidRPr="00040E07" w14:paraId="5FEAF96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142AD" w14:textId="546DE8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A99C" w14:textId="17714D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9971" w14:textId="70A8E7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560BD" w14:textId="1AB56F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0096" w14:textId="3D86A3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50BD" w14:textId="7138C0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18C3" w14:textId="29352D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CA9DB" w14:textId="78179D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3F88" w14:textId="3D0D3E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г., муниципальный контракт купли-продажи квартиры (дома) №0318300009622000112 от 26.04.2022 г.</w:t>
            </w:r>
          </w:p>
        </w:tc>
      </w:tr>
      <w:tr w:rsidR="00620ED0" w:rsidRPr="00040E07" w14:paraId="444AA71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C698D" w14:textId="7EFA309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25C1" w14:textId="5F2824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4DA8" w14:textId="221B42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F921" w14:textId="0AC29C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42B52" w14:textId="66EE83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EDBCF" w14:textId="672F0A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40B6" w14:textId="12A7CE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6358C" w14:textId="4AA9DB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14E1" w14:textId="714DA6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23/230/2022-6 от 18.10.2022 г., муниципальный контракт купли-продажи квартиры (дома) №0318300009622000111 от 26.04.2022 г.</w:t>
            </w:r>
          </w:p>
        </w:tc>
      </w:tr>
      <w:tr w:rsidR="00620ED0" w:rsidRPr="00040E07" w14:paraId="56FA806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61DD" w14:textId="631C2C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3ABF" w14:textId="4AF588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7499" w14:textId="487F73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BE8CD" w14:textId="5C8932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EC470" w14:textId="16733F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A680" w14:textId="5E6590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A3D9D" w14:textId="795C8D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83F5" w14:textId="6EAD00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244" w14:textId="7DEE88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г., муниципальный контракт купли-продажи квартиры (дома) №0318300009622000110 от 26.04.2022 г.</w:t>
            </w:r>
          </w:p>
        </w:tc>
      </w:tr>
      <w:tr w:rsidR="00620ED0" w:rsidRPr="00040E07" w14:paraId="7FC965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E5D0" w14:textId="6C3608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3C79" w14:textId="6FFA78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B49E" w14:textId="76F1977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CFE3" w14:textId="2D4CA3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B2409" w14:textId="701F7A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4EAE" w14:textId="02B81A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21C8" w14:textId="6BCFAC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9D4D1" w14:textId="190B01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F17" w14:textId="563E92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г., муниципальный контракт купли-продажи квартиры (дома) №0318300009622000109 от 26.04.2022 г.</w:t>
            </w:r>
          </w:p>
        </w:tc>
      </w:tr>
      <w:tr w:rsidR="00620ED0" w:rsidRPr="00040E07" w14:paraId="77E78C7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4C22" w14:textId="0905D6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777D" w14:textId="4004C7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5C6A9" w14:textId="1258D4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3097A" w14:textId="74D06D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F5D1E" w14:textId="7B143F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32E5" w14:textId="52C2FE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163B7" w14:textId="1D9C2B4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B4C3B" w14:textId="0B3617B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ABA" w14:textId="3538B3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г., муниципальный контракт купли-продажи квартиры (дома) №0318300009622000108 от 26.04.2022 г.</w:t>
            </w:r>
          </w:p>
        </w:tc>
      </w:tr>
      <w:tr w:rsidR="00620ED0" w:rsidRPr="00040E07" w14:paraId="2768AF4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FFD4" w14:textId="76193A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148F9" w14:textId="40D860E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953F2" w14:textId="48095D7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3C6F" w14:textId="2A54AF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6023" w14:textId="0DCE23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1B9E" w14:textId="38301D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274CE" w14:textId="28DB1D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FF25" w14:textId="790CC0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EF1C" w14:textId="793236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863-23/230/2022-6 от 18.10.2022 г., муниципальный контракт купли-продажи квартиры (дома) №0318300009622000107 от 26.04.2022 г.</w:t>
            </w:r>
          </w:p>
        </w:tc>
      </w:tr>
      <w:tr w:rsidR="00620ED0" w:rsidRPr="00040E07" w14:paraId="5AC7A40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40765" w14:textId="37ED1B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7C85" w14:textId="1E359D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1B117" w14:textId="09F63D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земельный участок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390B9" w14:textId="469A327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1373" w14:textId="248E35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0191" w14:textId="7E9BD4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7C289" w14:textId="3B22A7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ED7B7" w14:textId="3B725DA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812" w14:textId="2D7FA0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 862-23/230/2022-6 от 18.10.2022 г., муниципальный контракт купли-продажи квартиры (дома) №0318300009622000106 от 26.04.2022 г.</w:t>
            </w:r>
          </w:p>
        </w:tc>
      </w:tr>
      <w:tr w:rsidR="00620ED0" w:rsidRPr="00040E07" w14:paraId="33D73B3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8818C" w14:textId="63089F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E9168" w14:textId="5CD8F3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D0970" w14:textId="0A0782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FF28B" w14:textId="5D1E350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84DA" w14:textId="6AE67B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D8E89" w14:textId="270AC2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21AFA" w14:textId="62C2D5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B060" w14:textId="677C97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EA0" w14:textId="31CDD94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г., муниципальный контракт купли-продажи квартиры (дома) №0318300009622000105 от 26.04.2022 г.</w:t>
            </w:r>
          </w:p>
        </w:tc>
      </w:tr>
      <w:tr w:rsidR="00620ED0" w:rsidRPr="00040E07" w14:paraId="621C05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34AE" w14:textId="681B65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0B733" w14:textId="7E047B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11503" w14:textId="0CF4AB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DF19" w14:textId="216DF4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6EBE" w14:textId="123F9B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2C64" w14:textId="2D4DD6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C91A" w14:textId="1E1D3D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9BCF1" w14:textId="62D605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42DE" w14:textId="47916B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г., муниципальный контракт купли-продажи квартиры (дома) №0318300009622000096 от 23.05.2022 г.</w:t>
            </w:r>
          </w:p>
        </w:tc>
      </w:tr>
      <w:tr w:rsidR="00620ED0" w:rsidRPr="00040E07" w14:paraId="75F48AC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52ABD" w14:textId="417CDB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57566" w14:textId="6DF0E99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6A46" w14:textId="4E3E58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ADD50" w14:textId="48D2BF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94241" w14:textId="5806F8D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A743" w14:textId="1E86139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05B2D" w14:textId="18A9A7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C322" w14:textId="3F85DC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DDF" w14:textId="0D7AF5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г., муниципальный контракт купли-продажи квартиры (дома) №0318300009622000097 от 23.05.2022 г.</w:t>
            </w:r>
          </w:p>
        </w:tc>
      </w:tr>
      <w:tr w:rsidR="00620ED0" w:rsidRPr="00040E07" w14:paraId="142901E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A453" w14:textId="043A4A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6E0B1" w14:textId="4B54F6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6A64A" w14:textId="1577527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6435F" w14:textId="1DA42E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48DC" w14:textId="3E8940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0659" w14:textId="32863D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369C9" w14:textId="62FF92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E1B9D" w14:textId="01B0EFE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679" w14:textId="7BEFB0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г., муниципальный контракт купли-продажи квартиры (дома) №0318300009622000098 от 23.05.2022 г.</w:t>
            </w:r>
          </w:p>
        </w:tc>
      </w:tr>
      <w:tr w:rsidR="00620ED0" w:rsidRPr="00040E07" w14:paraId="176221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654A3" w14:textId="2AAC2B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9D7DE" w14:textId="2A09EA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B33CB" w14:textId="597919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CBEA" w14:textId="15D975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18954" w14:textId="52760B2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E33A2" w14:textId="15978F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98B5" w14:textId="72568C3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21CD7" w14:textId="7D4D9B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9B7" w14:textId="255289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г., муниципальный контракт купли-продажи квартиры (дома) №0318300009622000099 от 23.05.2022 г.</w:t>
            </w:r>
          </w:p>
        </w:tc>
      </w:tr>
      <w:tr w:rsidR="00620ED0" w:rsidRPr="00040E07" w14:paraId="31F2C7E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7244" w14:textId="49EC92F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86F98" w14:textId="13CF96C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12B4" w14:textId="1DD72F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06039" w14:textId="63403CE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86CF0" w14:textId="326C4B8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DAF9" w14:textId="7F9A07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86D9C" w14:textId="53229A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1A368" w14:textId="718B2E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AD4B" w14:textId="038880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г., муниципальный контракт купли-продажи квартиры (дома) №0318300009622000100 от 23.05.2022 г.</w:t>
            </w:r>
          </w:p>
        </w:tc>
      </w:tr>
      <w:tr w:rsidR="00620ED0" w:rsidRPr="00040E07" w14:paraId="33DA425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CE337" w14:textId="573016D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B69B" w14:textId="6AE90D0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B3B70" w14:textId="09A56D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1D84" w14:textId="2A6B9A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D251A" w14:textId="7D0843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50940" w14:textId="410A4B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09592" w14:textId="43098E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6DA28" w14:textId="60BEA8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262" w14:textId="0D437F0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г., муниципальный контракт купли-продажи квартиры (дома) №0318300009622000101 от 23.05.2022 г.</w:t>
            </w:r>
          </w:p>
        </w:tc>
      </w:tr>
      <w:tr w:rsidR="00620ED0" w:rsidRPr="00040E07" w14:paraId="50F210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6D5C8" w14:textId="716420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42BDA" w14:textId="293D2D1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2E01" w14:textId="2AF7EB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8DBD" w14:textId="041D070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28065" w14:textId="68A2D0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2BF" w14:textId="4917A4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3D32" w14:textId="2B11C8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8FC3" w14:textId="6436CE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1B8F" w14:textId="258FDB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г., муниципальный контракт купли-продажи квартиры (дома) №0318300009622000102 от 23.05.2022 г.</w:t>
            </w:r>
          </w:p>
        </w:tc>
      </w:tr>
      <w:tr w:rsidR="00620ED0" w:rsidRPr="00040E07" w14:paraId="162CCB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3FC84" w14:textId="4F8500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AFFB6" w14:textId="3C6DF1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C5F4" w14:textId="60CFB8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6FD81" w14:textId="1BE8947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0BDC" w14:textId="4493F0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BFA7F" w14:textId="7A85AC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B27A" w14:textId="752D76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CD214" w14:textId="6C1E6A3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859" w14:textId="65DD884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№23:11:0603323:854-23/230/2022-6 от 17.10.2022 г., муниципальный контракт купли-продажи квартиры (дома) №0318300009622000103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23.05.2022 г.</w:t>
            </w:r>
          </w:p>
        </w:tc>
      </w:tr>
      <w:tr w:rsidR="00620ED0" w:rsidRPr="00040E07" w14:paraId="142FF99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2C26" w14:textId="0F86E3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566A" w14:textId="44C087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B0B96" w14:textId="290F421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83342" w14:textId="496807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36CE7" w14:textId="37006FA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B268" w14:textId="26C869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A2D7B" w14:textId="718836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7829" w14:textId="11A09D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ABE" w14:textId="59B3FF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№23:11:0603323:853-23/230/2022-6 от 17.10.2022 г., муниципальный контракт купли-продажи квартиры (дома) №0318300009622000104 от 23.05.2022 г.</w:t>
            </w:r>
          </w:p>
        </w:tc>
      </w:tr>
      <w:tr w:rsidR="00620ED0" w:rsidRPr="00040E07" w14:paraId="3216E09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EC62" w14:textId="32B3A1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B1B42" w14:textId="304C78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17A88" w14:textId="00C9E0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69F28" w14:textId="5BB05B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47CA7" w14:textId="17B014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ED236" w14:textId="591713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225739,25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164B" w14:textId="6561A9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B0953" w14:textId="6EC0BC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9FA" w14:textId="72FDAE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г., муниципальный контракт купли-продажи квартиры (дома) №0318300009622000095 от 23.05.2022 г.</w:t>
            </w:r>
          </w:p>
        </w:tc>
      </w:tr>
      <w:tr w:rsidR="00620ED0" w:rsidRPr="00040E07" w14:paraId="336168E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2B2C" w14:textId="3B021C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E7FE" w14:textId="5B0804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3A6CE" w14:textId="5D9599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31B22" w14:textId="4F3A2A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4B4C1" w14:textId="058453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1BF1" w14:textId="409417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1810232,01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7BF80" w14:textId="0C60994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A47E6" w14:textId="70E5729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772" w14:textId="2D6ADC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г., муниципальный контракт купли-продажи квартиры (дома) №0318300009622000084 от 07.10.2022 г.</w:t>
            </w:r>
          </w:p>
        </w:tc>
      </w:tr>
      <w:tr w:rsidR="00620ED0" w:rsidRPr="00040E07" w14:paraId="3BE483E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678CF" w14:textId="48A4AD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9336" w14:textId="709B224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5BAF" w14:textId="0A7EA3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2EC9E" w14:textId="374CCDD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2B0A" w14:textId="18829D4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BE21B" w14:textId="65D7BE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023B" w14:textId="20A5A0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8807A" w14:textId="0D0EF8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981" w14:textId="12660E2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г., муниципальный контракт купли-продажи квартиры (дома) №0318300009622000085 от 07.10.2022 г.</w:t>
            </w:r>
          </w:p>
        </w:tc>
      </w:tr>
      <w:tr w:rsidR="00620ED0" w:rsidRPr="00040E07" w14:paraId="20B7AB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4685" w14:textId="412E18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823F2" w14:textId="205D10C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7EDA2" w14:textId="2D5A41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416ED" w14:textId="7A9AE0D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48FC" w14:textId="22B149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9895" w14:textId="064FAF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645F9" w14:textId="3A0283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743FE" w14:textId="0D84B5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C47" w14:textId="37362F3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№23:11:0603350:350-23/230/2022-6 от 25.11.2022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№0318300009622000086 от 07.10.2022 г.</w:t>
            </w:r>
          </w:p>
        </w:tc>
      </w:tr>
      <w:tr w:rsidR="00620ED0" w:rsidRPr="00040E07" w14:paraId="28DC3F0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10E1F" w14:textId="246AB7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8C7C" w14:textId="2D1624C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546FD" w14:textId="458E66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13EDD" w14:textId="0303CA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56DC9" w14:textId="43829A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BF7E" w14:textId="0472AE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C07D6" w14:textId="3EA945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6607" w14:textId="7ED6FE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C062" w14:textId="18FD3F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г., муниципальный контракт купли-продажи квартиры (дома) №0318300009622000087 от 07.10.2022 г.</w:t>
            </w:r>
          </w:p>
        </w:tc>
      </w:tr>
      <w:tr w:rsidR="00620ED0" w:rsidRPr="00040E07" w14:paraId="067E13E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AD47" w14:textId="2DCF43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7679" w14:textId="035DDF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FF8F" w14:textId="434D016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EF7AE" w14:textId="7C3B20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082E2" w14:textId="03582A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A0C8B" w14:textId="68680F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EE76" w14:textId="7B3980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C0705" w14:textId="680D0F8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913" w14:textId="581A914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г., муниципальный контракт купли-продажи квартиры (дома) №0318300009622000088 от 07.10.2022 г.</w:t>
            </w:r>
          </w:p>
        </w:tc>
      </w:tr>
      <w:tr w:rsidR="00620ED0" w:rsidRPr="00040E07" w14:paraId="73B7A06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0849" w14:textId="6692110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FB6C7" w14:textId="0CA3F0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DD76" w14:textId="0841650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3EABC" w14:textId="4FCEB63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F34E" w14:textId="4830ED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2DC56" w14:textId="180928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BC9C1" w14:textId="325B08B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7A3EA" w14:textId="6969C43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27B3" w14:textId="199988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г., муниципальный контракт купли-продажи квартиры (дома) №0318300009622000089 от 07.10.2022 г.</w:t>
            </w:r>
          </w:p>
        </w:tc>
      </w:tr>
      <w:tr w:rsidR="00620ED0" w:rsidRPr="00040E07" w14:paraId="6C27189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6B1F4" w14:textId="32E70F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59B03" w14:textId="653B45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6C7F" w14:textId="2DF04A9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73CFE" w14:textId="766978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DC07" w14:textId="474AB3B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4C6C5" w14:textId="17DE77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3F52" w14:textId="4C9112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BF8C3" w14:textId="747669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815" w14:textId="7DBB746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г., муниципальный контракт купли-продажи квартиры (дома) №0318300009622000090 от 07.10.2022 г.</w:t>
            </w:r>
          </w:p>
        </w:tc>
      </w:tr>
      <w:tr w:rsidR="00620ED0" w:rsidRPr="00040E07" w14:paraId="68759D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4109" w14:textId="03382C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0B86F" w14:textId="1D015C6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03CB6" w14:textId="5841DB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5E969" w14:textId="7180E61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2C13" w14:textId="7908F8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FA0F5" w14:textId="682954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E987E" w14:textId="148DEAA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EA2D" w14:textId="236EFE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001" w14:textId="742650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№23:11:0603350:355-23/230/2022-7 от 24.11.2022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№0318300009622000091 от 07.10.2022 г.</w:t>
            </w:r>
          </w:p>
        </w:tc>
      </w:tr>
      <w:tr w:rsidR="00620ED0" w:rsidRPr="00040E07" w14:paraId="174741B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53649" w14:textId="23B11C6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6E6D" w14:textId="5C9BEF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389D" w14:textId="654FC2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DEA41" w14:textId="3FF676B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85FA" w14:textId="6D34F1D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6A70" w14:textId="232DC6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02161" w14:textId="2E29D0F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D6626" w14:textId="1541D8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676" w14:textId="1A1CEC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г., муниципальный контракт купли-продажи квартиры (дома) №0318300009622000092 от 07.10.2022 г.</w:t>
            </w:r>
          </w:p>
        </w:tc>
      </w:tr>
      <w:tr w:rsidR="00620ED0" w:rsidRPr="00040E07" w14:paraId="72604B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5368" w14:textId="733B36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78ED4" w14:textId="41B7B65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F30E3" w14:textId="3FDBB62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32E16" w14:textId="6AE88C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BCF9E" w14:textId="765589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8C121" w14:textId="4A8EFBF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5FBEF" w14:textId="6A6568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EDDB5" w14:textId="4F6FAFA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5971" w14:textId="0AB1FB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г., муниципальный контракт купли-продажи квартиры (дома) №0318300009622000093 от 07.10.2022 г.</w:t>
            </w:r>
          </w:p>
        </w:tc>
      </w:tr>
      <w:tr w:rsidR="00620ED0" w:rsidRPr="00040E07" w14:paraId="6C85669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FF47" w14:textId="54BE5AA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B44F8" w14:textId="25A83C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D9CD" w14:textId="42142C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631E" w14:textId="1AEE39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040F9" w14:textId="40121E2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90CF" w14:textId="121B610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34E3" w14:textId="3F6575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9A37" w14:textId="3252C4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2132" w14:textId="2C50CE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г., муниципальный контракт купли-продажи квартиры (дома) №0318300009622000094 от 24.10.2022 г.</w:t>
            </w:r>
          </w:p>
        </w:tc>
      </w:tr>
      <w:tr w:rsidR="00620ED0" w:rsidRPr="00040E07" w14:paraId="1F1712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C4CC8" w14:textId="532CCE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A62E3" w14:textId="78F9F7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043DB" w14:textId="28926F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7F48A" w14:textId="14DF1D5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D0CA8" w14:textId="4E758A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B3731" w14:textId="0E3D90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11072" w14:textId="6ACA3F3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D9E9" w14:textId="6BE729E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C4C" w14:textId="1E4004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10.01.2023 г., выписка из ЕГРН о зарегистрированных правах №23:11:0603140:25-23/230/2023-4 от 16.01.2023 г.</w:t>
            </w:r>
          </w:p>
        </w:tc>
      </w:tr>
      <w:tr w:rsidR="00620ED0" w:rsidRPr="00040E07" w14:paraId="40BA08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EE02" w14:textId="3BD5063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A3FB" w14:textId="765B43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5CB8C" w14:textId="262F79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E7AE5" w14:textId="064BF4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D9681" w14:textId="2AE25C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3D89D" w14:textId="490FF0A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3847071,85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9BB5A" w14:textId="038F328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54E01" w14:textId="2790FC1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3BD5" w14:textId="0023E2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№23:11:0603139:582-23/230/2022-1 от 16.09.2022 г.</w:t>
            </w:r>
          </w:p>
        </w:tc>
      </w:tr>
      <w:tr w:rsidR="00620ED0" w:rsidRPr="00040E07" w14:paraId="5E7906E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9633" w14:textId="640A868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30210" w14:textId="02D72B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2E9FD" w14:textId="139C6F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885F" w14:textId="737963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768ED" w14:textId="12F7F6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0F95A" w14:textId="4DAD5D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4668724,26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AE6CE" w14:textId="0EFBB41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695D" w14:textId="69388F8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0CA" w14:textId="39E6F8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№23:11:0603139:583-23/230/2022-1 от 16.09.2022 г.</w:t>
            </w:r>
          </w:p>
        </w:tc>
      </w:tr>
      <w:tr w:rsidR="00620ED0" w:rsidRPr="00040E07" w14:paraId="370B971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56253" w14:textId="52AF3E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D9A7" w14:textId="27F0CD0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AACB" w14:textId="5BF6D52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0065" w14:textId="275CB8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E395" w14:textId="2B3106F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E8A24" w14:textId="12E4274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181056,33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67E11" w14:textId="55C31BC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16BC" w14:textId="390D13A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BDA" w14:textId="45B7EB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№23:11:0306002:387-23/230/2023-1 от 28.03.2023 г.</w:t>
            </w:r>
          </w:p>
        </w:tc>
      </w:tr>
      <w:tr w:rsidR="00620ED0" w:rsidRPr="00040E07" w14:paraId="535EEFA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21A1F" w14:textId="7C1C29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CA11" w14:textId="5F6DA2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4B300" w14:textId="0BF6238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C766" w14:textId="7CBDC74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585AE" w14:textId="179416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662E9" w14:textId="273640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8AC5" w14:textId="67448A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16070" w14:textId="4B82C8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7D5C" w14:textId="73560C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№23:11:0603350:348-23/230/2023-6 от 11.04.2023 г., муниципальный контракт купли-продажи квартиры (дома) №0318300009623000010 от 14.02.2023 г.</w:t>
            </w:r>
          </w:p>
        </w:tc>
      </w:tr>
      <w:tr w:rsidR="00620ED0" w:rsidRPr="00040E07" w14:paraId="7EC0AD3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D512" w14:textId="40C25B5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CE030" w14:textId="7B38022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18AAB" w14:textId="2EB6BC2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1BE6D" w14:textId="335CE9E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42A1" w14:textId="0E8707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C49A" w14:textId="6D269BB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FE92" w14:textId="7D31CB4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3EA7A" w14:textId="7A5105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1014" w14:textId="114A8A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№23:11:0603350:347-23/230/2023-6 от 10.04.2023 г., муниципальный контракт купли-продажи квартиры (дома) №0318300009623000011 от 14.02.2023 г.</w:t>
            </w:r>
          </w:p>
        </w:tc>
      </w:tr>
      <w:tr w:rsidR="00620ED0" w:rsidRPr="00040E07" w14:paraId="5C37B9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0686" w14:textId="60CA3E2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3791" w14:textId="49BFA56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59D4E" w14:textId="583939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74E8" w14:textId="2662E8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1AB45" w14:textId="3B8A4BA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43861" w14:textId="43861D1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3B190" w14:textId="0B15DA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FB05D" w14:textId="606301F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B77" w14:textId="514E97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№23:11:0603350:346-23/230/2023-6 от 10.04.2023 г., муниципальный контракт купли-продажи квартиры (дома) №0318300009623000012 от 14.02.2023 г.</w:t>
            </w:r>
          </w:p>
        </w:tc>
      </w:tr>
      <w:tr w:rsidR="00620ED0" w:rsidRPr="00040E07" w14:paraId="226013B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4EEBD" w14:textId="5AE0C9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C8DD" w14:textId="7C99E0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19808" w14:textId="3658E21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24B43" w14:textId="0AE73F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39CF" w14:textId="6486E64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C8668" w14:textId="263CE6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ECD9" w14:textId="096817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6E2A0" w14:textId="7956F31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AE4" w14:textId="17B8419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№23:11:0603350:345-23/230/2023-6 от 10.04.2023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№0318300009623000013 от 14.02.2023 г.</w:t>
            </w:r>
          </w:p>
        </w:tc>
      </w:tr>
      <w:tr w:rsidR="00620ED0" w:rsidRPr="00040E07" w14:paraId="0AB9A3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DC69" w14:textId="0EC238D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677F1" w14:textId="4C0AA98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4438C" w14:textId="501686B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3A62" w14:textId="0B3A2EA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AA59" w14:textId="521CD4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15FE" w14:textId="3715BF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855EA" w14:textId="58679A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C508" w14:textId="199774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847" w14:textId="6252E9B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№23:11:0603350:344-23/230/2023-6 от 11.04.2023 г., муниципальный контракт купли-продажи квартиры (дома) №0318300009623000014 от 14.02.2023 г.</w:t>
            </w:r>
          </w:p>
        </w:tc>
      </w:tr>
      <w:tr w:rsidR="00620ED0" w:rsidRPr="00040E07" w14:paraId="7F3110F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02139" w14:textId="1865901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77015" w14:textId="0B5524E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3B072" w14:textId="5C75C9B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BE95" w14:textId="2DC8983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04AAD" w14:textId="038395C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D7BBB" w14:textId="6A159E1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8734" w14:textId="5A5E34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FC0A9" w14:textId="6B06F33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D61" w14:textId="04AE0DE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№23:11:0603350:343-23/230/2023-6 от 11.04.2023 г., муниципальный контракт купли-продажи квартиры (дома) №0318300009623000015 от 14.02.2023 г.</w:t>
            </w:r>
          </w:p>
        </w:tc>
      </w:tr>
      <w:tr w:rsidR="00620ED0" w:rsidRPr="00040E07" w14:paraId="269C7A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017F0" w14:textId="5C0E3F6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201E" w14:textId="29A376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CEC7" w14:textId="7F14B0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084C0" w14:textId="57D101C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1BF7F" w14:textId="083EB2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C4DD0" w14:textId="6862C9F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22D3B" w14:textId="30EB1ED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1644" w14:textId="4709E4B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C68" w14:textId="6198CB9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№23:11:0603350:342-23/230/2023-6 от 11.04.2023 г., муниципальный контракт купли-продажи квартиры (дома) №0318300009623000016 от 14.02.2023 г.</w:t>
            </w:r>
          </w:p>
        </w:tc>
      </w:tr>
      <w:tr w:rsidR="00620ED0" w:rsidRPr="00040E07" w14:paraId="42D1361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28900" w14:textId="6F150F8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A3DC" w14:textId="1600D16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1071D" w14:textId="386F55A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AB55C" w14:textId="2236E38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C4B62" w14:textId="2EC4954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DAF3" w14:textId="469FA4B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068C8" w14:textId="757E540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8598" w14:textId="0A6B353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FE4" w14:textId="4DE5455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№23:11:0603350:341-23/230/2023-6 от 10.04.2023 г., муниципальный контракт купли-продажи квартиры (дома) №0318300009623000017 от 14.02.2023 г.</w:t>
            </w:r>
          </w:p>
        </w:tc>
      </w:tr>
      <w:tr w:rsidR="00620ED0" w:rsidRPr="00040E07" w14:paraId="653CCD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7DDE" w14:textId="68AC115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B8948" w14:textId="2C21EA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E94FB" w14:textId="2C37D8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248B" w14:textId="756B91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4CDA5" w14:textId="3AB507D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:23:11:0603350:340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3B64" w14:textId="4DFA6F3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148475,25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15F6" w14:textId="1B8A50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65C5" w14:textId="243E1F9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0384" w14:textId="7E4E40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№23:11:0603350:340-23/230/2023-6 от 10.04.2023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муниципальный контракт купли-продажи квартиры (дома) №0318300009623000018 от 14.02.2023 г.</w:t>
            </w:r>
          </w:p>
        </w:tc>
      </w:tr>
      <w:tr w:rsidR="00620ED0" w:rsidRPr="00040E07" w14:paraId="4EC937E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15D91" w14:textId="18716B1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F4684" w14:textId="5225F53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0EA54" w14:textId="153E4B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7114" w14:textId="11F48FD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00EE" w14:textId="6E3F919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:23:11:0603381:698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D7D42" w14:textId="17C0F6D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249443,77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B1BCD" w14:textId="60CA7DB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6649D" w14:textId="534650C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60C" w14:textId="4B9637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№23:11:0603281:698-23/230/2023-1 от 07.03.2023 г., муниципальный контракт купли-продажи квартиры (дома) №0318300009623000019 от 14.02.2023 г.</w:t>
            </w:r>
          </w:p>
        </w:tc>
      </w:tr>
      <w:tr w:rsidR="00620ED0" w:rsidRPr="00040E07" w14:paraId="4A8BAB5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1B71F" w14:textId="6B38F8A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ADF21" w14:textId="03A7120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B7AE" w14:textId="3B6B72C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934A6" w14:textId="241F2D2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5A51D" w14:textId="5B13605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C1715" w14:textId="1163040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E80C1" w14:textId="1E9D688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E5D54" w14:textId="17BF54B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4AF7" w14:textId="2222A6C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№23:11:0603281:200-23/230/2023-12 от 07.03.2023 г., муниципальный контракт купли-продажи квартиры (дома) №0318300009623000028 от 14.02.2023 г.</w:t>
            </w:r>
          </w:p>
        </w:tc>
      </w:tr>
      <w:tr w:rsidR="00620ED0" w:rsidRPr="00040E07" w14:paraId="471C39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D7CD9" w14:textId="20D7EC2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B6473" w14:textId="168A59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984E5" w14:textId="549EF15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F512" w14:textId="709DE9A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59001" w14:textId="751A85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22F62" w14:textId="158D437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0A535" w14:textId="676265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EBD97" w14:textId="44EF0C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3CE" w14:textId="21C60F0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№23:11:0603281:697-23/230/2023-1 от 09.03.2023 г., муниципальный контракт купли-продажи квартиры (дома) №0318300009623000027 от 14.02.2023 г.</w:t>
            </w:r>
          </w:p>
        </w:tc>
      </w:tr>
      <w:tr w:rsidR="00620ED0" w:rsidRPr="00040E07" w14:paraId="73D31E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5D4A" w14:textId="0544770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978E" w14:textId="2E96F93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7FADA" w14:textId="70E3C39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55FD" w14:textId="6CD367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87C0" w14:textId="053385E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EBD7A" w14:textId="24A4EFD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161921,58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9403" w14:textId="669308A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14C1" w14:textId="31BF52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FC8B" w14:textId="13BE413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№23:11:0603281:699-23/230/2023-1 от 07.03.2023 г., муниципальный контракт купли-продажи квартиры (дома) №0318300009623000026 от 14.02.2023 г.</w:t>
            </w:r>
          </w:p>
        </w:tc>
      </w:tr>
      <w:tr w:rsidR="00620ED0" w:rsidRPr="00040E07" w14:paraId="093E91A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6397" w14:textId="406557D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9608" w14:textId="0AE73C6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AC9D" w14:textId="640513D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Хлеборобная, 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1Б/3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D8AE" w14:textId="31D6B91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564A" w14:textId="15881BC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62EE0" w14:textId="219E420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161638,17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1009E" w14:textId="4F583B9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1A4E8" w14:textId="06F223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D9F" w14:textId="125778C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23/230/2023-1 от 07.03.2023 г., муниципальный контракт купли-продажи квартиры (дома) №0318300009623000025 от 14.02.2023 г.</w:t>
            </w:r>
          </w:p>
        </w:tc>
      </w:tr>
      <w:tr w:rsidR="00620ED0" w:rsidRPr="00040E07" w14:paraId="2A92B47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9A061" w14:textId="592266B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A6BEC" w14:textId="17CA5A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2FE6" w14:textId="490D6DF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6B5D" w14:textId="23414D3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89C57" w14:textId="1B3CFE3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26902" w14:textId="0DF0804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224775,6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3C6E" w14:textId="5E75316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2579" w14:textId="50F4221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60CE" w14:textId="40CBB91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№23:11:0603281:701-23/230/2023-1 от 07.03.2023 г., муниципальный контракт купли-продажи квартиры (дома) №0318300009623000024 от 14.02.2023 г.</w:t>
            </w:r>
          </w:p>
        </w:tc>
      </w:tr>
      <w:tr w:rsidR="00620ED0" w:rsidRPr="00040E07" w14:paraId="24ABAD0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96B58" w14:textId="6919E2E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CCEE" w14:textId="212266F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DCEFA" w14:textId="3FD53AF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4B3A" w14:textId="7245089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B408" w14:textId="5D68C09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6715" w14:textId="16B1FC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E51BE" w14:textId="452F01E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B9F2" w14:textId="3768B5E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D2D" w14:textId="47169D6E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№23:11:0603281:703-23/230/2023-1 от 07.03.2023 г., муниципальный контракт купли-продажи квартиры (дома) №0318300009623000023 от 14.02.2023 г.</w:t>
            </w:r>
          </w:p>
        </w:tc>
      </w:tr>
      <w:tr w:rsidR="00620ED0" w:rsidRPr="00040E07" w14:paraId="3622E34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74971" w14:textId="7376DB0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2F52" w14:textId="31BDCED9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92A43" w14:textId="59B527E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74580" w14:textId="15C9D22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20E53" w14:textId="7A8F928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634B" w14:textId="70F4607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DF41" w14:textId="6A267E8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6A47E" w14:textId="61D159F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547B" w14:textId="3775067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№23:11:0603281:704-23/230/2023-1 от 07.03.2023 г., муниципальный контракт купли-продажи квартиры (дома) №0318300009623000022 от 14.02.2023 г.</w:t>
            </w:r>
          </w:p>
        </w:tc>
      </w:tr>
      <w:tr w:rsidR="00620ED0" w:rsidRPr="00040E07" w14:paraId="4D1960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1D61B" w14:textId="619925C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8096" w14:textId="4B4C5F53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4A580" w14:textId="4BF1C6E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E0362" w14:textId="156928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47EF2" w14:textId="7E408528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6FA87" w14:textId="0C414C2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0D8B" w14:textId="4012B74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7B1E" w14:textId="290CF89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DC5" w14:textId="71AA0A6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№23:11:0603281:705-23/230/2023-1 от 07.03.2023 г., муниципальный контракт купли-продажи квартиры (дома) №0318300009623000021 от 14.02.2023 г.</w:t>
            </w:r>
          </w:p>
        </w:tc>
      </w:tr>
      <w:tr w:rsidR="00620ED0" w:rsidRPr="00040E07" w14:paraId="4C4175F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53DC" w14:textId="0656A70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0D72" w14:textId="4551558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F7EE5" w14:textId="5C4C2F6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Хлеборобная,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1Б/9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3DEAD" w14:textId="71C293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5143" w14:textId="50A81BD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: :23:11:0603281:7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45CF1" w14:textId="5C41697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168728,7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E6F13" w14:textId="5477C9F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30E6" w14:textId="128B79A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148" w14:textId="0BC781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№23:11:0603281:706-23/230/2023-1 от 09.03.2023 г., муниципальный контракт купли-продажи квартиры (дома) №0318300009623000020 от 14.02.2023 г.</w:t>
            </w:r>
          </w:p>
        </w:tc>
      </w:tr>
      <w:tr w:rsidR="00620ED0" w:rsidRPr="00040E07" w14:paraId="66800C0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9447" w14:textId="595B0D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4398A" w14:textId="15251C8B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437D" w14:textId="4BC4CD4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A02E1" w14:textId="5804BD6A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D3DF1" w14:textId="48E37F6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E15FA" w14:textId="5A9C2BFF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990268,95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DDFFB" w14:textId="3450C6B4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65096" w14:textId="19E3C4E7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15E" w14:textId="52059FC5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№23:11:0202039:392-23/230/2023-1 от 30.03.2023 г., постановление №1905 от 30.09.2019 г.</w:t>
            </w:r>
          </w:p>
        </w:tc>
      </w:tr>
      <w:tr w:rsidR="00620ED0" w:rsidRPr="00040E07" w14:paraId="6288A89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8554" w14:textId="2FB992FC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D9C9" w14:textId="7D48A25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8A792" w14:textId="6689BB4D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Свердликова,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164AF" w14:textId="4CE35A0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3C7B" w14:textId="4900BAD2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D0949" w14:textId="3C0BD7B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1809520,02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FDBF" w14:textId="2D5E6D21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88C7D" w14:textId="1A8D5DF0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3E0" w14:textId="3C597696" w:rsidR="00620ED0" w:rsidRDefault="00620ED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20.02.2023 г., выписка из ЕГРН о зарегистрированных правах №23:11:0603096:1-23/230/2023-3 от 04.04.2023 г.</w:t>
            </w:r>
          </w:p>
        </w:tc>
      </w:tr>
    </w:tbl>
    <w:p w14:paraId="3C98F3FC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52D4EAFB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4C72D84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7704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5B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4A979B60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0A0F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259D186D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ED38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4E7C3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BECE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BEAD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42D88FC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21ECF295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23049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A2A3B1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F54E9" w14:textId="4F272D63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94EED" w14:textId="2D050116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C3AD" w14:textId="340785D4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074B3" w14:textId="1FA5F1E1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9E15A" w14:textId="3C3D12BD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709DF" w14:textId="0E04B9E0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27120" w14:textId="665B785A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AC8C" w14:textId="5E24F474" w:rsidR="00C275DB" w:rsidRPr="00040E07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620ED0" w:rsidRPr="00040E07" w14:paraId="03D7BDE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1EFF" w14:textId="069C65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C0D68" w14:textId="38E687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8B106C" w14:textId="7EF194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1B735" w14:textId="14E4941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E3A08" w14:textId="201136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50D37" w14:textId="4F51986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8B553" w14:textId="0851AC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E96C" w14:textId="40544E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620ED0" w:rsidRPr="00040E07" w14:paraId="3F73FDC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5AA6" w14:textId="5FDAFA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68F10" w14:textId="6EC536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B1CEC" w14:textId="1EB896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167D9" w14:textId="2A6CC28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9A8B4" w14:textId="29707C7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9D610" w14:textId="5B644BA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5E107" w14:textId="31B839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B2BF" w14:textId="038708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620ED0" w:rsidRPr="00040E07" w14:paraId="76FAE52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EA458" w14:textId="123715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383BC" w14:textId="665363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18CE2" w14:textId="281EED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660F3" w14:textId="4589C9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23E3A" w14:textId="51FF30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A2776" w14:textId="45E559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8C564" w14:textId="0AA90C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59E8" w14:textId="1247DC8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620ED0" w:rsidRPr="00040E07" w14:paraId="2498E77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EAAD7" w14:textId="18F40C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CDD89" w14:textId="65860B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BAC07" w14:textId="6261CB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391E2" w14:textId="5CDB3E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0895B" w14:textId="61EAC7E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24473" w14:textId="070311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8A1D5" w14:textId="1BCDCF9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28BE" w14:textId="41A2AF7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620ED0" w:rsidRPr="00040E07" w14:paraId="4E87516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CC1C3" w14:textId="384BEC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23E10" w14:textId="53C3DB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3DF0C" w14:textId="1BD611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0DD80" w14:textId="7E7252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E4102" w14:textId="02E51A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0A478" w14:textId="2A2FF1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27904" w14:textId="0C55F4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97E18" w14:textId="588BEE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267323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30.04.2010 г.</w:t>
            </w:r>
          </w:p>
        </w:tc>
      </w:tr>
      <w:tr w:rsidR="00620ED0" w:rsidRPr="00040E07" w14:paraId="03BB064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671F6" w14:textId="38ECDA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EA869" w14:textId="719146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9F86E8" w14:textId="6D3E16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7460D" w14:textId="01EA357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3D69" w14:textId="111186E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BB313" w14:textId="686FE9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18FC8" w14:textId="2868AD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C81E" w14:textId="52D5979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620ED0" w:rsidRPr="00040E07" w14:paraId="3E97D7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5F23F" w14:textId="624225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B2BBC" w14:textId="1EABAA7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9A4C4" w14:textId="3AB6C0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от новой ГРС 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2A209" w14:textId="0FFF82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EFAE7" w14:textId="583143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C3C45" w14:textId="7503C2D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1006E" w14:textId="2C561C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A3BDF" w14:textId="7E8895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620ED0" w:rsidRPr="00040E07" w14:paraId="27093D4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9286B" w14:textId="288006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0719A" w14:textId="527DFB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30DE5" w14:textId="461DCE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Придорожное с/п, от пк-о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8C1B7" w14:textId="00769A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C53CF" w14:textId="611F2D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80D3C" w14:textId="0419E5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072E3" w14:textId="707AAE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623B" w14:textId="2D981B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267495 от 07.05.2010 г.</w:t>
            </w:r>
          </w:p>
        </w:tc>
      </w:tr>
      <w:tr w:rsidR="00620ED0" w:rsidRPr="00040E07" w14:paraId="42A298D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A7B08" w14:textId="72CDFA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EA5B7" w14:textId="630AE3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84614" w14:textId="33D6FE0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55CFC" w14:textId="59DB05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D02CA" w14:textId="4281996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0F804" w14:textId="00E693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79C61" w14:textId="28B1BC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F06E" w14:textId="45A68F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620ED0" w:rsidRPr="00040E07" w14:paraId="4539B42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78847" w14:textId="51C0B5A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3BE39" w14:textId="690582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54D8C" w14:textId="13745F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CE095" w14:textId="726F54E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07D1C" w14:textId="34182F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C71DE" w14:textId="1EEEB34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90B31" w14:textId="465F67A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43D2" w14:textId="5519585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620ED0" w:rsidRPr="00040E07" w14:paraId="2803AF8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43D01" w14:textId="307092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50311" w14:textId="699FBA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36363" w14:textId="2FBB74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8C05B" w14:textId="457A632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84969" w14:textId="033ACFF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51FC7" w14:textId="024940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0FEF2" w14:textId="4F2ED09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41BD" w14:textId="520519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620ED0" w:rsidRPr="00040E07" w14:paraId="4625474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E7100" w14:textId="1F2C60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1F91F" w14:textId="047797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EF838" w14:textId="7B01E3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57401" w14:textId="128236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02747" w14:textId="287EA1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F8B43" w14:textId="1D08C1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E5338" w14:textId="73F0F0D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B68EE" w14:textId="7D5594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620ED0" w:rsidRPr="00040E07" w14:paraId="2F9A705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42746" w14:textId="52D4EC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370B3" w14:textId="4D9453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75111" w14:textId="4E55C6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по ул. Больничной от ж/д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DC6A6" w14:textId="4BB58F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C777" w14:textId="0F40E2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2EF22" w14:textId="47467E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CA919" w14:textId="767906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CAF8" w14:textId="1C0CA6D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309279 от 12.03.2010 г.</w:t>
            </w:r>
          </w:p>
        </w:tc>
      </w:tr>
      <w:tr w:rsidR="00620ED0" w:rsidRPr="00040E07" w14:paraId="55D187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FF1AF" w14:textId="623B79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78DD5" w14:textId="1EA6828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8F442" w14:textId="74EA7A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F2D38" w14:textId="627579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67B63" w14:textId="4FD5BA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847BB" w14:textId="5556EC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47E57" w14:textId="02C8A1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FAC4B" w14:textId="65E61B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620ED0" w:rsidRPr="00040E07" w14:paraId="0A803DC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452D6" w14:textId="74CF71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AD2CE" w14:textId="5536DD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F471" w14:textId="34E198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F5118" w14:textId="4DB36B7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6C87A" w14:textId="772FCCF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5EA74" w14:textId="7FD6F3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040D3" w14:textId="7453D1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D2F2" w14:textId="4EA530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620ED0" w:rsidRPr="00040E07" w14:paraId="20C2252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C788F" w14:textId="53171E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9D3F3" w14:textId="38F6573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4EE7D" w14:textId="5D7BE3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E09C0" w14:textId="74DBD9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8EA83" w14:textId="3130B3F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95C4F" w14:textId="3474D9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72FCC" w14:textId="01C25A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6A91" w14:textId="1807C1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620ED0" w:rsidRPr="00040E07" w14:paraId="5B6249C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71C76" w14:textId="64B439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B92D7" w14:textId="710BA29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D0FE3" w14:textId="6668C00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71968" w14:textId="5B9C02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68F7C" w14:textId="0B2BAF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B66AE" w14:textId="25F5CAA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F0ADC" w14:textId="616D46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7841" w14:textId="382866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620ED0" w:rsidRPr="00040E07" w14:paraId="784B59C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9AB1F" w14:textId="7DC06F3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6B21B" w14:textId="5A76E9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B9A96" w14:textId="1ED72C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65219" w14:textId="3FC0EB0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8483E" w14:textId="67042C6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87772" w14:textId="262837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B333E" w14:textId="6FDC3ED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C1C4" w14:textId="6F634E2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620ED0" w:rsidRPr="00040E07" w14:paraId="6E4036F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0EE15" w14:textId="308A97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A5ACB" w14:textId="4FED57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9FC4D" w14:textId="5F3647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11F04" w14:textId="406D06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FBED6" w14:textId="31A0ED7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8DE2C" w14:textId="05C3E3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0344D" w14:textId="46F3C3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1A2F" w14:textId="109A77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620ED0" w:rsidRPr="00040E07" w14:paraId="1C514F5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3A73B" w14:textId="765E80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3371C" w14:textId="227830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5FB40" w14:textId="77FA72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48411" w14:textId="5E12255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B5465" w14:textId="792F6D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186D3" w14:textId="2B98BF1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E2836" w14:textId="1DE8A7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9E78" w14:textId="016936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620ED0" w:rsidRPr="00040E07" w14:paraId="5676E4E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64213" w14:textId="2A3765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1D9B4" w14:textId="2A3AF0B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9792D" w14:textId="3230BE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A8252" w14:textId="130137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6EDD" w14:textId="30AB19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7DD69" w14:textId="2F0929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61023" w14:textId="0D7EB36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5E676" w14:textId="50B4D4B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620ED0" w:rsidRPr="00040E07" w14:paraId="51ABC5D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398F4" w14:textId="45D2D7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F88C7" w14:textId="4493BB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F26B7" w14:textId="72936F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D0DF3" w14:textId="1D1D0C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D0A74" w14:textId="7E6DE9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6E28E" w14:textId="599159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E0FF7" w14:textId="381437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6147" w14:textId="7A90CA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620ED0" w:rsidRPr="00040E07" w14:paraId="4876D4D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F30D2" w14:textId="11CF02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0D4EF" w14:textId="4DA011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г-д  от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BD33" w14:textId="10DEEBC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82857" w14:textId="53090F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07124" w14:textId="1DB606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13C41" w14:textId="6B3141F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18313" w14:textId="5BBC95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E343C" w14:textId="6CB097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620ED0" w:rsidRPr="00040E07" w14:paraId="7AA424A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CC72F" w14:textId="06203DB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23F6C" w14:textId="1DED78B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7FAE8" w14:textId="3A3CE4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18CF8" w14:textId="4D1296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9D525" w14:textId="5D37266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2B81F" w14:textId="27C903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E4246" w14:textId="659CF28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3612" w14:textId="51112A5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620ED0" w:rsidRPr="00040E07" w14:paraId="771A933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23CD8" w14:textId="518EFB5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14E309" w14:textId="754D79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6D5CC" w14:textId="382B7F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49A99" w14:textId="77D6E09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BAEDC" w14:textId="0972DD9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FE825" w14:textId="16ACCB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98C16" w14:textId="7E058E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0E1F" w14:textId="36299CC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620ED0" w:rsidRPr="00040E07" w14:paraId="698DF23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B1488" w14:textId="059343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F7727" w14:textId="7D9C5B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AF386" w14:textId="726568E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D4C26" w14:textId="37778C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F1A02" w14:textId="004809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58E27" w14:textId="66A299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B3653" w14:textId="06D637C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E4EB" w14:textId="6325B98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620ED0" w:rsidRPr="00040E07" w14:paraId="35235AC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72C88" w14:textId="285D84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43FB7" w14:textId="26A148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D0EF2" w14:textId="1461E1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32DFC" w14:textId="0A1DF43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7EEBF" w14:textId="3A2EB2A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ED2D3" w14:textId="2C8988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AE6C2" w14:textId="334F98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36EED" w14:textId="0F8ABD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620ED0" w:rsidRPr="00040E07" w14:paraId="23DB2F4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04380" w14:textId="2AB289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A731E" w14:textId="1E5EFA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Ленина г-п  от ул. Советской до ШРП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ст. Стародеревянковской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F3C35" w14:textId="3CB876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5B644" w14:textId="0BA3A1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E0F98" w14:textId="1F6AAE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8F93D" w14:textId="5AAB15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E436C" w14:textId="707049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4ACB" w14:textId="1ECBAE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264793 от 07.05.2010 г.</w:t>
            </w:r>
          </w:p>
        </w:tc>
      </w:tr>
      <w:tr w:rsidR="00620ED0" w:rsidRPr="00040E07" w14:paraId="26271D3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5D862" w14:textId="459785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B0E7A" w14:textId="60E9F2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74738" w14:textId="0A19E7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41493" w14:textId="1EC5E1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60E16" w14:textId="285731F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75529" w14:textId="3424E2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AC069" w14:textId="060554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7707" w14:textId="15912E6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620ED0" w:rsidRPr="00040E07" w14:paraId="440811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964EE" w14:textId="04879F6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1B6BB" w14:textId="61FBD5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C0D95" w14:textId="153256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1EB50" w14:textId="4733AF5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D4244" w14:textId="24DA98E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3FB41" w14:textId="712909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AAA35" w14:textId="4E61FC1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07291" w14:textId="2010B9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620ED0" w:rsidRPr="00040E07" w14:paraId="5E17ABF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D5229" w14:textId="4D2CF3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5CD01" w14:textId="5080AE9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67E98" w14:textId="73B7C4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38841" w14:textId="6C0BB1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EE2FA" w14:textId="17A5C59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687F5" w14:textId="4D99BA9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A94A6" w14:textId="1D99494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8B8F" w14:textId="1C9C97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620ED0" w:rsidRPr="00040E07" w14:paraId="768E655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E402A" w14:textId="4FD2BF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04F85" w14:textId="62FC21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76700" w14:textId="7D9BE9E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741FE" w14:textId="616A2F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03 197:52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B82B2" w14:textId="41A536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19CD6" w14:textId="7A23CA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AA418" w14:textId="4A1AAC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0B5A" w14:textId="7C4D9F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620ED0" w:rsidRPr="00040E07" w14:paraId="4EC9C77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FB93F" w14:textId="2DF704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24D39" w14:textId="787ACA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96B68" w14:textId="19A6E5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5D9C" w14:textId="32D1DF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5E192" w14:textId="3876E0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B64D9" w14:textId="4381FEA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A542" w14:textId="6D1409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B94F" w14:textId="34C772A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620ED0" w:rsidRPr="00040E07" w14:paraId="514E87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1E596" w14:textId="4CB840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161F6" w14:textId="5383FF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81C99" w14:textId="09FB3CC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DC15F" w14:textId="0657EF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01E4D" w14:textId="767D34A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72759" w14:textId="3C59D3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D3DB9" w14:textId="5D24A6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E27C" w14:textId="620DE6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620ED0" w:rsidRPr="00040E07" w14:paraId="1049FA7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B6ED4" w14:textId="011A0F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78DE3" w14:textId="5FC245E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B1342" w14:textId="3B010A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EA3FE" w14:textId="31F5580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61905" w14:textId="2C3E20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AB52E" w14:textId="666C6F3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54999" w14:textId="68F487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57303" w14:textId="07EFA1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620ED0" w:rsidRPr="00040E07" w14:paraId="2324E0E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C8A45" w14:textId="58D4EA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15F6B" w14:textId="7B31BE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66A81" w14:textId="3E772C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0C084" w14:textId="7D0505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63FC6" w14:textId="449EBCB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7521" w14:textId="18BA133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F69E7" w14:textId="358100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8083" w14:textId="310872B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620ED0" w:rsidRPr="00040E07" w14:paraId="51EF072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09F01" w14:textId="59F1BD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0D543" w14:textId="29FC03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23465" w14:textId="442481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0E45B" w14:textId="478E735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52C7C" w14:textId="3EEB35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85815" w14:textId="6080D2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7D899" w14:textId="490C566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3D8D" w14:textId="795B74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620ED0" w:rsidRPr="00040E07" w14:paraId="31D70D2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54B18" w14:textId="222047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E8F51" w14:textId="4B693A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х.Мигуты, х. Шевченко, х.Украинка, х. Большие Челбассы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CE7BA" w14:textId="1EF3CF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2811E" w14:textId="0A5B02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03EBB" w14:textId="608C63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355CF" w14:textId="04C522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FEA26" w14:textId="19B6D2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88B4" w14:textId="15B7BED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620ED0" w:rsidRPr="00040E07" w14:paraId="199B5E3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E0608" w14:textId="787A526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A1C66" w14:textId="07B8EF6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0576F" w14:textId="5CC4E0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72A1E" w14:textId="07EF88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7B735" w14:textId="0B4E09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6530" w14:textId="4BCF97E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2C2B9" w14:textId="7602F3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F657" w14:textId="6A4812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620ED0" w:rsidRPr="00040E07" w14:paraId="3C76E6D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2D49B" w14:textId="388277B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32676" w14:textId="00373E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742C6" w14:textId="6253AC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идентификационный 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991D4" w14:textId="3F112E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C3B13" w14:textId="112F8A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FF34" w14:textId="67E14E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52350" w14:textId="498B9E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A176" w14:textId="0C5D65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620ED0" w:rsidRPr="00040E07" w14:paraId="28FAC2B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35201" w14:textId="370DE0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DBE70" w14:textId="2A7B69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FB2DD" w14:textId="5B836A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идентификационный 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DC2DE" w14:textId="5B89DA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99EC8" w14:textId="5286F10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D3A38" w14:textId="1DD8F48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F4ED6" w14:textId="2729C33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2F12" w14:textId="083335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620ED0" w:rsidRPr="00040E07" w14:paraId="7B49F82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8A307" w14:textId="5FC12F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31BBC" w14:textId="11484B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«Краснодар –Ейск» до ж/д переезда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BCD1F" w14:textId="1D7797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Придорожное с/п, (идентификационный 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8DF3A" w14:textId="100625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87A0F" w14:textId="56D69D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F3796" w14:textId="026B5F2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460CA" w14:textId="6C2DE6D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036B" w14:textId="37FE46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620ED0" w:rsidRPr="00040E07" w14:paraId="4D4BE22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83177" w14:textId="7330B0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E61EC" w14:textId="2E02AF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F5D59" w14:textId="3807467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Каневское с/п, идентификационный 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CE52B" w14:textId="0A26F3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06CA6" w14:textId="134675C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507D4" w14:textId="11209D5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A1C98" w14:textId="2B411B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BF1E" w14:textId="7BBD526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620ED0" w:rsidRPr="00040E07" w14:paraId="42FA412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D1C59" w14:textId="15A343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5719A" w14:textId="3355CBE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3F0BE" w14:textId="7D7D19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идентификационный 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79406" w14:textId="43395B7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66C58" w14:textId="0A765CF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72E5B" w14:textId="79D931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A305A" w14:textId="1C5900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B7A1" w14:textId="1D7CFB3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620ED0" w:rsidRPr="00040E07" w14:paraId="2B5ECE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E8C3E" w14:textId="6F33D6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6F87F" w14:textId="32BA8AE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7EF09" w14:textId="396FBC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Каневское с/п, идентификационный 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A105F" w14:textId="0E94BD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30020" w14:textId="7B3CC5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8AFE2" w14:textId="6580E9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02614" w14:textId="1D90E1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90D9" w14:textId="5A33FE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620ED0" w:rsidRPr="00040E07" w14:paraId="34A78EF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27977" w14:textId="1B2495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A81D5" w14:textId="657FFF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37351" w14:textId="7A7A37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Придорожное с/п, идентификационный 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BA0F9" w14:textId="3DA888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B534A" w14:textId="0590FB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707D5" w14:textId="25FD86C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4814D" w14:textId="0A298AC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1174" w14:textId="76BE4E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620ED0" w:rsidRPr="00040E07" w14:paraId="5355911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04F92" w14:textId="14ABFF3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964E4" w14:textId="2569BA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031ED" w14:textId="6424366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идентификационный 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84CA8" w14:textId="5C4739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190AA" w14:textId="33812C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7961D" w14:textId="7D8348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68D88" w14:textId="308D0A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80AE" w14:textId="2DD8166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620ED0" w:rsidRPr="00040E07" w14:paraId="3E1252B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53670" w14:textId="5FFBE4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63F54" w14:textId="5D7C36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84EC9" w14:textId="015657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3439E" w14:textId="6858A6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5F2FE" w14:textId="2C0350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7D803" w14:textId="1626B3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6A77C" w14:textId="65AEB24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402F5" w14:textId="79F9A0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20ED0" w:rsidRPr="00040E07" w14:paraId="2AC500D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A1C57" w14:textId="62BD4F4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E161C" w14:textId="1397529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32E94" w14:textId="2F47AD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Красный Очаг, Новоминское с/п, идентификационный 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EA7B9" w14:textId="6BE8B6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55ABF" w14:textId="59AFAA9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7127F" w14:textId="43314B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8C6B" w14:textId="551E37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CF7E" w14:textId="0342D7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620ED0" w:rsidRPr="00040E07" w14:paraId="67649F7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7F4E3" w14:textId="1A4685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A8C31" w14:textId="1E6D0D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12AF0" w14:textId="58A677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Борец Труда, Стародеревянковское с/п, идентификационный №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90BD6" w14:textId="0539197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7D1A2" w14:textId="7A925D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1F2DD" w14:textId="5C0B29E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EFF45" w14:textId="335373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E4FD" w14:textId="2378A9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АК № 513812 от 16.12.2011 г.</w:t>
            </w:r>
          </w:p>
        </w:tc>
      </w:tr>
      <w:tr w:rsidR="00620ED0" w:rsidRPr="00040E07" w14:paraId="2D0E16A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B4CC5" w14:textId="1087CFF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CF2CB" w14:textId="454262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B0554" w14:textId="1EDC74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Веселый, Челбасское с/п, идентификационный 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8281A" w14:textId="0A6C59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75D51" w14:textId="79A83D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3A72B" w14:textId="464BFDC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1060C" w14:textId="6C54015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1C3B8" w14:textId="6DC3D04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620ED0" w:rsidRPr="00040E07" w14:paraId="767972F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6412C" w14:textId="2C3CDF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EF427" w14:textId="364F57D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9345D" w14:textId="1CE925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Степной, Кубанскостепное с/п, идентификационный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AB678" w14:textId="37411C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6D589" w14:textId="57DE15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ACE99" w14:textId="7DDCACB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497BA" w14:textId="15DA9E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93BC" w14:textId="7EF6F3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620ED0" w:rsidRPr="00040E07" w14:paraId="22EACA1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34B0E" w14:textId="245713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326FC" w14:textId="3BA6CF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B75A7" w14:textId="0985F9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 (восточная часть), 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D54EB" w14:textId="73B3F1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9FA1" w14:textId="593C46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B9850" w14:textId="785B13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F1114" w14:textId="5917CD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E1D7" w14:textId="01252BA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620ED0" w:rsidRPr="00040E07" w14:paraId="7447033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E5742" w14:textId="635385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65A9E" w14:textId="163B8A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F187E" w14:textId="053280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B8359" w14:textId="7D8324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C4A0" w14:textId="2B1BB3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F90D" w14:textId="60B71CB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05A23" w14:textId="6BD5B39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D891" w14:textId="005734D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549686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A1F2E" w14:textId="5C3812A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AF869" w14:textId="6E2FC66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89FAC" w14:textId="39DBAA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266EB" w14:textId="3B1A4A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3329D" w14:textId="7AA4C4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9AACB" w14:textId="1E0326B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A0DF3" w14:textId="79F1AA5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62C2C" w14:textId="47201C8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3F8761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8876A" w14:textId="0DD70A9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FBA4F" w14:textId="0DBD88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4982" w14:textId="3B270A4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FCDC7" w14:textId="63C1E90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62510" w14:textId="2114D9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87B28" w14:textId="37F472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964AF" w14:textId="37E405F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3511" w14:textId="41C503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C8A6FF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14895" w14:textId="05F54A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A3CB7" w14:textId="2E420F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8285A" w14:textId="3753DA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0BF70" w14:textId="26FF609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D151D" w14:textId="2E287B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FC2E4" w14:textId="620A921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477FF" w14:textId="4A944C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634D" w14:textId="365284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E6661E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2124D" w14:textId="18C6C7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4D17E" w14:textId="1CE5A79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5871E" w14:textId="3159EF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D7A85" w14:textId="624B46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1F417" w14:textId="7CDBF0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E03E7" w14:textId="1C95A1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E87DD3" w14:textId="334F764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D75F" w14:textId="0A78D7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587E9E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4B194" w14:textId="1A24D2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D6277" w14:textId="11AC70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7580E" w14:textId="1F5D718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9EF59" w14:textId="5ED9E2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FF024" w14:textId="67D120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C6182" w14:textId="5CD50C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57631" w14:textId="74469E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17F6" w14:textId="542D00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AD173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ADE2B" w14:textId="10361DE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9FD39" w14:textId="0725B1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4593C" w14:textId="4C27EC3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0315B" w14:textId="329D3A3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52BE" w14:textId="54CF3A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FEF8" w14:textId="2CF3F2E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E2F8E" w14:textId="25BA2F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35505" w14:textId="72AB18B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AD709D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62853" w14:textId="66A1F4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5CE78" w14:textId="6E3423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EB507" w14:textId="613D2EB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38272" w14:textId="033679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00C08" w14:textId="5BD84F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66B9" w14:textId="147824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39C8E" w14:textId="602BE2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A2CA" w14:textId="0E9A07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D52625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40188" w14:textId="7C93784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B79BE" w14:textId="4079F90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A3339" w14:textId="2252AB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BCE97" w14:textId="587700B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12D84" w14:textId="6862F43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BFB0E" w14:textId="373F17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B1EF8" w14:textId="0A69F5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C7D8" w14:textId="1DEC4CF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E38867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4A0F2" w14:textId="498AFA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F1692" w14:textId="73BD37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8A6C" w14:textId="3CF965A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83198" w14:textId="46BE729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35E52" w14:textId="133EF5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66248" w14:textId="715955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52C9D" w14:textId="0B31C4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D4F4F" w14:textId="0F42A0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74B532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87A7B" w14:textId="5FC25B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F95E1" w14:textId="3E32D2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5A05F" w14:textId="3EC74F6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628DD" w14:textId="7F3E89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A83A6" w14:textId="1D1C6EA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93737" w14:textId="66CD8F5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836DC" w14:textId="770045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D75C2" w14:textId="6080FE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0ED6C0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8DC68" w14:textId="3F5615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C3E8C" w14:textId="648931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8669D" w14:textId="7E33946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56224" w14:textId="1BD1350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2AF09" w14:textId="43ECCA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1A955" w14:textId="6E1313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A2382" w14:textId="6CDB3D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EEFF" w14:textId="31CD090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63783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3C2CB" w14:textId="2ABD70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49001" w14:textId="4084D5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5614A" w14:textId="430CB07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20F27" w14:textId="58DA75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C18A5" w14:textId="4FD70F1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A44BD" w14:textId="086BC0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BD57B" w14:textId="28D036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D32F" w14:textId="56BCA9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EF6E0F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07F2F" w14:textId="102041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BDA0F" w14:textId="4086AE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93CD4" w14:textId="09E233B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F7785" w14:textId="45E759B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8EF5F" w14:textId="576A62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40958" w14:textId="274273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75C26" w14:textId="3B506A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6D5DA" w14:textId="17067E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F557C6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5E077" w14:textId="6D9207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113A5" w14:textId="16415C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B4F53" w14:textId="648184B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EE756" w14:textId="57CE84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DB352" w14:textId="28B394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52BFB" w14:textId="0C431D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4F1D5" w14:textId="05DCDB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E5452" w14:textId="04F017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59E0D5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C576E" w14:textId="3B72C7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2C5B7" w14:textId="3D6608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7E481" w14:textId="0E5AA1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61FC6" w14:textId="45E66F0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DD2E3" w14:textId="343E290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00DC7" w14:textId="4FB9927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77CA" w14:textId="1D34C8A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5AD3" w14:textId="0D029E5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A5BECD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C292F" w14:textId="339913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4AA85" w14:textId="128910A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E7DDF" w14:textId="2F51D6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F876A" w14:textId="718BA25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B836" w14:textId="14DF52A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9CD21" w14:textId="567368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F38D7" w14:textId="247DC6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5F60" w14:textId="084561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59B96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EF4A0" w14:textId="1CF889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6443" w14:textId="05D07F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2126B" w14:textId="2AAE838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Привольная, 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94F91" w14:textId="03F8C4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E2618" w14:textId="799B64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85E4E" w14:textId="595BDB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6AC48" w14:textId="33F68A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06BF" w14:textId="14190F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B55664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71776" w14:textId="7640B5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BE98D" w14:textId="2B7F492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B9E56" w14:textId="4D259D8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63A75" w14:textId="371A22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D85F4" w14:textId="00A117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8A73F" w14:textId="3F0A3F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51247" w14:textId="072E11A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E0F8" w14:textId="0D6724E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CF7C36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8D97A" w14:textId="480FABA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C0818" w14:textId="1C399E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F5456" w14:textId="6993DCB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5C5A" w14:textId="68865B4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AE53B" w14:textId="056878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8B790" w14:textId="13E877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6F2D1" w14:textId="582C214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1E27" w14:textId="3004E4A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1F8886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D2D60" w14:textId="6695F5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291F8" w14:textId="21EA4D8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6A59F" w14:textId="34AE148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C8606" w14:textId="1555837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E760A" w14:textId="0CA218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319CC" w14:textId="418327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1A1D8" w14:textId="5F97468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A354" w14:textId="4979D2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5A1F4D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2B55E" w14:textId="613BB7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4B8C7" w14:textId="4AE93B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19E22" w14:textId="708A00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C514D" w14:textId="794194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7AD5E" w14:textId="63F64A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2EA68" w14:textId="7A9F60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769FB" w14:textId="4F4E8E6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7F9F" w14:textId="13B995D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7CF287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12FE5" w14:textId="71503C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71919" w14:textId="2E2996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A8157" w14:textId="0C6D72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0B55A" w14:textId="5DC77D3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A3A3A" w14:textId="491BA77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89890" w14:textId="44F5073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1AFD0" w14:textId="07232B5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C728" w14:textId="6B42785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2F9C1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73D3B" w14:textId="6284F94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4BE8C" w14:textId="225AF0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EF0F5" w14:textId="15DA9F4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E904A" w14:textId="7F1D2A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243F1" w14:textId="1CE41F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56551" w14:textId="769765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CBC6D" w14:textId="290CA19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7FEE" w14:textId="64A070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9EE0DD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5AE62" w14:textId="5C951A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FA212" w14:textId="5F14C8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9566C" w14:textId="3B6CF70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52475" w14:textId="5E4D93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47154" w14:textId="612416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C484F" w14:textId="406F80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EB94A" w14:textId="10B24D3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4DBD" w14:textId="2348B1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6DBAF1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127B5" w14:textId="34D9BA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D37D9" w14:textId="1FC3B91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46BA7" w14:textId="329FEF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2CE1F" w14:textId="3CBDC7D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A36AD" w14:textId="57A9095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08CA0" w14:textId="0AD8B80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FA0AF" w14:textId="3717F74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02CA" w14:textId="2D76FE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2F88C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27515" w14:textId="242663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28471" w14:textId="6FB7A47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FA66A" w14:textId="732D516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FEF4D" w14:textId="2C97E2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C18B2" w14:textId="59DF40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C0F39" w14:textId="64CB25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0DE24" w14:textId="606408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DC26" w14:textId="789A2E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1997DE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E6614" w14:textId="28809B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EE6F5" w14:textId="68D3C23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4-х трубном исполнении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F08BD" w14:textId="1ECE12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F1C4A" w14:textId="62B4B2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D36B9" w14:textId="4923F81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92A26" w14:textId="03F11D0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2F6EF" w14:textId="53F2DE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DD82" w14:textId="27562E0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1AC8FB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5A13F" w14:textId="3412D1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7D2BD" w14:textId="50EAAA9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C893B" w14:textId="559EB4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97DEB" w14:textId="448CD4C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05FEA" w14:textId="69CCB2D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C48B0" w14:textId="6CF67B7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D2FA6" w14:textId="46EB3A0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D77D" w14:textId="491E08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C5382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55338" w14:textId="5AC77E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64A82" w14:textId="325E4B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53BCA" w14:textId="668181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370B3" w14:textId="115D55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76555" w14:textId="44960F0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753B6" w14:textId="4BCA3C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31AD3" w14:textId="2891413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E2D9" w14:textId="677EEBD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AECBBA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0F389" w14:textId="46E796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B9368" w14:textId="3D8DA1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BEF1" w14:textId="7D89EA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40C4C" w14:textId="2F025F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8BD6B" w14:textId="091454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76472" w14:textId="6BF22D0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55A8F" w14:textId="44B5CA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FDE37" w14:textId="0D2BED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26345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96CF0" w14:textId="156EF2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51738" w14:textId="5C5379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885A1" w14:textId="097290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B3380" w14:textId="0B1FFD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39050" w14:textId="654D5C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42C98" w14:textId="63DC2F9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FB3C3" w14:textId="111AF1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12F0" w14:textId="519E4B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1927FEB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E64FE" w14:textId="2E6430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516C7" w14:textId="54AABB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7941A" w14:textId="34F55D7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99D83" w14:textId="441015D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C6BED" w14:textId="3823CB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54BEC" w14:textId="50503A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E7B12" w14:textId="30EA6E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2F50" w14:textId="2CB052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6FB8BA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0604F" w14:textId="5B2A8E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BA01F" w14:textId="0AA765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AB4FB" w14:textId="52DBD7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DD46F" w14:textId="56F64C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B523B" w14:textId="41F1E6A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E8C35" w14:textId="782B7F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5A0F4" w14:textId="37B7AC6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5FFF" w14:textId="1C5E19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33910F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40AC5" w14:textId="4F4D8C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DEE86" w14:textId="6D104B1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4650C" w14:textId="251DC55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853316" w14:textId="02286A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58F89" w14:textId="638C9C2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05A00" w14:textId="244F8A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9AD08" w14:textId="1A8D4E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EFA3" w14:textId="39F8A9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7EB138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2F075" w14:textId="605994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F84C8" w14:textId="679D77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5C30D" w14:textId="1F01EA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88DC2" w14:textId="279A43A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3229F" w14:textId="6421E4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3EAC1" w14:textId="0338F7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1C269" w14:textId="3B88BB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F6E2" w14:textId="07932F7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2C3F69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B53C3" w14:textId="32D6DFA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91DBB" w14:textId="784E24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66A1E" w14:textId="68D045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20345" w14:textId="18F69D6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4705F" w14:textId="480063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79B31" w14:textId="5205BB0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986DD" w14:textId="40E5167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77A84" w14:textId="2F9CD1E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84EDA9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7F85F" w14:textId="1424F3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0195F" w14:textId="688D20E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A2894" w14:textId="0933F5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3A928" w14:textId="296FD97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D32E1" w14:textId="42F6E1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C94A" w14:textId="1435F6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7F6C6" w14:textId="754F56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2CA12" w14:textId="7FBC8C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70CB15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A0770" w14:textId="7CFD651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C4C19" w14:textId="201B626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03C91" w14:textId="559A84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04637" w14:textId="23CA90E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8706" w14:textId="2D25648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2AFE6" w14:textId="0E8F5A6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2BF4D" w14:textId="2C8AF6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E861" w14:textId="6A30E5E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FB2F04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DF516" w14:textId="3EB95B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002A3" w14:textId="67E866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22983" w14:textId="59A8CB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F81FF" w14:textId="3B9B48F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F3C5" w14:textId="4F4A719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6A822" w14:textId="75F4632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CD27B" w14:textId="3B8BC87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8003" w14:textId="7C95A7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 от 04.09.2006 г.</w:t>
            </w:r>
          </w:p>
        </w:tc>
      </w:tr>
      <w:tr w:rsidR="00620ED0" w:rsidRPr="00040E07" w14:paraId="5CD02B2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CBF77" w14:textId="39134B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A3728" w14:textId="3455CDF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2EE58" w14:textId="5ACB86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E86A1" w14:textId="4CEEDE3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F8E1A" w14:textId="02CF35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B5D75" w14:textId="624DDD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CF519" w14:textId="6043775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7E46" w14:textId="174527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C15D86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C4377" w14:textId="2D1C136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4E94C" w14:textId="292044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6E3E0" w14:textId="56005BD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0C4FE" w14:textId="66D0F0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21C17" w14:textId="7898AFF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C73B3" w14:textId="14A4C8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6F98" w14:textId="10AF312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04B1" w14:textId="2BFC79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AE95B5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7900C" w14:textId="25623CA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D647" w14:textId="44BC91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24B4B" w14:textId="111592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F4C7F" w14:textId="0394309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66C39" w14:textId="6717FB1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27025" w14:textId="1E07DDE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50014" w14:textId="2ED96E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C16E" w14:textId="6668F8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C85570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BBAA2" w14:textId="7267ED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3A02F" w14:textId="18057DF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501EA" w14:textId="25BDBB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75BDA" w14:textId="7ABDD1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B9EF8" w14:textId="5F1B8F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E9C23" w14:textId="3F4D52F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8B0ED" w14:textId="147510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2F25" w14:textId="6A0E484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221B8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9596" w14:textId="62C2CB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F6FDC" w14:textId="65F694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338FD" w14:textId="3FB3188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E3B99" w14:textId="54C0BEC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10F76" w14:textId="016464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AE227" w14:textId="036080E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2EC88" w14:textId="283CE5E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C245" w14:textId="434C63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0A5354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FB6CF" w14:textId="4CF989C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500C9" w14:textId="1C28A5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BF3D6" w14:textId="5E5673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64A43" w14:textId="359393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BA6EE" w14:textId="79A04FE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FFA51" w14:textId="162573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2A0AA" w14:textId="35C0A3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45D2" w14:textId="3A3CD0F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1AE242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67045" w14:textId="00ACE2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DE03C" w14:textId="036CB5A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0171E" w14:textId="7C82A0E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3B205" w14:textId="3A64FC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10E4F" w14:textId="4F3879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EB1C9" w14:textId="4498D3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731A1" w14:textId="360225D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BD82" w14:textId="0B7225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1A71E8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D570E" w14:textId="134B22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1756D" w14:textId="447DDD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2990F" w14:textId="2B98064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6B2B5" w14:textId="02350DB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2B6ED" w14:textId="485AC8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06E87" w14:textId="5DBCF78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CEF01" w14:textId="3571D1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01E2" w14:textId="6A78A66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0DAB3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AB5A2" w14:textId="011233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6F327" w14:textId="3253BAE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AD6D7" w14:textId="5134E1D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0CE5F" w14:textId="74C9D3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EB4D" w14:textId="7DBE3A2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CC2E" w14:textId="05C9B9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9C711" w14:textId="26EA64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C685" w14:textId="090D8B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06FA0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EA3B4" w14:textId="0571294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AED02" w14:textId="61499A6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33D8A" w14:textId="5FB452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CD2D7" w14:textId="23C656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157C0" w14:textId="0AF9CFA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02BD5" w14:textId="2C9EED7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E3E01" w14:textId="6809AF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8BF9" w14:textId="5699BCF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232C67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B2412" w14:textId="10F41EF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39690" w14:textId="0054C6D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3EBD9" w14:textId="4F5E04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BE65B" w14:textId="64CD17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11B16" w14:textId="2B12F4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8CF5E" w14:textId="1144A24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821B6" w14:textId="111326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37C8" w14:textId="26A7EF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DF177A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827F6" w14:textId="438830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1FAEE" w14:textId="5AB626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4723F" w14:textId="18E46E9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FC968" w14:textId="0E7428B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E718C" w14:textId="194AF0B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6EEBD" w14:textId="6B0156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18B45" w14:textId="2D50F1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C245" w14:textId="153D204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B98517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DCCC6" w14:textId="7D794B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5C331" w14:textId="3142B8E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DDAA2" w14:textId="67BC40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95CA7" w14:textId="3BF0F2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470C6" w14:textId="258C892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72A60" w14:textId="1B768F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1ABE5" w14:textId="2E77CE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5652" w14:textId="453D61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CD10B1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DF0A7" w14:textId="5AA292B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63033" w14:textId="29E38D3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40657" w14:textId="19AE22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43482" w14:textId="486770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F57A2" w14:textId="434E920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1DE28" w14:textId="3845D6A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48B7B" w14:textId="6A4803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DDB4" w14:textId="67C8BDD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548CB7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C637" w14:textId="44B247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2291D" w14:textId="067E5C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FE32" w14:textId="389DB8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7BB00" w14:textId="15C1FAB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DCC23" w14:textId="4DBD329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D2C16" w14:textId="6E4A0C4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12BDF" w14:textId="29C659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E8B9" w14:textId="395FF10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F2FECC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A1FC0" w14:textId="1C9C700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103B5" w14:textId="3882C1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8135E" w14:textId="0B47B4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BC41B" w14:textId="58EF3A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F1A2C" w14:textId="6CB1304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BE612" w14:textId="649717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62372" w14:textId="1363AF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9D44" w14:textId="726090A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7F7A5D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D8809" w14:textId="72A302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8BB2E" w14:textId="729EF6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9B7D" w14:textId="576B9C3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70B11" w14:textId="56553D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039EE" w14:textId="1F254E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B467D" w14:textId="7552153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BF9E1" w14:textId="6903E7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3017" w14:textId="55E7EA6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CBAE8B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072DB" w14:textId="597F467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2F879" w14:textId="02C033A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32DA6" w14:textId="228A6C6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B152A" w14:textId="336C8F7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7E09F" w14:textId="66C9C5D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110F9" w14:textId="65B7A6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4F8CD" w14:textId="517FC94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89DE" w14:textId="2E586B8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35A616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C6943" w14:textId="7D580A4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F1983" w14:textId="358F3FC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9F30" w14:textId="538E84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1E429" w14:textId="1D6C70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AA5B4" w14:textId="6417D0C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3B5B1" w14:textId="00B0394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E3632" w14:textId="039154D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EF69" w14:textId="7970C15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B97AA6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C01D2" w14:textId="147101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EC860" w14:textId="4E45A61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A0B14" w14:textId="610246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7D002" w14:textId="2F55B8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3E372" w14:textId="06947AC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97D08" w14:textId="093690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E760B" w14:textId="0D5B6C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3718B" w14:textId="076B47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9E5C31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97C75" w14:textId="5E7A9DB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85371" w14:textId="210243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60612" w14:textId="6EDF093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3A939" w14:textId="7D7294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FAA87" w14:textId="2FAA3CC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DC712" w14:textId="30E9DF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AE911" w14:textId="172789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D777" w14:textId="62E028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7D9687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C9709" w14:textId="5A8A043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B22C9" w14:textId="7BD14B8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27627" w14:textId="274C9E0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B76AE" w14:textId="4156DD0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4DA1D" w14:textId="3C6A9D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04966" w14:textId="6127364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CB71B" w14:textId="385ABC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539C" w14:textId="0BF2F26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28B9C1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BB6B9" w14:textId="70F1252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9E16" w14:textId="6E2C40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6ABBF" w14:textId="32ACE90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7C509" w14:textId="2E73830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EAD7A" w14:textId="2076C88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21EE6" w14:textId="07F8089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847E1" w14:textId="516D392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52E9" w14:textId="663679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BD6111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B1875" w14:textId="1E5A2A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60E35" w14:textId="041E0CA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BC898" w14:textId="0FD74DF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B31AE" w14:textId="51D5B4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DBE78" w14:textId="0E8105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0EEC4" w14:textId="06AC748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4A1A2" w14:textId="20FF5BF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81D2" w14:textId="7F774B3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5E729AA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4F338" w14:textId="6DA3BA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3907F" w14:textId="3D34E06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B3A38" w14:textId="3092081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54745" w14:textId="6D4E36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BDC23" w14:textId="6C9DD54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8FBCA" w14:textId="7E0BBAA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03C64" w14:textId="2304FCA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9129" w14:textId="115E48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8DD3ED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093F5" w14:textId="6AC05E8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8FC31" w14:textId="70F813A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FA3A3" w14:textId="7816ABA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59B21" w14:textId="18C3481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CFE95" w14:textId="16B12C9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F5972" w14:textId="26076F7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7308C" w14:textId="064C42A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E53AF" w14:textId="36A60EB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32989AE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8F03C" w14:textId="237C266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5193E" w14:textId="6CDB03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64BA6" w14:textId="292258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0D6FA" w14:textId="25B8BB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40D16" w14:textId="3AEBEF1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6DDC9" w14:textId="083FD5E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724DD" w14:textId="13FE51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F8A4" w14:textId="1E826C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2B651E3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463B2" w14:textId="6144ED1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1739D" w14:textId="2C492FC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D209B" w14:textId="0EBBA32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8BA97" w14:textId="4F6E637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B1C5B" w14:textId="58EB69D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B9F4F" w14:textId="5A48E0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B61C7" w14:textId="38D10F4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0574" w14:textId="47452B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695937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78C30" w14:textId="1EC048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9E8A1" w14:textId="51A7E1E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E1E23" w14:textId="3092465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700A7" w14:textId="76A249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0DBA3" w14:textId="4AF467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D54F" w14:textId="1D33730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1EA0D" w14:textId="59D122C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D0F7" w14:textId="4730AF9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6D2F25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1FE66" w14:textId="65A8A0B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95C74" w14:textId="112B8A6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CC055" w14:textId="4E68955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4FD2" w14:textId="1D35E5E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22E69" w14:textId="37C08FD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B6D8D" w14:textId="715B70F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9A47" w14:textId="5C0A8F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990C1" w14:textId="1C208F3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0CAE8D4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1EBD4" w14:textId="1F6EE8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0FF0E" w14:textId="7CE71FD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58A29" w14:textId="49BEAE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22B14" w14:textId="334544B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B4C1F" w14:textId="0369200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42164" w14:textId="72FF862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206B8" w14:textId="4FCBB5C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9164" w14:textId="550890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4D6A89C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F0DFD" w14:textId="0B33945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84E5F" w14:textId="54CDD4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35379" w14:textId="77507EC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6354E" w14:textId="661CBBB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7BDD6" w14:textId="775A151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AA60A" w14:textId="55E8541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0ABAC" w14:textId="4CEE174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9763" w14:textId="64FF9F0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620ED0" w:rsidRPr="00040E07" w14:paraId="797F53E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1C0ED" w14:textId="24C1D0A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3135F" w14:textId="3A6D8DE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B0418" w14:textId="17EA83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8EBBB" w14:textId="1AD6079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24B2" w14:textId="1FED98F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4B09B" w14:textId="79126AF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81261" w14:textId="529F404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1EFB" w14:textId="4271D20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620ED0" w:rsidRPr="00040E07" w14:paraId="459CF80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F5E17" w14:textId="31E453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969F4" w14:textId="1F64345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28811" w14:textId="6239859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идентификационный номер 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AA02A" w14:textId="53C7A9D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F1045" w14:textId="2DCC1DE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0286F" w14:textId="0AA3537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BE1C6" w14:textId="36C52F4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2C49" w14:textId="45B3A21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620ED0" w:rsidRPr="00040E07" w14:paraId="24E026C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F3E8C" w14:textId="463CCB5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F65B7" w14:textId="25522F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ВД к системе газоснабжения ст. Стародеревянковской (восточная часть),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DE3B0" w14:textId="5D01ED0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Стародеревянковское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4B858" w14:textId="2DEFCA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0E6E8" w14:textId="6327A67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70B14" w14:textId="03294D1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0CBF8" w14:textId="627E3CF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AA6E" w14:textId="1FF6E8D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620ED0" w:rsidRPr="00040E07" w14:paraId="50BB777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1C70E" w14:textId="42E3011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E492B" w14:textId="19ACFE8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9AB72" w14:textId="1CAC9B7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Приютный, Новодеревянковское с/п, подъезд к хут. Приютный, идентификационный номер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3106E" w14:textId="24D40C3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A0189" w14:textId="75E4EBA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9B9BD" w14:textId="6A321BF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760C0" w14:textId="1F66F38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7E77" w14:textId="4B982E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620ED0" w:rsidRPr="00040E07" w14:paraId="6206655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7B755" w14:textId="2A69B62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10547" w14:textId="347D0AC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466FB" w14:textId="3C1402C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FA47F" w14:textId="66BBA837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65288" w14:textId="483145F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926AA" w14:textId="2555AB2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D257E" w14:textId="62931D1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3587" w14:textId="40D061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3DE3543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322E8" w14:textId="5521DEC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F23E1" w14:textId="0F6C3F4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0437C" w14:textId="46C3549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9B03B" w14:textId="4E91E71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AAC84" w14:textId="4E5C73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8F8B5" w14:textId="4BBB097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9E670" w14:textId="61671A0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1063" w14:textId="4B5F86A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0126319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8E9E7" w14:textId="3148C69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23615" w14:textId="4FF7882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1A483" w14:textId="662F9B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10A1B" w14:textId="4B6E20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DA9D0" w14:textId="5AEDFA8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88214" w14:textId="76B09F2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31A4C" w14:textId="70D7598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B811" w14:textId="1092D508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620ED0" w:rsidRPr="00040E07" w14:paraId="669E89F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19DDD" w14:textId="6B1ED53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21129" w14:textId="18E58F3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91E9E" w14:textId="39B3354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8939A" w14:textId="2B0F9C8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34CB2" w14:textId="10F5395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202A8" w14:textId="2AA69FD2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CD77F" w14:textId="554DF88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15A1" w14:textId="2B43561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620ED0" w:rsidRPr="00040E07" w14:paraId="40A6ACA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17807" w14:textId="553A057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6CEE" w14:textId="2DEF8F2D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среднего давления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хутору Трудовая Армения 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D8568" w14:textId="5A5483F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Трудовая Армения,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3C14C" w14:textId="77588E8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B5B46" w14:textId="1B60900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95E06" w14:textId="6283602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904F7" w14:textId="650C5D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04A13" w14:textId="2665635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</w:tr>
      <w:tr w:rsidR="00620ED0" w:rsidRPr="00040E07" w14:paraId="72DB31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3EEC6" w14:textId="5E0AE33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BE19E" w14:textId="62BCBCEE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B535F" w14:textId="7DA8D684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A4FB5" w14:textId="513A80E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0B7AE" w14:textId="4C70475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381D3" w14:textId="0A6D55CF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85FE8" w14:textId="1F819615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2278" w14:textId="496759BA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620ED0" w:rsidRPr="00040E07" w14:paraId="42B3292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2D5EF" w14:textId="6E3DB9D1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5FF60" w14:textId="510E772B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DFA4" w14:textId="32FE8A5C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A6147" w14:textId="6A0EA7D0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2E4AC" w14:textId="4F48BFD6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B41F8" w14:textId="34F4567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EBCBC" w14:textId="1CA54E39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4999" w14:textId="0CB6AF63" w:rsidR="00620ED0" w:rsidRDefault="00620ED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6EEA970C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38B1AA1C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12D7CCAA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7BD35D16" w14:textId="77777777" w:rsidR="00B633A7" w:rsidRPr="00040E07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976"/>
        <w:gridCol w:w="3198"/>
        <w:gridCol w:w="3630"/>
        <w:gridCol w:w="1872"/>
        <w:gridCol w:w="2058"/>
      </w:tblGrid>
      <w:tr w:rsidR="00455016" w:rsidRPr="00040E07" w14:paraId="3DBB84E5" w14:textId="77777777" w:rsidTr="00455016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A71232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71F617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68FA6F73" w14:textId="77777777" w:rsidR="00455016" w:rsidRPr="00040E07" w:rsidRDefault="00455016">
            <w:pPr>
              <w:pStyle w:val="af6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92773A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FF4E4DC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FC77E8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90CAA9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Основание возникновения права  собственности </w:t>
            </w:r>
          </w:p>
        </w:tc>
      </w:tr>
      <w:tr w:rsidR="00455016" w:rsidRPr="00040E07" w14:paraId="0F1339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450" w14:textId="577311CD" w:rsidR="00455016" w:rsidRPr="00040E07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A12" w14:textId="747EBF16" w:rsidR="00455016" w:rsidRPr="00040E07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BCB" w14:textId="3D75921F" w:rsidR="00455016" w:rsidRPr="00040E07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9C4" w14:textId="62739516" w:rsidR="00455016" w:rsidRPr="00040E07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E76" w14:textId="072B676E" w:rsidR="00455016" w:rsidRPr="00040E07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FC9" w14:textId="272B92CC" w:rsidR="00455016" w:rsidRPr="00040E07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233370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270" w14:textId="077086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57B" w14:textId="02EC0F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4DF" w14:textId="350CAB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C25" w14:textId="420B9B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F2E" w14:textId="5261CB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561" w14:textId="0CD9BE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56C8EE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F9D" w14:textId="757F88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44B" w14:textId="38B75E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4F3" w14:textId="6DBBBE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E7D" w14:textId="568256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4CD" w14:textId="6130709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BD2" w14:textId="1A5BF0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4013C9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2B3" w14:textId="521786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F38" w14:textId="6B8147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A4A" w14:textId="59A5A2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5A5" w14:textId="425195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FD5" w14:textId="4EE454E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6DD" w14:textId="289967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305FA7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8D5" w14:textId="60A8F7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310" w14:textId="4D2E66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2AE" w14:textId="081A05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D32" w14:textId="69459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4CB" w14:textId="2DEB77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A1E" w14:textId="3D41ED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4E1AA0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F66" w14:textId="6E807B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5BF" w14:textId="52070A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420" w14:textId="7324B5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AE5" w14:textId="6266E4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0AB" w14:textId="205086A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2EB" w14:textId="4C4BA9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620ED0" w:rsidRPr="00040E07" w14:paraId="076423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42B" w14:textId="27C18F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15F" w14:textId="47B20C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4A2" w14:textId="149E57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A64" w14:textId="198896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5E" w14:textId="28127C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93A" w14:textId="6846DC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620ED0" w:rsidRPr="00040E07" w14:paraId="1206DD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CF5" w14:textId="2C5A42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59D" w14:textId="1DB2B3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D03" w14:textId="6B9A2B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FAD" w14:textId="14724C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38C" w14:textId="7FDB1B9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137" w14:textId="13BDEC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620ED0" w:rsidRPr="00040E07" w14:paraId="0D1C5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05B" w14:textId="134CA7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BD1" w14:textId="7EC253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2B7" w14:textId="0015E7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C63" w14:textId="635234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DDC" w14:textId="63BB21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058" w14:textId="1D068D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620ED0" w:rsidRPr="00040E07" w14:paraId="6F3D16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0F6" w14:textId="1594CB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A29" w14:textId="083F4F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D34" w14:textId="7FDC92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CE6" w14:textId="4BF382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AE2" w14:textId="57F207E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616" w14:textId="7B26DC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620ED0" w:rsidRPr="00040E07" w14:paraId="592408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DEB" w14:textId="567848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B26" w14:textId="5F773C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Электросковорода ЭСК 90-0, 27-40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548" w14:textId="7C4873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B40" w14:textId="028104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5E5" w14:textId="2A8BE0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59D" w14:textId="5335B6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620ED0" w:rsidRPr="00040E07" w14:paraId="7149C4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60E" w14:textId="361395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3C7" w14:textId="284FCA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Счётчик электронный теплоучёт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0DA" w14:textId="180DE0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7CD" w14:textId="6777AD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001" w14:textId="7539FC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315" w14:textId="4C9573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2F1E82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401" w14:textId="40805E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31F" w14:textId="17A71F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E0D" w14:textId="0164EF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EA2" w14:textId="183A35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263" w14:textId="0C29EA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906" w14:textId="3F203A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2A584F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941" w14:textId="18E8E1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D59" w14:textId="391803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E43" w14:textId="695A0F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EA4" w14:textId="3F0436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C4C" w14:textId="1FA7716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DD4" w14:textId="75B60C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028062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4F3" w14:textId="125B22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816" w14:textId="4D38DC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43F" w14:textId="19693D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DD5" w14:textId="756B75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18CB" w14:textId="36963E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83A" w14:textId="3CDF5E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192A96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17B" w14:textId="11E6EE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BB3" w14:textId="636392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113" w14:textId="7DF622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0DF" w14:textId="66897D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2FB" w14:textId="43A716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419" w14:textId="7C0BF0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095DB0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954" w14:textId="6A55B0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668" w14:textId="7463BF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3EB" w14:textId="31A488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ACC" w14:textId="101A19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14B" w14:textId="544580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206" w14:textId="095C0F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6D8345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7D7" w14:textId="600B50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7D0" w14:textId="2D153F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60F" w14:textId="231F65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BB7" w14:textId="0685D2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326" w14:textId="56EFA4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035" w14:textId="42891C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03672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4D8" w14:textId="33D14F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898" w14:textId="7FE155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F3D" w14:textId="028F6E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FEB" w14:textId="5384B7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C28" w14:textId="257EDE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6CE" w14:textId="0F1E0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079C8A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7F0" w14:textId="1B7098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5CF" w14:textId="498842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4F3" w14:textId="0B66BB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471" w14:textId="7F3810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EE8" w14:textId="24E303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DC9" w14:textId="33FE88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643B6D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78B" w14:textId="56D706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868" w14:textId="122D93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723" w14:textId="797082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41B" w14:textId="6C5C2A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374" w14:textId="26C8C7B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EE2" w14:textId="7FA1C8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29CC6B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1E0" w14:textId="223D8D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1A0" w14:textId="2E67F6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A41" w14:textId="65658D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571" w14:textId="03EA13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41F" w14:textId="45FF76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B75" w14:textId="745FDE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620ED0" w:rsidRPr="00040E07" w14:paraId="3348C4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5AB" w14:textId="09AEBA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A5C" w14:textId="0F3E58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ADB" w14:textId="65C876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636" w14:textId="568398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75C" w14:textId="1186FF2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B25" w14:textId="02F623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3087B5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ABE" w14:textId="6147D1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43A" w14:textId="1B3F7F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972" w14:textId="6E1099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2FB" w14:textId="0DEB5A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57C" w14:textId="18F20E1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8C4" w14:textId="19141F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4F654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67F" w14:textId="7903D5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9CA" w14:textId="232D50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A8D" w14:textId="1C648F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9D6" w14:textId="58E356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60C" w14:textId="248AD25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537" w14:textId="7CB3F9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71F0A4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4C9" w14:textId="37DFF3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91C" w14:textId="259EF7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4D7" w14:textId="5E8E14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264" w14:textId="0BADDF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858" w14:textId="285508C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C6C" w14:textId="613F22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291AF2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C18" w14:textId="09C44B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12F" w14:textId="4A855D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CBD" w14:textId="795976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89A" w14:textId="782859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539" w14:textId="3F0BBA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720" w14:textId="400113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5E396E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5EB" w14:textId="5C48BE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133" w14:textId="6DBD9E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96D" w14:textId="1E74BF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168" w14:textId="7FF4B8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F35" w14:textId="6A4B5E1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896" w14:textId="686538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16E636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491" w14:textId="18B8A2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123" w14:textId="7E41DF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9F9" w14:textId="4036AB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2A0" w14:textId="0C6F9B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6FF" w14:textId="30A066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348" w14:textId="1495EB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727D6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E01" w14:textId="4FB810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C9D" w14:textId="636523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AF9" w14:textId="3A063C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52D" w14:textId="1C5EC7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D91" w14:textId="7B29696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4F0" w14:textId="7EBE64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1B6F3D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51F" w14:textId="15862C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036" w14:textId="576848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КАВЗ-397653, гос. номер К 492 НР 93, идентификационный № Х1Е39765370042799,  ПТС 45 МН 445702, год выпуска 2007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28A" w14:textId="56A146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29D" w14:textId="04217C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0DE" w14:textId="13A83A1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3A1" w14:textId="37C9E0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EBDCB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8C8" w14:textId="622CE7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FA1" w14:textId="6FCCDC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E91" w14:textId="213DBE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372" w14:textId="58AF7A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AAD" w14:textId="5EFB01D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CE0" w14:textId="5E82C6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EAA08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DE7" w14:textId="2C2611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BB2" w14:textId="4B837A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144" w14:textId="0DEFBC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33B" w14:textId="412F40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CFE" w14:textId="4CD6434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EF4" w14:textId="52E0D5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E9A38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FDC" w14:textId="4D6B89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2A7" w14:textId="3198CF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B0F" w14:textId="4E69BE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B2C" w14:textId="49C1D1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FF6" w14:textId="2B8DB2E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D6D" w14:textId="7615E8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21A4BB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9E5" w14:textId="47C3A1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6C5" w14:textId="370528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8F0" w14:textId="5BF7BD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50" w14:textId="4A2F0E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E14" w14:textId="0A496DC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462" w14:textId="3E0425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48D43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EF7" w14:textId="7A7029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E05" w14:textId="3C028A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348" w14:textId="488754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898" w14:textId="0AD28D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E73" w14:textId="4A8EFD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5BE" w14:textId="6AA2C5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0934C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55A" w14:textId="5DD8AE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5BF" w14:textId="5CBD0E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EC5" w14:textId="5BE122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FC0" w14:textId="66F593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DD4" w14:textId="76395FA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922" w14:textId="1217D1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9FEF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409" w14:textId="049C2E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C82" w14:textId="76B507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CC2" w14:textId="19E29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6AD" w14:textId="258A6F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72B" w14:textId="4AEB13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890" w14:textId="3756B1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793C0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AE4" w14:textId="3A4BBA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427" w14:textId="064814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884" w14:textId="164AD1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C74" w14:textId="4F56E3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71" w14:textId="536BED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BBA" w14:textId="6E72F8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12EDF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872" w14:textId="5E4DFD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7DA" w14:textId="710581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941" w14:textId="7B569A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B2F" w14:textId="4484F5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93C" w14:textId="3BBD2B1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07F" w14:textId="632ACF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38CCC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26F" w14:textId="7B8DDE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34F" w14:textId="0C9B08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8A0" w14:textId="329224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D52" w14:textId="2B7C4F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94D" w14:textId="5B0D19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F88" w14:textId="20A1A4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3EE751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70E" w14:textId="4B37AC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A72" w14:textId="31D734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065" w14:textId="2812FB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961" w14:textId="7B358D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482" w14:textId="508D727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C40" w14:textId="5D6C67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90B45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270" w14:textId="7073D0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4DA" w14:textId="261F01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194" w14:textId="0E7BE8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86B" w14:textId="428794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23D" w14:textId="66548C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12F" w14:textId="548ECD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1CAF2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F7A" w14:textId="71C702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A4B" w14:textId="7AC565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A52" w14:textId="01E3EA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4EB" w14:textId="1FBA1D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000" w14:textId="41F7CBA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7AC" w14:textId="5A4D25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86743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411" w14:textId="3CA7D2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A95" w14:textId="0D4F85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7C4" w14:textId="3EC436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889" w14:textId="086EFE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3E8" w14:textId="252DC3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9F4" w14:textId="67A6D2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1A65B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A9F" w14:textId="6605A9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CB7" w14:textId="024030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1FC" w14:textId="738FB0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1A8" w14:textId="6A6966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D17" w14:textId="688D8E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AFF" w14:textId="19A903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9A0C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B12" w14:textId="48794E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0AA" w14:textId="70CA63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C67" w14:textId="1F5297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2AB" w14:textId="3E84B3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F81" w14:textId="03D600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220" w14:textId="43E75F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63557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A14" w14:textId="675C20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4A9" w14:textId="54567E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79A" w14:textId="153165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17A" w14:textId="2322AF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9B0" w14:textId="04AD964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302" w14:textId="126B6E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46EBF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C17" w14:textId="07BA9E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097" w14:textId="1D5A40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092" w14:textId="2A79E0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A92" w14:textId="20B69E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4B5" w14:textId="18E188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C5C" w14:textId="1F40E6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88588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5C3" w14:textId="15D715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0AD" w14:textId="776D26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9FC" w14:textId="316072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9EB" w14:textId="5C13E8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041" w14:textId="02C06D8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5F5" w14:textId="2B36D5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620ED0" w:rsidRPr="00040E07" w14:paraId="4C5136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784" w14:textId="62947F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E72" w14:textId="75F789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DCD" w14:textId="3461FB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88C" w14:textId="2DF5FE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9BE" w14:textId="5139DF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16B" w14:textId="343CC8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4AA54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1C9" w14:textId="4568B7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3F2" w14:textId="5D5ECA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249" w14:textId="187AF5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60D" w14:textId="402EA4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F04" w14:textId="5864736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4AE" w14:textId="20AD0F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74025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D37" w14:textId="22F9B0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A26" w14:textId="6001A6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E3F" w14:textId="3A5E9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ACD" w14:textId="58D51B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3C" w14:textId="02841D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2DD" w14:textId="217DE5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3674C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6BD" w14:textId="5CFE5C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63" w14:textId="25274E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6D5" w14:textId="6FE99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C10" w14:textId="6E4EDC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4FA" w14:textId="62702B8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BB3" w14:textId="04436C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B1B30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5A0" w14:textId="0D11CA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7D0" w14:textId="7E8849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47D" w14:textId="4D84D7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5A7" w14:textId="7C5D7D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422" w14:textId="29A01F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560" w14:textId="7EDE7D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CB4DE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60D" w14:textId="01C28A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A86" w14:textId="1F51E2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3AA" w14:textId="2378D6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356" w14:textId="6DBAC5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06" w14:textId="31468D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54D" w14:textId="7ABDA0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D443E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4BB" w14:textId="5E1B4A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5FC" w14:textId="5800B4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C65" w14:textId="2E0C9C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574" w14:textId="34CB95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93B" w14:textId="01214CD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153" w14:textId="758DB4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E9F8C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73D" w14:textId="39D26E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404" w14:textId="58D877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AE2" w14:textId="037419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C7D" w14:textId="180F24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FD3" w14:textId="180A00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860" w14:textId="52CFA5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61EC3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E3F" w14:textId="55355F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03A" w14:textId="7B9683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F54" w14:textId="58505C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F77" w14:textId="1DE7BA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9AD" w14:textId="5DFD16B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CB1" w14:textId="515E05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73CBD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69B" w14:textId="2038F5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657" w14:textId="44290E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63C" w14:textId="760C13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4BD" w14:textId="484DA5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170" w14:textId="65DAA2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A2A" w14:textId="0F9397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9F35A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8E9" w14:textId="67F36B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699" w14:textId="006058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169" w14:textId="0B2B40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D37" w14:textId="1563CD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92D" w14:textId="30C41C3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726" w14:textId="6E7B87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D77B9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529" w14:textId="1516E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E81" w14:textId="2BB85F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EB8" w14:textId="5B3514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0A1" w14:textId="1E532E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BA3" w14:textId="781D7B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51" w14:textId="1E18FE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46614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432" w14:textId="3B27C0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AD8" w14:textId="7F22E9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1A6" w14:textId="795539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DB2" w14:textId="558600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130" w14:textId="10CBEBA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B04" w14:textId="7A1C68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EC44A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0EA" w14:textId="2B7B3F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8BF" w14:textId="32480C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C20" w14:textId="110AB2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177" w14:textId="62740A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3E8" w14:textId="18CA8B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E4E" w14:textId="2D579D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50C43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31A" w14:textId="3293D0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BAE" w14:textId="6BB26A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6E1" w14:textId="36BA41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952" w14:textId="227A50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1A0" w14:textId="4973E21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1DD" w14:textId="7DB56F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510E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A3A" w14:textId="055CF6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323" w14:textId="5A56D5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4CE" w14:textId="505194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A6D" w14:textId="64B2A7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E67" w14:textId="34C966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0FC" w14:textId="2D5BFC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226E3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A34" w14:textId="08E001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60D" w14:textId="1495E9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F8D" w14:textId="562F9F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AFE" w14:textId="7C07A4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A03" w14:textId="4C46831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29B" w14:textId="482064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7C1859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C22" w14:textId="4D2C81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B69" w14:textId="3F7299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D1D" w14:textId="2A7A5B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FA6" w14:textId="330F08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367" w14:textId="62CAAA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FB5" w14:textId="140782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209589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A6F" w14:textId="23CAF8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E66" w14:textId="3CB9D5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9C3" w14:textId="403EB2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C35" w14:textId="4054F5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C72" w14:textId="165F3D7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088" w14:textId="5EC59E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3387CE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08E" w14:textId="7C0DA9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014" w14:textId="331D75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698" w14:textId="0C3A69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26C" w14:textId="37F84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715" w14:textId="4BD859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F0A" w14:textId="45E367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17561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6F0" w14:textId="5D197F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FDC" w14:textId="3649A1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703" w14:textId="41CD97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1DA" w14:textId="0741FD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A62" w14:textId="09AFB5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AE8" w14:textId="34E1C6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60EF1F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E6" w14:textId="5085A2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58D" w14:textId="31AFAF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880" w14:textId="3BEA9B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E05" w14:textId="326DBC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F49" w14:textId="36F5AF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992" w14:textId="0A5704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55651A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57E" w14:textId="22C347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DD8" w14:textId="388B95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6F6" w14:textId="5DF6F0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FFF" w14:textId="657B7A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14D" w14:textId="4D1E45A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4BF" w14:textId="1D629C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317FD5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1CF" w14:textId="103B1B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FF0" w14:textId="469AF6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694" w14:textId="41EFC0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50A" w14:textId="25B7ED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958" w14:textId="1C26BC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058" w14:textId="152017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16FCCC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C811" w14:textId="7B4A62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6A1" w14:textId="6FAF4D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240" w14:textId="3349DA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370" w14:textId="33630A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8FF" w14:textId="7993F4B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B78" w14:textId="3C206A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33BAE5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6AA" w14:textId="240DE3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319" w14:textId="43D4E8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79AB" w14:textId="59E531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8D2" w14:textId="48ACCD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FA4" w14:textId="286381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EFC" w14:textId="0C7413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620ED0" w:rsidRPr="00040E07" w14:paraId="3F7322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DFF" w14:textId="3F0BFB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4AE" w14:textId="49BB56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744" w14:textId="32FA19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6AA" w14:textId="3FC426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E15" w14:textId="6318086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98F" w14:textId="2C0751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620ED0" w:rsidRPr="00040E07" w14:paraId="37ECB6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B28" w14:textId="0F19A1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ABC" w14:textId="65491D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C39" w14:textId="410EF4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5B9" w14:textId="75D904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20D" w14:textId="2198CD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115" w14:textId="7E0759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2F267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1B4" w14:textId="486CAA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82F" w14:textId="0BD793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29F" w14:textId="683328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34C" w14:textId="0DB52B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AAA" w14:textId="7A58FB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6B7" w14:textId="42AFFA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F33E7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3E2" w14:textId="65353E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7BD" w14:textId="469BBE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A90" w14:textId="5FF8DB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EBA" w14:textId="68F932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513" w14:textId="3B08E27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9E2" w14:textId="5EE4D1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E0ED8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BC4" w14:textId="4A844D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DBD" w14:textId="5092D1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5D6" w14:textId="2B7387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C33" w14:textId="0A2708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B39" w14:textId="167CF3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CB8" w14:textId="52A01F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EAA75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AA9" w14:textId="4C7976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08C" w14:textId="6AD09C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BD1" w14:textId="600CD8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C6A" w14:textId="67E567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008" w14:textId="66CE89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E5B" w14:textId="1C6EF2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620ED0" w:rsidRPr="00040E07" w14:paraId="4B9670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70C" w14:textId="655FD5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056" w14:textId="288B96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913" w14:textId="0E0880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2D4" w14:textId="773CAA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28E" w14:textId="6D6A0CF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EE0" w14:textId="188162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6AF58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36A" w14:textId="1FE1E5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3F4" w14:textId="381F44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531" w14:textId="228581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290" w14:textId="76C4F6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F61" w14:textId="7D3E87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9D3" w14:textId="62F13F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620ED0" w:rsidRPr="00040E07" w14:paraId="77B7E3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800" w14:textId="649AFF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8B1" w14:textId="293EC2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F56" w14:textId="67C694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255" w14:textId="4830EC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AA5" w14:textId="17EBFC4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7D9" w14:textId="533902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515AB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BD5" w14:textId="1B6E62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933" w14:textId="74BED0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D06" w14:textId="574C3A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6FD" w14:textId="2279B5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2D4" w14:textId="32460A7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6F0" w14:textId="440B38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53532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ACF" w14:textId="54D511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92C" w14:textId="0D16A0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BE2" w14:textId="38081B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135" w14:textId="2A0DF7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B81" w14:textId="74D81A1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81E" w14:textId="216E5D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3EDB0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A06" w14:textId="40A717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83D" w14:textId="653F73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0C1" w14:textId="4E3C42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8BA" w14:textId="78DB14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E88" w14:textId="07B1396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B68" w14:textId="34F3CA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651AC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81B" w14:textId="764592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FB5" w14:textId="661900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BCF" w14:textId="6834AF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1DC" w14:textId="48311D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0B6" w14:textId="1F391A4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D27" w14:textId="6CB28C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8F0B5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B03" w14:textId="35661B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DBB" w14:textId="293E14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F41" w14:textId="4DB1C4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EE0" w14:textId="37D531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568" w14:textId="08CE11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E31" w14:textId="648CD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66E39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331" w14:textId="4D97AF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C75" w14:textId="4F34E4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6A8" w14:textId="3B3C0B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224" w14:textId="098E85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104" w14:textId="3BB493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A4D" w14:textId="19806E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93A67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6E8" w14:textId="10B227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DDA" w14:textId="1D93AE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72F" w14:textId="459271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863" w14:textId="1E2777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54B" w14:textId="6B13697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43A" w14:textId="62C1C0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BB899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107" w14:textId="33DEF2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D3C" w14:textId="0B1CD7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BA8" w14:textId="6C80A8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318" w14:textId="1ECDB3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279" w14:textId="5478D12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E17" w14:textId="39FD09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E195D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22D" w14:textId="4E2052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D70" w14:textId="48F92B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828" w14:textId="1A01A3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189" w14:textId="4BDC8E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C9" w14:textId="675EDF1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41D" w14:textId="3DA1F5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620ED0" w:rsidRPr="00040E07" w14:paraId="41B276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E41" w14:textId="767B21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744" w14:textId="6CC76F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4BA" w14:textId="3A009A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FD1" w14:textId="44366D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9E6" w14:textId="770D731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681" w14:textId="5A04A3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1CB45D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E8E" w14:textId="4E68BB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4C5" w14:textId="22EB4A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279" w14:textId="3795B4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BAE" w14:textId="05335A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63D" w14:textId="1E248B0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ECF" w14:textId="7AF5E5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4AC60E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5E7" w14:textId="2B3932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17C" w14:textId="4C64CC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18D" w14:textId="51FE84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6FB" w14:textId="2C1B18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431" w14:textId="269AA1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320" w14:textId="1521C6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FACDD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F7E" w14:textId="65C9D0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62E" w14:textId="0A574A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1A5" w14:textId="51D984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61A" w14:textId="20B55E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126" w14:textId="68F94C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025" w14:textId="3EFC49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3589B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8AA" w14:textId="79573B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BA2" w14:textId="228885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294" w14:textId="6A7660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19B" w14:textId="5A6223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8FC" w14:textId="0206A2B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E93" w14:textId="539C05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0C126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177" w14:textId="3CE423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FAB" w14:textId="1720F1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139" w14:textId="65D5F9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C85" w14:textId="5CCEBE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B0D" w14:textId="0269C1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84F" w14:textId="2E3576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FEB97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822" w14:textId="3C27D3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851" w14:textId="5EDCFF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EB4" w14:textId="5F3CD4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315" w14:textId="3BA92E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17D" w14:textId="64720AC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F7A" w14:textId="06146E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2A69E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2B7" w14:textId="7D0979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441" w14:textId="6F80CF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90F" w14:textId="3BAEEE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E2D" w14:textId="40F38D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323" w14:textId="5A7578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7CB" w14:textId="678C05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2C442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CC2" w14:textId="4E27CE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C37" w14:textId="681FAC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D99" w14:textId="223859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479" w14:textId="66C215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124" w14:textId="3ED0D5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475" w14:textId="6CA53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2E254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7BC" w14:textId="2FD451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6DE" w14:textId="7F4435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7F6" w14:textId="76C797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C84" w14:textId="621C25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DFB" w14:textId="6CC483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619" w14:textId="49EF4A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9C0A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FF0" w14:textId="2E31FD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BEE" w14:textId="4EE7E9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8F5" w14:textId="31EB5E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47E" w14:textId="2D9E5E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86A" w14:textId="2F9BB57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820" w14:textId="038E01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620ED0" w:rsidRPr="00040E07" w14:paraId="3CCEF3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09C" w14:textId="6A6FC5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53A" w14:textId="5CEA3F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2C4" w14:textId="2185B5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B18" w14:textId="21A026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527" w14:textId="17F69B7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6A" w14:textId="6AB63D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620ED0" w:rsidRPr="00040E07" w14:paraId="3FF931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801" w14:textId="55ED30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F11" w14:textId="076B7E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B8F" w14:textId="41EFAE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BBB" w14:textId="22F7A5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54C" w14:textId="118453C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F92" w14:textId="1C8F6B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B3387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4A2" w14:textId="62D8A6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930" w14:textId="2C83D1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437" w14:textId="581387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A4A" w14:textId="004E7C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39" w14:textId="5E1A55D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458" w14:textId="335B6A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F5F20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6E9" w14:textId="4F6DA1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C69" w14:textId="3BD649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B31" w14:textId="26BE81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B2B" w14:textId="758825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78B" w14:textId="031EACE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ECE" w14:textId="4ADC9A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D55D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F8" w14:textId="218261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DAE" w14:textId="21DC47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EC7" w14:textId="1ABF3C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EF1" w14:textId="358DC8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6C3" w14:textId="1B4C83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E0F" w14:textId="616A59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71634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4D1" w14:textId="19F64F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788" w14:textId="19489C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953" w14:textId="11AAF5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27B" w14:textId="669F3A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D8A" w14:textId="05A06F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491" w14:textId="76EBA3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72F16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1BB" w14:textId="548E26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EAF" w14:textId="6C5E8E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AB2" w14:textId="02885E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E33" w14:textId="4492B1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BED" w14:textId="4AA6E59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79C" w14:textId="7FC23C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620ED0" w:rsidRPr="00040E07" w14:paraId="6A31C1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AA4" w14:textId="11EC0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08A" w14:textId="25D141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462" w14:textId="67BB7D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A8F" w14:textId="1ED234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5D1" w14:textId="013562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742" w14:textId="780DCB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1953CA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304" w14:textId="3E9375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87F" w14:textId="3A1D74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405" w14:textId="17077A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363" w14:textId="14F137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233" w14:textId="04F9DC7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213" w14:textId="008B11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3FD85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AE8" w14:textId="68AF7A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2E5" w14:textId="2F04E9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227" w14:textId="6A730E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62A" w14:textId="5AED63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BB4" w14:textId="6015D4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1BD" w14:textId="409312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4D817D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FA4" w14:textId="7BB647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283" w14:textId="1ACF65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6EC" w14:textId="2163B2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4D3" w14:textId="08B2AE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B5E" w14:textId="49D303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162" w14:textId="3F4948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51D691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CF6" w14:textId="2F969F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548" w14:textId="407F35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934" w14:textId="6B2413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382" w14:textId="62131A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2D8" w14:textId="11F0687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708" w14:textId="4EE4E4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71D825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A54" w14:textId="0C2E53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2BC" w14:textId="6855C0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E16" w14:textId="3CB490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6C7" w14:textId="762114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065" w14:textId="6E21FF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CD7" w14:textId="295080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234668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49D" w14:textId="5F1403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D1E" w14:textId="1DC831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8D3" w14:textId="241903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0BA" w14:textId="6E9742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A48" w14:textId="3BD9196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429" w14:textId="12AFC8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211E92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BD3" w14:textId="2CE26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A1E" w14:textId="04E430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9EB" w14:textId="41359F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EFA" w14:textId="413412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829" w14:textId="05A4FA1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07A" w14:textId="251B83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2E3E22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26A" w14:textId="20B259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17" w14:textId="75127B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C69" w14:textId="61157A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43A" w14:textId="1002ED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71E" w14:textId="5B5324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FC3" w14:textId="1FB5EE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1D2DEC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31F" w14:textId="05D688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28C" w14:textId="123E62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6DF" w14:textId="7E46AD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3D3" w14:textId="788235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52F" w14:textId="364B822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C9F" w14:textId="09CC3E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1E5C48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B64" w14:textId="5565C5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C96" w14:textId="3C5765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EB6" w14:textId="7FEFAF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EA6" w14:textId="291CD0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AAD" w14:textId="517ACC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68E" w14:textId="6EF30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620ED0" w:rsidRPr="00040E07" w14:paraId="0773E4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DF" w14:textId="042374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194" w14:textId="5F3669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2FE" w14:textId="45703B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726" w14:textId="7DB01D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495" w14:textId="687B87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1A2" w14:textId="66154D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620ED0" w:rsidRPr="00040E07" w14:paraId="2E0F14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88C" w14:textId="138B56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4F0" w14:textId="639259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279" w14:textId="009389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C64" w14:textId="37152C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97B" w14:textId="425A14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C4C" w14:textId="14DEE4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3667D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F3A" w14:textId="0DE7D6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F09" w14:textId="120BCE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361" w14:textId="69F053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22D" w14:textId="43B9C1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C31" w14:textId="483A074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774" w14:textId="753735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377B8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E57" w14:textId="62FAF8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399" w14:textId="5115A1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62D" w14:textId="45EB50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DE9" w14:textId="6F8B04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B03" w14:textId="432F321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3FC" w14:textId="04A270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420FF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4FB" w14:textId="210794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76D" w14:textId="3ADD69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D0E" w14:textId="5B36BF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7D5" w14:textId="5E693F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90F" w14:textId="06C6CE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6C1" w14:textId="13FD33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C807E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D9D" w14:textId="387E3E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5AC" w14:textId="5E2677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838" w14:textId="04C59B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2ED" w14:textId="2BDD87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BFB" w14:textId="6C91CD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CE0" w14:textId="30966B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69143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D1E" w14:textId="7DC871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8D3" w14:textId="0DB043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0B9" w14:textId="3E0982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A47" w14:textId="0DDD39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429" w14:textId="7AEA72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817" w14:textId="0F380E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620ED0" w:rsidRPr="00040E07" w14:paraId="1DDF5A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9B8" w14:textId="1C8E65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A7D" w14:textId="1DD737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D70" w14:textId="6471AA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C17" w14:textId="77A940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F23" w14:textId="331BBD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EB6" w14:textId="4A4752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89C7E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F5B" w14:textId="26A420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B2B" w14:textId="018C85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D3A" w14:textId="06EDAF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688" w14:textId="67650E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CA" w14:textId="2AEE58C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DFD" w14:textId="14D124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411F1C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902" w14:textId="61A7EB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C46" w14:textId="020471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EA9" w14:textId="7F8960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C14" w14:textId="54515E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E6F" w14:textId="50B644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2D8" w14:textId="7B7C9F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2457F1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A9C" w14:textId="5CCCA1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C96" w14:textId="3150BE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F22" w14:textId="0198C0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09E" w14:textId="5C21F5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25D" w14:textId="1DC54E9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204" w14:textId="356438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336ED9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5A5" w14:textId="3E8D81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231" w14:textId="55A3D3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754" w14:textId="08F02D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014" w14:textId="011C4F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B95" w14:textId="36108D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570" w14:textId="34214A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BA67E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F45" w14:textId="1D56E7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852" w14:textId="2A0A5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E2E" w14:textId="68B457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CC4" w14:textId="69A0C1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B90" w14:textId="5737D27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4A3" w14:textId="139185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6E73E4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ECE" w14:textId="6F00AA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9E8" w14:textId="078C75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E7" w14:textId="3284BF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69E" w14:textId="29C242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1F9" w14:textId="1C6FBD9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0EC" w14:textId="05C8F5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6A1155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0DD" w14:textId="360197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ACA" w14:textId="762C5B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C51" w14:textId="1EC778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D77" w14:textId="6567FF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23" w14:textId="61CB5CB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124" w14:textId="51B19F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11727E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FC" w14:textId="7065FA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E65" w14:textId="134B60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229" w14:textId="4DAFB9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DBB" w14:textId="695AC6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034" w14:textId="5A76094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73E" w14:textId="7D4EE7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166457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ED8" w14:textId="226CED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233" w14:textId="47EA09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094" w14:textId="7875FF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45" w14:textId="61C8DC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00C" w14:textId="71C2893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05A" w14:textId="4F168A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4E07E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84C" w14:textId="0366B1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1F" w14:textId="15C261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D49" w14:textId="5D15BD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430" w14:textId="262426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0AC" w14:textId="53D6C1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8E9" w14:textId="70B941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28AA6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786" w14:textId="5C22B0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609" w14:textId="39CABE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F64" w14:textId="31F51B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B0A" w14:textId="232136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510" w14:textId="4C29A8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5E6" w14:textId="753CE1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43AAB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F94" w14:textId="29DA0F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1A6" w14:textId="2DA0DF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1D2" w14:textId="0FBA18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14C" w14:textId="715A1F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BB1" w14:textId="2965F3F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8EC" w14:textId="474E08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620ED0" w:rsidRPr="00040E07" w14:paraId="2977BA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54F" w14:textId="712964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4D5" w14:textId="5BF802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71E" w14:textId="54778B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791" w14:textId="093A23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BF6" w14:textId="1673361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E62" w14:textId="5CEEBD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163CC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0A2" w14:textId="1C9BA9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078" w14:textId="1AB1D4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85C" w14:textId="332A9A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72C" w14:textId="046631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672" w14:textId="5F842BD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018" w14:textId="6C91FA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A9BB1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C62" w14:textId="62050C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0C0" w14:textId="76BBFC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70C" w14:textId="24CE1C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445" w14:textId="122A75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DE6" w14:textId="01EDDA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A6F" w14:textId="1CF585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3CF8A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633" w14:textId="4BFF2F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5A0" w14:textId="17CF08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F76" w14:textId="7C7431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E85" w14:textId="10A4EB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731" w14:textId="21F66CD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23B" w14:textId="05BA40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847C0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D0B" w14:textId="43B9AD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A1A" w14:textId="453009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211" w14:textId="5EF163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39" w14:textId="6D957E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BDA" w14:textId="1B1D51A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731" w14:textId="4ED289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EAB7C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0E7" w14:textId="33DE86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6CA" w14:textId="7AD617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80E" w14:textId="025F92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E4D" w14:textId="27775D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92C" w14:textId="295293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7B8" w14:textId="5FEA5B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592C1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B2F" w14:textId="3A1779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438" w14:textId="31A620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92A" w14:textId="4D433E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92A" w14:textId="27C037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B72" w14:textId="141CC11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06D" w14:textId="2E27BE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32BC7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9F6" w14:textId="719273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0AA" w14:textId="1A6930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B9F" w14:textId="508638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FA4" w14:textId="482DC3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7FD" w14:textId="1EC4D08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4B5" w14:textId="7F816C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1DF8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CEC" w14:textId="668CD5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1EC" w14:textId="43E3E8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2EB" w14:textId="1967AB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8B2" w14:textId="393157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117" w14:textId="34F2B8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C76" w14:textId="5E9155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963D6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0D0" w14:textId="661FE5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170" w14:textId="70A75C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МФУ Samsung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02A" w14:textId="5F9EA3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A3B" w14:textId="63E96B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D49" w14:textId="0CDB34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7AB" w14:textId="5066F1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620ED0" w:rsidRPr="00040E07" w14:paraId="7D9F2A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1AC" w14:textId="5E2EB0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855" w14:textId="4045EC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0AB" w14:textId="55846A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728" w14:textId="53F68C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480" w14:textId="3487B8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A77" w14:textId="55CC76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AB953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151" w14:textId="42B8D6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FBA" w14:textId="47FAFE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B7" w14:textId="0303AC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198" w14:textId="3EEE55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451" w14:textId="585623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0B7" w14:textId="7BA844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93A8B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675" w14:textId="160857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C43" w14:textId="590F85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44D" w14:textId="437719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F45" w14:textId="4B2B60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6FB" w14:textId="5A17B94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7A8" w14:textId="5B2BF7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A70F0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97D" w14:textId="19D357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9CD" w14:textId="5BD347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BB3" w14:textId="535C23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DC7" w14:textId="10D99B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DA3" w14:textId="071EF9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0BB" w14:textId="4A4536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6F8DA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C5F" w14:textId="73DE4A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74E" w14:textId="31DAF2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70E" w14:textId="379F62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503" w14:textId="78977A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99F" w14:textId="664DF84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82D" w14:textId="583AFA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DEBDC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092" w14:textId="7C651C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3F1" w14:textId="4E110A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48A" w14:textId="7ED53D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09E" w14:textId="559751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91C" w14:textId="290DBB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D99" w14:textId="0EE43A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620ED0" w:rsidRPr="00040E07" w14:paraId="0F8D0A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905" w14:textId="30D4F2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94C" w14:textId="7454C9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990" w14:textId="73B037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404" w14:textId="4A5B96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AF6" w14:textId="369E84B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94" w14:textId="7A5708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BFAA4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DBD" w14:textId="597B1C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CC6" w14:textId="630D26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A3C" w14:textId="0A7821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5A0" w14:textId="3DB382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F33" w14:textId="2A9D0BC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35D" w14:textId="65DA34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6064E3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B62" w14:textId="197842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C87" w14:textId="35A76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D4A" w14:textId="721E8B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5FC" w14:textId="18DB8C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D91" w14:textId="39A8839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647" w14:textId="10CC90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7B99E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6F6" w14:textId="76FFEA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CED" w14:textId="52CD88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69C" w14:textId="320738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F39" w14:textId="59FC7C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285" w14:textId="463CF61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8FA" w14:textId="2BB9FA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E6136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F90" w14:textId="527469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C06" w14:textId="570012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B4F" w14:textId="38CA82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A54" w14:textId="4C0F0E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02F" w14:textId="78B1FD1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27A" w14:textId="5F479F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E5D9E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AB3" w14:textId="089E04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5D6" w14:textId="311339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Морозильный шкаф ШН-0,7 700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04B" w14:textId="499830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702" w14:textId="6E8DA2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8CC" w14:textId="4A9423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155" w14:textId="30273A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70AD5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A29" w14:textId="25A1FE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496" w14:textId="52B474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BB3" w14:textId="6FF039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995" w14:textId="6DECFD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4E1" w14:textId="37BA24D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702" w14:textId="7B23C5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620ED0" w:rsidRPr="00040E07" w14:paraId="384CF3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CCE" w14:textId="7B2BD2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D85" w14:textId="5B24AB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355" w14:textId="28D29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0AD" w14:textId="31EEF9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CCB" w14:textId="37EC5FB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0AE" w14:textId="02201C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620ED0" w:rsidRPr="00040E07" w14:paraId="78357B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5F8" w14:textId="36D501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215" w14:textId="24A255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B69" w14:textId="02B249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7AE" w14:textId="0CAB1C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48F" w14:textId="1B687B4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6F2" w14:textId="124D44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5AFEB1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5D2" w14:textId="77E3CB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CFA" w14:textId="790C98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E0B" w14:textId="734674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311" w14:textId="70F053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933" w14:textId="4EC9D35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1F2" w14:textId="2FBD0A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24FD06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630" w14:textId="19F73C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94E" w14:textId="3CE9FF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792" w14:textId="77E9BE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488" w14:textId="5D2D0B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3F5" w14:textId="24198E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643" w14:textId="036A98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44C635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B5A" w14:textId="030853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666" w14:textId="717546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491" w14:textId="3B1214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C88" w14:textId="3FA66F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651" w14:textId="6F11E81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201" w14:textId="1D015D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53DFEB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9CC" w14:textId="505D96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C73" w14:textId="316B86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Комлект учебного оборудования для кабинета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3B5" w14:textId="052519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13A" w14:textId="7B4B76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C2F" w14:textId="19198B2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F2" w14:textId="03FB90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4AD5D1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F48" w14:textId="07C671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3BC" w14:textId="62F976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053" w14:textId="173A5C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F80" w14:textId="34F8A0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90D" w14:textId="411F417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29D" w14:textId="671F83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7FE00D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35D" w14:textId="516FB2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126" w14:textId="4527DF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AE4" w14:textId="25ABE8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FBB" w14:textId="4F1478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024" w14:textId="5F538EF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4FB" w14:textId="23A0AF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46D124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8DE" w14:textId="60825F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182" w14:textId="048B36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F4C" w14:textId="6BAAC9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A2" w14:textId="1206A2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B44" w14:textId="2398918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66F" w14:textId="2F1419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27DC42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C35" w14:textId="47DEDE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1A0" w14:textId="4C066A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ED4" w14:textId="2D3E4D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4B3" w14:textId="4A233C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045" w14:textId="44E3E1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75A" w14:textId="7552A4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5EAFE5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08E" w14:textId="1CFD24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6AE" w14:textId="3677A8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270" w14:textId="27938C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97D" w14:textId="627479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257" w14:textId="2959985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CF5" w14:textId="6D3688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0286F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54E" w14:textId="3A4147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843" w14:textId="756714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B49" w14:textId="0E9AD5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B29" w14:textId="650E2C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CFD" w14:textId="6BC1D24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F7C" w14:textId="05ADBB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620ED0" w:rsidRPr="00040E07" w14:paraId="2AF0FC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FB0" w14:textId="7A1A17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95E" w14:textId="55F2E2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176" w14:textId="61EA28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E84" w14:textId="6F16B7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ED8" w14:textId="5585CA7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37C" w14:textId="08B458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620ED0" w:rsidRPr="00040E07" w14:paraId="157783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CF9" w14:textId="24EE0C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58D" w14:textId="5B5746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BCD" w14:textId="3E2C7F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853" w14:textId="4C2C9F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27A" w14:textId="66E9C3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291" w14:textId="30F303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50D503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47E" w14:textId="1701B1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F5C" w14:textId="36FF1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EFE" w14:textId="726597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D8F" w14:textId="3E7C99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761" w14:textId="4D1C154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BAC" w14:textId="496961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620ED0" w:rsidRPr="00040E07" w14:paraId="4D933E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1C3" w14:textId="24E417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795" w14:textId="5D5F93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EC7" w14:textId="36A8D4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55B" w14:textId="05E1D3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E77" w14:textId="438A951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CDF" w14:textId="368757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2FD5D8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8F2" w14:textId="39D939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72E" w14:textId="5D7731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ООО Юг-Тепломонтаж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C54" w14:textId="40A1E5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A55" w14:textId="1DE438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B3A" w14:textId="5753348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C92" w14:textId="2E1228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3D5124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AC6" w14:textId="6CE02E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B43" w14:textId="6F68D9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F0F" w14:textId="245ECB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480" w14:textId="63B8EC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200" w14:textId="4860D0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059" w14:textId="45319D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586F42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A42" w14:textId="3F4656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728" w14:textId="08741B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9EC" w14:textId="694CC5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E41" w14:textId="414CC2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68E" w14:textId="38C04D7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1A3" w14:textId="4468DA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620ED0" w:rsidRPr="00040E07" w14:paraId="41933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839" w14:textId="481911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D41" w14:textId="04C2DD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BD8" w14:textId="42C9DF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03B" w14:textId="558BBB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B33" w14:textId="6CA7AB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694" w14:textId="77666B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823E2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3FE" w14:textId="63B416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353" w14:textId="0ECC03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F00" w14:textId="43B895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9E9" w14:textId="1B3F8A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39A" w14:textId="6FA5E93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A42" w14:textId="4AF00A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52CBB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5DB" w14:textId="3029DD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0CF" w14:textId="5117F4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7E0" w14:textId="1F0D84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DD2" w14:textId="64ADE7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C22" w14:textId="7EA07AB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573" w14:textId="6D902F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3EED42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B8B" w14:textId="2F1894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D7E" w14:textId="5CF29B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4E0" w14:textId="623697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7DE" w14:textId="635C51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81B" w14:textId="67B401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16" w14:textId="7FAA62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280389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ED1" w14:textId="2AAC1E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EEB" w14:textId="281B93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2CB" w14:textId="44F2D4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BEC" w14:textId="32CA27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CB9" w14:textId="105309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3B2" w14:textId="5CB33E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2FB6D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486" w14:textId="029EFD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842" w14:textId="287A53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2EE" w14:textId="77F072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50B" w14:textId="5E6BC2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602" w14:textId="6701E0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A7E" w14:textId="4E1110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75EF9F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2A7" w14:textId="04C173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D97" w14:textId="0C79B3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50D1" w14:textId="33D985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D26" w14:textId="3AD506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1F3" w14:textId="1972A8B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445" w14:textId="5EBF17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500095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46C" w14:textId="418176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1FB" w14:textId="1EBE4A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6B7" w14:textId="052FCB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01F" w14:textId="15A2C2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6B5" w14:textId="200A275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62" w14:textId="409326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73DE86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038" w14:textId="3AD589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F0E" w14:textId="2D0FC7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418" w14:textId="516A49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58D" w14:textId="758512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AFB" w14:textId="0D27184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0F9" w14:textId="2FDA30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0157D7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BA5" w14:textId="21E3D6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79E" w14:textId="3CB5BA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799" w14:textId="22B2D9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33" w14:textId="425759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B4C" w14:textId="2C201E7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FF" w14:textId="673DEC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77C2A2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C8E" w14:textId="00D9DB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F7D" w14:textId="40B996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853" w14:textId="2AD827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0CB" w14:textId="416E4F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104" w14:textId="3FF944D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50F" w14:textId="58D1E6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46C68B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654" w14:textId="49F198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9E3" w14:textId="548284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F98" w14:textId="2E163C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3CD" w14:textId="26100F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130" w14:textId="5128AFB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D61" w14:textId="20EA64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33E428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DF3" w14:textId="52EC4B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C8E" w14:textId="4E061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F02" w14:textId="5BBCF8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4C7" w14:textId="7B9EBD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0DA" w14:textId="13C69D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20C" w14:textId="45A7FB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09A721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57B" w14:textId="6BB05A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3D4" w14:textId="679049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52E" w14:textId="2556A9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564" w14:textId="08A0A6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BCE" w14:textId="163288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F0E" w14:textId="2BA4F1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0CC6B4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3B1" w14:textId="3E0763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556" w14:textId="3C6FA7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DA1" w14:textId="22728D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E13" w14:textId="1FB478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104" w14:textId="697270F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8DE" w14:textId="6664BD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48F753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6C2" w14:textId="533A90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3D" w14:textId="08D05D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9C1" w14:textId="3CA5E7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8C5" w14:textId="43B0C6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0D7" w14:textId="6FC81B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AF0" w14:textId="6AD083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5176E5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50B" w14:textId="595D81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C32" w14:textId="734249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2A8" w14:textId="510CF7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E5D" w14:textId="798E08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CA1" w14:textId="58F6105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3F8" w14:textId="72DE04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6B3D33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AD5" w14:textId="25E548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E0B" w14:textId="682756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C78" w14:textId="483E12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494" w14:textId="105665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B91" w14:textId="5D7426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F6F" w14:textId="4C06E3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3DBDD7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202" w14:textId="36F14A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BDB" w14:textId="61CC6B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BB7" w14:textId="7A574E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D4D" w14:textId="027242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315" w14:textId="746EFC4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146" w14:textId="60D1E5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659631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244" w14:textId="4DEC41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F71" w14:textId="7B86E4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BBD" w14:textId="010B69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BC2" w14:textId="2DE1A1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31B" w14:textId="440F0F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6A7" w14:textId="10E091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5406FF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5FC" w14:textId="2B7676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726" w14:textId="7ABA1E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5C" w14:textId="513E57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3FF" w14:textId="5FB48B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3BB" w14:textId="2C561A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B75" w14:textId="7E3A36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732216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FF0" w14:textId="7DD734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17C" w14:textId="43F3E2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D9D" w14:textId="7E56B8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962" w14:textId="600159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D46" w14:textId="2EDFEC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D1D" w14:textId="5F6FF7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0CAAB5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E2E" w14:textId="0C0795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D2B" w14:textId="1A059E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806" w14:textId="6497FB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A01" w14:textId="358D73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1AC" w14:textId="0E858B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051" w14:textId="3446A7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5A7DFC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662" w14:textId="2E4BCF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EF8" w14:textId="2D6732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330" w14:textId="6B180B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322" w14:textId="147664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25E" w14:textId="1D0733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318" w14:textId="385E9C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1AF66F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09E" w14:textId="7B288F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96A" w14:textId="5E1EC1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 ПАЗ-32053-70, гос. номер С 310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44D" w14:textId="5CDF86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449" w14:textId="0633EF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718" w14:textId="118A9D3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DA3" w14:textId="0DBD4A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3062F3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5CA" w14:textId="5F202F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14F" w14:textId="70BACD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61E" w14:textId="49660E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E63" w14:textId="6B4745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C5D" w14:textId="28517C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1CE" w14:textId="593500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620ED0" w:rsidRPr="00040E07" w14:paraId="225524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BC8" w14:textId="375D0F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A75" w14:textId="082206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 НЕФАЗ-5299, гос. номер С 260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2F6" w14:textId="1C5D2F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ADE" w14:textId="3DE8D3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819" w14:textId="27F9634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B91" w14:textId="256241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3F4018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2E1" w14:textId="18FF13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7FC" w14:textId="0C8F11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BDE" w14:textId="679363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E16" w14:textId="1C6EA2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50D" w14:textId="5B4C4D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C25" w14:textId="195473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7DDACC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79E" w14:textId="4DD6FE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74" w14:textId="4BE241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481" w14:textId="41F37D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3D3" w14:textId="353117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31F" w14:textId="376ADF0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491" w14:textId="19F9E0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620ED0" w:rsidRPr="00040E07" w14:paraId="39AD30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05B" w14:textId="443919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5EF" w14:textId="5D9073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879" w14:textId="09A497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477" w14:textId="0A4D83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278" w14:textId="5ACCAB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3E" w14:textId="78EA37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620ED0" w:rsidRPr="00040E07" w14:paraId="339ED9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DF3" w14:textId="7001C3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720" w14:textId="0EC219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3EB" w14:textId="4746A4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82C" w14:textId="7C2046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CF7" w14:textId="7D3575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AD" w14:textId="06EF49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620ED0" w:rsidRPr="00040E07" w14:paraId="1D4B09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FC" w14:textId="62BE88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935" w14:textId="427B73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604" w14:textId="150DBB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766" w14:textId="4AF022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5EB" w14:textId="795C34C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540" w14:textId="61625A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620ED0" w:rsidRPr="00040E07" w14:paraId="4F603E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6E7" w14:textId="3A54E1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F92" w14:textId="65537F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ВИС-2345, государственный номер О 637 МХ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D0F" w14:textId="4F51B3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B0E" w14:textId="0C61BB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36C" w14:textId="1C622B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02E" w14:textId="7D2456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620ED0" w:rsidRPr="00040E07" w14:paraId="43FFB6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BD5" w14:textId="44098F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2E8" w14:textId="3DE5B2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 32053-70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0AC" w14:textId="300E1C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76B" w14:textId="2855B1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870" w14:textId="7A7BD3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CBE" w14:textId="7B5AD9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11.07.2013 г.</w:t>
            </w:r>
          </w:p>
        </w:tc>
      </w:tr>
      <w:tr w:rsidR="00620ED0" w:rsidRPr="00040E07" w14:paraId="38F90F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6B7" w14:textId="45CCCE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A6C" w14:textId="5D2BE8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975" w14:textId="788F57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0D1" w14:textId="2E2308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0BE" w14:textId="110508D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BAA" w14:textId="093102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620ED0" w:rsidRPr="00040E07" w14:paraId="6123D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6B8" w14:textId="36D8CF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941" w14:textId="368FD7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88E" w14:textId="475486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689" w14:textId="10B09E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5A3" w14:textId="62C8D0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F66" w14:textId="4CFD2B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4D5D7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97C" w14:textId="0AB022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FB9" w14:textId="2215FD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8B3" w14:textId="40A135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BD4" w14:textId="0380D5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726" w14:textId="009657D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C32" w14:textId="22B48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D3753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F88" w14:textId="5E837A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691" w14:textId="74F8BB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Туба Amati ABB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16D" w14:textId="05451A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A0A" w14:textId="470C85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A80" w14:textId="465C1D3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44F" w14:textId="56D922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C35CF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27C" w14:textId="175ED8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A59" w14:textId="2CA2A0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73A" w14:textId="760556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F51" w14:textId="45DC1B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8B2" w14:textId="282044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F71" w14:textId="78E06B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B5E65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BA3" w14:textId="2F7841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6BA" w14:textId="337221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797" w14:textId="3C7FDD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CE1" w14:textId="1056AA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BDA" w14:textId="67C86B7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431" w14:textId="0ED024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64775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42A" w14:textId="0E6FC3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EF9" w14:textId="709B24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011" w14:textId="0AC35F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E86" w14:textId="0427AB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60F" w14:textId="00EB19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CF2" w14:textId="562BFE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620ED0" w:rsidRPr="00040E07" w14:paraId="6F4262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22D" w14:textId="60BE0D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0CD" w14:textId="760793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3E5" w14:textId="1BAC9F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D3E" w14:textId="4863D6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E13" w14:textId="393ABC7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4D7" w14:textId="1D5CE8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82E14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CE5" w14:textId="6AD073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E68" w14:textId="59F854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74D" w14:textId="26CA92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7EB" w14:textId="446394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80F" w14:textId="3B3325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F4D" w14:textId="342F2E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9F6AF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BF6" w14:textId="77BC41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0C" w14:textId="0C3803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751" w14:textId="5BE800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3D6" w14:textId="6E5501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AC8" w14:textId="4E37B99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608" w14:textId="4AD79D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EDE42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A54" w14:textId="7FA68E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FD8" w14:textId="33C64A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Рояль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773" w14:textId="5912DB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9A5" w14:textId="437288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3E0" w14:textId="1BF278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668" w14:textId="3FFCA8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9D967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8AC" w14:textId="7461BF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309" w14:textId="650BCB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754" w14:textId="109250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37B" w14:textId="581F24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A2A" w14:textId="3DD7EC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710" w14:textId="1F957C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4A2288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81" w14:textId="29E65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994" w14:textId="052A54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589" w14:textId="43FBDC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709" w14:textId="30565E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997" w14:textId="7C7A63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E01" w14:textId="7E58F9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687B2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D23" w14:textId="0EDFD2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410" w14:textId="3B89FF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D89" w14:textId="3823AB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732" w14:textId="4B746B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E9F" w14:textId="4C449E9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AFE" w14:textId="7F8412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07B5F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760" w14:textId="38078F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22A" w14:textId="151E5A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B80" w14:textId="487A05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9F7" w14:textId="0C2454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C1" w14:textId="68D805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55C" w14:textId="424716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620ED0" w:rsidRPr="00040E07" w14:paraId="6F9665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7CC" w14:textId="77C47B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0DF" w14:textId="47BF93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D34" w14:textId="1B9641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6D6" w14:textId="6E51C7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C81" w14:textId="526273B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5C2" w14:textId="25FE5C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620ED0" w:rsidRPr="00040E07" w14:paraId="6476F9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F79" w14:textId="434C1E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24A" w14:textId="5A37DB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Аккордеон Акко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69A" w14:textId="2BF8BE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3FE" w14:textId="00BCFB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D25" w14:textId="6D183A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0F" w14:textId="5596EC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620ED0" w:rsidRPr="00040E07" w14:paraId="3D0085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F58" w14:textId="5818E8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AF7" w14:textId="4EAE95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Клавинова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A6D" w14:textId="1AB621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BD1" w14:textId="584276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9D5" w14:textId="08D157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753" w14:textId="620AF7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620ED0" w:rsidRPr="00040E07" w14:paraId="2085C1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705" w14:textId="46532E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675" w14:textId="00281F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Цифровой кинопроектор Darco DP 2K-32B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6D2" w14:textId="1E40E1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AD8" w14:textId="3A19E7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12B" w14:textId="0EC44C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A27" w14:textId="1BBD8B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620ED0" w:rsidRPr="00040E07" w14:paraId="06C080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83B" w14:textId="220232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C88" w14:textId="49466E7E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D3B53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A16" w14:textId="2E09AE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16D" w14:textId="44854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77F" w14:textId="48879C3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61F" w14:textId="157FC4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620ED0" w:rsidRPr="00040E07" w14:paraId="3B39A7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E00" w14:textId="2DE0F4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54D" w14:textId="2A0BF0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Эмиттерная инфракрасная система 3D active kit XpanD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C31" w14:textId="271FC2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8E2" w14:textId="08749C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213" w14:textId="7C97A2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ED" w14:textId="60446E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620ED0" w:rsidRPr="00040E07" w14:paraId="3E7E5B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CD9" w14:textId="1085C0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F93" w14:textId="7624DA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63A" w14:textId="7EE075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129" w14:textId="03FF6D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D4F" w14:textId="7926D87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17A" w14:textId="624ACF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620ED0" w:rsidRPr="00040E07" w14:paraId="086D33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822" w14:textId="6056B3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58C" w14:textId="791EA5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AB7" w14:textId="27C6B6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5E3" w14:textId="0D426F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346" w14:textId="48BD7C5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E27" w14:textId="2857D7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620ED0" w:rsidRPr="00040E07" w14:paraId="61D2AF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82E" w14:textId="6AAE29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F8A" w14:textId="3668D3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172" w14:textId="6E7A32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D69" w14:textId="60FC9B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686" w14:textId="55E459A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10E" w14:textId="345125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620ED0" w:rsidRPr="00040E07" w14:paraId="525856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D4F" w14:textId="21EE74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86A" w14:textId="53F769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Пароконвектомат Unox XVC 1005EP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6BF" w14:textId="55A0C7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7DE" w14:textId="140462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842" w14:textId="073572B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FD3" w14:textId="287EB1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620ED0" w:rsidRPr="00040E07" w14:paraId="660818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7A1" w14:textId="5FA58A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942" w14:textId="6CBDD6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6C9" w14:textId="49ED86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6BE" w14:textId="3860AB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C2D" w14:textId="6F9E00D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C93" w14:textId="1B931C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620ED0" w:rsidRPr="00040E07" w14:paraId="2EDB25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496" w14:textId="2847DF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36C" w14:textId="68526F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Silanos E 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36A" w14:textId="3D9F73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06F" w14:textId="293074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B46" w14:textId="42F3B99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1B4" w14:textId="1B2469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620ED0" w:rsidRPr="00040E07" w14:paraId="7A4E5E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360" w14:textId="2B98E5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386" w14:textId="23A73F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9DD" w14:textId="622D7A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97C" w14:textId="05AE47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0F4" w14:textId="0A07B8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AF5" w14:textId="653A66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620ED0" w:rsidRPr="00040E07" w14:paraId="63FAA1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E75" w14:textId="2107FE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352" w14:textId="4AC597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B16" w14:textId="194251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A9D" w14:textId="203032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551" w14:textId="740ADF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BAC" w14:textId="603C81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0F4863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7C9" w14:textId="672A8A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553" w14:textId="661A57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9B0" w14:textId="1B96AD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D2" w14:textId="7E77E2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790" w14:textId="584740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3BA" w14:textId="4090D6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620ED0" w:rsidRPr="00040E07" w14:paraId="5FF6A5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951" w14:textId="14250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CC0" w14:textId="6BD840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A45" w14:textId="622CDB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11B" w14:textId="6DFE32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30E" w14:textId="4BD78D5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FCE" w14:textId="2756F8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620ED0" w:rsidRPr="00040E07" w14:paraId="30B053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0E1" w14:textId="778365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6BF" w14:textId="06D7E3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специализированного оборудования для огрганизации дистанционного образования детей - 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84" w14:textId="23385B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89B" w14:textId="442250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15A" w14:textId="73825E2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B06" w14:textId="6B61DE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620ED0" w:rsidRPr="00040E07" w14:paraId="0EF4B0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FC5" w14:textId="5C1A70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FCB" w14:textId="7D6725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D33" w14:textId="79249F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F0A" w14:textId="0D19E3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9F5" w14:textId="35415E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147" w14:textId="27E2E7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620ED0" w:rsidRPr="00040E07" w14:paraId="146E93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F84" w14:textId="710A32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F1B" w14:textId="2F3B82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педагогичесчих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278" w14:textId="19135B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042" w14:textId="16B7E0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592" w14:textId="272DCAE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AD4" w14:textId="22CDBF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620ED0" w:rsidRPr="00040E07" w14:paraId="29C250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D78" w14:textId="1E9405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119" w14:textId="2FA761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ся на ступени среднего (полниго)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105" w14:textId="4348B8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47C" w14:textId="57D01C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7AE" w14:textId="65D8B0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0A4" w14:textId="44EF2B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620ED0" w:rsidRPr="00040E07" w14:paraId="1438FD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423" w14:textId="69529A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A9D" w14:textId="210681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FD9" w14:textId="11A6B4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4E7" w14:textId="4379D8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6D1" w14:textId="346CCB8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2E8" w14:textId="4CC80E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620ED0" w:rsidRPr="00040E07" w14:paraId="043938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57D" w14:textId="2247C0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E15" w14:textId="35BCEA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DDF" w14:textId="2B8831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E3B" w14:textId="22E1FD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539" w14:textId="52BAE3C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07E" w14:textId="66C1B5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74466D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18E" w14:textId="4CDEA3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AC1" w14:textId="142836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 места 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39B" w14:textId="65BB8A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4CF" w14:textId="66AEA1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1CB" w14:textId="5472B3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7AF" w14:textId="4F60E3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C3BC2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06C" w14:textId="3B9C9C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30C" w14:textId="0234E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598" w14:textId="42DC95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7F0" w14:textId="23600E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0D3" w14:textId="372545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1F0" w14:textId="2BD748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7B6110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FFF" w14:textId="55B854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DAB" w14:textId="1B81BA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F68" w14:textId="5ACA98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CB" w14:textId="294A41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8F" w14:textId="20CADEE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57B" w14:textId="21D68C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6E162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26D" w14:textId="5F874C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EB7" w14:textId="649BEA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AB5" w14:textId="4C7126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EA1" w14:textId="2BE7F0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E44" w14:textId="7BF2442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036" w14:textId="182D3C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E8E89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F66" w14:textId="0D361D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F55" w14:textId="7027B7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C5A" w14:textId="3ECA2E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C35" w14:textId="6D551A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133" w14:textId="74DD54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854" w14:textId="69EC98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7E687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95F" w14:textId="51F6DA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7B0" w14:textId="0629BA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AED" w14:textId="09E070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496" w14:textId="023F7D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3D8" w14:textId="58B7C1D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589" w14:textId="1C93B2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8A497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D0F" w14:textId="2D603E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C55" w14:textId="603B79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873" w14:textId="64A5D9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902" w14:textId="49987E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BA2" w14:textId="7A36BA8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413" w14:textId="209F41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7531A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2C5" w14:textId="3A30A8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EB0" w14:textId="77BBB6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EF3" w14:textId="774B60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13D" w14:textId="21C707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D81" w14:textId="6B6F4CA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0E1" w14:textId="27DD0B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0B2AE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30C" w14:textId="01E62B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55F" w14:textId="761439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852" w14:textId="00F320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7AF" w14:textId="0A2209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531" w14:textId="56D1D32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2F0" w14:textId="4A9F4C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4864B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203" w14:textId="2F01B5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0F9" w14:textId="6F966A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8E1" w14:textId="7892BE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0F7" w14:textId="309A92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34F" w14:textId="34EC164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4A6" w14:textId="601E73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72B75A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DA1" w14:textId="7F0515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9DB" w14:textId="010A7B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B29" w14:textId="0A3945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B02" w14:textId="522612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E4D" w14:textId="199A82F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11D" w14:textId="579FEA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C870B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274" w14:textId="43C779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AEC" w14:textId="569C83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019" w14:textId="4D5DB9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A0C" w14:textId="1FA66E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577" w14:textId="4EEE47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E89" w14:textId="2645DB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8F885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9EF" w14:textId="5117BE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47E" w14:textId="16FC65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A7A" w14:textId="6BC02C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8F4" w14:textId="467DED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24A" w14:textId="67FC7C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F37" w14:textId="5C3A12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1B277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8FF" w14:textId="56AB31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8EB" w14:textId="00939A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A00" w14:textId="39AC6E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165" w14:textId="271C4D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DA8" w14:textId="03C51D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F59" w14:textId="3C07BF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63BDEC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96" w14:textId="081DB7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96D" w14:textId="77232D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783" w14:textId="1B95FC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90F" w14:textId="64024C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E54" w14:textId="47434EB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A1B" w14:textId="7C3007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01332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187" w14:textId="0B7A13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111" w14:textId="655136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56C" w14:textId="77A978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536" w14:textId="3B7197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C35" w14:textId="0FD94DD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A95" w14:textId="1E8C1E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633696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1D2" w14:textId="40465C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B3A" w14:textId="665767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64F" w14:textId="422B75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785" w14:textId="184364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F37" w14:textId="6C81E6A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B3C" w14:textId="4E796E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ACC33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7AC" w14:textId="76CF56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CAC" w14:textId="0B2FE8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E7E" w14:textId="47EBC6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A13" w14:textId="3B3CD4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FF3" w14:textId="27BC01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6F9" w14:textId="729E0D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070DE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C59" w14:textId="15071A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3A0" w14:textId="4C98C0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466" w14:textId="1B11C5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FE2" w14:textId="13E13D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158" w14:textId="430BCA7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AB4" w14:textId="36641D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33771F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763" w14:textId="7BFBF9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4AA" w14:textId="0CA70E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D1D" w14:textId="7FE854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396" w14:textId="0F067C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06D0A4C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69F" w14:textId="0D4D71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80193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D83" w14:textId="5F7196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200" w14:textId="23A3F6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8AB" w14:textId="64248F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CE7" w14:textId="69AE3F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928" w14:textId="5CC17E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910" w14:textId="062357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BE703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D2F" w14:textId="4881B4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2E5" w14:textId="33006E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EB1" w14:textId="32A7F0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DC0" w14:textId="6FC0C2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33D" w14:textId="510497B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F63" w14:textId="383CDF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065BE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71B" w14:textId="2A3F0D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3B7" w14:textId="4FF24F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587" w14:textId="1DD86A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1E8" w14:textId="128244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7A0" w14:textId="2A82E75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930" w14:textId="7AF18B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5E938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CDB" w14:textId="2F1EBD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DF5" w14:textId="496216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606" w14:textId="530491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BBD" w14:textId="713D4D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70B" w14:textId="57D606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27B" w14:textId="48D381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50517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938" w14:textId="6F5780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900" w14:textId="0AFAD5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8F" w14:textId="53DA86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F55" w14:textId="0173FA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15D" w14:textId="596DB2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C52" w14:textId="607173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620ED0" w:rsidRPr="00040E07" w14:paraId="165BBE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732" w14:textId="58BAF6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E6F" w14:textId="17974E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E25" w14:textId="22B7E3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B2B" w14:textId="038D26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F6A" w14:textId="58F809D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13A" w14:textId="3E9E8B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FA9FE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A33" w14:textId="578C9D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E91" w14:textId="488B70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AED" w14:textId="287974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F4E" w14:textId="567317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892" w14:textId="184C833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C95" w14:textId="4A53CB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91CE9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FA8" w14:textId="4546FC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4D9" w14:textId="4F400E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A59" w14:textId="6782FD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95E" w14:textId="273EF7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73D" w14:textId="35AEDEB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2EC" w14:textId="10A1E1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02974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EA7" w14:textId="115BE0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51E" w14:textId="0CC576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1AD" w14:textId="0E5A29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BB3" w14:textId="34032F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39F" w14:textId="7952CB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38C" w14:textId="78457D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EE8A3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581" w14:textId="4DCFAA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34B" w14:textId="32B9E1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0A3" w14:textId="200500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F45" w14:textId="7B0014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A6D" w14:textId="4D18AAC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8EC" w14:textId="465BE9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4472B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A5A" w14:textId="594FF5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642" w14:textId="6B976E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698" w14:textId="2B85A0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609" w14:textId="407A9E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F51" w14:textId="3B2AF2F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B2B" w14:textId="79B8CF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467B3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8E8" w14:textId="6966FF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54C" w14:textId="2F6A60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65B" w14:textId="1F0B40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16B" w14:textId="0DA470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FFA" w14:textId="7887AED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5F2" w14:textId="084BC7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F9896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6EC" w14:textId="6BC146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7FA" w14:textId="70BDEE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D29" w14:textId="41807B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17A" w14:textId="791A75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F61" w14:textId="071ED1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1F5" w14:textId="44569C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C90BC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C93" w14:textId="77945F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2EF" w14:textId="12149B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B5E" w14:textId="3B9A14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83F" w14:textId="2123D0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D3A" w14:textId="75F8224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05B" w14:textId="4B46E1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651281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389" w14:textId="11F64D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726" w14:textId="3105E1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141" w14:textId="49A083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A26" w14:textId="2DDA6D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DFC" w14:textId="2F976A0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FA4" w14:textId="5ECAD5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3C4B0D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68" w14:textId="264E2B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80A" w14:textId="1FE668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781" w14:textId="65448C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1D5" w14:textId="11D126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66B" w14:textId="1FBB69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000" w14:textId="73CC42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DECE6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100" w14:textId="645966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55E" w14:textId="54C370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777" w14:textId="68BEDC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4DD" w14:textId="7D1B0E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397" w14:textId="12157F1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44" w14:textId="5DB94A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6A5BCD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46B" w14:textId="5ED7D8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E36" w14:textId="19ABBE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014" w14:textId="6CBF7E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9D87" w14:textId="095BDB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DB" w14:textId="23F183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99F" w14:textId="035F3B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431BB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94" w14:textId="02EE92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AB7" w14:textId="157A8B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22C" w14:textId="1949E6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E11" w14:textId="431A4B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43A" w14:textId="62D22E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494" w14:textId="343CA4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3DC2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638" w14:textId="711E64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A6C" w14:textId="35F7F7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765" w14:textId="04DE37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8B1" w14:textId="5C1622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076" w14:textId="5842CA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79E" w14:textId="15614B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68EB4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19" w14:textId="24EDDD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1CF" w14:textId="54550B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FDD" w14:textId="5D9975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DEF" w14:textId="632FB2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BD7" w14:textId="37E882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B8E" w14:textId="6DEEEE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8B905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400" w14:textId="0D13B9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0B8" w14:textId="48B361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230" w14:textId="24B695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221" w14:textId="0B9986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BE6" w14:textId="1BC82A9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D36" w14:textId="6915E4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85C43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8E1" w14:textId="268634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7EF" w14:textId="059146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748" w14:textId="31406A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C7B" w14:textId="0F53CF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708" w14:textId="1D4B8E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A68" w14:textId="76A2F4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764E23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BBB" w14:textId="2EAC41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CEF" w14:textId="214927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B28" w14:textId="0E6F03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1AB" w14:textId="53F13E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BF0" w14:textId="68F06C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8E7" w14:textId="6A7BE0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5743DE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9DA" w14:textId="61A9FF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E1" w14:textId="51AF17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2DC" w14:textId="4517D0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66A" w14:textId="3D9F80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598" w14:textId="2B0432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DD4" w14:textId="5AFF48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337B1B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7AF" w14:textId="14D9E2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FBA" w14:textId="05CC5D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388" w14:textId="0C1F44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88" w14:textId="269BF1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BED" w14:textId="47831D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4EA" w14:textId="0C0094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9873C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956" w14:textId="2416EC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A77" w14:textId="1E8286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BF" w14:textId="1074C4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33E" w14:textId="6AAD05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EF3" w14:textId="0AAFE3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306" w14:textId="18C266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84BDE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B58" w14:textId="21A5A4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1A7" w14:textId="6AAD8E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6D5" w14:textId="1F3317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A30" w14:textId="06093A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0FD" w14:textId="2B2375D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3AD" w14:textId="0A6C9F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136BEA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AAF" w14:textId="2E151F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57C" w14:textId="7B6AD7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DE8" w14:textId="4CD181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82D" w14:textId="1C5B58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758" w14:textId="77685A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0C2" w14:textId="795457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620ED0" w:rsidRPr="00040E07" w14:paraId="286728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D6E" w14:textId="187DA6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C2C" w14:textId="277066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D73" w14:textId="1E17F8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9F8" w14:textId="18A336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D16" w14:textId="4877185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7B6" w14:textId="1BEE45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620ED0" w:rsidRPr="00040E07" w14:paraId="78F61B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A9" w14:textId="14964E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F59" w14:textId="654CD2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036" w14:textId="4F312C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A27" w14:textId="2C8A33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F66" w14:textId="4CF69B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EBE" w14:textId="2BC6FA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7C8371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A7C" w14:textId="5998FE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A57" w14:textId="5D5BB4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448" w14:textId="222971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5B4" w14:textId="2AE175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47E" w14:textId="265FE1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843" w14:textId="476642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086B24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3E2" w14:textId="116B2C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7B3" w14:textId="578EB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EF1" w14:textId="1906A3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990" w14:textId="2ECE2D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674" w14:textId="36C1D13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B26" w14:textId="448447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2BD07A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0A7" w14:textId="780A3C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1C7" w14:textId="3BCC8E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38D" w14:textId="318FE7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446" w14:textId="78A68D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236" w14:textId="2884351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E9C" w14:textId="72F5C9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366737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439" w14:textId="30DABD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91D" w14:textId="52B6C4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F2D" w14:textId="488D56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952" w14:textId="713D97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C90" w14:textId="62F322E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EFC" w14:textId="248F9B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51C69D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354" w14:textId="4B9FE5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896" w14:textId="503877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AC3" w14:textId="21477D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47D" w14:textId="4EB308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D98" w14:textId="45582D3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66C" w14:textId="62CAB5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44F74A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66B" w14:textId="5DE7EF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CDD" w14:textId="25CDD7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Nissan Almera Classic, государственный номер М 565 АС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149" w14:textId="64D2FA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D70" w14:textId="0CEBE4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2D8" w14:textId="50AC1F3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1F1" w14:textId="763720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620ED0" w:rsidRPr="00040E07" w14:paraId="4E3AA6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C26" w14:textId="3AFF9E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434" w14:textId="7B68C8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3C8" w14:textId="7DD984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824" w14:textId="1CC94B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9EA" w14:textId="716328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1DE" w14:textId="0412A1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620ED0" w:rsidRPr="00040E07" w14:paraId="6F2E74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320" w14:textId="643AD7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036" w14:textId="40689C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C6F" w14:textId="083DB5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FD7" w14:textId="426359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C0F" w14:textId="787D81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D4E" w14:textId="01EBA7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620ED0" w:rsidRPr="00040E07" w14:paraId="4BA0C3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E39" w14:textId="717F9C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1AB" w14:textId="47A8FC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978" w14:textId="38E881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D18" w14:textId="4AC06D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D04" w14:textId="532A143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07E" w14:textId="105688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620ED0" w:rsidRPr="00040E07" w14:paraId="2178C6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33C" w14:textId="316D0F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8F9" w14:textId="3FF505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0A" w14:textId="35D9A3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6C3" w14:textId="79646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8C4" w14:textId="1B13EE9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FD7" w14:textId="66B4CF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63EC6F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026" w14:textId="008480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623" w14:textId="76550E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883" w14:textId="380DAA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B1E" w14:textId="7F61CA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A36" w14:textId="659F19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B10" w14:textId="239B76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620ED0" w:rsidRPr="00040E07" w14:paraId="28935B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DF2" w14:textId="381BA6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A48" w14:textId="17D622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CED" w14:textId="0CFDFD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8F5" w14:textId="06F014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864" w14:textId="4353B8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8EA" w14:textId="7DEB54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56F52B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A07" w14:textId="1684F2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59D" w14:textId="054A6F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548" w14:textId="1395F7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E8D" w14:textId="7B52BF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76F" w14:textId="309A2E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97D" w14:textId="25EA8C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620ED0" w:rsidRPr="00040E07" w14:paraId="2904BE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D84" w14:textId="360B9C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CCF" w14:textId="7673F0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4B4" w14:textId="58D0AE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FA0" w14:textId="58BBD1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59F" w14:textId="3868F1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CF5" w14:textId="2D0F73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2C2500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9F9" w14:textId="22A1E5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F9B" w14:textId="37E7C8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EFC" w14:textId="51F6EE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3CB" w14:textId="0931AF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250" w14:textId="522DC3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2A8" w14:textId="40AE70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620ED0" w:rsidRPr="00040E07" w14:paraId="184841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817" w14:textId="270545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F36" w14:textId="1056C8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80C" w14:textId="6C4518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0C0" w14:textId="31D448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7CE" w14:textId="37EAAD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A34" w14:textId="412019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620ED0" w:rsidRPr="00040E07" w14:paraId="7955E6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773" w14:textId="6F764A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23A" w14:textId="280D50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0AF" w14:textId="21CE7C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33C" w14:textId="097FB5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E57" w14:textId="036C5E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0E7" w14:textId="6F8315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620ED0" w:rsidRPr="00040E07" w14:paraId="1A3D0E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90C" w14:textId="33618B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A0B" w14:textId="40253F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A09" w14:textId="6FF938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6A5" w14:textId="47097D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6A8" w14:textId="520FCC0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624" w14:textId="4312A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620ED0" w:rsidRPr="00040E07" w14:paraId="22DDD3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E08" w14:textId="331861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69E" w14:textId="49717C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73C" w14:textId="21BCEF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63E" w14:textId="68419F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9E7" w14:textId="38A0EF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14B" w14:textId="11131E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4EE3A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E98" w14:textId="2259E3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C91" w14:textId="6D69A1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E3A" w14:textId="0861C1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1F6" w14:textId="293C2C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A82" w14:textId="0484B0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348" w14:textId="7160C6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620ED0" w:rsidRPr="00040E07" w14:paraId="649EC7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A0A" w14:textId="3A51E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030" w14:textId="734456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A7C" w14:textId="1FB330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310" w14:textId="386955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99C" w14:textId="3C09D78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59F" w14:textId="609DF0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620ED0" w:rsidRPr="00040E07" w14:paraId="12C4BA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0B7" w14:textId="2037E8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024" w14:textId="1BE09E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FBF" w14:textId="133C89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D9E" w14:textId="1480BD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F2E" w14:textId="2A059E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06C" w14:textId="34A43D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620ED0" w:rsidRPr="00040E07" w14:paraId="38DC8D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E87" w14:textId="001B59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30D" w14:textId="343800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3AE" w14:textId="637A74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866" w14:textId="6BD503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81E" w14:textId="65E9E4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26D" w14:textId="58EAE6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620ED0" w:rsidRPr="00040E07" w14:paraId="2B3DA6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CE9" w14:textId="7731E3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EFB" w14:textId="4FE997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216" w14:textId="4F5884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BC" w14:textId="11CD66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08D" w14:textId="0FF21A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F1C" w14:textId="55F1F4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431B5B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DEC" w14:textId="0BA48D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CA4" w14:textId="42D5D8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B79" w14:textId="20EF92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060" w14:textId="21D9DD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089" w14:textId="3E2644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38F" w14:textId="5D1E93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0DB589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2C3" w14:textId="086E4A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035" w14:textId="0A2E9A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207" w14:textId="38F952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90B" w14:textId="4FE5B0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DF2" w14:textId="39C369D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A8A" w14:textId="18C15D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620ED0" w:rsidRPr="00040E07" w14:paraId="3ED02C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B84" w14:textId="533FA4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CAC" w14:textId="4B8504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 оборудованич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FFF" w14:textId="4903C5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77C" w14:textId="30B07E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5B0" w14:textId="7DF2F4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B4E" w14:textId="6CA675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474493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5FE" w14:textId="2CD778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048" w14:textId="613FA5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048" w14:textId="61BC29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19" w14:textId="0A9916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929" w14:textId="2E065E2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8D5" w14:textId="4556F0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3865CA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80" w14:textId="340990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FC7" w14:textId="6E036B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0A2" w14:textId="142F70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1A8" w14:textId="7AF7D1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F25" w14:textId="1028EF7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49C" w14:textId="0D76EE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0CD726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6D4" w14:textId="34E543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13D" w14:textId="5A60EB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Мобильный компьютерный класс для реализации комплекса </w:t>
            </w:r>
            <w:r>
              <w:lastRenderedPageBreak/>
              <w:t>мер по модернизации системы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3C0F" w14:textId="5335AB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615" w14:textId="4CF444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B08" w14:textId="5204E3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EDC" w14:textId="209206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4E6404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650" w14:textId="6E1B6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E87" w14:textId="2C6361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75D" w14:textId="7B8F40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7DA" w14:textId="41B24B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176" w14:textId="7012CE9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87C" w14:textId="1C8D40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57DCB7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9D8" w14:textId="4969C0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328" w14:textId="78FBAD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748" w14:textId="6A30F5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660" w14:textId="7356F1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16D" w14:textId="6971AC3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02F" w14:textId="48E7B7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29E499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93B" w14:textId="41F2F7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886" w14:textId="2117D0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71" w14:textId="29AD58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13F" w14:textId="7A310C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A78" w14:textId="46AAB8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A5C" w14:textId="1E65E2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1C9B8B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C30" w14:textId="1653B6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E5B" w14:textId="247BD7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8A2" w14:textId="3E1988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4F3" w14:textId="748573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671" w14:textId="3E9B9E2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E52" w14:textId="730E1A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198501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0A9" w14:textId="1E9F0C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43D" w14:textId="56AC16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0C3" w14:textId="22F842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96A" w14:textId="291A83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C06" w14:textId="7940497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70A" w14:textId="325002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3E0865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A31" w14:textId="632AA6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D3E" w14:textId="7651F0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A24" w14:textId="40748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004" w14:textId="522EC0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A98" w14:textId="669B8AD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DD9" w14:textId="78298D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21B640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A7D" w14:textId="67D165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FC0" w14:textId="673EB7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C8" w14:textId="6C19CF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01D" w14:textId="35329A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5EF" w14:textId="7151D5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403" w14:textId="6B7523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2118EA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CD9" w14:textId="53F418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56D" w14:textId="565268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335" w14:textId="328F14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594" w14:textId="361BD1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2C4" w14:textId="643C68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54A" w14:textId="7C9335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620ED0" w:rsidRPr="00040E07" w14:paraId="20C3F5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8C9" w14:textId="18B279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C6E" w14:textId="11EB17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A14" w14:textId="02EA11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D3E" w14:textId="68A6D4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467" w14:textId="634057C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E4C" w14:textId="36757B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620ED0" w:rsidRPr="00040E07" w14:paraId="23DFBC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94F" w14:textId="595120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A9" w14:textId="184665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73" w14:textId="5FBEA7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818" w14:textId="3028E5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5BB" w14:textId="2BF0738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593" w14:textId="428C54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620ED0" w:rsidRPr="00040E07" w14:paraId="3E3029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9E5" w14:textId="58A730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68D" w14:textId="20F6EA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953" w14:textId="3B91E9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7A4" w14:textId="67AD88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D66" w14:textId="0767D5C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E69" w14:textId="35822C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620ED0" w:rsidRPr="00040E07" w14:paraId="4F3AA5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3DA" w14:textId="17E893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645" w14:textId="5066AE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0E7" w14:textId="0E2E6A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B5B" w14:textId="25C41F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02A" w14:textId="7003DE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9B4" w14:textId="5F8CD8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017E1F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139" w14:textId="5E91C9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9B0" w14:textId="19D9C6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555" w14:textId="52962B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A42" w14:textId="661E59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3E5" w14:textId="355349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3F1" w14:textId="572C8F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093860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34C" w14:textId="52D786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53F" w14:textId="3142FA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2ED" w14:textId="718894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0C" w14:textId="1FA715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A1B" w14:textId="67E9BD2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31E" w14:textId="0D09B3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279E46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1C4" w14:textId="7E06D6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9A3" w14:textId="677084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F75" w14:textId="62AAA2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543" w14:textId="472D76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B9F" w14:textId="3636ED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C43" w14:textId="744079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79B75D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F80" w14:textId="0A8C83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292" w14:textId="4BA25A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22F" w14:textId="2E8173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94A" w14:textId="37328B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B29" w14:textId="291B9EA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E1D" w14:textId="23A14B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0BBC9B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8E3" w14:textId="5D97DC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BF6" w14:textId="25E9D4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AA2" w14:textId="1690BE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084" w14:textId="49EDC8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5B8" w14:textId="422F08A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818" w14:textId="216C40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298CAB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151" w14:textId="14A32E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CE4" w14:textId="5333C5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FD9" w14:textId="0424A4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A70" w14:textId="0CB8CC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606" w14:textId="288AD7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E22" w14:textId="718B19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00FB0A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D47" w14:textId="39D8A5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205" w14:textId="4753A3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2DD" w14:textId="6EA15D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B73" w14:textId="3F7B36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B96" w14:textId="74DD2B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70A" w14:textId="63DD05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7E018E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53F" w14:textId="1CC81B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34C" w14:textId="43CA9C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A66" w14:textId="4ED365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B8E" w14:textId="1EDECB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435" w14:textId="64382D0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520" w14:textId="5A24FB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4F3082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D47" w14:textId="13171D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534" w14:textId="78C95F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1C3" w14:textId="6050C1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F76" w14:textId="152014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F7E" w14:textId="0AB4C26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581" w14:textId="539287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10D586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E9D" w14:textId="6A933D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FA4" w14:textId="2D9F7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1EA" w14:textId="5AB4BA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7F5" w14:textId="625371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5B4" w14:textId="364650B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9BF" w14:textId="429338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07009D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7FE" w14:textId="3DB7CC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75D" w14:textId="4F3D06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753" w14:textId="733C84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25D" w14:textId="73B422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354" w14:textId="6092E5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351" w14:textId="7E8B14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3FD96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E6F" w14:textId="131068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EE6" w14:textId="7789D5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0F2" w14:textId="7DDB1A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44" w14:textId="59934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8E5" w14:textId="02DA77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DB7" w14:textId="12161B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620ED0" w:rsidRPr="00040E07" w14:paraId="433CA2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CAA" w14:textId="0839C6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B96" w14:textId="2B904F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D90" w14:textId="5A4C9B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F81" w14:textId="47EEA6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209" w14:textId="29745C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4A6" w14:textId="701042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620ED0" w:rsidRPr="00040E07" w14:paraId="70FFD0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698" w14:textId="20DE9A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47F" w14:textId="16EA8C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65B" w14:textId="3F1C13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011" w14:textId="331FB7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24E" w14:textId="62E16F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3EB" w14:textId="7D70E3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620ED0" w:rsidRPr="00040E07" w14:paraId="6C3A00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692" w14:textId="08379E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25A" w14:textId="58B6FF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583" w14:textId="7F78E7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53B" w14:textId="5C664A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EFA" w14:textId="5B3CAE9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ECA" w14:textId="420353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620ED0" w:rsidRPr="00040E07" w14:paraId="5539E8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837" w14:textId="29961E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3DD" w14:textId="7F0B8F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EC2" w14:textId="79928C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82A" w14:textId="061B4E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C3C" w14:textId="60AE39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FA2" w14:textId="16F3DC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620ED0" w:rsidRPr="00040E07" w14:paraId="270379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21E" w14:textId="4B5E9B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2F8" w14:textId="077552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52A" w14:textId="3AEB5B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AA0" w14:textId="720F39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B53" w14:textId="4D1966C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18B" w14:textId="6287C1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4D920D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DA6" w14:textId="771A41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76B" w14:textId="454529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AF7" w14:textId="0946E5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2C1" w14:textId="7FD865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49A" w14:textId="2BCB784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485" w14:textId="37D269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D263E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E70" w14:textId="5F48AD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B8D5" w14:textId="02365D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434" w14:textId="7AB767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16F" w14:textId="6911B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D6C" w14:textId="686946D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C15" w14:textId="29CED4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620ED0" w:rsidRPr="00040E07" w14:paraId="190874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22A" w14:textId="747AC1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E9C" w14:textId="245A58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8FC" w14:textId="38FB1B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BDF" w14:textId="146580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90F" w14:textId="150EEF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67E" w14:textId="78F62E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7DD5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7DE" w14:textId="720240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748" w14:textId="5B6A92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181" w14:textId="227319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596" w14:textId="3494F7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1EC" w14:textId="51E29D5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9D4" w14:textId="7DBB55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4C2675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9A5" w14:textId="7A8247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A94" w14:textId="7304FB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F39" w14:textId="212AE8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748" w14:textId="061FF9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C73" w14:textId="13C09B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2B4" w14:textId="5F21FF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14DA14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89E" w14:textId="0D5FB8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887" w14:textId="2C3052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8CC" w14:textId="54E830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736" w14:textId="6AA1D8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8F0" w14:textId="5DF81E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C41" w14:textId="12BB71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620ED0" w:rsidRPr="00040E07" w14:paraId="111A00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707" w14:textId="2D969C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A44" w14:textId="05F0FC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A8F" w14:textId="091D2C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135" w14:textId="3F37F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F40" w14:textId="600CFA7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1A7" w14:textId="6CF0DF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620ED0" w:rsidRPr="00040E07" w14:paraId="7AE189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933" w14:textId="395CA8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253" w14:textId="32B1C3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7DA" w14:textId="6893C5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DE5" w14:textId="08143B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304" w14:textId="0B4B82B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EB7" w14:textId="6AE145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620ED0" w:rsidRPr="00040E07" w14:paraId="7BFE0E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B88" w14:textId="5C7657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B0A" w14:textId="42F7E8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60A" w14:textId="3B8FB9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110104050041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438" w14:textId="13C3F3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716" w14:textId="5F6D92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2AA" w14:textId="098744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620ED0" w:rsidRPr="00040E07" w14:paraId="255B75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D47" w14:textId="40C525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0E7" w14:textId="662B63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C08" w14:textId="29912D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7C6" w14:textId="419215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1F7" w14:textId="1C5825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E19" w14:textId="7CAF5A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620ED0" w:rsidRPr="00040E07" w14:paraId="7C6551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04F" w14:textId="55F0C9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990" w14:textId="116F92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49B" w14:textId="0050AE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2B5" w14:textId="3246DF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218" w14:textId="63E5DE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27B" w14:textId="049261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620ED0" w:rsidRPr="00040E07" w14:paraId="4A3242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233" w14:textId="053350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B18" w14:textId="1C926D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F7D" w14:textId="388EB1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D59" w14:textId="552919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821" w14:textId="24C14E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7B1" w14:textId="26FDBC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BF17C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D5" w14:textId="6A4D61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0F2" w14:textId="35A9BD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116" w14:textId="4BD248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CA4" w14:textId="5D265F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EF7" w14:textId="241C24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5F9" w14:textId="66B0D5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F3C6E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46D" w14:textId="6C577A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5C2" w14:textId="72FB22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Бензокоса Олео-Мак Спарта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D5A" w14:textId="2775DB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27F" w14:textId="6F8579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2F1" w14:textId="6E8F9EB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B76" w14:textId="16C7B5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58F441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BBE" w14:textId="2D716E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B5A" w14:textId="73AD48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F6F" w14:textId="59BFDA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795" w14:textId="301B4D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0FB" w14:textId="228956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EC8" w14:textId="09D067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22B95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FF9" w14:textId="1D21BC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71" w14:textId="324258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842" w14:textId="364ECC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017" w14:textId="081612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A1A" w14:textId="51DE03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6AE" w14:textId="4D38F1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5E314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37" w14:textId="13A2AE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2DB" w14:textId="630B07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ACE-07 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596" w14:textId="393303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FCB" w14:textId="75129C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059" w14:textId="65F7B5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DE5" w14:textId="6B0BC7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3FFFF1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FC4" w14:textId="58D4BA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5AA" w14:textId="73F5F3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ACE-07 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770" w14:textId="3D787E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71E" w14:textId="528E48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529" w14:textId="3788545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8E0" w14:textId="04179E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4417B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272" w14:textId="1F1929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62F" w14:textId="2350BC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ACE-07 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997" w14:textId="6B6B50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865" w14:textId="0EFFA1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98E" w14:textId="7FF3B8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5A2" w14:textId="43F2F6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FDFCA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EA2" w14:textId="176D38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21E" w14:textId="540C92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ACE-07 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6A4" w14:textId="0167DB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ED5" w14:textId="086607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F45" w14:textId="4D2B4CA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542" w14:textId="1129AB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49A31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D8F" w14:textId="4A7B7C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4E8" w14:textId="7E5265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FF0" w14:textId="39FA65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D8A" w14:textId="561112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AA5" w14:textId="6800DD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8AB" w14:textId="0447C9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0784E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AD4" w14:textId="226EC2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C1A" w14:textId="0E35D8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Копировальный аппарат Canon FC-128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70D" w14:textId="42C61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41C" w14:textId="451FE4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FB6" w14:textId="737D55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548" w14:textId="2A3AEE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119FF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9B4" w14:textId="7D6B9B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620" w14:textId="242656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Кофеварка Pilips saeco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D82" w14:textId="6DD023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CA5" w14:textId="64DC40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D88" w14:textId="7093CB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9FD" w14:textId="70F03E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9298D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A59" w14:textId="6A3450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48A" w14:textId="73F654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26A" w14:textId="4C196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602" w14:textId="05A935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F9" w14:textId="47716B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0E7" w14:textId="654765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51E13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5CB" w14:textId="2DCE27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556" w14:textId="58D024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Кулер напольный Agua Work 161/e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98B" w14:textId="442027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5E" w14:textId="209F37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4D1" w14:textId="171926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982" w14:textId="3AE584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53CA49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0FF" w14:textId="126FDD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4E6" w14:textId="688897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Лазерный принтер Canon -3010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25D" w14:textId="5B3757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636" w14:textId="751A00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9F3" w14:textId="018A2E3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B12" w14:textId="2D1CB0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DF2E9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C5F" w14:textId="7AF089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CBA" w14:textId="78D419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AD8" w14:textId="7BEB97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10D" w14:textId="182DC2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EBC" w14:textId="2E79E1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210" w14:textId="14DA81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0B084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4B4" w14:textId="5ECA43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A0A" w14:textId="1096F5F3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FD3B53">
              <w:rPr>
                <w:lang w:val="en-US"/>
              </w:rPr>
              <w:t xml:space="preserve"> D-Link DSL-2540U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3A6" w14:textId="0A6617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BC2" w14:textId="09AB4F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AA6" w14:textId="0C21B79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C7B" w14:textId="048C7A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3267F4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56E" w14:textId="590ACD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DBD" w14:textId="0E7F35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Aser 20 TFT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F04" w14:textId="412EFA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0BF" w14:textId="423F0A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67D" w14:textId="077904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0DB" w14:textId="48B084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B57B9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539" w14:textId="1F7933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8F5" w14:textId="07B624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ViewSonik VE910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341" w14:textId="7196B4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650" w14:textId="3DA310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517" w14:textId="33B2C0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7A9" w14:textId="6B7EFF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DB493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D62" w14:textId="239836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834" w14:textId="215DC1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99F" w14:textId="24C4CC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D5C" w14:textId="2CE6E3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FE5" w14:textId="30A925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622" w14:textId="641A41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31DE6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680" w14:textId="3C220E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B2C" w14:textId="018DFB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МФУ Samsung SCX 3400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0C9" w14:textId="3F019E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C01" w14:textId="3C1DC8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4F1" w14:textId="5D9D71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C55" w14:textId="7C155F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6E4C3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EBE" w14:textId="313D62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F02" w14:textId="1AF85E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D5B" w14:textId="4543CA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66E" w14:textId="54C93F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08C" w14:textId="479896F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262" w14:textId="43E51E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0F29D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1BC" w14:textId="268CDC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F2C" w14:textId="04EFEB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Проектор BenQ мр525р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576" w14:textId="031FF6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ED6" w14:textId="7C3D6B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1F4" w14:textId="5B5A4D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228" w14:textId="325E3E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06BFA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2BF" w14:textId="296D86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2BE" w14:textId="69DE2C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на базе Intel Celeron D 430 1/8 GHz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633" w14:textId="0B4DF0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777" w14:textId="480B8F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F1F" w14:textId="7E895E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1DF" w14:textId="76F286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00912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50E" w14:textId="47045A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10C" w14:textId="0D0CE8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D5C" w14:textId="433005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E83" w14:textId="2459A9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285" w14:textId="1ECF7FF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45F" w14:textId="196D9F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AC1F4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8AC" w14:textId="1DD35E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C74" w14:textId="50EC41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Стабилизатор Ресанта асн-10000/1-ц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9EF" w14:textId="12A5EB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DB6" w14:textId="02551C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1CB" w14:textId="162D77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A32" w14:textId="6951E6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29C4E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F48" w14:textId="717B14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5CD" w14:textId="19DFB9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Тумба подкатная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860" w14:textId="36EA62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FD6" w14:textId="58DC19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36A" w14:textId="0ED2C4B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7D8" w14:textId="46D16E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320307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630" w14:textId="393D34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587" w14:textId="7C0C41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Углошлифовальная машина Киров МШУ 2,2- 230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9B5" w14:textId="7D3773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165" w14:textId="534C56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E6E" w14:textId="32A161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CD9" w14:textId="742166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D8E98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3ED" w14:textId="028777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86E" w14:textId="2210F8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9AE" w14:textId="00247B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A42" w14:textId="12A0F2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BD8" w14:textId="4382E3E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D74" w14:textId="0F6EC6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A7D8B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299" w14:textId="6D4BFB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CC4" w14:textId="16FDAF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EB5" w14:textId="1D336D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0D6" w14:textId="590A5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C97" w14:textId="7D8F44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771" w14:textId="7C5529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12F88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AF2" w14:textId="679102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7F7" w14:textId="4107B7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Электроветилятор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E3D" w14:textId="600D59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C7" w14:textId="7B3BFC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D48" w14:textId="47517B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3E4" w14:textId="1BF644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E0F15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647" w14:textId="53C20F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209" w14:textId="56C8A8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102" w14:textId="6AE814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61E" w14:textId="646534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62C" w14:textId="1994548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7B1" w14:textId="6A7C72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B28AA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804" w14:textId="320F18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DCD" w14:textId="0823E1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Электротепловентилятор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E20" w14:textId="63A0B0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47E" w14:textId="268F9F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1ED" w14:textId="6EEA6A2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08D" w14:textId="31F63A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E76EA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FA3" w14:textId="33026E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76E" w14:textId="7F5060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Телефон Siemens F-140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148" w14:textId="49A2D2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DB1" w14:textId="06694B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6EC" w14:textId="108FB9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3F5" w14:textId="74BF91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EB5BC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4C5" w14:textId="6D1BA3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70C" w14:textId="58624C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3CB" w14:textId="4E1A0C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193" w14:textId="5864E2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B2C" w14:textId="3156DA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EB9" w14:textId="6BFD10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7506A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6F0" w14:textId="131EA2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122" w14:textId="19453D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4D0" w14:textId="105B66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9FF" w14:textId="1D77D1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DD6" w14:textId="18A950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82F" w14:textId="3278C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307C13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9AC" w14:textId="2305D9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C14" w14:textId="32643A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E69" w14:textId="4A34D4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CE4" w14:textId="67BC08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9E3" w14:textId="33A7ADA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91B" w14:textId="42BC95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369F4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082" w14:textId="32C268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E70" w14:textId="672698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5E8" w14:textId="4EA2F5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93E" w14:textId="5CA46E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FB3" w14:textId="2B2C41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725" w14:textId="5BEB13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4AA90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DDB" w14:textId="4E848D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062" w14:textId="4E3B4D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A09" w14:textId="541388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D9E" w14:textId="0C64CA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1C7" w14:textId="11B117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ECB" w14:textId="51DD9B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11400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273" w14:textId="5764F1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F0E" w14:textId="5683D1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 отопительный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781" w14:textId="1A077E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B47" w14:textId="2C8BC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D58" w14:textId="08CFFE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EE8" w14:textId="2E5797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41193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62E" w14:textId="61549C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D8E" w14:textId="0602A0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18A" w14:textId="2DD415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5D6" w14:textId="3C3F64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041" w14:textId="66F5FA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B76" w14:textId="058719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23033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35C" w14:textId="5E278B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BC2" w14:textId="2E2E04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B6D" w14:textId="366A44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84A" w14:textId="25D368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AF7" w14:textId="3A6C1D7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7C7" w14:textId="60B242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572F77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508" w14:textId="53133D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CF7" w14:textId="242940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Samsung 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707" w14:textId="5D8AA2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355" w14:textId="2A8D38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AE9" w14:textId="06CAD88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DF9" w14:textId="2EE1FB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5B994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338" w14:textId="3B75B7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D8C" w14:textId="2E1BAA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229" w14:textId="767144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19D" w14:textId="72577B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241" w14:textId="2137F1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8DF" w14:textId="7A4247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BF289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153" w14:textId="328818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DA8" w14:textId="2A0F35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D4A" w14:textId="249321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FC3" w14:textId="3B83A0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115" w14:textId="43BA5D8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0AB" w14:textId="5FA21E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A7CEE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507" w14:textId="75C89E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F18" w14:textId="2C88A2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7BB" w14:textId="10DD1B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CE0" w14:textId="0D7128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BFC" w14:textId="4937B1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547" w14:textId="7890BC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1D064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4E1" w14:textId="12BC1A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A6C" w14:textId="555A5A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AED" w14:textId="065BBA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10E" w14:textId="081FFC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2B2" w14:textId="4E176D0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3FC" w14:textId="73BD86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CC54D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943" w14:textId="683477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D69" w14:textId="3FD701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878" w14:textId="366117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678" w14:textId="45D4B2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03F" w14:textId="0BCC68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4E2" w14:textId="3BD44C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67DF2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527" w14:textId="68B9BB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7EA" w14:textId="385EAF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Samsung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889" w14:textId="236C8B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BC7" w14:textId="163890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C72" w14:textId="130C27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25E" w14:textId="545967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6BB9F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28D" w14:textId="06E5BF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224" w14:textId="36E581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D88" w14:textId="1DAB30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4B4" w14:textId="4B64A9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D02" w14:textId="6FD3342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CDE" w14:textId="1484A0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087EA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1E2" w14:textId="59298E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29E" w14:textId="2A5F83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73C" w14:textId="2D46E4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87C" w14:textId="13AF93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605" w14:textId="51BECD7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A04" w14:textId="1FDE44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220F71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506" w14:textId="458441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4E9" w14:textId="7DD2DC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Canon LPB 1120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0B1" w14:textId="1D59F3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C2B" w14:textId="1EE22F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D9A" w14:textId="664297C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0F0" w14:textId="23C5A1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89C09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FF5" w14:textId="352874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9C3" w14:textId="6C0BC3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CED" w14:textId="1A4699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6D4" w14:textId="2173CE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ED7" w14:textId="72D35D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032" w14:textId="31BCD5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922B0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BE3" w14:textId="72C873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BE1" w14:textId="0F126F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63F" w14:textId="5149AF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881" w14:textId="12F185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0DB" w14:textId="56A424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BEE" w14:textId="7212C3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ED9D3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16A" w14:textId="25A11C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E97" w14:textId="30D8C1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Телефон-факс Panasonik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3F4" w14:textId="067D63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D1A" w14:textId="135536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088" w14:textId="471541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330" w14:textId="158904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A47C6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0B6" w14:textId="3E8952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E33" w14:textId="352764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A53" w14:textId="4347B7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D26" w14:textId="316409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354" w14:textId="65C854A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644" w14:textId="516588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26AE8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F7C" w14:textId="2A69ED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1585" w14:textId="3CD98D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Копир Canon FC128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87A" w14:textId="011E7F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F26" w14:textId="0A0FDE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B95" w14:textId="1DC74B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E23" w14:textId="01B8C4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7C949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585" w14:textId="5023B6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015" w14:textId="052C42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DB3" w14:textId="0E0354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7C5" w14:textId="30D539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143" w14:textId="7F0DF7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93C" w14:textId="55D5CC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1DC041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C28" w14:textId="739A08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1F0" w14:textId="774AA8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AC7" w14:textId="0626EC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CAE" w14:textId="1E4EF7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E28" w14:textId="568948B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F0C" w14:textId="6BB748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6A09F9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429" w14:textId="1BA477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852" w14:textId="0F7B46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9F1" w14:textId="074D16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FAF" w14:textId="336F04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D17" w14:textId="45084A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DE4" w14:textId="6A0F45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633A0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BBF" w14:textId="45B42C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712" w14:textId="2C1950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AsereMaschines EME525-902G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85C" w14:textId="624458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B73" w14:textId="730693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64E" w14:textId="5E438A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4A0" w14:textId="602051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60649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B7E" w14:textId="3A2CBD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E2D" w14:textId="616912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 Lenovo G530-6TK-B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766" w14:textId="1702BB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20E" w14:textId="5ED4A2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04D" w14:textId="1E64C56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BF3" w14:textId="1AF542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5E10AF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FE4" w14:textId="413310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40" w14:textId="5F0F97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Samsung ML-1210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1E4" w14:textId="7429F6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A66" w14:textId="08D1F4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430" w14:textId="799D6B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AEE" w14:textId="2735C7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AAFB0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E20" w14:textId="4119E3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23F" w14:textId="1947A1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X-Treme F-45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5CF" w14:textId="6C1618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7C1" w14:textId="26C50B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3FC" w14:textId="704730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177" w14:textId="76177D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D1C19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DBA" w14:textId="3A16A7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453" w14:textId="122339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021" w14:textId="6C63AE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2DF" w14:textId="47240A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989" w14:textId="4CB216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C0D" w14:textId="6703D7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47733D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BD6" w14:textId="2B1846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43F" w14:textId="5D4954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71D" w14:textId="612F8A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8D5" w14:textId="77E070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9E" w14:textId="7851FD9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5C7" w14:textId="7C7B73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034B1F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09A" w14:textId="740FCC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B9D" w14:textId="1D211F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D72" w14:textId="1AB3F6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5DD" w14:textId="050C16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2A5" w14:textId="3BC1848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918" w14:textId="0A0644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620ED0" w:rsidRPr="00040E07" w14:paraId="77C1DA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7D0" w14:textId="62E397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BE7" w14:textId="50426D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8D9" w14:textId="1F6A21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775" w14:textId="459476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930" w14:textId="6B86A9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D6F" w14:textId="2821E8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B1073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C8F" w14:textId="211EDA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FF0" w14:textId="37A54B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754" w14:textId="5B5485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3C0" w14:textId="54977F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53E" w14:textId="53080C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A14" w14:textId="76E46D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698C1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658" w14:textId="1D4DEF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AE3" w14:textId="51F6E6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3CB" w14:textId="07E507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79B" w14:textId="78632D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C61" w14:textId="0FCB77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B42" w14:textId="0BAF34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39CFF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103" w14:textId="38F580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2DA" w14:textId="3D5F73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8F7" w14:textId="11E329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86C" w14:textId="52B70B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ECC" w14:textId="533F81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E5A" w14:textId="465A47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9DE4D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9D6" w14:textId="203D7A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111" w14:textId="7189D2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092" w14:textId="4F664C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393" w14:textId="228A86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C69" w14:textId="376936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FDA" w14:textId="5A6D29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620ED0" w:rsidRPr="00040E07" w14:paraId="1CFD45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75C" w14:textId="3B6BF9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CD6" w14:textId="385D1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478" w14:textId="654996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A8F" w14:textId="531BC6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70E" w14:textId="6B9582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C63" w14:textId="61B0C3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620ED0" w:rsidRPr="00040E07" w14:paraId="5F3BA0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E49" w14:textId="0D919E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BE7" w14:textId="26696D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E66" w14:textId="35904A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4F5" w14:textId="7B8F70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60C" w14:textId="48D5072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213" w14:textId="2F8140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620ED0" w:rsidRPr="00040E07" w14:paraId="5B670A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682" w14:textId="1B0A9D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F2B" w14:textId="0138D4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B92" w14:textId="7C304F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FE9" w14:textId="646813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877" w14:textId="07BD84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743" w14:textId="0C7ED5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620ED0" w:rsidRPr="00040E07" w14:paraId="7A251C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EA5" w14:textId="7CCE0B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639" w14:textId="07A8C8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116" w14:textId="712EA2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D84" w14:textId="250C79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775" w14:textId="6AAEA72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990" w14:textId="494F81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F748C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21E" w14:textId="5549A1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A39" w14:textId="04C9A6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A55" w14:textId="46F42C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876" w14:textId="2057F9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FCF" w14:textId="6A0029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2D4" w14:textId="2354D0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6B619D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F5C" w14:textId="1ADBD0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3AC" w14:textId="7DD827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2DC" w14:textId="68624A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8E9" w14:textId="1DCC04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735" w14:textId="36DAD12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772" w14:textId="0396D3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5347D6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6FE" w14:textId="05EF36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97F" w14:textId="451A70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434" w14:textId="226BC7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B48" w14:textId="1BDB41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B35" w14:textId="455E7F2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6FB" w14:textId="5540F8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F2FB2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182" w14:textId="63EDDA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9F1" w14:textId="36D796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17D" w14:textId="07BABE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86F" w14:textId="221B27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CA5" w14:textId="06D2230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0C2" w14:textId="4696E2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FC164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BE7" w14:textId="3935DD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E13" w14:textId="62787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860" w14:textId="417627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A90" w14:textId="6CE78F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F4A" w14:textId="0A672C7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FB8" w14:textId="332226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F0C77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8ED" w14:textId="1C5959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4B4" w14:textId="2ABE3D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</w:t>
            </w:r>
            <w:r>
              <w:lastRenderedPageBreak/>
              <w:t>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79B" w14:textId="5F57CA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376" w14:textId="46094F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AA7" w14:textId="6E3843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8C5" w14:textId="7F71A7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620ED0" w:rsidRPr="00040E07" w14:paraId="0526DD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404" w14:textId="3F12B6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B1E" w14:textId="4BEE1E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353" w14:textId="091A2A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E2F" w14:textId="4BD4E8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269" w14:textId="41E9F4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7C0" w14:textId="476575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60A6D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25B" w14:textId="5905C3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FA3" w14:textId="4D2F4E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AFE" w14:textId="2AE1BD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6C0" w14:textId="3124B1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3D7" w14:textId="67B024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51E" w14:textId="6B82F2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A161A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855" w14:textId="7D0734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5B2" w14:textId="187ABE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5B6" w14:textId="37DEE5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BDD" w14:textId="7D236D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179" w14:textId="532BA00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DAC" w14:textId="4BA754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620ED0" w:rsidRPr="00040E07" w14:paraId="491E8C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2B1" w14:textId="340E9F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44C" w14:textId="2FF69C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A10" w14:textId="22F175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46F" w14:textId="243640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7C6" w14:textId="5053E43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A3" w14:textId="3D6689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620ED0" w:rsidRPr="00040E07" w14:paraId="0339AC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110" w14:textId="56ADC5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675" w14:textId="636C0E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C41" w14:textId="436BE8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5EF" w14:textId="1DCBC6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DC5" w14:textId="2D8B90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E08" w14:textId="5E320F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620ED0" w:rsidRPr="00040E07" w14:paraId="16434B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F46" w14:textId="2EC24A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313" w14:textId="6EA977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27" w14:textId="764E59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88B" w14:textId="36B983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37C" w14:textId="05EB6E3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09B" w14:textId="33F0AF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620ED0" w:rsidRPr="00040E07" w14:paraId="3642AF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0EB" w14:textId="375551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F27" w14:textId="5F1F76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575" w14:textId="5507DC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EA0" w14:textId="298FBD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0CA" w14:textId="0A6C48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5DA" w14:textId="773487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38F641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9BF" w14:textId="5A2ABC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81" w14:textId="349187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DC4" w14:textId="4DFADA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33E" w14:textId="2B8A35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F9A" w14:textId="702D812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4C4" w14:textId="1CBFBB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04DA8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22E" w14:textId="0E5786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F68" w14:textId="4ED640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AAC" w14:textId="0C753F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5EC" w14:textId="091902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59F" w14:textId="1F755D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1CC" w14:textId="749F38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0B3CFA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9DF" w14:textId="3D540B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0A2" w14:textId="5C5AFB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1C6" w14:textId="296EA3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A7D" w14:textId="1477F5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411" w14:textId="5923795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507" w14:textId="40F2E7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766F9D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0FE" w14:textId="330AEF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7A4" w14:textId="45A54A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079" w14:textId="712119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1101060183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041" w14:textId="1DD5C1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F7A" w14:textId="2C5F9E9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32" w14:textId="6B5464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1501BD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699" w14:textId="7EC4CD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6E" w14:textId="5F0334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16D" w14:textId="1901A5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7CA" w14:textId="6F3B11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E61" w14:textId="4815DF6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B97" w14:textId="0A2811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620ED0" w:rsidRPr="00040E07" w14:paraId="2AA04F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08A" w14:textId="630A14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B6C" w14:textId="14C980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E67" w14:textId="11454F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C09" w14:textId="2AF670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E37" w14:textId="4B3863A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865" w14:textId="4D52CF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3A961E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B6C" w14:textId="2C2893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08A" w14:textId="2BC117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3F5" w14:textId="299CB5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870" w14:textId="7BE5AF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30A" w14:textId="359D27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BA6" w14:textId="68F487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11CE59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B71" w14:textId="344E2C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EBE" w14:textId="36158487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FD3B53">
              <w:rPr>
                <w:lang w:val="en-US"/>
              </w:rPr>
              <w:t xml:space="preserve"> </w:t>
            </w:r>
            <w:r>
              <w:t>беговая</w:t>
            </w:r>
            <w:r w:rsidRPr="00FD3B53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00E" w14:textId="7289FD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B8A" w14:textId="32BD6C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0E6" w14:textId="27ED05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361" w14:textId="4AFC77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6101D8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2FF" w14:textId="1EE529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024" w14:textId="58648F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DD6" w14:textId="24DDED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3C1" w14:textId="70FEA8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413" w14:textId="749E56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941" w14:textId="797A94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1988DE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EEC" w14:textId="32BDAB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E55" w14:textId="315D5A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801" w14:textId="6566E4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FE3" w14:textId="374C8B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2EB" w14:textId="0E85499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7D7" w14:textId="2A642D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4E862B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ED2" w14:textId="0C5205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7B46" w14:textId="41A592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615" w14:textId="07F471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2AB" w14:textId="47C0CC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1D2" w14:textId="4A79EFA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6F7" w14:textId="42ECBB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3532BF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352" w14:textId="76DAE9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757" w14:textId="4731E4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8113" w14:textId="602490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FC8" w14:textId="75DA99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93E" w14:textId="5E35B1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458" w14:textId="4CF583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13ECD4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780" w14:textId="7F9551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2FE" w14:textId="1E5C56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019" w14:textId="577060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984" w14:textId="0D2DE2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F4C" w14:textId="3456EE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859" w14:textId="060DCE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6F480D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4D8" w14:textId="3A4461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3F4" w14:textId="6C4F1B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E67" w14:textId="31EC9D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B83" w14:textId="5D700F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F1D" w14:textId="2F119B3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32A" w14:textId="517D7F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0F9CA6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E78" w14:textId="07A2C9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570" w14:textId="0B21D4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D57" w14:textId="2BE84D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2C6" w14:textId="09EE6B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C8C" w14:textId="1AAC07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FCC" w14:textId="54B6DE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530F75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AC1" w14:textId="131188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451" w14:textId="22C043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7F9" w14:textId="44E947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F69" w14:textId="446261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4F9" w14:textId="0D45E1C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887" w14:textId="4CF34A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009D64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C76" w14:textId="31329A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580" w14:textId="7D6B2B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6AF" w14:textId="136854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07C" w14:textId="2472B4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E68" w14:textId="5F8CA7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FD0" w14:textId="320E47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5A6AF4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00C" w14:textId="5436C8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B07" w14:textId="54A4C0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BDC" w14:textId="4F68E1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B8D" w14:textId="05A0EF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7E4" w14:textId="0A0A49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D3D" w14:textId="47C3C0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5A901B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6CF" w14:textId="656F8D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519" w14:textId="03A1AB62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FD3B53">
              <w:rPr>
                <w:lang w:val="en-US"/>
              </w:rPr>
              <w:t xml:space="preserve"> </w:t>
            </w:r>
            <w:r>
              <w:t>эллиптический</w:t>
            </w:r>
            <w:r w:rsidRPr="00FD3B53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804" w14:textId="6C3871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351" w14:textId="4C596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74D" w14:textId="1CFDF74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CC0" w14:textId="56049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48AC9B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5F3" w14:textId="20D46B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EF8" w14:textId="102D47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мобильная, быстроустанавливаемая на 170 посадочных мест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C2D" w14:textId="341040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C65" w14:textId="6E9575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8F" w14:textId="76C36B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1EE" w14:textId="42052E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0EB081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9CB" w14:textId="24584A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0B4" w14:textId="6A30ED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676" w14:textId="721BA3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1C4" w14:textId="2966C2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F2F" w14:textId="66339A0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5E4" w14:textId="64A7DC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5A30AF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0E6" w14:textId="18DB34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B8D" w14:textId="2C790A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2AD" w14:textId="3A91FD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377" w14:textId="0DAB3B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40C" w14:textId="7D233D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5B4" w14:textId="4C0CC9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047161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D5D" w14:textId="0CA6D6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9D3" w14:textId="77892E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09B" w14:textId="64DC4B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2B0" w14:textId="725B3B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59C" w14:textId="310429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C2F" w14:textId="07B630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620ED0" w:rsidRPr="00040E07" w14:paraId="2E45C5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D0D" w14:textId="45C70C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5C1" w14:textId="003B8B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245" w14:textId="076924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401" w14:textId="679776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CA2" w14:textId="38AD252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67B" w14:textId="65767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620ED0" w:rsidRPr="00040E07" w14:paraId="33F637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A19" w14:textId="07C85A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26" w14:textId="2C4645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8B8" w14:textId="1EE583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D69" w14:textId="65E799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4A4" w14:textId="00FA24B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D11" w14:textId="175E60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48D60B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857" w14:textId="56859F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EEF" w14:textId="5F57E4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74B" w14:textId="49F682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FF2" w14:textId="11070A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FBD" w14:textId="561EAC3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3EB" w14:textId="71C210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48559F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838" w14:textId="17D887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895" w14:textId="68D8C7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9C" w14:textId="5F71A9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748" w14:textId="2688B8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901" w14:textId="660FA4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FE0" w14:textId="011BBF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620ED0" w:rsidRPr="00040E07" w14:paraId="35F6FB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887" w14:textId="5F12C0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4FA" w14:textId="6D6C72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508" w14:textId="746CE5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145" w14:textId="10A1E0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B33" w14:textId="2D2966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C63" w14:textId="284708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620ED0" w:rsidRPr="00040E07" w14:paraId="68E80B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49" w14:textId="291189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0E2" w14:textId="20D4F8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C70" w14:textId="253CCA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278" w14:textId="2833C6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788" w14:textId="6560C9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77A" w14:textId="4D2D7C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620ED0" w:rsidRPr="00040E07" w14:paraId="759888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EA8" w14:textId="77BE67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347" w14:textId="5EA698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204" w14:textId="383A8A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846" w14:textId="38DDFA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095" w14:textId="36D0843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517" w14:textId="786E45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620ED0" w:rsidRPr="00040E07" w14:paraId="0F96FB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74F" w14:textId="2E3B38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2F4" w14:textId="30E0B5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Мультимедийная образовательная система EduPlay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200" w14:textId="3790F4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167" w14:textId="4EF51A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95F" w14:textId="2BF810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9E4" w14:textId="668C6E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620ED0" w:rsidRPr="00040E07" w14:paraId="07937C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019" w14:textId="4021D8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25F" w14:textId="6D89EA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E56" w14:textId="5F00D9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915" w14:textId="3EA855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B2D" w14:textId="5AD528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14D" w14:textId="3E6D51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674688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F12" w14:textId="17F138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F91" w14:textId="1C0318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933" w14:textId="3DD321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61C" w14:textId="67A926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5B7" w14:textId="5F3F90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109" w14:textId="2490A9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21CBDF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397" w14:textId="2554F8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5AB" w14:textId="47DBFD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BB4" w14:textId="5DA32C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886" w14:textId="58017E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83D" w14:textId="4C69CA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B04" w14:textId="118C3B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0B6D03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D8C" w14:textId="7020C6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CB2" w14:textId="345E54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248" w14:textId="21E180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0ED" w14:textId="630E6A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37E" w14:textId="3B1129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684" w14:textId="1C73B9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4A9E71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3BB" w14:textId="3B78FD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011" w14:textId="2BB27D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2C9" w14:textId="797C39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789" w14:textId="2DA752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FE6" w14:textId="0703417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196" w14:textId="22F276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65A6F5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4BE" w14:textId="5129D1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47F" w14:textId="4C65FE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F32" w14:textId="7FE928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0CF" w14:textId="2EBB84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167" w14:textId="6AC80F4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BD7" w14:textId="17FFAA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5B47AA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D95" w14:textId="677257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056" w14:textId="289FD8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0D2" w14:textId="17539F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29D" w14:textId="7E18D4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136" w14:textId="19915E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5BB" w14:textId="78EADF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6B1ACC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C97" w14:textId="7E2F40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042" w14:textId="75C902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EAE" w14:textId="3B6DF5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6B9" w14:textId="048023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510" w14:textId="42E815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FB9" w14:textId="5C7B81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395950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04A" w14:textId="327AA9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06D" w14:textId="26C7E9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B66" w14:textId="5E6069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B90" w14:textId="33C70C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666" w14:textId="763670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742" w14:textId="218A73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71D671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EBD" w14:textId="4AC005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1F9" w14:textId="43A627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B14" w14:textId="5849CE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E23" w14:textId="2273C9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6AE" w14:textId="4F0B02B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59E" w14:textId="747365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620ED0" w:rsidRPr="00040E07" w14:paraId="16E6C8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360" w14:textId="2EAB7E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122" w14:textId="042CBF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539" w14:textId="43BAF4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DAD" w14:textId="764887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3E3" w14:textId="5774DC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496" w14:textId="39370B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2693F2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9B7" w14:textId="14BBD2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B2B" w14:textId="04985F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AB8" w14:textId="648C57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679" w14:textId="7701C2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3CC" w14:textId="1999A37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BE9" w14:textId="362099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2B7174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735" w14:textId="3A94BD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C29" w14:textId="77275C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DEA" w14:textId="3C06DF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EDC" w14:textId="6EAB50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A7E" w14:textId="3D4B8C2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52F" w14:textId="164D87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183E3F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55A" w14:textId="271DB8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A0C" w14:textId="3A483C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BB8" w14:textId="004545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81F" w14:textId="7C9A54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4C7" w14:textId="47BB97E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621" w14:textId="02C026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6538B9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42A" w14:textId="4C2E06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744" w14:textId="1CCC8F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488" w14:textId="6EB3E1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487" w14:textId="05D5B4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0D5" w14:textId="728371A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14A" w14:textId="37AB05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2836F7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086" w14:textId="5FD10B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928" w14:textId="71A472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C68" w14:textId="4CCBD1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016" w14:textId="421F0E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92" w14:textId="3C6DC2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D3D" w14:textId="59DA29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620ED0" w:rsidRPr="00040E07" w14:paraId="12593B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A23" w14:textId="0452B2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920" w14:textId="7384F5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691" w14:textId="4ED7E2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FA0" w14:textId="4B0C53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CFE" w14:textId="32F6D0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D62" w14:textId="4198B6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27224D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F18" w14:textId="69FB83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CC9" w14:textId="70E8C0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87" w14:textId="2C3433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742" w14:textId="69AC0F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E54" w14:textId="08CF44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DB5" w14:textId="1272BF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06220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199" w14:textId="2F82FC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E7F" w14:textId="4F1F3F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7E6" w14:textId="7CD41D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39F" w14:textId="708F62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846" w14:textId="47D02D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348" w14:textId="186B55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45D166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731" w14:textId="0D59B3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525" w14:textId="454A1C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E2F" w14:textId="472EE4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0B9" w14:textId="6CF12B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5" w14:textId="7B0DBD1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F79" w14:textId="591BB8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3E8F9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B1A" w14:textId="7BA565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1F4" w14:textId="132139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1DB" w14:textId="7CA79E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DD6" w14:textId="457739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4F6" w14:textId="09E806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060" w14:textId="254992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C3126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595" w14:textId="04ADC8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02A" w14:textId="19FC4C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8A0" w14:textId="7F207A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2E6" w14:textId="1C0600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40D" w14:textId="2D3D5C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009" w14:textId="2620C8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CB7AE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99C" w14:textId="7DBD7D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9A1" w14:textId="6992EF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C06" w14:textId="4505E4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9CE" w14:textId="0E0DDE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5C5" w14:textId="45250D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98D" w14:textId="397798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36B17D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1EF" w14:textId="52247C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2D5" w14:textId="5CD8BB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A62" w14:textId="01A6BA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5BF" w14:textId="744F36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98D" w14:textId="1DEB65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5E8" w14:textId="6AAF6A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49B2F5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F78" w14:textId="718149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6F8" w14:textId="07E411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2E8" w14:textId="5391F1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DD0" w14:textId="20FD7F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52E" w14:textId="3802F7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FC6" w14:textId="64D8BD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3E4B88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CE9" w14:textId="72BD45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7C2" w14:textId="621343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166" w14:textId="180BF7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A50" w14:textId="1E30B2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B1C" w14:textId="4D2F45F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851" w14:textId="299C70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ECADF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7CE" w14:textId="77FCFC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ED9" w14:textId="3F8215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979" w14:textId="7C7DEF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B19" w14:textId="064AFB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D9D" w14:textId="05A1767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981" w14:textId="1E4B75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427514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246" w14:textId="20947B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368" w14:textId="7B4F3C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AA" w14:textId="29C8D8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747" w14:textId="191BC7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470" w14:textId="59C3DCB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C4" w14:textId="49F841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3F44D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FEB" w14:textId="7E4AAC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A8A" w14:textId="11B779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6C1" w14:textId="46AE3A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CB0" w14:textId="24FDBE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D15" w14:textId="359393B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3BF" w14:textId="7995F3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1FA2A1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1AB" w14:textId="3D076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055" w14:textId="601F2A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418" w14:textId="26BA1E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70B" w14:textId="4D2513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2B" w14:textId="225F27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619" w14:textId="3789C9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4150E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F93" w14:textId="36C9B9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FA1" w14:textId="73F0AC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C89" w14:textId="7309F3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6EF" w14:textId="5FD2DF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FB6" w14:textId="37CFE8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745" w14:textId="3E0BB8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4C89A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AA6" w14:textId="1ED8FB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DC1" w14:textId="054478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AB9" w14:textId="2EC242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B3C" w14:textId="6D816D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FF8" w14:textId="19472F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F9E" w14:textId="5AED39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60BB6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634" w14:textId="0A655D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CF7" w14:textId="6DC04A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2C9" w14:textId="04E751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359" w14:textId="393688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725" w14:textId="7C23AC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78E" w14:textId="7F911C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54504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AF1" w14:textId="43D42B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05C" w14:textId="3D8CB0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6F8" w14:textId="59621E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838" w14:textId="244795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D69" w14:textId="6943E6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2BB" w14:textId="6CF192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536144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591" w14:textId="558E40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E07" w14:textId="4D5679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EC7" w14:textId="098A05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923" w14:textId="0EF974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C52" w14:textId="12E4CDF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02" w14:textId="6EBF4B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7F208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DEA" w14:textId="4B363F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F81" w14:textId="7B2E17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502" w14:textId="324EC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998" w14:textId="134D0A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B15" w14:textId="0D8A9F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675" w14:textId="1A103A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590A0B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EC9" w14:textId="7171A2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AC7" w14:textId="2F6D92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241" w14:textId="19893A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8E8" w14:textId="40A7F6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F8E" w14:textId="06AF99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D6B" w14:textId="199DBC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58060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021" w14:textId="090A06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6C4" w14:textId="60A33A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2CF" w14:textId="710693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E5D" w14:textId="24530F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457" w14:textId="219886A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6A6" w14:textId="737325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16DC12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D2F" w14:textId="13C7CC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B5F" w14:textId="7306D7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E76" w14:textId="689030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27C" w14:textId="7EB0D8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548" w14:textId="616D69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D1F" w14:textId="3D765C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3E7A61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64B" w14:textId="77F5DC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534" w14:textId="2E0843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14D" w14:textId="0E08EE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916" w14:textId="07BC29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355" w14:textId="588911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4C2" w14:textId="1D71C4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D5A35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871" w14:textId="08D3F2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B63" w14:textId="45FED6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19D" w14:textId="5C6E6C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D45" w14:textId="13324D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5DC" w14:textId="0BE2CA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1F1" w14:textId="166DD3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F2E1C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A43" w14:textId="76F746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59C" w14:textId="075237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9BF" w14:textId="783160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277" w14:textId="194DC8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444" w14:textId="58206D6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A6B" w14:textId="6F12DA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0E12ED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940" w14:textId="071F50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F03" w14:textId="577029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9DC" w14:textId="050737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99C" w14:textId="00DBE3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9A" w14:textId="0EB2B9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AD4" w14:textId="797E93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329175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86C" w14:textId="1150BD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9EC" w14:textId="6179A7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F89" w14:textId="132C21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B93" w14:textId="1F0306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A51" w14:textId="522EC5E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F44" w14:textId="676A69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66545D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DA7" w14:textId="4D8E75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FF2" w14:textId="6D3228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F8F" w14:textId="384D3D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FDB" w14:textId="063BF9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328" w14:textId="45CDC34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420" w14:textId="01CA7C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2038F9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706" w14:textId="44CBF9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A3D" w14:textId="602740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D76" w14:textId="5CED1B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D4A" w14:textId="0F4A14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D47" w14:textId="27EF4C4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E1F" w14:textId="224D08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5D3024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F7A" w14:textId="1AF42A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E26" w14:textId="242247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820" w14:textId="522AB6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1D0" w14:textId="4BA2A4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F9F" w14:textId="3981AB3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FA8" w14:textId="3E9143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89E2A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1EF" w14:textId="66D4EB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1F0" w14:textId="11483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BF0" w14:textId="1AF89E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F10" w14:textId="4EF602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71D" w14:textId="4EC2344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D7A" w14:textId="0B5BB9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C3B2C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CD0" w14:textId="05140F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C1F" w14:textId="6D9C27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2D2" w14:textId="1AAD2F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8CD" w14:textId="010680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106" w14:textId="7173086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7FE" w14:textId="6515C8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26FD9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ED2" w14:textId="68FCCC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9BC" w14:textId="4542F2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61E" w14:textId="3458A4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F47" w14:textId="47A28D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C5E" w14:textId="4213E9E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71E" w14:textId="110184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30E777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F74" w14:textId="3AED63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1CB" w14:textId="40178A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B9E" w14:textId="62205F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230" w14:textId="0F0209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AD0" w14:textId="5C453E7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5AB" w14:textId="67795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7EF7E1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F0A" w14:textId="068CA2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DD2" w14:textId="5C5003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D4D" w14:textId="0490CC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EEA" w14:textId="420BDE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F59C" w14:textId="5C5865C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11F" w14:textId="46456A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2A6A4A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06B" w14:textId="4AB704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483" w14:textId="6A2364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5E9" w14:textId="6AD747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0D7" w14:textId="5FE983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FBD" w14:textId="1C60B0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203" w14:textId="44505C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620ED0" w:rsidRPr="00040E07" w14:paraId="1C9934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D5E" w14:textId="3C730A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2BD" w14:textId="2472F2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9FD" w14:textId="68D8A9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AFF" w14:textId="5AFE25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451" w14:textId="62FB24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3A9" w14:textId="57B7BF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0E6B1A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5CB" w14:textId="3DF2A5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083" w14:textId="20BA19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D7E" w14:textId="1E67DB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4B0" w14:textId="11657E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C95" w14:textId="7DA798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F09" w14:textId="21A3E9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5D3FB0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572" w14:textId="6F5AB5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83C" w14:textId="05F9F5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1F" w14:textId="613D25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AAF" w14:textId="01E352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F1F" w14:textId="08ED4E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00A" w14:textId="12F9D7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26E26B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01F" w14:textId="574323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057" w14:textId="45B055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398" w14:textId="18D435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DD4" w14:textId="2024A7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F2A" w14:textId="392D3A8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D3D" w14:textId="172BA2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49A28E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C95" w14:textId="7C331F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120" w14:textId="504A06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8CF" w14:textId="42DF65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8CF" w14:textId="0F3A31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31A" w14:textId="467A17D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77D" w14:textId="54F1A7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02ED96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BB4" w14:textId="6FA3E8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53A" w14:textId="7E1FBD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5D" w14:textId="22AF3E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76B" w14:textId="3809C9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F1A" w14:textId="6A76558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A02" w14:textId="58BBE1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0F30C2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5B6" w14:textId="5C9A40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A24" w14:textId="249C56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Видеопроектор Сание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BAB" w14:textId="1CA8FB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ADF" w14:textId="19BAE6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F5B" w14:textId="3218052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094" w14:textId="5E8A2B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25C076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776" w14:textId="638CBC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F05" w14:textId="292165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4E6" w14:textId="014036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C7A" w14:textId="177C38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4C1" w14:textId="137EE6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12F" w14:textId="0658B0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6DC67E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E89" w14:textId="72DF3D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BD0" w14:textId="794069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52" w14:textId="37185C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CEC" w14:textId="3CA44A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691" w14:textId="05C11A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AE7" w14:textId="5C1D6C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4FEC24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04D" w14:textId="3151DC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DEE" w14:textId="2C817E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2C7" w14:textId="7ECEF8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26D" w14:textId="653125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A0A" w14:textId="29755B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E54" w14:textId="1632F2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4C772D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212" w14:textId="132852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B22" w14:textId="0CF1EE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Прожектор новый 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517" w14:textId="3846B5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FC0" w14:textId="0BAAF9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BAA" w14:textId="393B3A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41A" w14:textId="30394F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620ED0" w:rsidRPr="00040E07" w14:paraId="6D5D57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650" w14:textId="30FDE5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5B0" w14:textId="175E43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69E" w14:textId="165617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8C2" w14:textId="7FBF9F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99C" w14:textId="7566014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2D0" w14:textId="654C39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620ED0" w:rsidRPr="00040E07" w14:paraId="3DFCF6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985" w14:textId="2C8C12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B94" w14:textId="14AEEC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4C6" w14:textId="15B009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8C3" w14:textId="1D75DE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998" w14:textId="4DEFA3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45E" w14:textId="7D4E02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620ED0" w:rsidRPr="00040E07" w14:paraId="17E767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82C" w14:textId="2369F3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C72" w14:textId="32A5FD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0CD" w14:textId="24E8A5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4B7" w14:textId="0C109D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BD2" w14:textId="7471069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AE0" w14:textId="2F16D5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620ED0" w:rsidRPr="00040E07" w14:paraId="3B2F6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F97" w14:textId="2430A3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113" w14:textId="790212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8BD" w14:textId="5F880A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566" w14:textId="010B77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29E" w14:textId="2FE34E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C10" w14:textId="3E425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620ED0" w:rsidRPr="00040E07" w14:paraId="06EFE5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331" w14:textId="3C3274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2DF" w14:textId="76A71B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735" w14:textId="03E195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00F" w14:textId="00230C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31" w14:textId="5B9B9C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12E" w14:textId="7BCABD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620ED0" w:rsidRPr="00040E07" w14:paraId="41F86B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749" w14:textId="723818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BB3" w14:textId="6D061A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400" w14:textId="1E373B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2E6" w14:textId="480471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5A8" w14:textId="6D864ED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1A5" w14:textId="548ACB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7E6F61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3F4" w14:textId="120E8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3CD" w14:textId="519FD2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959" w14:textId="7B4C6E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80F" w14:textId="3E3878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14A" w14:textId="17728E8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58E" w14:textId="20D393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5DB6C3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09C" w14:textId="47786C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BD3" w14:textId="71EB70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764" w14:textId="704B3B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178" w14:textId="1135A3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700" w14:textId="51CC041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EF5" w14:textId="1AC598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3777DB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77E" w14:textId="0C3064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1A1" w14:textId="378406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3B3" w14:textId="5F0CA9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512" w14:textId="03CD41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279" w14:textId="744BF42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B1D" w14:textId="20E1A0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37F9D5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FD1" w14:textId="0682BE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9DC" w14:textId="60CB19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AF4" w14:textId="6AAEEC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145" w14:textId="53A441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CDB" w14:textId="5F7AD4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0C4" w14:textId="063792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6319DF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235" w14:textId="72AB90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237" w14:textId="3AD9B7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 Yamaha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BFB" w14:textId="4D6B33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846" w14:textId="24A239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1F9" w14:textId="7E883C2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E4E" w14:textId="4B77BB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620ED0" w:rsidRPr="00040E07" w14:paraId="7B0296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603" w14:textId="2D642D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CE1" w14:textId="773293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AC5" w14:textId="6A4D41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8E6" w14:textId="30E584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F786" w14:textId="7011217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C9A" w14:textId="5C3E95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594DF4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2F7" w14:textId="1EAF5B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D7D" w14:textId="4859C7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37F" w14:textId="3747B8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5DE" w14:textId="558353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179" w14:textId="2A2473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11E" w14:textId="536A66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40ABE1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EB1" w14:textId="1D087F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2C3" w14:textId="6A1993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 лазерный Xerox Plaser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36D" w14:textId="72299E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53E" w14:textId="41B827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1A7" w14:textId="50DE0F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D3F" w14:textId="721675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72FF60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236" w14:textId="4A2473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1C0" w14:textId="737B26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E50" w14:textId="567B7B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B8E" w14:textId="5A4477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DEC" w14:textId="0F9D30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736" w14:textId="1C4829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44DA2A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587" w14:textId="00AF75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2E3" w14:textId="662DA2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Шевроле LACETTI  (К050АТ)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5F3" w14:textId="7FAD7F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9B0" w14:textId="3E06BC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0E8" w14:textId="23795E9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372" w14:textId="022E07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167F18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506" w14:textId="24DD23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EB2" w14:textId="52B8F5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-2  ГАЗ-3309, № Н 112 ОХ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280" w14:textId="1CAEE9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831" w14:textId="7D37D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26B" w14:textId="625813F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257" w14:textId="68034B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05CD7A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2E4" w14:textId="36EC50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3E1" w14:textId="22E0E1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Кабинет Cannes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A6A" w14:textId="283803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FE2" w14:textId="07DB01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FBE" w14:textId="77DD8F1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02C" w14:textId="09C735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620ED0" w:rsidRPr="00040E07" w14:paraId="42F7A6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D94" w14:textId="31ABFE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B5B" w14:textId="2E5034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DD0" w14:textId="560163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08A" w14:textId="0E5BCE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F05" w14:textId="72FDCA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0FA" w14:textId="0D5261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620ED0" w:rsidRPr="00040E07" w14:paraId="18181A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04B" w14:textId="6FC14E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69" w14:textId="65E3D1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F7B" w14:textId="6FFA5C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962" w14:textId="72B2D3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D6E" w14:textId="515884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CEE" w14:textId="4BE3D5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620ED0" w:rsidRPr="00040E07" w14:paraId="761315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D92" w14:textId="5522CD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F16" w14:textId="332DE4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FE8" w14:textId="02AE2D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D38" w14:textId="6F2517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370" w14:textId="7D127F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E36" w14:textId="49B2B4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620ED0" w:rsidRPr="00040E07" w14:paraId="2E3B2F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4" w14:textId="2FA84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FF4" w14:textId="64FA9D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4AD" w14:textId="7D791A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429" w14:textId="2A0817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7B7" w14:textId="1387ED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3C3" w14:textId="60AA33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620ED0" w:rsidRPr="00040E07" w14:paraId="03E80E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8D6" w14:textId="7890DB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383" w14:textId="684896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 БД Kraftway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CEF" w14:textId="43C842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3F8" w14:textId="74B123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550" w14:textId="4A98DB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0C" w14:textId="652E18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620ED0" w:rsidRPr="00040E07" w14:paraId="1B409A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4B0" w14:textId="188396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E1E" w14:textId="0B39BB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EFE" w14:textId="40DCFE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E44" w14:textId="791FD6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A9D" w14:textId="5563797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93C" w14:textId="643825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620ED0" w:rsidRPr="00040E07" w14:paraId="1F8A6C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C01" w14:textId="1C6E3E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665" w14:textId="4C5FC6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6F9" w14:textId="116069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6D5" w14:textId="3AB8DB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431" w14:textId="60BB4FB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B55" w14:textId="0CEEDB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620ED0" w:rsidRPr="00040E07" w14:paraId="2684D6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9E1" w14:textId="512D06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F34" w14:textId="475AE5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148" w14:textId="052CAB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B56" w14:textId="1DC7A2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AF7" w14:textId="0E9FB6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C76" w14:textId="201A72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620ED0" w:rsidRPr="00040E07" w14:paraId="740580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7C2" w14:textId="122CED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765" w14:textId="609AA4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731" w14:textId="27B45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30D" w14:textId="4B7BC6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1CE" w14:textId="667E81A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BA3" w14:textId="1E407B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620ED0" w:rsidRPr="00040E07" w14:paraId="5AC2A5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70C" w14:textId="784DAF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DE8" w14:textId="574FEA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8E4" w14:textId="2FF62E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1BA" w14:textId="125EAD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0AE" w14:textId="5539057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A19" w14:textId="07943E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620ED0" w:rsidRPr="00040E07" w14:paraId="0174CE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62F" w14:textId="791C1E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339" w14:textId="46B968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363" w14:textId="51E37B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0DA" w14:textId="1F0CD2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467" w14:textId="49EF72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427" w14:textId="020D8E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620ED0" w:rsidRPr="00040E07" w14:paraId="23E6B9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9FA" w14:textId="6572B6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0E6" w14:textId="7CDCB6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2BD" w14:textId="3A461A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F09" w14:textId="2E7CB3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836" w14:textId="010401B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E39" w14:textId="11C224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620ED0" w:rsidRPr="00040E07" w14:paraId="413E8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123" w14:textId="180C38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22C" w14:textId="27DC2F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8EF" w14:textId="452056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18B" w14:textId="04A63B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E98" w14:textId="783F4EB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2AD" w14:textId="2FBAF7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620ED0" w:rsidRPr="00040E07" w14:paraId="701D29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C3B" w14:textId="29C6A3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4F0" w14:textId="448008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E83" w14:textId="7ED57B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77" w14:textId="5EF147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DE2" w14:textId="694964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B1A" w14:textId="3F8E97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620ED0" w:rsidRPr="00040E07" w14:paraId="0ABF99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528" w14:textId="737747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624" w14:textId="421142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19A" w14:textId="2B35B0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16C" w14:textId="45D000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A14" w14:textId="57B3213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60C" w14:textId="0E0EAA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620ED0" w:rsidRPr="00040E07" w14:paraId="2227DC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3C4" w14:textId="6E4473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DF3" w14:textId="530DCA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282" w14:textId="530C8B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042" w14:textId="2345B5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7B5" w14:textId="4460B24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B88" w14:textId="4CA4AA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620ED0" w:rsidRPr="00040E07" w14:paraId="7C41D1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2A9" w14:textId="04193B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643" w14:textId="56FD01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жаротрубный  Ква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C26" w14:textId="4328C5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668" w14:textId="0E389A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D23" w14:textId="2C9731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AE3" w14:textId="3F4DB1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620ED0" w:rsidRPr="00040E07" w14:paraId="22BC45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88B" w14:textId="2BCA23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D76" w14:textId="04BB89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жаротрубный  Ква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DDA" w14:textId="29A99B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B3" w14:textId="6AC45E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7F7" w14:textId="0A76E81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667" w14:textId="0EB1DA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620ED0" w:rsidRPr="00040E07" w14:paraId="6C8FC9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C0F" w14:textId="6342B3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8DA" w14:textId="10DE18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Взбивальная машина, объем дежи 40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F05" w14:textId="3360E2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C20" w14:textId="26D24D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476" w14:textId="6CE621A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EBA" w14:textId="53A64A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620ED0" w:rsidRPr="00040E07" w14:paraId="11F1F3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D4A" w14:textId="0A11B6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80A" w14:textId="64A0F6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E66" w14:textId="0E2631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5EE" w14:textId="6A453B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45C" w14:textId="7D1465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2A6" w14:textId="127DBF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620ED0" w:rsidRPr="00040E07" w14:paraId="2C9E9F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CFC" w14:textId="5C5DBD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81D" w14:textId="132B4B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60F" w14:textId="7EFB95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B4D" w14:textId="14AD18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840" w14:textId="4F9C7A4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978" w14:textId="410D17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620ED0" w:rsidRPr="00040E07" w14:paraId="140751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84A" w14:textId="77CEF9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486" w14:textId="5A4CB7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A20" w14:textId="4C3764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140" w14:textId="0407C4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3DD" w14:textId="3905D1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013" w14:textId="2F3E07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620ED0" w:rsidRPr="00040E07" w14:paraId="273D3B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574" w14:textId="7313C3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920" w14:textId="584C62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D21" w14:textId="0566C5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FED" w14:textId="52C419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EC5" w14:textId="480496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D5" w14:textId="72FD37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620ED0" w:rsidRPr="00040E07" w14:paraId="7029E8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3C2" w14:textId="12C9F0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E68" w14:textId="681947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908" w14:textId="2CC607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C29" w14:textId="441B53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C16" w14:textId="675D76A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DA5" w14:textId="079F06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620ED0" w:rsidRPr="00040E07" w14:paraId="5E2857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87B" w14:textId="4CA2DD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540" w14:textId="1F0952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встроенным модульным компьютером PrestigioMultiBoard 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56D" w14:textId="43AA8A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3E1" w14:textId="008809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468" w14:textId="7DD045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BC9" w14:textId="3A0979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620ED0" w:rsidRPr="00040E07" w14:paraId="4D1030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F77" w14:textId="011F57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016" w14:textId="2A7C5E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SMART Board 885ix  с проектором UX80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607" w14:textId="0053CA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091" w14:textId="299137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755" w14:textId="430B03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B9C" w14:textId="189BCF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620ED0" w:rsidRPr="00040E07" w14:paraId="0F2213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114" w14:textId="29528F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5B2" w14:textId="5F46F4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Замощение из плитки тротуарной (площадь - 647, 5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7CE" w14:textId="401D2D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104" w14:textId="3A6E4B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5B8" w14:textId="345CA8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9EE" w14:textId="61BB95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30936C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86" w14:textId="22BA63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C8B" w14:textId="638452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 (площадь - 1890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FE7F" w14:textId="6653D6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B59" w14:textId="395D00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DAC" w14:textId="3FE73D8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3F" w14:textId="25313B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0115E5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8D" w14:textId="400BAD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EDD" w14:textId="1B115C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701" w14:textId="04174D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85D" w14:textId="0D12A7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7B3" w14:textId="1FBDE8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58A" w14:textId="5397F5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09B9B1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85A" w14:textId="33CF55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8F4" w14:textId="341E71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4B0" w14:textId="0EF90B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B14" w14:textId="032C66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19E" w14:textId="596505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50E" w14:textId="139E75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68419A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6ED" w14:textId="37E0C3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C2A" w14:textId="44AB4E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778" w14:textId="7AFD47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9FC" w14:textId="61B69E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7E6" w14:textId="35E35B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3BF" w14:textId="6E3500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2D639B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AB" w14:textId="615C44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82A" w14:textId="2BB67A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C18" w14:textId="128CF3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E56" w14:textId="446FC9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603" w14:textId="0F8CF2F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07A" w14:textId="2D51C3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3D0BB2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2FF" w14:textId="04D840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B60" w14:textId="771C9A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A71" w14:textId="1F5FA0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F5A" w14:textId="32A5C8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26B" w14:textId="1CF780D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ABB" w14:textId="5E15CE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1E5A37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6CC" w14:textId="060C36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B00" w14:textId="1DA3C0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 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F24" w14:textId="2E233E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E22" w14:textId="19145C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830" w14:textId="3D38D6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A66" w14:textId="489918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3A3D9F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B3B" w14:textId="6925A6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F6A" w14:textId="646691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- 87,0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C34" w14:textId="4DEE8F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06F" w14:textId="53FC82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F59" w14:textId="19328F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E6" w14:textId="43B114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5184F0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1E9" w14:textId="740787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C74" w14:textId="5FE8B1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53D" w14:textId="7CFF7C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BD2" w14:textId="7066E0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5C7" w14:textId="35BEF4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FDF" w14:textId="79C7EA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1982B0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D38" w14:textId="45C930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949" w14:textId="52496F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420" w14:textId="663853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8B7" w14:textId="19E15B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D32" w14:textId="7590D64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368" w14:textId="50798F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76F297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F1B" w14:textId="53B1A5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A4B" w14:textId="6132C7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FE9" w14:textId="7421EF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E1F" w14:textId="54F8F2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1E2" w14:textId="6D8E052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4E7" w14:textId="7C68D3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620ED0" w:rsidRPr="00040E07" w14:paraId="694C91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7F8" w14:textId="397A29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5E8" w14:textId="1EA505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3B0" w14:textId="3BD420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20C" w14:textId="53EE27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A8B" w14:textId="727FBA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B94" w14:textId="292B01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620ED0" w:rsidRPr="00040E07" w14:paraId="66823E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F10" w14:textId="2DACD3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EA4" w14:textId="5A2CCB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DA6" w14:textId="038F27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B81" w14:textId="25E3C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14D" w14:textId="2F08AA3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514" w14:textId="7A771D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620ED0" w:rsidRPr="00040E07" w14:paraId="6E6F1E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259" w14:textId="37F6B9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F02" w14:textId="0F320B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Шевроле Лачетти № А 208 АК 23, VIN XUUNF196J70003573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EED" w14:textId="0DF07B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3B5" w14:textId="5DC0BD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03F" w14:textId="463A17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6B6" w14:textId="3DA842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620ED0" w:rsidRPr="00040E07" w14:paraId="792443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A48" w14:textId="7F30DF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FF4" w14:textId="10EF6B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Нисан Альмера, № М 500 ОС 93, VIN KNMCSHLMS8P709137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0F5" w14:textId="4C012A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7CE" w14:textId="63C471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CF7" w14:textId="0239C1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57B" w14:textId="7CC215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620ED0" w:rsidRPr="00040E07" w14:paraId="2E166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36" w14:textId="2DA4EC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932" w14:textId="2B1EA3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Нисан Альмера, № М 600 ОС 93, VIN KNMCSHLMS8P708968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043" w14:textId="516358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706" w14:textId="6B4950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E3F" w14:textId="769F1D5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227" w14:textId="513598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620ED0" w:rsidRPr="00040E07" w14:paraId="6F636C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C01" w14:textId="545516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EF9" w14:textId="5F497A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3C7" w14:textId="20F927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3BB" w14:textId="1173CE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FFD" w14:textId="22C4BB6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BB1" w14:textId="7055D7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620ED0" w:rsidRPr="00040E07" w14:paraId="4F4A22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5FC" w14:textId="6A1359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372" w14:textId="035819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085" w14:textId="65E0DA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B92" w14:textId="7E1FD5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DEE" w14:textId="265277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EA5" w14:textId="44C100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620ED0" w:rsidRPr="00040E07" w14:paraId="320E57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7C7" w14:textId="6B4F36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D3E" w14:textId="58DC31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619" w14:textId="1254BD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700" w14:textId="57FFC8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7F" w14:textId="0AC897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2BF" w14:textId="4C56C6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620ED0" w:rsidRPr="00040E07" w14:paraId="3EBA8F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809" w14:textId="16283A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1AB" w14:textId="2059CE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324" w14:textId="304FB6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110852010103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3A3" w14:textId="7D196D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999" w14:textId="53888E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410" w14:textId="38D16C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620ED0" w:rsidRPr="00040E07" w14:paraId="4E64EF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13F" w14:textId="11373C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225" w14:textId="0F292B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17E" w14:textId="39828A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110852010102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F66" w14:textId="600D01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7D6" w14:textId="6E02625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948" w14:textId="6C8423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620ED0" w:rsidRPr="00040E07" w14:paraId="48B8BA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6E0" w14:textId="71D1BA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666" w14:textId="15D991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DE3" w14:textId="56B967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0D1" w14:textId="21C120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570" w14:textId="08FE3F4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66B" w14:textId="1CCEDB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620ED0" w:rsidRPr="00040E07" w14:paraId="5DFF61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5BF" w14:textId="29590A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22B" w14:textId="57ED6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FD1" w14:textId="48D74F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E23" w14:textId="06FFD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ACE" w14:textId="20BE82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5B8" w14:textId="47985C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620ED0" w:rsidRPr="00040E07" w14:paraId="1203F3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02C" w14:textId="3C92E5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FE9" w14:textId="6A868E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516" w14:textId="471241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5DB" w14:textId="2255EF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CBC" w14:textId="55E05D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A88" w14:textId="1B5D00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620ED0" w:rsidRPr="00040E07" w14:paraId="0A985D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BED" w14:textId="123842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BEB" w14:textId="135D02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63C" w14:textId="72395A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2E6" w14:textId="1D6440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039" w14:textId="2A01B4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831" w14:textId="1E834A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620ED0" w:rsidRPr="00040E07" w14:paraId="244FC8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DC7" w14:textId="23DA0A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4AD" w14:textId="7EBE66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493" w14:textId="69715D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28B" w14:textId="3D1D0A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AC7" w14:textId="1E3764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B8B" w14:textId="4E28D1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620ED0" w:rsidRPr="00040E07" w14:paraId="5D5BFC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1AE" w14:textId="2CE26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FF9" w14:textId="056741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367" w14:textId="655467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847" w14:textId="720E00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F07" w14:textId="1E4928E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DAE" w14:textId="77B2FF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620ED0" w:rsidRPr="00040E07" w14:paraId="2A7979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A55" w14:textId="113DB8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1DC" w14:textId="07E8E5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CBD" w14:textId="0CBA22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400" w14:textId="5BBF7E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FEF" w14:textId="5C5E615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816" w14:textId="2BCA08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620ED0" w:rsidRPr="00040E07" w14:paraId="1E9648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9D9B" w14:textId="06594D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EB1" w14:textId="2AED3D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570" w14:textId="6A5FC1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8CF" w14:textId="76973B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636" w14:textId="22CDF76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695" w14:textId="52989A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620ED0" w:rsidRPr="00040E07" w14:paraId="687C00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102" w14:textId="782093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D17" w14:textId="14BEA9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A24" w14:textId="718292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F86" w14:textId="39316B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8AD" w14:textId="38046D4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C3F" w14:textId="1CE135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620ED0" w:rsidRPr="00040E07" w14:paraId="700FF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266" w14:textId="2F0EFA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806" w14:textId="6CAB4F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(модель Виат 240GS1-L4), гос. номер Н 513 РР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744" w14:textId="031476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AC7" w14:textId="431F5A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6E5" w14:textId="24DB6AB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9BF" w14:textId="109A15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620ED0" w:rsidRPr="00040E07" w14:paraId="44FBC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052" w14:textId="0B35DC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725" w14:textId="2C4CB6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BDD" w14:textId="15F540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376" w14:textId="7CC5AB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5DB" w14:textId="465647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10C" w14:textId="770CAD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620ED0" w:rsidRPr="00040E07" w14:paraId="54BCAA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97B" w14:textId="64D421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984" w14:textId="390658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1E2" w14:textId="438E79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847" w14:textId="4BDECC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913" w14:textId="3D4B842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393" w14:textId="1519DA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620ED0" w:rsidRPr="00040E07" w14:paraId="28D21C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234" w14:textId="1F9CA0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360" w14:textId="56BC05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SMART Board SBX885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97" w14:textId="061A82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1EC" w14:textId="42165D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9D3" w14:textId="6F057E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6BF" w14:textId="40C2A6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620ED0" w:rsidRPr="00040E07" w14:paraId="46FAD6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49" w14:textId="200147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2AA" w14:textId="6C2C57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Ультракороткофокусный проектор SMART UX80 с креплением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A38" w14:textId="7C2181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D9" w14:textId="2C8333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13D" w14:textId="4057AE1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51F" w14:textId="7EBE80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620ED0" w:rsidRPr="00040E07" w14:paraId="2C36E7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466" w14:textId="51694C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F2C" w14:textId="4F9819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2F" w14:textId="19049D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D02" w14:textId="611812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110" w14:textId="738893E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58B" w14:textId="599FD6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620ED0" w:rsidRPr="00040E07" w14:paraId="31C3BD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EA4" w14:textId="3D4E9F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495" w14:textId="0C3BA6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B26" w14:textId="676CA3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488" w14:textId="4DDA80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C9D" w14:textId="528F559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2DC" w14:textId="5FD437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620ED0" w:rsidRPr="00040E07" w14:paraId="3ED573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6B6" w14:textId="1DC31E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A19" w14:textId="616A2B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CB9" w14:textId="41023E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587" w14:textId="0E2E52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A3C" w14:textId="2218F65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07F" w14:textId="32AE7C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620ED0" w:rsidRPr="00040E07" w14:paraId="002BB8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F1A" w14:textId="285634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555" w14:textId="0E3861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9C9" w14:textId="2410B6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ECB" w14:textId="3046A4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570" w14:textId="211DB2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5C5" w14:textId="0B4369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620ED0" w:rsidRPr="00040E07" w14:paraId="7D9DB2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995" w14:textId="25C92A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F97" w14:textId="31624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46F" w14:textId="2241ED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BB2" w14:textId="563D49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1CA" w14:textId="082F3AD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267" w14:textId="16F145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620ED0" w:rsidRPr="00040E07" w14:paraId="1FDB03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81E" w14:textId="302433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DDB" w14:textId="77E347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4ED" w14:textId="6532AE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DD1" w14:textId="645311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432" w14:textId="61C8F1A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304" w14:textId="74EC73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620ED0" w:rsidRPr="00040E07" w14:paraId="05B15D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1D8" w14:textId="004F9E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724" w14:textId="096D31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Chevrolet Lacetti, государственный № Х 111 РМ, 2008 года выпуска, VIN XUUNF356J80027457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198" w14:textId="3CFDC6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52E" w14:textId="6EB08F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AD6" w14:textId="0685F5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545" w14:textId="5C33E5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620ED0" w:rsidRPr="00040E07" w14:paraId="2D50D8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2BC" w14:textId="117DE2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8C0" w14:textId="255EE9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A5D" w14:textId="453A65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FF8" w14:textId="6C5F8D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C13" w14:textId="28BA1F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A79" w14:textId="076A54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620ED0" w:rsidRPr="00040E07" w14:paraId="612F0C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792" w14:textId="64FE39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999" w14:textId="07FD32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6D7" w14:textId="1787A3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226" w14:textId="49A301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929" w14:textId="0D7C8C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F64" w14:textId="7E2C82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3CE4BF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8B" w14:textId="2E8313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D14" w14:textId="759E0E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9FB" w14:textId="4BAF8D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120" w14:textId="28DF43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247" w14:textId="182378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CD6" w14:textId="23D615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789C00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549" w14:textId="13B950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BB3" w14:textId="474792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C21" w14:textId="1FCCBC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942" w14:textId="0C73DF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674" w14:textId="5441337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2EF" w14:textId="645F4C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56B170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7F" w14:textId="703EA4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3B6" w14:textId="2E490C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216" w14:textId="436342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F15" w14:textId="51FB13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159" w14:textId="282D97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934" w14:textId="78162A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7131A9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5E3" w14:textId="194711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618" w14:textId="5686FD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C23" w14:textId="13AB5F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741" w14:textId="307D3A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89B" w14:textId="4F2DB2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A6D" w14:textId="272B96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BF253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5A8" w14:textId="3A7AAF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80" w14:textId="0FB5D0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5E0" w14:textId="4D10EB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D44" w14:textId="1D321B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9D8" w14:textId="2662EC3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988" w14:textId="3C0BA2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2ED791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24B" w14:textId="1EFD80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A26" w14:textId="7E38A8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B03" w14:textId="5EA871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1EA" w14:textId="7F2115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9B8" w14:textId="3347F9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71F" w14:textId="6B3075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2C96BD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AD3" w14:textId="2DFF19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C90" w14:textId="2E8C0A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4BA" w14:textId="4D6BA2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0D3" w14:textId="3557C7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3C4" w14:textId="039431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C72" w14:textId="674B66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34E040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163" w14:textId="1A131F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EDF" w14:textId="6AB910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BC9" w14:textId="58BF0F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A5" w14:textId="34C3A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79F" w14:textId="51C13B6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C1E" w14:textId="7D10C5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C9ECA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4CA" w14:textId="12CC27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9D9" w14:textId="3D1296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C53" w14:textId="0D324A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49B" w14:textId="5D5607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0F3" w14:textId="485A88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0AB" w14:textId="5422F3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08FBA7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05C" w14:textId="3949B8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20E" w14:textId="5C4A0E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E03" w14:textId="2026F9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448" w14:textId="12458A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B07" w14:textId="10D6F8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28A" w14:textId="221941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9292F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852" w14:textId="5C2105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D77" w14:textId="79CF39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99B" w14:textId="1DCC95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E06" w14:textId="4C7EA1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74B" w14:textId="3104026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D4B" w14:textId="01DC22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3CA70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732" w14:textId="584FB7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2C5" w14:textId="0548B3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847" w14:textId="510957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72C" w14:textId="6E6543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27B" w14:textId="3DDCC05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E2C" w14:textId="58CB1D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6B2377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BAC" w14:textId="4AAA31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996" w14:textId="7E37C4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F6" w14:textId="3C8B4C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63F" w14:textId="46FA54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C78" w14:textId="0C83C82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2C6" w14:textId="36A191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6D65FF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4DF" w14:textId="7D0FF3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C01" w14:textId="680EEE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6A8" w14:textId="1FD3E4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221" w14:textId="1EF8A0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9CB" w14:textId="433BF92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9B0" w14:textId="6ED172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530C3C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965" w14:textId="17737C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995" w14:textId="448751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207" w14:textId="164ED9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BC5" w14:textId="69F2EF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D9E" w14:textId="27E4B35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333" w14:textId="0BC06C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DF1CE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EB7" w14:textId="608249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B3C" w14:textId="0138CB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4F2" w14:textId="7AEA1A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430" w14:textId="01F7BC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AF9" w14:textId="1800849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B83" w14:textId="66EC20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509420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77C" w14:textId="5DA646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2F2" w14:textId="4EFD34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458" w14:textId="62C25A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30F" w14:textId="550FCA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E09" w14:textId="59E565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C70" w14:textId="507E95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27E5E2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7D5" w14:textId="391BF4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BFD" w14:textId="0074B0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8EE" w14:textId="1795CD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25E" w14:textId="68EB87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607" w14:textId="2EC622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EA9" w14:textId="022921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069D63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7EC" w14:textId="5F0E63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053" w14:textId="461DEC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6F5" w14:textId="05112C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093" w14:textId="7EF5D8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A64" w14:textId="3873A3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0A3" w14:textId="476554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3C84C7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8DA" w14:textId="4CEF9E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B6B" w14:textId="1FA797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B30" w14:textId="7B6D35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8D1" w14:textId="279E6B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599" w14:textId="03815C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919" w14:textId="14BD26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5B79DF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503" w14:textId="6D8AEF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F7" w14:textId="0623ED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656" w14:textId="2B4DF4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F48" w14:textId="689916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648" w14:textId="540217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BEE" w14:textId="6F4D71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61921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EEE" w14:textId="5D29DD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2A8" w14:textId="2A2E99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AD6" w14:textId="58D5CE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B7B" w14:textId="1D601E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26D" w14:textId="0B6CD35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314" w14:textId="68F4F1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2BDECC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8FF" w14:textId="1D68F4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C86" w14:textId="5E768A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B01" w14:textId="04A8C5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CC2" w14:textId="59AF58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101" w14:textId="36EEEB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E19" w14:textId="06DE68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07B1D9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363" w14:textId="4CFADC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D25" w14:textId="4EE95D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66A" w14:textId="69A3E4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F68" w14:textId="4F7D7E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CE2" w14:textId="1C7B6F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DB8" w14:textId="46813C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C6A1E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582" w14:textId="2E0E4A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AAC" w14:textId="754B3D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848" w14:textId="628421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D28" w14:textId="020289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9B1" w14:textId="3674AEB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40C" w14:textId="35605D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773F9B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03E" w14:textId="5E35E9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E98" w14:textId="554C08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F69" w14:textId="60FE56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950" w14:textId="183F57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9CD" w14:textId="510F6E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235" w14:textId="57FEE0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6FA614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FA1" w14:textId="517885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919" w14:textId="17B357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41A" w14:textId="563882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958" w14:textId="5105DB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791" w14:textId="68BA3B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698" w14:textId="4B9942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406D0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0BC" w14:textId="320ED6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FC3" w14:textId="7E474E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228" w14:textId="10ADB7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BF7" w14:textId="735D96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7A2" w14:textId="6860E02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E78" w14:textId="67847B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75786A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CFD" w14:textId="278AAB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237" w14:textId="0DF381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F02" w14:textId="51AC13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034" w14:textId="5181F9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183" w14:textId="0254EC4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864" w14:textId="0EF9CF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4831C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6BF" w14:textId="39EA68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666" w14:textId="70C38A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7F1" w14:textId="18AA8D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DEF" w14:textId="61FC51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FB3" w14:textId="27C571D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082" w14:textId="5CAC44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6E7422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F06" w14:textId="785D19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2F0" w14:textId="26A0F9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166" w14:textId="0891F7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238" w14:textId="62C278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914" w14:textId="598ABDE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C20" w14:textId="3AA444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234CFA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D45" w14:textId="5B254A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7FF" w14:textId="40BA94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9DD" w14:textId="50EBE5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029" w14:textId="04D5F5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CAC" w14:textId="1F31AA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BEB" w14:textId="4F67BF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1CE79F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E66" w14:textId="7CEA6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4D9" w14:textId="46C059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Внутрикотельный трубопровод с арматурой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1D9" w14:textId="5C3FEA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393" w14:textId="1B04A8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520" w14:textId="1CC629B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6E1" w14:textId="793C1E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№1126-р от 04.09.2006 г.</w:t>
            </w:r>
          </w:p>
        </w:tc>
      </w:tr>
      <w:tr w:rsidR="00620ED0" w:rsidRPr="00040E07" w14:paraId="3C21B3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7D0" w14:textId="73E359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9EA" w14:textId="73F8FD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984" w14:textId="322FF2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00B" w14:textId="7482BB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B4D" w14:textId="566D6D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2A0" w14:textId="3EFDFB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7DC2B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4BB" w14:textId="32EC31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875" w14:textId="2A2E85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0E9" w14:textId="55BA67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B29" w14:textId="6B2CF9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66F" w14:textId="377A7DA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F30" w14:textId="713479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07C20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CB0" w14:textId="3A9B49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2AE" w14:textId="725803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КВА-0,5 МВт ВПУ-59 ст-ца </w:t>
            </w:r>
            <w:r>
              <w:lastRenderedPageBreak/>
              <w:t>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D2A" w14:textId="359056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АН-000752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7AF" w14:textId="7D63FD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646" w14:textId="7FEF704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575" w14:textId="1FB23E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3C969A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769" w14:textId="78BDF2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164" w14:textId="2A13E4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блочная газовая P61M-PR.S.RU. A.0.50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8E6" w14:textId="5827C8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4CA" w14:textId="094BAB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CEE" w14:textId="3707246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3E" w14:textId="280D7C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0BEA37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5014" w14:textId="336C58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A03" w14:textId="5E7B69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СГ-16МТ-250-30-С2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827" w14:textId="3F95DC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974" w14:textId="734542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FC" w14:textId="4322618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89C" w14:textId="1903C0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1FC08F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1AA" w14:textId="393AC2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6B6" w14:textId="1E4FF7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053" w14:textId="7CC7AF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070" w14:textId="139E38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BD3" w14:textId="37EF4F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DE7" w14:textId="72DA36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1FAF1C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4B5" w14:textId="1BD35F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882" w14:textId="1708A5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1E8" w14:textId="41D2CB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158" w14:textId="4EC628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B33" w14:textId="230F1C2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023" w14:textId="15B766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51E3CA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6EF" w14:textId="2ADBD0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15D" w14:textId="4DE686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Прибор управления SK-712/w-2-4,0 Нива ст-ца Каневская, ул. Горького, 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BA7" w14:textId="1FB9BC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85A" w14:textId="337657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7DC" w14:textId="5E1455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BA" w14:textId="4D26C8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6AD70B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627" w14:textId="56E478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0FD" w14:textId="15EF75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Прибор управления SK-712/w-2-5,5 Сельпо ст-ца Каневская,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3F0" w14:textId="1E7AC5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9B5" w14:textId="66EE12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7B2" w14:textId="565121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391" w14:textId="0177FF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0575F3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D6D" w14:textId="1909BE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D8B" w14:textId="25E881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блочная газовая P61M-PR.S.RU.A.0.50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0C9" w14:textId="63C2C7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991" w14:textId="4273E4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91C" w14:textId="730A93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AF3" w14:textId="77B91A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798304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A55" w14:textId="326093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6FE" w14:textId="3E0B21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859" w14:textId="4C124D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90B" w14:textId="752696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300" w14:textId="6467A0D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631" w14:textId="7691F5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1FB808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A19" w14:textId="722A0A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17D" w14:textId="51D498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8ED" w14:textId="63EDCC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5A4" w14:textId="34C036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A61" w14:textId="4CE9EC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EC1" w14:textId="453419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5A13F4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3B1" w14:textId="4A98D9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EFA" w14:textId="64ED2E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FD9" w14:textId="7A26FA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60E" w14:textId="445591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934" w14:textId="21B92F0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BDF" w14:textId="584D37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3955B2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C12" w14:textId="27A82D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B58" w14:textId="79F46B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969" w14:textId="30C15D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510" w14:textId="0524D1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AE" w14:textId="707697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6E6" w14:textId="10A002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3AF1AC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426" w14:textId="64714B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3D9" w14:textId="696C84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5D1" w14:textId="0336C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D24" w14:textId="67A996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C3A" w14:textId="6FF028A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838" w14:textId="6B5585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27F960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F9D" w14:textId="250772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064" w14:textId="29C670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473" w14:textId="3CDF2C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B7D" w14:textId="58CBFB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0D6" w14:textId="2470078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732" w14:textId="78DE7F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24EF5C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DF2" w14:textId="0DCDFE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3A4" w14:textId="32ABD9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59F" w14:textId="05B70D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7A" w14:textId="5A9F20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224" w14:textId="25ADFC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CF0" w14:textId="1EBDAB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620ED0" w:rsidRPr="00040E07" w14:paraId="3AC623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416" w14:textId="5E4F42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3F2" w14:textId="21C647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098" w14:textId="4EB1BA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D5A" w14:textId="133CCD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023" w14:textId="1EB252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B69" w14:textId="3A01BF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1DC8F0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AB2" w14:textId="40CD92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4F5" w14:textId="29780D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783" w14:textId="7DB5A0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263" w14:textId="3BE893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29D" w14:textId="6480B98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926" w14:textId="395956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3259D0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B7A" w14:textId="3A986D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DAD" w14:textId="049DEC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531" w14:textId="3990D3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F7F" w14:textId="041932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4AF" w14:textId="55A36A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43C" w14:textId="792882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620ED0" w:rsidRPr="00040E07" w14:paraId="67E22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187" w14:textId="6A6650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661" w14:textId="722954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Альтернатор TSS SA-30 (33 кВа, трехфазный)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504" w14:textId="3690DF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2C3" w14:textId="6EE003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12D" w14:textId="230345C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058" w14:textId="4F99DE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620ED0" w:rsidRPr="00040E07" w14:paraId="22D2C5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444" w14:textId="0AE4B5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2A2" w14:textId="0315FB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Danfoss VF 3 D80 3-ход. с электроприводом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0BA" w14:textId="7D7075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264" w14:textId="5E4BDA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3A" w14:textId="1EFDBB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754" w14:textId="07203D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278B8E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18A" w14:textId="2FE688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200" w14:textId="3A1966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867" w14:textId="7B7EF9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1BD" w14:textId="513D10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633" w14:textId="2EBE4A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3A4" w14:textId="553B2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6371C8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628" w14:textId="1F2B08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F85" w14:textId="50E792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3A0" w14:textId="5EE490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7D0" w14:textId="017A1B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59C" w14:textId="446AC7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3B6" w14:textId="4F655D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38EDC3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B0F" w14:textId="14684F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16F" w14:textId="00CD5E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800" w14:textId="61B226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866" w14:textId="0A7E31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713" w14:textId="262FF4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B75" w14:textId="18BC90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3EAB8B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2F2" w14:textId="5615D1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49E" w14:textId="1E18D2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570" w14:textId="3948BD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1B1" w14:textId="369F5A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B46" w14:textId="1A70DC1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A34" w14:textId="76B93B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3030F4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756" w14:textId="612D81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889" w14:textId="29C511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5BF" w14:textId="083D48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265" w14:textId="321C9A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6A5" w14:textId="0E6ACA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C80" w14:textId="31F562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620ED0" w:rsidRPr="00040E07" w14:paraId="455A6C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CED" w14:textId="390179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6D2" w14:textId="08B1B2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расхода газа кот., Сельпо  ст-ца Каневская 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79E" w14:textId="242099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FA7" w14:textId="11BCDA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FE8" w14:textId="151676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2E1" w14:textId="19DD3E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3B6CD4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C9A" w14:textId="592BC9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8A8" w14:textId="7FD6AE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расхода газа кот., Нива ст-ца Каневская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07C" w14:textId="69F3EC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B83" w14:textId="4DD180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1F6" w14:textId="793A544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719" w14:textId="4DC136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25703B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04B" w14:textId="5DB108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F8F" w14:textId="6BAF12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расхода газа ст-ца Каневская, ул. Вокзальная, 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145" w14:textId="36600C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97B" w14:textId="1DD5AD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F5D" w14:textId="2962E8C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7CB" w14:textId="5289E7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01BEAA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C20" w14:textId="0A9A64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458" w14:textId="601D2D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расхода газа кот ЦРБ, ст-ца Каневская, ул. Больничная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34F" w14:textId="5A6D8B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AC0" w14:textId="377B19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E1A" w14:textId="0881D5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2C8" w14:textId="77F3D6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08BE20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8F2" w14:textId="00FD28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EF1" w14:textId="0B0769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1C6" w14:textId="366DEE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B0D" w14:textId="3250B8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757" w14:textId="5DB398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F20" w14:textId="4DFBFA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3BBA0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B17" w14:textId="6A4CCB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14E" w14:textId="1F38C4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загазованности САКЗ-МК-3-ДУ80НД (пр-уч)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FE7" w14:textId="5FC514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791" w14:textId="26AEDD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8E3" w14:textId="1D73F07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3AF" w14:textId="03DC8F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5F8214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570" w14:textId="1C528C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1A7" w14:textId="25E77D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6F2" w14:textId="3CC2B3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59B" w14:textId="14687D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02B" w14:textId="07AB71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8B0" w14:textId="571CF9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56C420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4FF" w14:textId="3D25E2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A6" w14:textId="716CC3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D5D" w14:textId="74A30C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98D" w14:textId="2E11C7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E4C" w14:textId="7B12162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EEA" w14:textId="7FE9DB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315369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20A" w14:textId="67F088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857" w14:textId="11A822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B13" w14:textId="7A43FA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DF4" w14:textId="1CE0C1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2C3" w14:textId="7572C8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D0C" w14:textId="4F73D8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472813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0D2" w14:textId="677B52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C83" w14:textId="0110BE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75B" w14:textId="7A6D96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FFD" w14:textId="59263F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30" w14:textId="2B5CBF5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9B5" w14:textId="202679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1861FE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241" w14:textId="02795C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E9C" w14:textId="04DB02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CF2" w14:textId="6104B0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943" w14:textId="0C0461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DE" w14:textId="1F2263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0F6" w14:textId="055CD6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6E6887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429" w14:textId="3B2C36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15" w14:textId="2A2EDD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DEF" w14:textId="62E56C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D06" w14:textId="166D9E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B1E" w14:textId="06557FA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2DE" w14:textId="190F6A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300C36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652" w14:textId="5FA4C8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D17" w14:textId="4FA3B7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B5F" w14:textId="56B788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AA2" w14:textId="59EF00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AA4" w14:textId="40E8BCE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B7E" w14:textId="3BA328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5D22A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B59" w14:textId="148E86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E58" w14:textId="3AD280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6EE" w14:textId="388C47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4CF" w14:textId="78AFC8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5B3" w14:textId="0AB476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F53" w14:textId="4842C5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4F6ACE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9948" w14:textId="4F71E2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4FD" w14:textId="5EF85E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B9F" w14:textId="795838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E99" w14:textId="4871FD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106" w14:textId="581D082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AEB" w14:textId="6CCE65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1AD878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AF7" w14:textId="7DA40B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F4" w14:textId="196624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495" w14:textId="7E839E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F15" w14:textId="1A65C4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22" w14:textId="4D2623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375" w14:textId="4B2595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2286F9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60C" w14:textId="2F1BFD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192" w14:textId="5FEB33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780" w14:textId="5D2FA4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50F" w14:textId="07B954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827" w14:textId="6BDBF41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9DB" w14:textId="702FC1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45C14D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777" w14:textId="23BB16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4CC" w14:textId="5B4EEA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229" w14:textId="7D892F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6BF" w14:textId="12EFA9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DC8" w14:textId="0F446E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E0A" w14:textId="4F6065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620ED0" w:rsidRPr="00040E07" w14:paraId="4505A1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955" w14:textId="0420B7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9A9" w14:textId="763F51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  Hyundai  Solaris, гос. номер Н 129 РР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2AE" w14:textId="76147D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8B2" w14:textId="0B2D7F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553" w14:textId="6B71A6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7FE" w14:textId="0212C3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620ED0" w:rsidRPr="00040E07" w14:paraId="137DD0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DB" w14:textId="5CBF12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604" w14:textId="29319E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FE6" w14:textId="6F8978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2B3" w14:textId="07DF77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883" w14:textId="22F17C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17A" w14:textId="252EE5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620ED0" w:rsidRPr="00040E07" w14:paraId="361BB9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06D" w14:textId="60A603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BA6" w14:textId="5BDBBC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LADA-2107 К 151 РМ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848" w14:textId="17CA6A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7FE" w14:textId="4B742F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9D7" w14:textId="435CBBC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A48" w14:textId="579C85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6307BD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7B9" w14:textId="3AF419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7B6" w14:textId="418B1D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Renauit Megahe 2 У 005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35A" w14:textId="10EC35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C45" w14:textId="50D3E2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BDE" w14:textId="6BB45C1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AFD" w14:textId="013E6D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7F5815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006" w14:textId="714F82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27C" w14:textId="125591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613" w14:textId="77C537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60" w14:textId="63E7B3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ADD" w14:textId="4AD4B1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3B9" w14:textId="5CAF78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0721B1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9F" w14:textId="32B508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D19" w14:textId="6615EF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5DC" w14:textId="728EF9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139" w14:textId="71F8E4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2C7" w14:textId="745EDC8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490" w14:textId="763EAE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1251F5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3E3" w14:textId="6D4A3D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4F7" w14:textId="54188B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7FB" w14:textId="4CB576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044" w14:textId="68883A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080" w14:textId="4D4C06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980" w14:textId="788F25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3C5871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32E" w14:textId="2810AC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22E" w14:textId="22A5CF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9B8" w14:textId="4E13A5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480" w14:textId="62B561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63C" w14:textId="635C136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635" w14:textId="5E60C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3DD5C0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352" w14:textId="4C4623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318" w14:textId="39C9BF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58C" w14:textId="0BD4AA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FEE" w14:textId="78AA8F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FA7" w14:textId="423D33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3D5" w14:textId="40F014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4E9BAE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60E" w14:textId="458C1B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7D4" w14:textId="2B0D7A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118" w14:textId="3F257B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E95" w14:textId="1BF44D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44E" w14:textId="064009F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693" w14:textId="61CBF3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12149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527" w14:textId="3AC450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AFF" w14:textId="1862C5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A76" w14:textId="2044B0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1D4" w14:textId="063966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E5C" w14:textId="6328F3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24A" w14:textId="350D99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2245B8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18D" w14:textId="67B5B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9DC" w14:textId="418849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362" w14:textId="2468C1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72F" w14:textId="61CFB8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515" w14:textId="78D7703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CC2" w14:textId="7BF846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796B85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CA1" w14:textId="2CE8A8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F6F" w14:textId="748B09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216" w14:textId="14F639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AE2" w14:textId="451149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896" w14:textId="434AC2E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F54" w14:textId="2624E7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620ED0" w:rsidRPr="00040E07" w14:paraId="2FE959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52F" w14:textId="260E82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0B4" w14:textId="15AB14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10F" w14:textId="5F3F5F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3DB" w14:textId="1D3E9C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65E" w14:textId="060296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DE0" w14:textId="2C5C19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7AA8CE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E39" w14:textId="390DA5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5C0" w14:textId="5BA26D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6D0" w14:textId="015D23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7CB" w14:textId="6D2227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35B" w14:textId="525C252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762" w14:textId="340B23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062586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D20" w14:textId="68B7C3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032" w14:textId="6CD291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127" w14:textId="651A7E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77C" w14:textId="4484BC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A02" w14:textId="334B780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DC7" w14:textId="7148C5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4E225D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702" w14:textId="177268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4F2" w14:textId="1B13B5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AC1" w14:textId="5E16B0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27C" w14:textId="278128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DFA" w14:textId="2102924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E45" w14:textId="7AB252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00C3F0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CE8" w14:textId="77F17E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21B" w14:textId="06940C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6C6" w14:textId="78ABD0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FE9" w14:textId="726915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083" w14:textId="447B4E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699" w14:textId="497A05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798A2A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FC" w14:textId="447F21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D98" w14:textId="5C364D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REX 30 (300 кВт) с горелкой  GIB-UNIGAS NG400M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243" w14:textId="2A5475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959" w14:textId="052559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057" w14:textId="04F4C73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763" w14:textId="3D8BDD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10BA19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CD5" w14:textId="4E7732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7BE" w14:textId="4DD364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REX 30 (300 кВт) с горелкой  GIB-UNIGAS NG400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EFD" w14:textId="41D229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705" w14:textId="3681FB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CC0" w14:textId="33A52B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F5" w14:textId="6280EE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620ED0" w:rsidRPr="00040E07" w14:paraId="0A24CD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BF3" w14:textId="40F0BF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746" w14:textId="6EFAE5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4C9" w14:textId="2A320B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A05" w14:textId="5CFB76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1BB" w14:textId="35FD6A0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A72" w14:textId="55D99F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777D0A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68A" w14:textId="13125A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C73" w14:textId="4233C3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C54" w14:textId="56F0EC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9BA" w14:textId="73B10F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E1D" w14:textId="6ABB1F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456" w14:textId="27ADA5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77D507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38" w14:textId="429949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27A" w14:textId="0DA08B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A0E" w14:textId="631EB8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F1D" w14:textId="2C8FEF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82F" w14:textId="28DB6A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515" w14:textId="04855C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0A75B3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35E" w14:textId="60777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1E5" w14:textId="62EE24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261" w14:textId="64F6D7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1F4" w14:textId="6CADE5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8C1" w14:textId="6658EB3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929" w14:textId="7C4373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3CE6BC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09D" w14:textId="7AE89B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082" w14:textId="48995A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 УМЗ-421800  гос. номер Р 837 ОХ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AEB" w14:textId="3E40B8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BFC" w14:textId="5402CB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861" w14:textId="0A55A0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62B" w14:textId="1208CB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620ED0" w:rsidRPr="00040E07" w14:paraId="5DB2F8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9CE" w14:textId="35F7A2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CE1" w14:textId="781C4D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61F" w14:textId="70CE97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9B2" w14:textId="40A1A3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19D" w14:textId="140E43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69C" w14:textId="0251CE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620ED0" w:rsidRPr="00040E07" w14:paraId="0177E6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104" w14:textId="6FDC66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4DE" w14:textId="7564C8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Бензоэлектростанция WESTER GNB 6000 6.0 КВт 220В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E40" w14:textId="36704D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C8" w14:textId="0D564E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AD9" w14:textId="4315DA2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FE0" w14:textId="385FF6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508559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5E5" w14:textId="26BE37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4E0" w14:textId="6A624E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151" w14:textId="5864E4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640" w14:textId="319F14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FC2" w14:textId="3EEF25C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EA5" w14:textId="7788A9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5BB056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7D7" w14:textId="16FEBB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532" w14:textId="456B42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1CF" w14:textId="3EEA2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260" w14:textId="38F6B4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535" w14:textId="6B82AF6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7AA" w14:textId="0F90E7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5E85A8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024" w14:textId="489F5E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FBF" w14:textId="250849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D9F" w14:textId="4A057D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30" w14:textId="4FBF5E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06C" w14:textId="7B9EFD4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9E" w14:textId="1D67EA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1A9FF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335" w14:textId="051577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09A" w14:textId="239810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Умывальник "Акватекс"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E34" w14:textId="1BC755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498" w14:textId="4936D1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B6E" w14:textId="571EC4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E5A" w14:textId="5275EC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4A2ED5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3AA" w14:textId="01B8B6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55A" w14:textId="263464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A4E" w14:textId="42F601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FA9" w14:textId="72915E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A64" w14:textId="4DE2435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0C8" w14:textId="7C3F26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4188DA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DE3" w14:textId="3A441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088" w14:textId="6076BB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453" w14:textId="45F93C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05A" w14:textId="058EBB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DFB" w14:textId="4FBBB19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351" w14:textId="6E986E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113E04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403" w14:textId="1333E8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DD3" w14:textId="495C03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D1D" w14:textId="6A0093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3A0" w14:textId="332D7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C8B" w14:textId="72EDBDE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BE9" w14:textId="259A8F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2C6086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A32" w14:textId="0E1239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E6F" w14:textId="6C2FE4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9A2" w14:textId="0464A1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CE6" w14:textId="239A77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B00" w14:textId="77EA68E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8BA" w14:textId="76C6E3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010E5C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406" w14:textId="1F125E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599" w14:textId="1EBD79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вскрывочный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2C5" w14:textId="65F888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582" w14:textId="0A8694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30A" w14:textId="6808279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CB3" w14:textId="1BE383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181197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C45" w14:textId="75E923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6FE" w14:textId="0BF485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365" w14:textId="3EB226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15B" w14:textId="536C08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DD4" w14:textId="7297FFF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BD3" w14:textId="4C43A7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433E35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451" w14:textId="448C61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CEA" w14:textId="587D1E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письменный однотумбовый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FA7" w14:textId="5313DD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0EC" w14:textId="3C29B7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CE6" w14:textId="27804FD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21E" w14:textId="0084A7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06EEB8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2C8" w14:textId="0F35DC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B74" w14:textId="205A31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ED7" w14:textId="3F32DB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5CE" w14:textId="1D19C9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38AA" w14:textId="0142143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9A8" w14:textId="5F0E79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2279EC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1C3" w14:textId="3A78D4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1A0" w14:textId="487398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485" w14:textId="15B527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3A5" w14:textId="61BCF0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F45" w14:textId="28764D5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D58" w14:textId="5D82C3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620ED0" w:rsidRPr="00040E07" w14:paraId="1874D7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A29" w14:textId="558C4D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26D" w14:textId="0276CC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6AC" w14:textId="2290B7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B5E" w14:textId="24D3D1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8C" w14:textId="6D1F8AC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CB4" w14:textId="6E1BBF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620ED0" w:rsidRPr="00040E07" w14:paraId="5A6E52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6E7" w14:textId="555607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257" w14:textId="605ACC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3DA" w14:textId="166EDC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990" w14:textId="3619EE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26E" w14:textId="1BD8F36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F62" w14:textId="6CFE2C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620ED0" w:rsidRPr="00040E07" w14:paraId="029934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6C0" w14:textId="4A789B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4E5" w14:textId="0FFB37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374" w14:textId="3388DB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72B" w14:textId="24627E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A65" w14:textId="718AD93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C36" w14:textId="76BC16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620ED0" w:rsidRPr="00040E07" w14:paraId="40A49D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A94" w14:textId="064BB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7D7" w14:textId="21E4CA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седельный трехходовой dy80 Kv=100 VF3 Danfoss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CD6" w14:textId="613FF0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D64" w14:textId="6D055A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264" w14:textId="015DDCA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0BB" w14:textId="08E5CF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620ED0" w:rsidRPr="00040E07" w14:paraId="6F6BF3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A8F" w14:textId="1B5CD8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00C" w14:textId="53F991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Спортивно-игровая площадка для воркаута со спортивным оборудованием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CDE" w14:textId="283E5A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8B0" w14:textId="7B2730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230" w14:textId="29787A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4A4" w14:textId="0DF0B7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0D0E22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F5E" w14:textId="724DD4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522" w14:textId="2EDB2A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идентификационный номер VIN Х1М3205ВХG0001226, 2016 </w:t>
            </w:r>
            <w:r>
              <w:lastRenderedPageBreak/>
              <w:t>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4BC" w14:textId="28EF91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1101350098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96F" w14:textId="09A4BF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674" w14:textId="104A33D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C6D" w14:textId="09B3E2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620ED0" w:rsidRPr="00040E07" w14:paraId="3507E9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084" w14:textId="0B9DE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38E" w14:textId="43CF80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2FE" w14:textId="0A87FF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D08" w14:textId="1E61DA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60B" w14:textId="2B0708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53" w14:textId="47EE7C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620ED0" w:rsidRPr="00040E07" w14:paraId="132CFF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D30" w14:textId="405F67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762" w14:textId="2716FF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87E" w14:textId="384369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DBC" w14:textId="0D3B83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CB2" w14:textId="3F20317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05F" w14:textId="511679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620ED0" w:rsidRPr="00040E07" w14:paraId="4AF889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E6C" w14:textId="3BCCB4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C6B" w14:textId="3731AF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DC6" w14:textId="081B4B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B04" w14:textId="1A2410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C7B" w14:textId="74A7532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768" w14:textId="522E2F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620ED0" w:rsidRPr="00040E07" w14:paraId="63784F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A14" w14:textId="1988E4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97" w14:textId="33B95E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гос.номер Е876СН123, VIN X96322121G0814732,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9C8" w14:textId="695AAC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3E7" w14:textId="568E4F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B04" w14:textId="2C8D4D0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7D6" w14:textId="43CFCE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620ED0" w:rsidRPr="00040E07" w14:paraId="7DAA73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51E" w14:textId="0F12FD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25B" w14:textId="6692B2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A75" w14:textId="24C90F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CB2" w14:textId="50592E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9C" w14:textId="086B4A8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C70" w14:textId="171677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№2122 от 01.12.2016 г.</w:t>
            </w:r>
          </w:p>
        </w:tc>
      </w:tr>
      <w:tr w:rsidR="00620ED0" w:rsidRPr="00040E07" w14:paraId="3B646E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841" w14:textId="16E209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FA5" w14:textId="78A5D7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21A" w14:textId="0D3B95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C05" w14:textId="41D158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16" w14:textId="172A01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58C" w14:textId="4179C5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620ED0" w:rsidRPr="00040E07" w14:paraId="50D8D3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EBC" w14:textId="2927FA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1FC" w14:textId="7DC750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24C" w14:textId="6259C0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ED5" w14:textId="284294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E7D" w14:textId="1D4ACD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239" w14:textId="59C527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620ED0" w:rsidRPr="00040E07" w14:paraId="157786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88F" w14:textId="255D0C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3DF" w14:textId="7DAB50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комплекс Teach Touch 3.0 65”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765" w14:textId="3032D4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F2D" w14:textId="290E71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0E2" w14:textId="2A15433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F82" w14:textId="0CC16A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620ED0" w:rsidRPr="00040E07" w14:paraId="647F2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B71" w14:textId="7C934A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F29" w14:textId="399F76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22E" w14:textId="359151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2F9" w14:textId="22F769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25" w14:textId="08A4FB1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C12" w14:textId="3C4221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620ED0" w:rsidRPr="00040E07" w14:paraId="57CF04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D55" w14:textId="3BDC38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D78" w14:textId="0A6D7A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2C" w14:textId="24F4DC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2EF" w14:textId="60B25D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B1" w14:textId="35ACEC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97C" w14:textId="460908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620ED0" w:rsidRPr="00040E07" w14:paraId="008275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D61" w14:textId="27E12E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75A" w14:textId="04BEB7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DDD" w14:textId="238186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CC7" w14:textId="3B2193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1CD" w14:textId="1229C7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157" w14:textId="67D704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620ED0" w:rsidRPr="00040E07" w14:paraId="37A719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20D" w14:textId="2087D6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FD1" w14:textId="163E92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F7C" w14:textId="797A8F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142" w14:textId="6DE3FD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713" w14:textId="5E74BFD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C11" w14:textId="3FEFF4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620ED0" w:rsidRPr="00040E07" w14:paraId="03DDF3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6E4" w14:textId="74D452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F57" w14:textId="107FAE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D28" w14:textId="0D4952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C59" w14:textId="50EB2E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CA0" w14:textId="696D8D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C1B" w14:textId="2ACE33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620ED0" w:rsidRPr="00040E07" w14:paraId="2A1B6F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E95" w14:textId="798321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789" w14:textId="36B577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83D" w14:textId="6AB6D1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8BE" w14:textId="0280BD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DC9" w14:textId="1FF6405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CEA" w14:textId="450E43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620ED0" w:rsidRPr="00040E07" w14:paraId="43F309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90" w14:textId="5DC0A9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F96" w14:textId="433934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4920" w14:textId="04B11A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F39" w14:textId="1951B0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C4E" w14:textId="6DDDEA5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3B4" w14:textId="75736F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620ED0" w:rsidRPr="00040E07" w14:paraId="5DE607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53E" w14:textId="5CC739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3F2" w14:textId="61F36D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C23" w14:textId="52B622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0A9" w14:textId="30464F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3FC" w14:textId="1453943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40C" w14:textId="656AE5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620ED0" w:rsidRPr="00040E07" w14:paraId="118354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E30" w14:textId="765A28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134" w14:textId="7BBE54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Octavia, государственный № Р 027 АА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298" w14:textId="4FB524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EBB" w14:textId="73407F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9C9" w14:textId="0C7436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34B" w14:textId="6163D0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620ED0" w:rsidRPr="00040E07" w14:paraId="451417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270" w14:textId="2EE4C8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5F" w14:textId="19EB50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Octavia, государственный № В 775 СА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334" w14:textId="7386AA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CD9" w14:textId="103775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D71" w14:textId="3A97AD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560" w14:textId="67FAD7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620ED0" w:rsidRPr="00040E07" w14:paraId="1571C5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19" w14:textId="48B52B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947" w14:textId="6944A0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DB9" w14:textId="08DE7B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F62" w14:textId="5A2D96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FE3" w14:textId="21EF242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6C7" w14:textId="6E4A3A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620ED0" w:rsidRPr="00040E07" w14:paraId="5B91A9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710" w14:textId="7E288D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8EF" w14:textId="74B7EE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48A" w14:textId="4F4D7E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232" w14:textId="6AFDD2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D9D" w14:textId="2671FD3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DFE" w14:textId="7E0C3C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620ED0" w:rsidRPr="00040E07" w14:paraId="738BFB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D8B" w14:textId="5C4D02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8AF" w14:textId="1162DA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D96" w14:textId="1857D9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F6F" w14:textId="7D4924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3EE" w14:textId="79FB61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A8D" w14:textId="3BD553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620ED0" w:rsidRPr="00040E07" w14:paraId="69CC3F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239" w14:textId="5BAA00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C60" w14:textId="23CF04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D82" w14:textId="57DFF5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6CD" w14:textId="45E205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79D" w14:textId="0B0977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6AA" w14:textId="0534FB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620ED0" w:rsidRPr="00040E07" w14:paraId="526EE1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AF" w14:textId="02C9DF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B2F" w14:textId="159F25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19" w14:textId="157C68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AA0" w14:textId="60C89A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1ED" w14:textId="0ACBB3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49C" w14:textId="43C364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620ED0" w:rsidRPr="00040E07" w14:paraId="1D8261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948" w14:textId="2DE458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8B2" w14:textId="2C2031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0D3" w14:textId="6A18AD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887" w14:textId="4FD0A6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FC4" w14:textId="129647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269" w14:textId="2A3A78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620ED0" w:rsidRPr="00040E07" w14:paraId="3FF690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344" w14:textId="710981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B84" w14:textId="14B175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931" w14:textId="76EE1C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628" w14:textId="27CA71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FB3" w14:textId="1C5E82F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7B2" w14:textId="70D40A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620ED0" w:rsidRPr="00040E07" w14:paraId="4F7FCA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943" w14:textId="7477CF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283" w14:textId="336C05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6E5" w14:textId="522290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7B9" w14:textId="131998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773" w14:textId="57FC88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F69" w14:textId="0DFEDF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620ED0" w:rsidRPr="00040E07" w14:paraId="4C4312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576" w14:textId="442A6B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699" w14:textId="2A5BCF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211440,  государственный № Х 801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767" w14:textId="1F2653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2F2" w14:textId="1C6C69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060" w14:textId="06279F3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122" w14:textId="39146B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620ED0" w:rsidRPr="00040E07" w14:paraId="667AA0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9C2" w14:textId="0977FE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B17" w14:textId="5B6335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Rapid, государственный номер М 747 СУ 123,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59C" w14:textId="080C0A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CDD" w14:textId="5107E4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FF0" w14:textId="36E022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FC3" w14:textId="4F8BCC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620ED0" w:rsidRPr="00040E07" w14:paraId="1C8DA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55" w14:textId="020BB4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930" w14:textId="162780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трехходовой VF3, DN80, Kv=100 м3/ч, PN16 (вода), T=1 до 200 гр.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0F3" w14:textId="047C30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44D" w14:textId="2B5F04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8A3" w14:textId="773347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6D1" w14:textId="055AEA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620ED0" w:rsidRPr="00040E07" w14:paraId="0F775E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61" w14:textId="716605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CE5" w14:textId="71F293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32C" w14:textId="0222E6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AB3" w14:textId="0FFB88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C51" w14:textId="3FB82E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97F" w14:textId="17D3E5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620ED0" w:rsidRPr="00040E07" w14:paraId="62C01E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0E6" w14:textId="7F6024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E2C" w14:textId="2663DA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6ED" w14:textId="5FAEF3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CE0" w14:textId="55C872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1DC" w14:textId="05DA62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84B" w14:textId="26108D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620ED0" w:rsidRPr="00040E07" w14:paraId="3A49C1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70B" w14:textId="3A7F2C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656" w14:textId="3BE730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D2C" w14:textId="2F464C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B9C" w14:textId="36EC1C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56F" w14:textId="1B13BAC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AEC" w14:textId="5EF095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620ED0" w:rsidRPr="00040E07" w14:paraId="489AB3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CC1" w14:textId="71E30E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57A" w14:textId="2EAB83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075" w14:textId="04E613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410123020540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B00" w14:textId="098EB4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851" w14:textId="42A2659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2AF" w14:textId="6B1FD3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620ED0" w:rsidRPr="00040E07" w14:paraId="4934D6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BE2" w14:textId="0B2850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BB3" w14:textId="24B728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965" w14:textId="219DE5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0D0" w14:textId="4185D0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EA0" w14:textId="4596CF3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968" w14:textId="4598EF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620ED0" w:rsidRPr="00040E07" w14:paraId="4BA30D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D89" w14:textId="495BA6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598" w14:textId="5C0215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D02" w14:textId="570B98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6AF" w14:textId="72F066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E87" w14:textId="0B9DF6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A8C" w14:textId="460BEE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620ED0" w:rsidRPr="00040E07" w14:paraId="0F9140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5A0" w14:textId="525B9E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F39" w14:textId="1FD817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08A" w14:textId="40088E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803" w14:textId="2355DB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8AE" w14:textId="2FC77D1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9AA" w14:textId="131680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620ED0" w:rsidRPr="00040E07" w14:paraId="69CCAE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AFF" w14:textId="6C45F9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49E" w14:textId="5384C0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BEA" w14:textId="26DF22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AE4" w14:textId="594046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278" w14:textId="11D0A4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708" w14:textId="0C4899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620ED0" w:rsidRPr="00040E07" w14:paraId="31BC80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BD8" w14:textId="2792DB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721" w14:textId="480122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623957, модель 523420 № двигателя Н1001301, кузов № </w:t>
            </w:r>
            <w:r>
              <w:lastRenderedPageBreak/>
              <w:t>Х1М3205ВХН0001305,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687" w14:textId="6E8EE5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1101350092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535" w14:textId="7AF808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5C4" w14:textId="186D48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CED" w14:textId="337DFF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620ED0" w:rsidRPr="00040E07" w14:paraId="6D523E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D14" w14:textId="073305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C0A" w14:textId="4B5DD7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92E" w14:textId="6A2C7B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101" w14:textId="478FDD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E4A" w14:textId="753073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F4C" w14:textId="5EBF6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620ED0" w:rsidRPr="00040E07" w14:paraId="2B43F9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D9A" w14:textId="69BE3E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D60" w14:textId="426539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34F" w14:textId="406C9F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C38" w14:textId="222A20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71D" w14:textId="452DC2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40C" w14:textId="078836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620ED0" w:rsidRPr="00040E07" w14:paraId="3E4949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CC9" w14:textId="1CA62D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49A" w14:textId="2E2362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9A9" w14:textId="1E893E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755" w14:textId="123CF3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E7" w14:textId="4753B2A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6D9" w14:textId="70FA90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620ED0" w:rsidRPr="00040E07" w14:paraId="04F1F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8F7" w14:textId="52EB8E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B87" w14:textId="31D25C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50B" w14:textId="6E3A9C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929" w14:textId="598C65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C47" w14:textId="7A1582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D73" w14:textId="264B76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322954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FFF" w14:textId="76A8DD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1FD" w14:textId="473ADB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64E" w14:textId="38074F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0B0" w14:textId="0B940A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08F" w14:textId="4951911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485" w14:textId="59375A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7A8032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646" w14:textId="231498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742" w14:textId="683E16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1EC" w14:textId="30FA97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77E" w14:textId="18A0DF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809" w14:textId="6EA1EF5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D1A" w14:textId="5567F3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411A27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078" w14:textId="235EB4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2E0" w14:textId="03323A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22B" w14:textId="38EF7D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322" w14:textId="56BF17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E54" w14:textId="7BFAA2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139" w14:textId="593BE3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485627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7F9" w14:textId="2C2451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9D6" w14:textId="0863BF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14B" w14:textId="75A546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91D" w14:textId="609990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039" w14:textId="7E586F0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783" w14:textId="21A8C8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0FBCB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51E" w14:textId="55F67F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56F" w14:textId="6C9530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39B" w14:textId="3275AD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396" w14:textId="678A2A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6C2" w14:textId="3A81C1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571" w14:textId="1EFA05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638337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0A9" w14:textId="3BE2E9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76" w14:textId="0B2F2F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8AD" w14:textId="2C4930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39A" w14:textId="0ED949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AC1" w14:textId="40DAF70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D3E" w14:textId="2B43DA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375FD1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25B" w14:textId="71EA1A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2A1" w14:textId="3CF819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5D3" w14:textId="14ECD8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261" w14:textId="5D481D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BF4" w14:textId="328E7CB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BE0" w14:textId="1F537D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4D6FF3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911" w14:textId="5AD750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428" w14:textId="113587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320" w14:textId="4D9CC0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CFE" w14:textId="11A2F6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1FF" w14:textId="33DC5BD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68B" w14:textId="27BC7A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36B84F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BA4" w14:textId="57C90D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03E" w14:textId="572656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56" w14:textId="74E22C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B7A" w14:textId="23C29F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70B" w14:textId="7C5C02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945" w14:textId="70C94D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620ED0" w:rsidRPr="00040E07" w14:paraId="532928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646" w14:textId="6D0DA2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966" w14:textId="3F1BE9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9D9" w14:textId="2CDC10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1B8" w14:textId="116A55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284" w14:textId="3768A9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9C4" w14:textId="45412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620ED0" w:rsidRPr="00040E07" w14:paraId="2EB3D1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49A" w14:textId="437DA5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AEF" w14:textId="464D3B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522" w14:textId="1BEABB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00A" w14:textId="17333B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EAF" w14:textId="237504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B42" w14:textId="5B4064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620ED0" w:rsidRPr="00040E07" w14:paraId="7A4103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C29" w14:textId="2B325F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00E" w14:textId="467F5C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6C9" w14:textId="1F04C0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4B9" w14:textId="1457EA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FAA" w14:textId="0BD57B9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161" w14:textId="17F391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620ED0" w:rsidRPr="00040E07" w14:paraId="42911D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821" w14:textId="541647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B2C" w14:textId="75B1EC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104" w14:textId="45C194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B9D" w14:textId="2E7BA9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29D" w14:textId="59301B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CF1" w14:textId="2592B7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620ED0" w:rsidRPr="00040E07" w14:paraId="115287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D55" w14:textId="263460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749" w14:textId="4272F8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A74" w14:textId="4FBD10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34D" w14:textId="23376D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EAC" w14:textId="207202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42F" w14:textId="50E715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620ED0" w:rsidRPr="00040E07" w14:paraId="3916E3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418" w14:textId="3E1145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B9F" w14:textId="37AA39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Киноэкран Harkness Hall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081" w14:textId="18677D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21E" w14:textId="5554D3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6CA" w14:textId="3232F5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E92" w14:textId="680492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620ED0" w:rsidRPr="00040E07" w14:paraId="60122B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067" w14:textId="34176C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34D" w14:textId="01A393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08A" w14:textId="7B607B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9BA" w14:textId="3F7025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E7A" w14:textId="4C5C09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C8A" w14:textId="01F0D6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620ED0" w:rsidRPr="00040E07" w14:paraId="50C9BA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CA2" w14:textId="660387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D06" w14:textId="3066A8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7C8" w14:textId="6D4E17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04" w14:textId="67EECE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F43" w14:textId="4F7E1DC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8A4" w14:textId="34490B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620ED0" w:rsidRPr="00040E07" w14:paraId="253D38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556" w14:textId="38A35F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A3A" w14:textId="6E8E5F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F92" w14:textId="66F2C7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F56" w14:textId="0AD113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446" w14:textId="11D66D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00F" w14:textId="6A3612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620ED0" w:rsidRPr="00040E07" w14:paraId="452C2C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B74" w14:textId="4AA879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A61" w14:textId="3C45DB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1E4" w14:textId="5F02A6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BD3" w14:textId="03AAFC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8E0" w14:textId="51B117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7AA" w14:textId="11E4E0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620ED0" w:rsidRPr="00040E07" w14:paraId="495465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0BC" w14:textId="45D48C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B6E" w14:textId="062903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Х1M3205BXН0002605,  модель/номер двигателя 523420/Н1003050, номер кузова Х1М3205ВХН0002605),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81B" w14:textId="6E6FD7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B2E" w14:textId="53A429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ADC" w14:textId="5BD5FC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C2A" w14:textId="3B4E87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620ED0" w:rsidRPr="00040E07" w14:paraId="1B5522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6BF" w14:textId="2C190E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936" w14:textId="584DE5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EB5" w14:textId="3F7D22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12C" w14:textId="3EA28C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765" w14:textId="7CF132D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FE5" w14:textId="4C376F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620ED0" w:rsidRPr="00040E07" w14:paraId="76C8EF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C7F" w14:textId="15A411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4E0" w14:textId="52502F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Octavia, государственный номер B 005 XP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CD2" w14:textId="694788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6CA" w14:textId="783DD8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D8E" w14:textId="779E7BB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92F" w14:textId="15FD4B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620ED0" w:rsidRPr="00040E07" w14:paraId="533BF8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698" w14:textId="3EB84F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B14" w14:textId="3FDAC3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841" w14:textId="467F06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53A" w14:textId="1227F1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CDC" w14:textId="21556A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C88" w14:textId="64EF70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620ED0" w:rsidRPr="00040E07" w14:paraId="7A2A91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902" w14:textId="4E1F7A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C04" w14:textId="28AF94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A92" w14:textId="72D382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A11" w14:textId="3731C7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EB9" w14:textId="0BC246E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329" w14:textId="37276A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620ED0" w:rsidRPr="00040E07" w14:paraId="79A2D1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771" w14:textId="765270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831" w14:textId="53B4AC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Пректор ViewSonic PRO8530HDL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09B" w14:textId="554CD3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714" w14:textId="7F6CD2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9A7" w14:textId="0CC5C0D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F23" w14:textId="19848A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620ED0" w:rsidRPr="00040E07" w14:paraId="71712C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6D5" w14:textId="1DCDC0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013" w14:textId="79561C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9AC" w14:textId="777F7B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D1F" w14:textId="70B03C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C99" w14:textId="340264B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75C" w14:textId="5ADF9C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620ED0" w:rsidRPr="00040E07" w14:paraId="05A0A3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932" w14:textId="7EB5F4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1EB" w14:textId="2572D6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B66" w14:textId="41A394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887" w14:textId="3B8010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008" w14:textId="3B0C829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658" w14:textId="69FB52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620ED0" w:rsidRPr="00040E07" w14:paraId="5F20EF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74B" w14:textId="0D903B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935" w14:textId="7139BE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ОХ 384565,  идентификационный № Х1М3205ВХJ0001907,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B61" w14:textId="4F58A4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9C2" w14:textId="16BCAA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94B" w14:textId="5EF396A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B6" w14:textId="41E88C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620ED0" w:rsidRPr="00040E07" w14:paraId="63D040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C2D" w14:textId="47565B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96F" w14:textId="570A7D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E0F" w14:textId="488F1C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AE9" w14:textId="3543A9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EBC" w14:textId="7FC648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DB7" w14:textId="74E99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620ED0" w:rsidRPr="00040E07" w14:paraId="136AFC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07C" w14:textId="0A76F2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227" w14:textId="103C85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21E" w14:textId="7CD922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2B1" w14:textId="310BE8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BA4" w14:textId="30F0C0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2A" w14:textId="1F24F8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620ED0" w:rsidRPr="00040E07" w14:paraId="11BC95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3D6" w14:textId="0AAF55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50D" w14:textId="0366CC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B88" w14:textId="19ACDB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B54" w14:textId="1771F8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713" w14:textId="0A4587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A68" w14:textId="287D59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620ED0" w:rsidRPr="00040E07" w14:paraId="7E7666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8A6" w14:textId="1F3D83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3C9" w14:textId="15DF80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0B" w14:textId="3A40D0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5D5" w14:textId="6391BD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95E" w14:textId="6932372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E96" w14:textId="467B8F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620ED0" w:rsidRPr="00040E07" w14:paraId="3E8387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7BB" w14:textId="56F59A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682" w14:textId="27416A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E32" w14:textId="13AD94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D42" w14:textId="053241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F55" w14:textId="73FE51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5C1" w14:textId="7E7926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620ED0" w:rsidRPr="00040E07" w14:paraId="6068CA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B0E" w14:textId="2F3F72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F14" w14:textId="30193D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7B0" w14:textId="536386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11D" w14:textId="2C1E93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586" w14:textId="2C0705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429" w14:textId="2476BF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620ED0" w:rsidRPr="00040E07" w14:paraId="6D1744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343" w14:textId="30B5B9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7EA" w14:textId="46AB28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F66" w14:textId="2F4E8F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B67" w14:textId="73F534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5F7" w14:textId="20E8D03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5FA" w14:textId="1E8915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1604A9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70E" w14:textId="4BE7F8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785" w14:textId="1D2324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E38" w14:textId="684B44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6F7" w14:textId="2A9B3D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32E" w14:textId="2097CBB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76B" w14:textId="7A6FD6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5C328A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0F9" w14:textId="19F43C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41B" w14:textId="49C7A5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F31" w14:textId="0B1535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D67" w14:textId="47BA05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A1E" w14:textId="467C26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AEC" w14:textId="23CD29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764362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5BB" w14:textId="123835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DDB" w14:textId="116B7FCD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D3B53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2A6" w14:textId="64128E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49A" w14:textId="36F472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78E" w14:textId="5ADD1F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AF5" w14:textId="70034D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5B6AC9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E49" w14:textId="2AC6DF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F33" w14:textId="2A8507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17E" w14:textId="4C864A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776" w14:textId="56DB7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58C" w14:textId="3C8D0B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0DE" w14:textId="0A0A09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5A90ED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709" w14:textId="04F437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292" w14:textId="2802C9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DC4" w14:textId="0DE5DD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B1" w14:textId="466092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2ED" w14:textId="01EABB3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FD0" w14:textId="251C59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620ED0" w:rsidRPr="00040E07" w14:paraId="2C5873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329" w14:textId="586656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E8D" w14:textId="691DB3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29C" w14:textId="336A97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4AB" w14:textId="1B3ED4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E3A" w14:textId="5477D2B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332" w14:textId="13DC4A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620ED0" w:rsidRPr="00040E07" w14:paraId="3B91E8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0A" w14:textId="6789FF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544" w14:textId="34162C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CA1" w14:textId="51A437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7AE" w14:textId="23E968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15" w14:textId="4C644B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B8C" w14:textId="3EC22D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620ED0" w:rsidRPr="00040E07" w14:paraId="164911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778" w14:textId="0C2C9D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497" w14:textId="26916A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134" w14:textId="33B1FF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B9E" w14:textId="4EA9DF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C76" w14:textId="65DF85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052" w14:textId="4B1F3E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620ED0" w:rsidRPr="00040E07" w14:paraId="5F7E7A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82E" w14:textId="12304B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E89" w14:textId="61CFB3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Octavia, гос. номер А208АК23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EBB" w14:textId="781598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848" w14:textId="6F8CF8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EA9" w14:textId="0E33D5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E53" w14:textId="758DD2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620ED0" w:rsidRPr="00040E07" w14:paraId="6CBB20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38C" w14:textId="61C809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FC8" w14:textId="520F27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11D" w14:textId="2A7626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DFC" w14:textId="11AF1C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E55" w14:textId="05D49AC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7EF" w14:textId="4842C5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620ED0" w:rsidRPr="00040E07" w14:paraId="630CB5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F49" w14:textId="79A4EF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440" w14:textId="4782D5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833" w14:textId="015147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40C" w14:textId="263204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10E" w14:textId="67DE93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F25" w14:textId="60D8AB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620ED0" w:rsidRPr="00040E07" w14:paraId="30B5F1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88B" w14:textId="4F0029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CEF" w14:textId="544AC2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EC2" w14:textId="531203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B89" w14:textId="7511A4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66A" w14:textId="40DDCED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CB5" w14:textId="18545D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620ED0" w:rsidRPr="00040E07" w14:paraId="7C5CB9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36D" w14:textId="0C3EC2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355" w14:textId="5EAD13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Toyota Camri, гос. номер К091КК93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956" w14:textId="30E2D0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B2" w14:textId="085B2C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83B" w14:textId="2CC4D0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8C8" w14:textId="156E7D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620ED0" w:rsidRPr="00040E07" w14:paraId="254B39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7B1" w14:textId="51F1AE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AD8" w14:textId="3FB28F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645" w14:textId="403E5E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894" w14:textId="33CA83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27E" w14:textId="7B1DF4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59E" w14:textId="473CA6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044B3C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31A" w14:textId="554B9E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38E" w14:textId="511181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086" w14:textId="279507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887" w14:textId="1B4D41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055" w14:textId="7DD46FA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D0D" w14:textId="59CB5C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2C02ED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A89" w14:textId="07660E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AD0" w14:textId="71404A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426" w14:textId="4A6DCA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48E" w14:textId="70FC7D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611" w14:textId="2154B0C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A01" w14:textId="490DE6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485BCB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8E6" w14:textId="04A5F5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8AF" w14:textId="6DC8FA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F0E" w14:textId="5231C0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FBD" w14:textId="59B789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5D3" w14:textId="712D4DF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CA3" w14:textId="7215D3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620ED0" w:rsidRPr="00040E07" w14:paraId="000F4A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893" w14:textId="65AB0A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4AA" w14:textId="6DC7CB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1EF" w14:textId="24D6E8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868" w14:textId="63B4CC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DEA" w14:textId="2A0B04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592" w14:textId="03A8C3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620ED0" w:rsidRPr="00040E07" w14:paraId="519A34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5A6" w14:textId="23D59C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A49" w14:textId="54D2A5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937" w14:textId="3015BD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C87" w14:textId="4D0E01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DB3" w14:textId="2D6738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0E3" w14:textId="6BF1BD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620ED0" w:rsidRPr="00040E07" w14:paraId="36C45B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8F0" w14:textId="26008F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277" w14:textId="7E87FE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BB3" w14:textId="4239A0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BE8" w14:textId="37BCF7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0DF" w14:textId="6782C81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977" w14:textId="1F437E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620ED0" w:rsidRPr="00040E07" w14:paraId="687F2B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E9F" w14:textId="71A48A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0C2" w14:textId="5060B5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8C2" w14:textId="292B20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BA2" w14:textId="76854D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F53" w14:textId="7301C10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2D8" w14:textId="255752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1ABC04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B56" w14:textId="3A1179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14B" w14:textId="4B6576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D25" w14:textId="0E7A15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ADE" w14:textId="7CA972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C1A" w14:textId="0B8F2E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930" w14:textId="0EE677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033DE7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485" w14:textId="78DE24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260" w14:textId="7D3D35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178" w14:textId="3032E1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534" w14:textId="2B0D68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937" w14:textId="3C5D17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6FC" w14:textId="5A4A62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28267C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AFF" w14:textId="6770C2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195" w14:textId="6BDCDE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CC5" w14:textId="134411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AAA" w14:textId="356FB5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EF8" w14:textId="19945B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750" w14:textId="6B7ACA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214FCD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1E5" w14:textId="0D80AC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5C9" w14:textId="1C626A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076" w14:textId="069783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A70" w14:textId="7D9D6A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DAC" w14:textId="1B049F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828" w14:textId="1B786D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30373B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EC5" w14:textId="51EA4B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F1E" w14:textId="245931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351" w14:textId="0CBBC7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4B6" w14:textId="1AEF6B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111" w14:textId="6DEB0F5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1E5" w14:textId="6DB958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0D332C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F48" w14:textId="7F4373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25" w14:textId="59B2E7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DC0" w14:textId="3F7AC3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570" w14:textId="63B3A9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8BE" w14:textId="7E6F53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657" w14:textId="0FD05E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121F87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B67" w14:textId="5E9ABF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D95" w14:textId="71B940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BB1" w14:textId="6AE095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19E" w14:textId="44E3B3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CB4" w14:textId="6E72EDA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B38" w14:textId="4A147F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5F01BF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CDC" w14:textId="610F85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075" w14:textId="2B8EBC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EDB" w14:textId="1DE774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60C" w14:textId="537806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FB6" w14:textId="3E8B3D0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92E" w14:textId="7EB178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220F30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074" w14:textId="3BD6ED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581" w14:textId="3F5DF7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4A8" w14:textId="12FA87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CC0" w14:textId="30250F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2AC" w14:textId="18E1D6F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E8E" w14:textId="2B0074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239304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E1C" w14:textId="5A1467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828" w14:textId="5BC322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429" w14:textId="68054B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9344" w14:textId="2E3EFE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E48" w14:textId="41B60C7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468" w14:textId="000982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6F8753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7CD" w14:textId="35A46E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320" w14:textId="002099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08B" w14:textId="7DAA3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03F" w14:textId="057EE8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C02" w14:textId="70B851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845" w14:textId="6A0A80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620ED0" w:rsidRPr="00040E07" w14:paraId="067E69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6DB" w14:textId="3AA3D1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7BE" w14:textId="39B2FE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VF 3 ДУ80  Kv 100  Danfoss 065Z3362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B5A" w14:textId="22DF49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1AE" w14:textId="6B1AF8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CB7" w14:textId="04A9C72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D6B" w14:textId="004A46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620ED0" w:rsidRPr="00040E07" w14:paraId="168996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996" w14:textId="37690A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3D3" w14:textId="53C3FC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184" w14:textId="20BAC9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A2E" w14:textId="38C9E3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8B1" w14:textId="3436B0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7B2" w14:textId="312C98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56196C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6DC" w14:textId="285610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C3C" w14:textId="08BED2F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C71" w14:textId="1BAF5D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24E" w14:textId="31B0B9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980" w14:textId="63D6E6D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20F" w14:textId="4662AF9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2FEDAF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231" w14:textId="4C7401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E4C" w14:textId="1972DF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40D" w14:textId="66FD2A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36B" w14:textId="1949B6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84C" w14:textId="3BDCFF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79" w14:textId="2847B6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7A5316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6F9" w14:textId="60890C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EF6" w14:textId="04BC40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1C6" w14:textId="450DF0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CE4" w14:textId="42C6BE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700" w14:textId="5D96CD8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27A" w14:textId="7D58A3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40D20C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9D3" w14:textId="553544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33A" w14:textId="778D80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E2A" w14:textId="0A7EF6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FC8" w14:textId="43BE2E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348" w14:textId="71FFEB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303" w14:textId="01F72F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36FC72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1FC" w14:textId="0DB506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F60" w14:textId="74D9B4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3DE" w14:textId="5EFB2D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E5C" w14:textId="650FD3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325" w14:textId="2B351F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8DE" w14:textId="30015F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229DBD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1A3" w14:textId="187D5A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5A" w14:textId="1C050A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7D8" w14:textId="086FFC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D66" w14:textId="4B4248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0CF" w14:textId="48EF8B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3B" w14:textId="28C3F1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620ED0" w:rsidRPr="00040E07" w14:paraId="67D1DA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A3A" w14:textId="78BC81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30D" w14:textId="72D1CA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DCA" w14:textId="7549C3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FCB" w14:textId="29DC4C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E8B" w14:textId="0365162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45" w14:textId="580EA7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620ED0" w:rsidRPr="00040E07" w14:paraId="696B10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607" w14:textId="4B5AD1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26F" w14:textId="762A81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8A3" w14:textId="57B08F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6A9" w14:textId="2B7E9B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C3D" w14:textId="3327758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1C" w14:textId="0BD44D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620ED0" w:rsidRPr="00040E07" w14:paraId="0CFE82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FF1" w14:textId="1AE8E5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E66" w14:textId="73CB25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4B2" w14:textId="5378C0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B08" w14:textId="5A7D6B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EDA" w14:textId="1894E36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F3A" w14:textId="22E3FF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620ED0" w:rsidRPr="00040E07" w14:paraId="49E006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A99" w14:textId="326CCC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DEA" w14:textId="12DAFBD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E25" w14:textId="75FC00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043" w14:textId="5FA964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6B1" w14:textId="0092111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1A9" w14:textId="7EA6B1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620ED0" w:rsidRPr="00040E07" w14:paraId="209271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21A" w14:textId="2D2BB3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293" w14:textId="009319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Цифровое  фортепиано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729" w14:textId="2653E2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6A3" w14:textId="7B1C20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B2B" w14:textId="010EED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40E" w14:textId="34A885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№129 от 04.09.2019 г.</w:t>
            </w:r>
          </w:p>
        </w:tc>
      </w:tr>
      <w:tr w:rsidR="00620ED0" w:rsidRPr="00040E07" w14:paraId="4F8804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4A0" w14:textId="303497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47C" w14:textId="6C99AD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207" w14:textId="5EA80B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D3D" w14:textId="6FC774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6B4" w14:textId="51D6BE6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469" w14:textId="3653F2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620ED0" w:rsidRPr="00040E07" w14:paraId="296048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239" w14:textId="6DD041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C24" w14:textId="695A93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F72" w14:textId="52D516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79C" w14:textId="53CD2F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46E" w14:textId="0191E3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1BF" w14:textId="54C05C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620ED0" w:rsidRPr="00040E07" w14:paraId="14FC20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323" w14:textId="27865D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ECD" w14:textId="68AEE1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D67" w14:textId="180610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DF1" w14:textId="3BB5D9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467" w14:textId="4A5E1DE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2B1" w14:textId="17AE63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620ED0" w:rsidRPr="00040E07" w14:paraId="055AD8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7B4" w14:textId="093699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3D9" w14:textId="0EAD54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E2F" w14:textId="2A950E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D50" w14:textId="334876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08B" w14:textId="7DE91B1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D1A" w14:textId="72C238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620ED0" w:rsidRPr="00040E07" w14:paraId="094EA0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4B1" w14:textId="287238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C1" w14:textId="40E622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E68" w14:textId="57C378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1C2" w14:textId="01056B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17C" w14:textId="4801EA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C01" w14:textId="0C9C71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620ED0" w:rsidRPr="00040E07" w14:paraId="21AF39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17D" w14:textId="5A4407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F23" w14:textId="7ED579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CAD" w14:textId="5EA89A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652" w14:textId="054EB3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9BA" w14:textId="3737DD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86B" w14:textId="75291C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620ED0" w:rsidRPr="00040E07" w14:paraId="2B9DC2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24F" w14:textId="5E2F3B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25D" w14:textId="5517C5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8AF" w14:textId="0BF53F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E75" w14:textId="5A9C47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0C8" w14:textId="386739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516" w14:textId="6B045B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620ED0" w:rsidRPr="00040E07" w14:paraId="0EB59A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94E" w14:textId="67F18E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8FE" w14:textId="390314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214" w14:textId="462F6B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FE2" w14:textId="244296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A0C" w14:textId="29881D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2C6" w14:textId="65DBF4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620ED0" w:rsidRPr="00040E07" w14:paraId="098205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535" w14:textId="5C2573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7C0" w14:textId="23BB6A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51D" w14:textId="67F473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6D1" w14:textId="280876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59A" w14:textId="67C03E7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A39" w14:textId="552A88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620ED0" w:rsidRPr="00040E07" w14:paraId="5F01D8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6E5" w14:textId="64E512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E59" w14:textId="42F4F6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08B" w14:textId="4AB35B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A35" w14:textId="5DC6CA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AE0" w14:textId="2E5CE80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B99" w14:textId="3D3E9B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2E13B3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367" w14:textId="44E34F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52A" w14:textId="5F7176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1B7" w14:textId="1EE299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1EE" w14:textId="7622B9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93E" w14:textId="2D2555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AF0" w14:textId="0C50A4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7B4DC7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0F2" w14:textId="71E34A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57A" w14:textId="37AD40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датчиков цифровая лаборатория профильного </w:t>
            </w:r>
            <w:r>
              <w:lastRenderedPageBreak/>
              <w:t>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0B1" w14:textId="0C8C82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410126-0831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1D6" w14:textId="057D86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6AD" w14:textId="3B8BA55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3B7" w14:textId="7751E8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5B461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745" w14:textId="2A3B84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C46" w14:textId="485BDE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D15" w14:textId="0768D9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ECB" w14:textId="5C7FC2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EBB" w14:textId="2C4F27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E83" w14:textId="73B0CC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0030C5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793" w14:textId="6A0FF6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F78" w14:textId="016E4A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9DB" w14:textId="7F34DB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501" w14:textId="29C508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729" w14:textId="06EF55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AE5" w14:textId="26B3A0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230DE3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7CC" w14:textId="66E3DF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CC9" w14:textId="4EF3BD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8A4" w14:textId="77C5EA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B86" w14:textId="7EB090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C9E" w14:textId="5696C7D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378" w14:textId="717E3C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12BD57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132" w14:textId="04E064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50C" w14:textId="2F7A34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495" w14:textId="7E4AFF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CF3" w14:textId="1E29EC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16F" w14:textId="49722D0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9EC" w14:textId="3C35B6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745824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65D" w14:textId="747A2A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D6F" w14:textId="0DAB7D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14F" w14:textId="06EEF6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76D" w14:textId="1884B7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0AA" w14:textId="3690A4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8DA" w14:textId="66145A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37CDDA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BD1" w14:textId="6F3B10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FBF" w14:textId="47F9FD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EAA" w14:textId="5C9051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627" w14:textId="27836B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A34" w14:textId="77BFAAF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408" w14:textId="0F0DEE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7BFB19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32E" w14:textId="6B02B8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28D" w14:textId="6273CE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1D9" w14:textId="0FC585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44" w14:textId="2792DB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DD4" w14:textId="47EF204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5B0" w14:textId="3BB6BA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6D9A10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46B" w14:textId="4A7436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2BF" w14:textId="674999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3DE" w14:textId="0D81D1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441" w14:textId="485201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BD4" w14:textId="0D15D97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22A" w14:textId="1A4502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57EB34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716" w14:textId="753AF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E7A" w14:textId="723E87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3F5" w14:textId="63DED1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A1F" w14:textId="760668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B95" w14:textId="6EE366E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AF1" w14:textId="24F001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47AD9C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5BF" w14:textId="6A5955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32D" w14:textId="0022C3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9AE" w14:textId="50B8A5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400" w14:textId="56A487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240" w14:textId="00F253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400" w14:textId="6B6B86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6F48CF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F6E" w14:textId="574AC7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F79" w14:textId="6AD4E5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DDB" w14:textId="048485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B41" w14:textId="6AFB49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748" w14:textId="453E60A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79D" w14:textId="050EBB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48CFAA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70A" w14:textId="61BBA5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B37" w14:textId="76C2D4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07F" w14:textId="2B658A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E7F" w14:textId="7186C2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E57" w14:textId="59D2424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15A" w14:textId="72468D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3D843D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424" w14:textId="153632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307" w14:textId="5B387A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73D" w14:textId="20B2F0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4E1" w14:textId="0BCAD3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DC8" w14:textId="7F25DE8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DE3" w14:textId="6AD75B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473BD0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E23" w14:textId="5CABD3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82D" w14:textId="46CDB1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31B" w14:textId="5C2747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6EC" w14:textId="69FCE4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37B" w14:textId="25DE3A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4EC" w14:textId="5971B0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7A59F0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7A8" w14:textId="677EC30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89E" w14:textId="050D72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544" w14:textId="6FF0B1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2D0" w14:textId="7FD8C4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8A0" w14:textId="39F508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B67" w14:textId="086273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4F34A2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C22" w14:textId="315B29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5A7" w14:textId="1158BC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E36" w14:textId="1446A7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6D0" w14:textId="7588FC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384" w14:textId="234DDA2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381" w14:textId="7CB713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48F935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980" w14:textId="1B81CB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1C3" w14:textId="5D6E20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3DF" w14:textId="64E78A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992" w14:textId="21C67B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B6D" w14:textId="566B81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FB8" w14:textId="75618A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224D76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3EA" w14:textId="10DA13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213" w14:textId="193209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A56" w14:textId="2FA80B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3C4" w14:textId="5CDE63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69C" w14:textId="5AAB88D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F30" w14:textId="01AD2D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513A54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BA" w14:textId="45BABF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E08" w14:textId="285EA8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C1F" w14:textId="526D20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21D" w14:textId="3F92C9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CDB" w14:textId="7D577F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42B" w14:textId="20C045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685359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822" w14:textId="60AE08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8F7" w14:textId="0F977E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3D принтер (учебная модульная станция MOOZ Plus (2 в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070" w14:textId="41DDAB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3A5" w14:textId="701892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D8D" w14:textId="79C6E8D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8C" w14:textId="5EE0A3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620ED0" w:rsidRPr="00040E07" w14:paraId="00D46D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1A0" w14:textId="70703E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7C9" w14:textId="1D2D4A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0DB" w14:textId="6D9886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EB1" w14:textId="0F6441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40A" w14:textId="1429722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14D" w14:textId="150CF3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№16 от 18.11.2019 г.</w:t>
            </w:r>
          </w:p>
        </w:tc>
      </w:tr>
      <w:tr w:rsidR="00620ED0" w:rsidRPr="00040E07" w14:paraId="433BE9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85F" w14:textId="6C83FB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86D" w14:textId="1E5F4A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75C" w14:textId="48B339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57E" w14:textId="1EA56A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9ED" w14:textId="4AE76A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096" w14:textId="2ADCAB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 от 13.11.2019 г.</w:t>
            </w:r>
          </w:p>
        </w:tc>
      </w:tr>
      <w:tr w:rsidR="00620ED0" w:rsidRPr="00040E07" w14:paraId="198CE6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FD5" w14:textId="4D7F46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6B7" w14:textId="26CCEC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989" w14:textId="1E9097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216" w14:textId="2C1065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B02" w14:textId="0C0E4BA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B01" w14:textId="1B79F4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620ED0" w:rsidRPr="00040E07" w14:paraId="664918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2DC" w14:textId="1D4642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53D" w14:textId="2B7DAB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D8B" w14:textId="0F1FD5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2CE" w14:textId="53479C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359" w14:textId="7D4CDCE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75A" w14:textId="08C37F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620ED0" w:rsidRPr="00040E07" w14:paraId="7068B2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AD2" w14:textId="7B968F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6BA" w14:textId="5A0E44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608" w14:textId="706D98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509" w14:textId="376F50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9CD" w14:textId="447FF65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E05" w14:textId="7C1AB0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</w:t>
            </w:r>
            <w:r>
              <w:lastRenderedPageBreak/>
              <w:t>№0818500000819001369 от 13.11.2019 г.</w:t>
            </w:r>
          </w:p>
        </w:tc>
      </w:tr>
      <w:tr w:rsidR="00620ED0" w:rsidRPr="00040E07" w14:paraId="226601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5F0" w14:textId="3E42EB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C43" w14:textId="285DB5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966" w14:textId="2E0AA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6A1" w14:textId="6A0364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748" w14:textId="1F2CF5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938" w14:textId="1AC7D4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620ED0" w:rsidRPr="00040E07" w14:paraId="6BE42A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E0B" w14:textId="2B3942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A72" w14:textId="4EBF65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812" w14:textId="1FAE4E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084" w14:textId="7D0A9F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9F6" w14:textId="1BA128E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C53" w14:textId="10AA1C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620ED0" w:rsidRPr="00040E07" w14:paraId="579CC3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78B" w14:textId="340E28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25D" w14:textId="1E2997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ECC" w14:textId="3CB17A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6C0" w14:textId="7FC0D0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7E6" w14:textId="2309E5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55A" w14:textId="4DA342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620ED0" w:rsidRPr="00040E07" w14:paraId="660467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2AE" w14:textId="51FEAE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2D2" w14:textId="32803D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250" w14:textId="7CB5CE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09A" w14:textId="65BB9D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01B" w14:textId="6984197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5B0" w14:textId="0BD2CB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620ED0" w:rsidRPr="00040E07" w14:paraId="3AB377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B4F" w14:textId="11F946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499" w14:textId="2305DA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5B0" w14:textId="32AD9B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E31" w14:textId="493C2D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BB1" w14:textId="24B0158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07D" w14:textId="12373F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620ED0" w:rsidRPr="00040E07" w14:paraId="35C5D7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03A" w14:textId="01DABB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4F5" w14:textId="3F614F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436" w14:textId="132276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0DB" w14:textId="2C1D50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EBD" w14:textId="7B98C8E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6CE" w14:textId="2F600C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620ED0" w:rsidRPr="00040E07" w14:paraId="6E6473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D63" w14:textId="1EAED4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54F" w14:textId="341A3F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BC3" w14:textId="6DFC99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F9D" w14:textId="0E8AC3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9E7" w14:textId="7C74469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419" w14:textId="13C581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620ED0" w:rsidRPr="00040E07" w14:paraId="3BE1DA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2AE" w14:textId="62946E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75A" w14:textId="7361DC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61A" w14:textId="0C6487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768" w14:textId="07A65D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0F4" w14:textId="146E0A3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81D" w14:textId="5C8BA8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620ED0" w:rsidRPr="00040E07" w14:paraId="5784D5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C4F" w14:textId="1DFAD9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06F" w14:textId="3B885F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DDC" w14:textId="79B80C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8DB" w14:textId="24CA2B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26D" w14:textId="7AE816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368" w14:textId="34BE7C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620ED0" w:rsidRPr="00040E07" w14:paraId="7D4269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EA4" w14:textId="77E7C6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B95" w14:textId="11A7B5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Трансформатор ТМГ-250/10-0,4 кв УХЛ1 (Д/Ун-11)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372" w14:textId="69DA8D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10B" w14:textId="007F64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ABD" w14:textId="3246A50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308" w14:textId="5B34F4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76FB40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510" w14:textId="1FF88D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1FF" w14:textId="1D511B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ECA" w14:textId="4B8709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57" w14:textId="1679D1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118" w14:textId="5A692C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73E" w14:textId="0FDBE9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22F38B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227" w14:textId="74493E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8D3" w14:textId="38FFF9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448" w14:textId="4F0B7B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FBF" w14:textId="067A97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A50" w14:textId="280579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66D" w14:textId="7502B9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45F0E9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941" w14:textId="4639FD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88E" w14:textId="39C123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F77" w14:textId="41827D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4B3" w14:textId="461C9A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0B0" w14:textId="52642C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97A" w14:textId="67FB30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4A877F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83B" w14:textId="4B3B85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550" w14:textId="458E4F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22E" w14:textId="7F7BCA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751" w14:textId="4B1407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8A4" w14:textId="5A76A7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9BB" w14:textId="150E43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3AA2DC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6A3" w14:textId="14FE86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161" w14:textId="03754C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218" w14:textId="461770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64D" w14:textId="0C3F3D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ACE" w14:textId="712F4E5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1EF" w14:textId="3EDDA7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№13/77 от 25.05.2020 г.</w:t>
            </w:r>
          </w:p>
        </w:tc>
      </w:tr>
      <w:tr w:rsidR="00620ED0" w:rsidRPr="00040E07" w14:paraId="666B05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068" w14:textId="32C311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820" w14:textId="007AC8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E25" w14:textId="016327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5F6" w14:textId="53E7EC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403" w14:textId="03733C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22B" w14:textId="76E716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620ED0" w:rsidRPr="00040E07" w14:paraId="059794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059" w14:textId="232836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5F3" w14:textId="58BEF9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6ED" w14:textId="3186F2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5B0" w14:textId="211F9B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57E" w14:textId="54A790B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378" w14:textId="3B6850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620ED0" w:rsidRPr="00040E07" w14:paraId="4F73F6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BE4" w14:textId="2ECBFB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133" w14:textId="6273D3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D11" w14:textId="107AF1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6BE" w14:textId="579FB7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F41" w14:textId="2559833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E21" w14:textId="760AAF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620ED0" w:rsidRPr="00040E07" w14:paraId="05802D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611" w14:textId="215AD4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03D" w14:textId="348439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145" w14:textId="4FA954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4E2" w14:textId="2E0BFD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A26" w14:textId="1D09F1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88C" w14:textId="21862D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№0318300009620000161 от 11.08.2020 г.</w:t>
            </w:r>
          </w:p>
        </w:tc>
      </w:tr>
      <w:tr w:rsidR="00620ED0" w:rsidRPr="00040E07" w14:paraId="670D32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2CF" w14:textId="005AD7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5A3" w14:textId="37FB9B4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7CD" w14:textId="4A81A7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60C" w14:textId="6AF269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1EA" w14:textId="70D6788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9C1" w14:textId="6EDA74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620ED0" w:rsidRPr="00040E07" w14:paraId="64D8CE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6E7" w14:textId="6C6CA3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2DF" w14:textId="1EBE89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E85" w14:textId="0EBBBA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F10" w14:textId="52E04B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BE0" w14:textId="01BC1F6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9A8" w14:textId="290C65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620ED0" w:rsidRPr="00040E07" w14:paraId="3BBC2D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0FD" w14:textId="3D1DFB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3B4" w14:textId="42559D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BBA" w14:textId="698C81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886" w14:textId="4E613E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A29" w14:textId="03A8D4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A8C" w14:textId="7EF2DE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</w:t>
            </w:r>
            <w:r>
              <w:lastRenderedPageBreak/>
              <w:t>96 от 05.06.2020 г.</w:t>
            </w:r>
          </w:p>
        </w:tc>
      </w:tr>
      <w:tr w:rsidR="00620ED0" w:rsidRPr="00040E07" w14:paraId="636B4F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2B0" w14:textId="26CA15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792" w14:textId="31B2E4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744" w14:textId="36F17D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3A0" w14:textId="697857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EEE" w14:textId="48CDD6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966" w14:textId="1BB083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620ED0" w:rsidRPr="00040E07" w14:paraId="39BAB2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69D" w14:textId="4A5DCC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792" w14:textId="0B6B32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145" w14:textId="2A84B4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6C1" w14:textId="4000F0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6EB" w14:textId="7F0BA3C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FD2" w14:textId="7C97D0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620ED0" w:rsidRPr="00040E07" w14:paraId="00F308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61D" w14:textId="06A0CD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EEA" w14:textId="620072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92AE" w14:textId="4624EF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7BA" w14:textId="11FCE7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3C" w14:textId="2E3D04B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818" w14:textId="75EA74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278C45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DC8" w14:textId="4B4E7E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0C7" w14:textId="1D6022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Принтер  HP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428" w14:textId="0C1B31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F69" w14:textId="0A359C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08F" w14:textId="45CC95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762" w14:textId="548D38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620ED0" w:rsidRPr="00040E07" w14:paraId="65812A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84D" w14:textId="273881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435" w14:textId="3DB9F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DC0" w14:textId="231C4F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6F0" w14:textId="101DEE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D60" w14:textId="676272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CD6" w14:textId="46D251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46D281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FCE" w14:textId="14B2D0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ED4" w14:textId="2AFC46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F4F" w14:textId="2B1E0C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0CD" w14:textId="3AC18D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FEA" w14:textId="2E4F80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CE0" w14:textId="3AFECF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4C24BB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8FD" w14:textId="38343F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424" w14:textId="476815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7F0" w14:textId="7F0B21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A60" w14:textId="6919FE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D0F" w14:textId="2533B04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FC7" w14:textId="4AFD99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132477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A3C" w14:textId="7905A1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540" w14:textId="680257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FD8" w14:textId="3CF15E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1E8" w14:textId="12C9DE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336" w14:textId="657625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7F7" w14:textId="008ACD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06BD71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A1F" w14:textId="2CB643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994" w14:textId="674020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CBA" w14:textId="2232B9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A9E" w14:textId="0EF9F1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171" w14:textId="25A2F0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110" w14:textId="76F3FC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1154F2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0B4" w14:textId="02E39C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692" w14:textId="710900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D30" w14:textId="0154C5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E5E" w14:textId="2C176C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AE7" w14:textId="199C8FA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6F2" w14:textId="2640A2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620ED0" w:rsidRPr="00040E07" w14:paraId="1E084D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4DC" w14:textId="3F9B01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32F" w14:textId="38A7EE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B97" w14:textId="1D746E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518" w14:textId="16B476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1F" w14:textId="2445A74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463" w14:textId="1F2FCA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620ED0" w:rsidRPr="00040E07" w14:paraId="545567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B38" w14:textId="6B6E89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A9C" w14:textId="0AB04E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D0A" w14:textId="28CFE3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594" w14:textId="4A5137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CCD" w14:textId="28DA74B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CBE" w14:textId="5FBC0A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620ED0" w:rsidRPr="00040E07" w14:paraId="075021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72D" w14:textId="28124E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1C4" w14:textId="61694B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C91" w14:textId="1F6F5E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1A3" w14:textId="0E9588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7B0" w14:textId="19B51E9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CF2" w14:textId="54624D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620ED0" w:rsidRPr="00040E07" w14:paraId="3D0589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BB4" w14:textId="188A13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785" w14:textId="0421E3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59A" w14:textId="231B2E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5D5" w14:textId="64C105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1C1" w14:textId="5C07713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02C" w14:textId="248F47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620ED0" w:rsidRPr="00040E07" w14:paraId="07C1A4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CF4" w14:textId="2AD07A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EB1" w14:textId="1AF461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BCD" w14:textId="2C5B27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DD2" w14:textId="400F55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EFE" w14:textId="274DD89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79C" w14:textId="707A30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620ED0" w:rsidRPr="00040E07" w14:paraId="119DE4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8DD" w14:textId="714795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52F" w14:textId="622FB8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02D" w14:textId="5BC5C6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1F7" w14:textId="4D6AE7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EB2" w14:textId="193649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4D1" w14:textId="52A910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620ED0" w:rsidRPr="00040E07" w14:paraId="133574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D6F" w14:textId="04B018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50D" w14:textId="729AE5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GoSmart YC650-JX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9BD" w14:textId="3B5EC5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E5C" w14:textId="3DC41F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9D3" w14:textId="280B56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BA8" w14:textId="560B95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620ED0" w:rsidRPr="00040E07" w14:paraId="681937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026" w14:textId="2A631B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78E" w14:textId="371AA6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демонстрационный по волновой оптике в составе: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60D" w14:textId="1476F9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1E" w14:textId="334318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DEE" w14:textId="30198E4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0F8" w14:textId="5F746F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620ED0" w:rsidRPr="00040E07" w14:paraId="0018C1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ACE" w14:textId="50D4A6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476" w14:textId="08FD6F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спектрофотометр для изучения газовых спектров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B40" w14:textId="7DBDCF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2C8" w14:textId="75D3B0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826" w14:textId="55199F7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D50" w14:textId="53073C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620ED0" w:rsidRPr="00040E07" w14:paraId="1CDAF8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4DF" w14:textId="178DEC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2A3" w14:textId="3AA884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Набор демонстрационный по механическим явлениям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B36" w14:textId="6DDD08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D6C" w14:textId="53939D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3CE" w14:textId="611D88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8D2" w14:textId="450C56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620ED0" w:rsidRPr="00040E07" w14:paraId="420FC9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969" w14:textId="72A3B3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4D7" w14:textId="0D2E19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90C" w14:textId="3C86B5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E75" w14:textId="16FFC0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B30" w14:textId="6C8EFD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D82" w14:textId="44AE0B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620ED0" w:rsidRPr="00040E07" w14:paraId="7BC815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47" w14:textId="45FBD4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C84" w14:textId="690FEC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BCF" w14:textId="22E356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575" w14:textId="0670DD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A81" w14:textId="32EA471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7E8" w14:textId="60B6A1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620ED0" w:rsidRPr="00040E07" w14:paraId="3481EF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8B6" w14:textId="77D0C9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E10" w14:textId="1FCFDB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4BF" w14:textId="042350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3D2" w14:textId="59D9EA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05D" w14:textId="17F827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7CA" w14:textId="261F34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620ED0" w:rsidRPr="00040E07" w14:paraId="48013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FF2" w14:textId="72D26F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001" w14:textId="0E1AA9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F15" w14:textId="2FE3D9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E80" w14:textId="5320AD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559" w14:textId="279CF64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0A7" w14:textId="4BA151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620ED0" w:rsidRPr="00040E07" w14:paraId="5E5160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B6D" w14:textId="72E36F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C7C" w14:textId="1A2ACA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Пылесос для чистки бассейна Dolphin "ProX2"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C80" w14:textId="76B14D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0F8" w14:textId="0B050B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519" w14:textId="5BA55C2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31A" w14:textId="71CC29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620ED0" w:rsidRPr="00040E07" w14:paraId="57E670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EE" w14:textId="3E775E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04F" w14:textId="0466D4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02A" w14:textId="78044E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073" w14:textId="58356E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9C6" w14:textId="14D269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D48" w14:textId="6732E4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620ED0" w:rsidRPr="00040E07" w14:paraId="49DD0B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53A" w14:textId="400F23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C18" w14:textId="1FCC75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Беговая дорожка DFC RUNNER T-810 Pro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F62" w14:textId="01D43E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433" w14:textId="466684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AF3" w14:textId="65E7F1B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E9F" w14:textId="0E317A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620ED0" w:rsidRPr="00040E07" w14:paraId="3A5B52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D80" w14:textId="5C79B5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7BF" w14:textId="4446DC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8D6" w14:textId="6D818E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32D" w14:textId="1E3217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058" w14:textId="02B4DBE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87E" w14:textId="6F6451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620ED0" w:rsidRPr="00040E07" w14:paraId="15084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70" w14:textId="790F86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B06" w14:textId="63A828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43A" w14:textId="451C34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71C" w14:textId="66218B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B3" w14:textId="2FFF616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13D" w14:textId="73483D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620ED0" w:rsidRPr="00040E07" w14:paraId="365FD4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116" w14:textId="157174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D96" w14:textId="3C84FB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01B" w14:textId="54A80E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2C3" w14:textId="4E4265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392" w14:textId="6438EC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DC4" w14:textId="76E01E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620ED0" w:rsidRPr="00040E07" w14:paraId="71CA07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73B" w14:textId="6E8914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17B" w14:textId="1BEC5E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IP - ATC Cisco 2911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DBA" w14:textId="55E909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D94" w14:textId="682159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BC4" w14:textId="627031D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8B7" w14:textId="0535DC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620ED0" w:rsidRPr="00040E07" w14:paraId="53F558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45A" w14:textId="066164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E53" w14:textId="6160F0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Шлюз аналоговых абонентских устройств Cisco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7BE" w14:textId="5EF2B2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BF4" w14:textId="1FC121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0B8" w14:textId="4F24C35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BB6" w14:textId="506640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620ED0" w:rsidRPr="00040E07" w14:paraId="76EF56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301" w14:textId="56D602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15B" w14:textId="6B233E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Маршрутизатор Cisco 2621 XM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A6E" w14:textId="422C4D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48C" w14:textId="389F85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661" w14:textId="5AC6E99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7EE" w14:textId="1BFD53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620ED0" w:rsidRPr="00040E07" w14:paraId="21FE00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83C" w14:textId="285A75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777" w14:textId="3169DC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 DEPO Storm 3400K4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FFB" w14:textId="453A6D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4D9" w14:textId="6D75BC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BA0" w14:textId="58CE3AB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E50" w14:textId="7AB071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620ED0" w:rsidRPr="00040E07" w14:paraId="78CD89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B1F" w14:textId="00218E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0F3" w14:textId="226A86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Сервер Depo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834" w14:textId="6BBE0EF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23" w14:textId="7550F9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9D1" w14:textId="3E88AF2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FF3" w14:textId="1CB55F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620ED0" w:rsidRPr="00040E07" w14:paraId="173BC3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C3E" w14:textId="6AB7AD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6C5" w14:textId="238FD1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Насос с префильтром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203" w14:textId="5F6984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CE4" w14:textId="6E0FBD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B77" w14:textId="6CEB05E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664" w14:textId="0F4F75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620ED0" w:rsidRPr="00040E07" w14:paraId="3EDB45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9CB" w14:textId="7D15A9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F59" w14:textId="431D13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191" w14:textId="4D7827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F0C" w14:textId="158610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21D" w14:textId="532E013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BD0" w14:textId="26F1A7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№16 от 31.10.2020 г.</w:t>
            </w:r>
          </w:p>
        </w:tc>
      </w:tr>
      <w:tr w:rsidR="00620ED0" w:rsidRPr="00040E07" w14:paraId="16F4AF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144" w14:textId="43F896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8D2" w14:textId="32B153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EF8" w14:textId="57EEBA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027" w14:textId="7C65E7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839" w14:textId="6C65C6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DAA" w14:textId="1770F8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№19 от 02.11.2020 г.</w:t>
            </w:r>
          </w:p>
        </w:tc>
      </w:tr>
      <w:tr w:rsidR="00620ED0" w:rsidRPr="00040E07" w14:paraId="052D41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5B0" w14:textId="3436EE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7CF" w14:textId="3A6FED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 xml:space="preserve">Аппаратно-программный комплекс для скрининг-оценки уровня психофизиологического соматического здоровья функциональных и адаптивных </w:t>
            </w:r>
            <w:r>
              <w:lastRenderedPageBreak/>
              <w:t>резервов организма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83E" w14:textId="72FD8C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66A" w14:textId="03F624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35A" w14:textId="14EEEA0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8EE" w14:textId="2C95A7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B17D3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5F8" w14:textId="3C0899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782" w14:textId="30E36C5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F5A" w14:textId="1FBF6A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38A" w14:textId="0D5CA2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8CB" w14:textId="35DE3BC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72F" w14:textId="29A75E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04CF31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5BF" w14:textId="1B9A39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3AB" w14:textId="068CC7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BAB" w14:textId="61D410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567" w14:textId="1F7CBB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192" w14:textId="0F22B5D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DE1" w14:textId="41A74B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620ED0" w:rsidRPr="00040E07" w14:paraId="38D10B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1EA" w14:textId="46BE92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256" w14:textId="17F63A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F67" w14:textId="5C2CD7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3F1" w14:textId="3F57B4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739" w14:textId="22A88A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D84" w14:textId="36DDD9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23EB2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0D3" w14:textId="103D8F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E27" w14:textId="24B108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484" w14:textId="36AE2E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094" w14:textId="532976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BCC" w14:textId="78BF544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8AB" w14:textId="5F116F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346D43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E5A" w14:textId="5ED384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1EF" w14:textId="739600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35A" w14:textId="5C906B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240" w14:textId="2B8181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A4C" w14:textId="225CAC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1A0" w14:textId="5860D1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33E006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05F" w14:textId="3477B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90D" w14:textId="708AFA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7B7" w14:textId="1EA673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F99" w14:textId="72B34F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2A9" w14:textId="6409A7D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D75" w14:textId="6178D5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1A9A7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3F" w14:textId="32D3C5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038" w14:textId="014956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87D" w14:textId="759630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581" w14:textId="1DD284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223" w14:textId="30401BA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579" w14:textId="2670C7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6D5873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9A4" w14:textId="75449B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4BC" w14:textId="6413AB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94F" w14:textId="61A0C4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3CF" w14:textId="6F900C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CA2" w14:textId="04437D5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3ED" w14:textId="2C2CAF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784C0A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97C" w14:textId="182B83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187" w14:textId="58663D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CD3" w14:textId="655E2B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9E4" w14:textId="68B6DC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55C" w14:textId="4A27E5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29D" w14:textId="778963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17982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029" w14:textId="3D7F17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689" w14:textId="4FA6D7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DBD" w14:textId="4EA26D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FCD" w14:textId="485A19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3EE" w14:textId="438686C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DBE" w14:textId="1AEE8A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73ACF5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7AF" w14:textId="4D51D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E2F" w14:textId="56F579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359" w14:textId="2245BF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1BE" w14:textId="68C661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9A5" w14:textId="1DA68D1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DB2" w14:textId="1980AC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2BE2A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EF4" w14:textId="312357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A2F" w14:textId="33D84E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B39" w14:textId="0C59D2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DA3" w14:textId="6CF760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4F9" w14:textId="694969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51F" w14:textId="406B87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06E291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815" w14:textId="3CE381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040" w14:textId="7EDDAD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793" w14:textId="196615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8AD" w14:textId="7C62C0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B81" w14:textId="736E354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8B8" w14:textId="65FE78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3F4F29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50A" w14:textId="5AFD83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FF3" w14:textId="4AABDF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36A" w14:textId="3EB5D5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D96" w14:textId="60BF01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030" w14:textId="1AAB438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9DD" w14:textId="374A92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2A6974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1E2" w14:textId="2AAED5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A39" w14:textId="10309F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5B8" w14:textId="34539B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4CF" w14:textId="06704B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F2E" w14:textId="1D05429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A94" w14:textId="6DD8FD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7711D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BB" w14:textId="297EF4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1F7" w14:textId="067332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330" w14:textId="0C5C37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5D7" w14:textId="48CB84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4EE" w14:textId="42B9F8A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7C6" w14:textId="738462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38FFCE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B00" w14:textId="4894E8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995" w14:textId="13B17F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944" w14:textId="1B72D1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AE7" w14:textId="1ED3E9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868" w14:textId="42AE3F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B7A" w14:textId="31CEBF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90350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A64" w14:textId="6F2E7C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610" w14:textId="655C42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7B1" w14:textId="1F6454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002" w14:textId="66FB3E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D58" w14:textId="4F9641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31B" w14:textId="525F6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CDC92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8DA" w14:textId="14DDDB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3A1" w14:textId="1E42E7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890" w14:textId="07B33D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452" w14:textId="024343E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69F" w14:textId="6990F7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A85" w14:textId="796334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4FAF70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877" w14:textId="186E3F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B26" w14:textId="587FD4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C8E" w14:textId="3AFF77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EDB" w14:textId="7587A7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50A" w14:textId="703B9C7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891" w14:textId="39EF27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0AA048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6C6" w14:textId="42115F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052" w14:textId="2F84E5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430" w14:textId="185600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C95" w14:textId="366296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D1F" w14:textId="7F21475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28E" w14:textId="3ABB41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63A3B9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BEF" w14:textId="1B0D07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01B" w14:textId="5DD26F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54E" w14:textId="6D114B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7F3" w14:textId="4B7D04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D5B" w14:textId="1633491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239" w14:textId="488728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9F1441" w:rsidRPr="00040E07" w14:paraId="45B521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EE9" w14:textId="50CFEE7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2D7" w14:textId="53FC615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5E8" w14:textId="142E0D3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363" w14:textId="45BE821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B56" w14:textId="3891E7F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24C" w14:textId="28BD81B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3665D0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F68" w14:textId="7AF2711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668" w14:textId="41E8D99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483" w14:textId="1CF0611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289" w14:textId="4CC9135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FCF" w14:textId="58F78044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A19" w14:textId="6FD3575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17DAC9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01" w14:textId="3F7352B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580" w14:textId="4638C8D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5FA" w14:textId="0B7DA6D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D51" w14:textId="6E764B9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0C9" w14:textId="4B3DBBC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297" w14:textId="2628D63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776A77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673" w14:textId="4A7E754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4E5" w14:textId="7066E73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3E0" w14:textId="36C0CD1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213" w14:textId="1D8900D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123" w14:textId="2BF1F9E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1F7" w14:textId="32B6077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1355DD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268" w14:textId="602B86E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371" w14:textId="00E2F59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97E" w14:textId="1DF4084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D63" w14:textId="35EF748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E45" w14:textId="3E55218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7EB" w14:textId="6028AFC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4F2869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C3" w14:textId="5C66A4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532" w14:textId="68C012F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255" w14:textId="2BA46E3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88B" w14:textId="5E25F2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B77" w14:textId="70C978C6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E72" w14:textId="0109DAF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1BC055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054" w14:textId="3C9815E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3C3" w14:textId="318DD49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A75" w14:textId="2921F7E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5D7" w14:textId="1731331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30E" w14:textId="5581B3B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3C8" w14:textId="38CEE4E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7CF258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828" w14:textId="78385D5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70E" w14:textId="2561AE8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Labdisc </w:t>
            </w:r>
            <w:r>
              <w:lastRenderedPageBreak/>
              <w:t>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11F" w14:textId="2F71DF8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410124-0041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79B" w14:textId="3E99913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67E" w14:textId="2463D966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4E" w14:textId="20BCBA3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E7668">
              <w:t>постановление №603 от 26.04.2021 г.</w:t>
            </w:r>
          </w:p>
        </w:tc>
      </w:tr>
      <w:tr w:rsidR="009F1441" w:rsidRPr="00040E07" w14:paraId="66EFF9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3B8" w14:textId="1F3144D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17B" w14:textId="402A57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1AC" w14:textId="336025B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0D9" w14:textId="0A94477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037" w14:textId="75871DA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71E" w14:textId="1219854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42D628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A90" w14:textId="2CDC461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E35" w14:textId="19798B7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46C" w14:textId="66E7328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607" w14:textId="4E8A8C5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883" w14:textId="3437700D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562" w14:textId="28DFF68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5689C1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C9B" w14:textId="7DCFE15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BE3" w14:textId="2B04FB7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212" w14:textId="79308A1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5A1" w14:textId="562F014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A34" w14:textId="6450E81E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920" w14:textId="4B6FBD3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7DDE6F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7EA" w14:textId="596AECF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B5A" w14:textId="76125B2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289" w14:textId="3940F98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F9D" w14:textId="0CB1C02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EF6" w14:textId="1A24972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6E8" w14:textId="766F09B7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1C4FAF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039" w14:textId="380C301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6FA" w14:textId="469EC35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0B7" w14:textId="53B8D5A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BE6" w14:textId="74E8EA2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44B" w14:textId="266B40B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DA3" w14:textId="24C2EE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2F5919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305" w14:textId="08364C4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179" w14:textId="261A1F8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60F" w14:textId="5337898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4E4" w14:textId="14A3EEF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7B2" w14:textId="7012406E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B7A" w14:textId="6F62F308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2151B9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9EC" w14:textId="57543C6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B1A" w14:textId="559E5BE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4C4" w14:textId="3738FCB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164" w14:textId="2043069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065" w14:textId="4660A51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7EE" w14:textId="569EDB7A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3DC1AF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659" w14:textId="4A76488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403" w14:textId="36C9D92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E59" w14:textId="789DADF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C35" w14:textId="54290C3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8DC" w14:textId="45C7830F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DF7" w14:textId="4544532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120B56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9D0" w14:textId="5812091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63D" w14:textId="46F3155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EBA" w14:textId="7686729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D6A" w14:textId="1EE7B9D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17D" w14:textId="3AD2426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420" w14:textId="68ED832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00D1D6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422" w14:textId="0D231F5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464" w14:textId="1775884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A94" w14:textId="12F9B19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8F9" w14:textId="101EF35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B2" w14:textId="0E6A2E0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2D9" w14:textId="3051451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73BFA1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DD6" w14:textId="19AE75B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D79" w14:textId="54E68AE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D4F" w14:textId="2B6C8EB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BEF" w14:textId="7EAB326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0AC" w14:textId="08B8ACC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8B9" w14:textId="370205E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09762E">
              <w:t>постановление №603 от 26.04.2021 г.</w:t>
            </w:r>
          </w:p>
        </w:tc>
      </w:tr>
      <w:tr w:rsidR="009F1441" w:rsidRPr="00040E07" w14:paraId="71052F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C54" w14:textId="6F0C38D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023" w14:textId="42EC79E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EAA" w14:textId="050C590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54" w14:textId="45BFFC1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0CC" w14:textId="7135FD8D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B9D" w14:textId="6CE09B9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2FBD02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5CE" w14:textId="0127AB0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1D7" w14:textId="69D9EC1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56D" w14:textId="6842E41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4CA" w14:textId="6934C1A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A15" w14:textId="27F5530C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327" w14:textId="48F3B7B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5AFBF2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F5" w14:textId="0EA138A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C98E" w14:textId="5A07C1E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3A5" w14:textId="76A777B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2E8" w14:textId="11A8806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2AF" w14:textId="08537A1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CB3" w14:textId="09E001C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03ED34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9D0" w14:textId="3E0284A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DF" w14:textId="01A9040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366" w14:textId="4C0CE50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4A6" w14:textId="25BA040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9B2" w14:textId="6C39230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DA5" w14:textId="12024539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16C2F0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B1E" w14:textId="4F80038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C4F" w14:textId="7D1445F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771" w14:textId="0DCCA1C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49A" w14:textId="7E66CD6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6D0" w14:textId="48E36D5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C3F" w14:textId="660600B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62F316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E38" w14:textId="22AC24A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BDD" w14:textId="4105E9F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7F4" w14:textId="1AEE5CE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E1A" w14:textId="456F33D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27B" w14:textId="562530E6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ADF" w14:textId="272096C8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1B23DF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F6A" w14:textId="4A3E976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755" w14:textId="5E436FE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8D8" w14:textId="5C2A070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C74" w14:textId="535C844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AA5" w14:textId="1F4AEDB0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0E0" w14:textId="04DAB91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77DF0D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0FA" w14:textId="4305E5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9BB" w14:textId="5436B80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56C" w14:textId="523FEBD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355" w14:textId="79469EF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F6F" w14:textId="254E6FF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364" w14:textId="0DEB0E28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CD11E9">
              <w:t>постановление №603 от 26.04.2021 г.</w:t>
            </w:r>
          </w:p>
        </w:tc>
      </w:tr>
      <w:tr w:rsidR="009F1441" w:rsidRPr="00040E07" w14:paraId="75E0D9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E7C" w14:textId="4E0B2F6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BAB" w14:textId="1E26DBA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A0B" w14:textId="53C4C5C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98E" w14:textId="3EE4E4D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318" w14:textId="6E2B319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6A3" w14:textId="11ED025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64EDA3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E66" w14:textId="0BA9AEE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C73" w14:textId="07A8702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1C" w14:textId="63E22DA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F23" w14:textId="76FF2C9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4FF" w14:textId="365DDE5E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7F7" w14:textId="4CB863F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189F70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93B" w14:textId="37B39C6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2AC" w14:textId="008414A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350" w14:textId="661920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D3C" w14:textId="6CFF27E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0FA" w14:textId="13A9E65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9EB" w14:textId="1989A927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487727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0B6" w14:textId="1E27F02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E0F" w14:textId="7D35B29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1CF" w14:textId="1011D05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A0F" w14:textId="16730A3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C57" w14:textId="565B29E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CF7" w14:textId="76B2435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06052D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659" w14:textId="0F9E2D3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6C0" w14:textId="423909C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53E" w14:textId="21398BC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58E" w14:textId="37B46C1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4F7" w14:textId="1FA3B8E6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5A6" w14:textId="46210AB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18A89F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333" w14:textId="17E8991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7EB" w14:textId="5145FC3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BA6" w14:textId="04EABE2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AB8" w14:textId="3C8D99A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69E" w14:textId="1F4CCAC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C50" w14:textId="764AA54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55051A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11D" w14:textId="3FD0FCF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A2B" w14:textId="4F8626E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C26" w14:textId="688FB0E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031" w14:textId="6B827C3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F17" w14:textId="07E40BD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6A5" w14:textId="713005D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085E0F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07C" w14:textId="1B7B927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2CA" w14:textId="6EAFC4D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CA3" w14:textId="68202B0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71B" w14:textId="351E7B3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200" w14:textId="6D6A9DA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FA7" w14:textId="63F25B1D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908BD">
              <w:t>постановление №603 от 26.04.2021 г.</w:t>
            </w:r>
          </w:p>
        </w:tc>
      </w:tr>
      <w:tr w:rsidR="009F1441" w:rsidRPr="00040E07" w14:paraId="1776F7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D06" w14:textId="49F9829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D37" w14:textId="041390E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F3E" w14:textId="7DA9E02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AE" w14:textId="79091EE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20" w14:textId="6DF3123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50" w14:textId="1DDBEE8D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9F1441" w:rsidRPr="00040E07" w14:paraId="0D4D4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E64" w14:textId="6968CC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77C" w14:textId="746EAF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BC5" w14:textId="5552553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F21" w14:textId="529C35C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F0F" w14:textId="4DC938B0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A87" w14:textId="62A8D48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9F1441" w:rsidRPr="00040E07" w14:paraId="7D87B5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E04" w14:textId="5A38791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59F" w14:textId="4389BC4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A42" w14:textId="1608924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31E" w14:textId="61DFDD1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822" w14:textId="6431C9DE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8D8" w14:textId="1C8417C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9F1441" w:rsidRPr="00040E07" w14:paraId="135210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CEA" w14:textId="4E3D713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6A1" w14:textId="262D76A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C1C" w14:textId="392D50B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545" w14:textId="1A7F305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EB9" w14:textId="1C6F2120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410" w14:textId="55630F6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9F1441" w:rsidRPr="00040E07" w14:paraId="3350A0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FFA" w14:textId="37202AF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8A7" w14:textId="681D014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64D" w14:textId="3BC7A9F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453" w14:textId="75D004A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183" w14:textId="4850578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4DD" w14:textId="212D9DB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9F1441" w:rsidRPr="00040E07" w14:paraId="5C480A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1B6" w14:textId="52C8ED4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DF9" w14:textId="0143AFE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E8B" w14:textId="1CBF4AF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01B" w14:textId="71AAD13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BD6" w14:textId="41295C9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3EC" w14:textId="270144D2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A3E0E">
              <w:t>постановление №603 от 26.04.2021 г.</w:t>
            </w:r>
          </w:p>
        </w:tc>
      </w:tr>
      <w:tr w:rsidR="00620ED0" w:rsidRPr="00040E07" w14:paraId="60AAE2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871" w14:textId="16C00D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D97" w14:textId="60D8D8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230" w14:textId="7A0894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0D9" w14:textId="363067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6F4" w14:textId="79F926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441" w14:textId="665581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4F3D40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7B2" w14:textId="7BED69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764" w14:textId="5DF13A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14FE" w14:textId="0A4F05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0EB" w14:textId="149BD4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FE5" w14:textId="393A4F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CF1" w14:textId="57B8469C" w:rsidR="00620ED0" w:rsidRDefault="009F1441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5A02D3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D15" w14:textId="39885F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7FD" w14:textId="3FBBBA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8F0" w14:textId="1FFA11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BE8" w14:textId="576D23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29F" w14:textId="1109D1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AD1" w14:textId="40C1ED0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64ADDB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525" w14:textId="7CBF09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051" w14:textId="47EC66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880" w14:textId="532F6A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0C1" w14:textId="5D1D85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62D" w14:textId="5088577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2EC" w14:textId="199057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75F8BA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E6C" w14:textId="62234A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BB5" w14:textId="7EE361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365" w14:textId="741B4C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CB6" w14:textId="564861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5D9" w14:textId="31D7250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69A" w14:textId="25B348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9F1441" w:rsidRPr="00040E07" w14:paraId="06178E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6F7" w14:textId="50CCCBD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CB2" w14:textId="5BB4103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FC5" w14:textId="25DF723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0DE" w14:textId="082D661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87F" w14:textId="50B296D0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D6E" w14:textId="1E603DB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21ECB">
              <w:t>постановление №603 от 26.04.2021 г.</w:t>
            </w:r>
          </w:p>
        </w:tc>
      </w:tr>
      <w:tr w:rsidR="009F1441" w:rsidRPr="00040E07" w14:paraId="721B49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621" w14:textId="1BDFD07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C01" w14:textId="744DA07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F2A" w14:textId="61123F1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7D9" w14:textId="140B160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C0A" w14:textId="08588E4B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EA" w14:textId="3775DB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21ECB">
              <w:t>постановление №603 от 26.04.2021 г.</w:t>
            </w:r>
          </w:p>
        </w:tc>
      </w:tr>
      <w:tr w:rsidR="009F1441" w:rsidRPr="00040E07" w14:paraId="337BF2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0C2" w14:textId="34FFC5A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906" w14:textId="534DDDA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6C9" w14:textId="6D3DF90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248" w14:textId="7D888BA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856" w14:textId="7A62E314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F75" w14:textId="0881F76D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21ECB">
              <w:t>постановление №603 от 26.04.2021 г.</w:t>
            </w:r>
          </w:p>
        </w:tc>
      </w:tr>
      <w:tr w:rsidR="009F1441" w:rsidRPr="00040E07" w14:paraId="608E9E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773" w14:textId="5A716EF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410" w14:textId="4CBB86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91E" w14:textId="5118256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5E6" w14:textId="265F8FD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816" w14:textId="3B1E50D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48A" w14:textId="2F94105A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21ECB">
              <w:t>постановление №603 от 26.04.2021 г.</w:t>
            </w:r>
          </w:p>
        </w:tc>
      </w:tr>
      <w:tr w:rsidR="009F1441" w:rsidRPr="00040E07" w14:paraId="0612D9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B95" w14:textId="1C1EAD8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687" w14:textId="5FF3148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2E4" w14:textId="0B66DFF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100" w14:textId="04AA388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202" w14:textId="114694CB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BBA" w14:textId="72C45E4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821ECB">
              <w:t>постановление №603 от 26.04.2021 г.</w:t>
            </w:r>
          </w:p>
        </w:tc>
      </w:tr>
      <w:tr w:rsidR="00620ED0" w:rsidRPr="00040E07" w14:paraId="61DF85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D9E" w14:textId="571F96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3F2" w14:textId="71E9FC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3D1" w14:textId="387C87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F03" w14:textId="1C6B8B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A1E" w14:textId="64D90B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D8C" w14:textId="759001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9F1441" w:rsidRPr="00040E07" w14:paraId="09E09B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B1B" w14:textId="08BED95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2ED" w14:textId="1CA38E8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8F3" w14:textId="499FC14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DBA" w14:textId="10C6EB1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E55" w14:textId="3A363FA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A7A" w14:textId="2DAF57C8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62DC8">
              <w:t>постановление №603 от 26.04.2021 г.</w:t>
            </w:r>
          </w:p>
        </w:tc>
      </w:tr>
      <w:tr w:rsidR="009F1441" w:rsidRPr="00040E07" w14:paraId="18051B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C1B" w14:textId="16ED36D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9A9" w14:textId="255DCF1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9FD" w14:textId="1ADF72C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7B2" w14:textId="09436E6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A03" w14:textId="7AEF0FAD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078" w14:textId="0EA99F5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62DC8">
              <w:t>постановление №603 от 26.04.2021 г.</w:t>
            </w:r>
          </w:p>
        </w:tc>
      </w:tr>
      <w:tr w:rsidR="009F1441" w:rsidRPr="00040E07" w14:paraId="620F11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DFD" w14:textId="77317E0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929" w14:textId="40BCED6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0D9" w14:textId="2AED0D1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58F" w14:textId="631C28C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B30" w14:textId="4A55836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AEB" w14:textId="3D60336A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62DC8">
              <w:t>постановление №603 от 26.04.2021 г.</w:t>
            </w:r>
          </w:p>
        </w:tc>
      </w:tr>
      <w:tr w:rsidR="00620ED0" w:rsidRPr="00040E07" w14:paraId="0D33F5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3E9" w14:textId="1D684F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F44" w14:textId="45BDA4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3A8" w14:textId="17638B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03E" w14:textId="60E18F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73" w14:textId="4856BA3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38E" w14:textId="423284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2FF756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8F4" w14:textId="3EB12B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E37" w14:textId="2DDEA7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8F4" w14:textId="51D4E5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B5F" w14:textId="6F7A3C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DDD" w14:textId="3F7509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386" w14:textId="07F322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9F1441" w:rsidRPr="00040E07" w14:paraId="1505EF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B6F" w14:textId="1FCA3E7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282" w14:textId="2CCBF05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F42" w14:textId="26CF220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C22" w14:textId="73592EC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74B" w14:textId="3F643FA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426" w14:textId="05D16F4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7A45A3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54D" w14:textId="5CA800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4AA" w14:textId="341E771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17F" w14:textId="0FCB46A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068" w14:textId="04636A3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342" w14:textId="74ED794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DC7" w14:textId="051F7C6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48AF68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A36" w14:textId="0C4F561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56" w14:textId="5AA789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1E" w14:textId="6849399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060" w14:textId="5C33FBF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1D7" w14:textId="515570CB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5C2" w14:textId="4647F10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2AC78E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D8F" w14:textId="44A195F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FE2" w14:textId="0602E74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Установка стоматологическая Mercury 330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163" w14:textId="386F00E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619" w14:textId="1583938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3B1" w14:textId="73BED56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D2" w14:textId="08874E2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5F7E6C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B1" w14:textId="1012FC3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9D2" w14:textId="4361FF8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1CF" w14:textId="2193BC9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7D8" w14:textId="3BB61C8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8C" w14:textId="5471720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8D9" w14:textId="70D0B647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7E6FB1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E22" w14:textId="1DECFDC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244" w14:textId="27D009C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48B" w14:textId="73137B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A2C" w14:textId="4D7861E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D03" w14:textId="1E51FC3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A50" w14:textId="69B0DFF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2B5C33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AF1" w14:textId="0B2E779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CF4" w14:textId="10AF2AF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841" w14:textId="2B0FD4F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E27" w14:textId="1968F68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BE8" w14:textId="6AC6256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6E6" w14:textId="4159CFFD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743293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9E1" w14:textId="5343275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0B1" w14:textId="5249F4A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C21" w14:textId="7A3A6FC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210" w14:textId="2EDFBE8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BA5" w14:textId="589C02CD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CBF" w14:textId="12A9A38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4E82E2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72D" w14:textId="0E3BE91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C19" w14:textId="2B68F0B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Камера видеоконференции Prestel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393" w14:textId="73E7778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5BB" w14:textId="11E0F76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424" w14:textId="7E7F9BA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0A3" w14:textId="5375E73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14BA1C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639" w14:textId="42D4C0A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6B4" w14:textId="76EF8AC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AD3" w14:textId="5EABD26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58E" w14:textId="00B398A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535" w14:textId="04F4135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3B5" w14:textId="3106E7F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2F6BB5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D49" w14:textId="520ED6C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03F" w14:textId="1E5326B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BDA" w14:textId="7701868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14D" w14:textId="10921A5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F46" w14:textId="500A6CC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447" w14:textId="40FBEA69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1ED036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FA0" w14:textId="34C6FF0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10A" w14:textId="51326A1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678" w14:textId="161BBC5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1A1" w14:textId="4114DE8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6E1" w14:textId="58A985C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3F7" w14:textId="476B10C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323588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9" w14:textId="4AB8A86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20E" w14:textId="2920AD1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DC0" w14:textId="659D1E0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058" w14:textId="5794CD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8C2" w14:textId="0292F5A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675" w14:textId="0B4E206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1212E2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E09" w14:textId="797B9CD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A8A" w14:textId="163C71F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D9B" w14:textId="27ED01C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C78" w14:textId="4A6ACC9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66A" w14:textId="7E38BD9C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402" w14:textId="364FDCE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7243E7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F23" w14:textId="320F84F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A05" w14:textId="186D022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685" w14:textId="28F74BE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F4" w14:textId="3227EBA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5EE" w14:textId="408866D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348" w14:textId="220130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1D6F5D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90B" w14:textId="5467ED9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CBE" w14:textId="321276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562" w14:textId="094F382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ADB" w14:textId="3F2A5E9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DA0" w14:textId="577C0E6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357" w14:textId="5908E2E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66760B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C65" w14:textId="599E77C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397" w14:textId="2F65DF5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AD6" w14:textId="7235E27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72C" w14:textId="183E1BF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E53" w14:textId="21C2BA4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9BD" w14:textId="34C1B2D2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615CA5">
              <w:t>постановление №603 от 26.04.2021 г.</w:t>
            </w:r>
          </w:p>
        </w:tc>
      </w:tr>
      <w:tr w:rsidR="009F1441" w:rsidRPr="00040E07" w14:paraId="3EE987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E11" w14:textId="2003F9C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1091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E90" w14:textId="5391670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2BB" w14:textId="0C29A84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04D" w14:textId="3529322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E92" w14:textId="0876399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483" w14:textId="77AEC6F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70A652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510" w14:textId="37C195A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FB8" w14:textId="1896CB9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592" w14:textId="6C0C070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FB5" w14:textId="2475E4A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90A" w14:textId="59D2413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6A4" w14:textId="153790B7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640F49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FB5" w14:textId="397EE20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C12" w14:textId="53B1436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5CC" w14:textId="5274076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2FB" w14:textId="484E03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926" w14:textId="73EBAE2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B36" w14:textId="0B68BA8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5C2FD5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14C" w14:textId="322F868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619" w14:textId="6449765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FBA" w14:textId="714D940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9D2" w14:textId="483512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2AB" w14:textId="3711EFA4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ABE" w14:textId="54D7A536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087B6B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6BF" w14:textId="01D891E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A74" w14:textId="6C611FE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F67" w14:textId="6512DA5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567" w14:textId="1F4EDCC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1F2" w14:textId="2F7969DC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D39" w14:textId="7984E0FA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5D9F94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754" w14:textId="4E12D69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E48" w14:textId="43BF31E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5E8" w14:textId="18E9421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8BE" w14:textId="4799D69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DB5" w14:textId="73C9E49F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5D2" w14:textId="1A98EBC2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4C8CE5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A24" w14:textId="544E8B0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28" w14:textId="6438F7C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F66" w14:textId="7886F59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FDD" w14:textId="6C87BF2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9E2" w14:textId="2EBDF2CC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2D3" w14:textId="4DC0418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4FDB54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0EB" w14:textId="2C3AD3D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F72" w14:textId="67DEB83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DB7" w14:textId="664E54F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257F" w14:textId="661EAE5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82E" w14:textId="42144B27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DE5" w14:textId="77CB26D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6FA5B8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65A" w14:textId="43AF8B4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1099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C96" w14:textId="407F17E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3EE" w14:textId="66C4F57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858" w14:textId="2D09124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B5D" w14:textId="500EC49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EFE" w14:textId="08B19D3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2E3D7A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C54" w14:textId="0784303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27" w14:textId="753A861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FAD" w14:textId="613737E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916" w14:textId="1E69B75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7A5" w14:textId="58AB9DE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916" w14:textId="19F609C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583AA9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8E2" w14:textId="5D8EE78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904" w14:textId="4E5498B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9CC" w14:textId="1E7324D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B8E" w14:textId="4259BBE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543" w14:textId="078963CF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A8B" w14:textId="666052F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0C1926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F23" w14:textId="3BF6FE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663" w14:textId="0D8C965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12E" w14:textId="657128A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AE9" w14:textId="41326C3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763" w14:textId="466E14A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32B" w14:textId="419FF92B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481B1E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3AB" w14:textId="5369DFD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13A" w14:textId="1FBCD1B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A32" w14:textId="29C6ED9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EFC" w14:textId="4F95A0F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5D4" w14:textId="3A4CAE7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60B" w14:textId="3561EFAC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3601B6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2BC" w14:textId="7AD0FB4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F03" w14:textId="3E45899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B1C" w14:textId="0CBC772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A4F" w14:textId="353381A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7D3" w14:textId="140110B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C4D" w14:textId="39AC862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4D1059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821" w14:textId="074A44E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2BE" w14:textId="4741671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B2D" w14:textId="331BF6A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41" w14:textId="52D1573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083" w14:textId="440B422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AA4" w14:textId="030A363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BB0400">
              <w:t>постановление №603 от 26.04.2021 г.</w:t>
            </w:r>
          </w:p>
        </w:tc>
      </w:tr>
      <w:tr w:rsidR="009F1441" w:rsidRPr="00040E07" w14:paraId="047E29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D8A" w14:textId="7705FFD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A39" w14:textId="3C34F59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68D" w14:textId="56BF2A2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A89" w14:textId="7EC0004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CCD" w14:textId="26D7071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C55" w14:textId="18D0BB9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67512D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011" w14:textId="3038570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AA0" w14:textId="7C6F954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CC9" w14:textId="5FBFFBD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AA3" w14:textId="632E83B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ADB" w14:textId="0A80A874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3E1" w14:textId="3FC9044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40C6B4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6FB" w14:textId="2212350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DF1" w14:textId="2F87FA6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0B0" w14:textId="0E9DD3C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669" w14:textId="57D24006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603" w14:textId="37EF1201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8BA" w14:textId="12C2D92F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0559E0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F40" w14:textId="640D77C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896" w14:textId="73B833A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044" w14:textId="7CA36AC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F5F" w14:textId="2443788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438" w14:textId="4B72D99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09E" w14:textId="5BE437B2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0EEFC9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AC7" w14:textId="2014FF1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A05" w14:textId="608BFF4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E5C" w14:textId="75CC6D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045" w14:textId="3E882E2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088" w14:textId="095E87D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69A" w14:textId="031898C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7CECA6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A93" w14:textId="1DB1A9C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F3A" w14:textId="43CB25D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76E" w14:textId="6376735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C1D" w14:textId="5233446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69F" w14:textId="13D3993B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C53" w14:textId="708A8BF3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33DF06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ED5" w14:textId="0E15680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F3B" w14:textId="6643AD4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9B5" w14:textId="4D5C52F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555" w14:textId="69E8A2F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341" w14:textId="1CC04BD3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460" w14:textId="29FBBF0A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32CE3F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5F8" w14:textId="2D5D6F4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353" w14:textId="7483391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4E3" w14:textId="6931B43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B39" w14:textId="32DC91A8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C9E" w14:textId="52CC996B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B1B" w14:textId="60FE44B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2757DC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468" w14:textId="70A26AB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FB9" w14:textId="21E5CA7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329" w14:textId="079465F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565" w14:textId="6317589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B29" w14:textId="11AE7FBC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D52" w14:textId="3BE887C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9F1441" w:rsidRPr="00040E07" w14:paraId="427CDE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858" w14:textId="4B71519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6BF" w14:textId="5554977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41D" w14:textId="2943F9F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780" w14:textId="2FD8452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09C" w14:textId="16E0CDC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29C" w14:textId="31B84AE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5E33DF">
              <w:t>постановление №603 от 26.04.2021 г.</w:t>
            </w:r>
          </w:p>
        </w:tc>
      </w:tr>
      <w:tr w:rsidR="00620ED0" w:rsidRPr="00040E07" w14:paraId="23B4E4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247" w14:textId="6DAF02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CD7" w14:textId="6E0D44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EED" w14:textId="0E1563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420" w14:textId="65A989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B27" w14:textId="34107E4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D61" w14:textId="2E221D67" w:rsidR="00620ED0" w:rsidRDefault="009F1441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7953DE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C8F" w14:textId="2185DD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F8E" w14:textId="27817B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0FA" w14:textId="2D70A9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9FF" w14:textId="5619ED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7CC" w14:textId="3BB219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6FB" w14:textId="3A99DA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620ED0" w:rsidRPr="00040E07" w14:paraId="1AF2DD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149" w14:textId="722E8E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E2D" w14:textId="7F1843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A53" w14:textId="60EEDE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428" w14:textId="46E54C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2D9" w14:textId="65A6BE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362" w14:textId="48E20C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9F1441" w:rsidRPr="00040E07" w14:paraId="4D861E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951" w14:textId="2D4B72E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029" w14:textId="4283E02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8EC" w14:textId="583C43D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274" w14:textId="1B04587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90" w14:textId="10C3A022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A9C" w14:textId="40E51B70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6EDD63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EBA" w14:textId="3E41A47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4BC" w14:textId="774F4D8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7A3" w14:textId="385F491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98D" w14:textId="3A8468D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F0C" w14:textId="04B73716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D9E" w14:textId="17A8666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4ADC13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C53" w14:textId="77D6957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2C6" w14:textId="7E30736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BB" w14:textId="23C7545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EB1" w14:textId="30FB4A1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A43" w14:textId="335584C8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DA4" w14:textId="13B1375E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082FB3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D75" w14:textId="28FA243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2CD" w14:textId="1F4B008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детей, ПА332053-70, 2019г., </w:t>
            </w:r>
            <w:r>
              <w:lastRenderedPageBreak/>
              <w:t>Х1М3205ВХК0002136,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2A" w14:textId="1B612D7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110135-0111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4BF" w14:textId="7A1AEF7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3C8" w14:textId="7660DCD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C0A" w14:textId="46129627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60D51B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E71" w14:textId="6A9A254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BDC" w14:textId="3694FFA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35A" w14:textId="0D20112B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1AA" w14:textId="223F6940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28C" w14:textId="75B592CA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31C" w14:textId="60E3F40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268F89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217" w14:textId="6B98DEC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AEA" w14:textId="62A8A9D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E78" w14:textId="7B8802F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28E" w14:textId="2BE63BC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DF0" w14:textId="3A904C49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653" w14:textId="5898A501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9F1441" w:rsidRPr="00040E07" w14:paraId="4FD3A1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763" w14:textId="04E1B352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BD0" w14:textId="61A8F80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527" w14:textId="2A40EB75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3CB" w14:textId="1795AE1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FA8" w14:textId="64445FE0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BB7" w14:textId="38EE2FC5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384FE3">
              <w:t>постановление №690 от 18.05.2021 г.</w:t>
            </w:r>
          </w:p>
        </w:tc>
      </w:tr>
      <w:tr w:rsidR="00620ED0" w:rsidRPr="00040E07" w14:paraId="4AC5CD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535" w14:textId="216281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B2B" w14:textId="5B17AC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AD7" w14:textId="3644E5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91E" w14:textId="0C2699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3A9" w14:textId="3FECEFA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A56" w14:textId="7FB35E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620ED0" w:rsidRPr="00040E07" w14:paraId="6DAC1C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740" w14:textId="7ED986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3BA" w14:textId="79FDD5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2D5" w14:textId="19FDF9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6C8" w14:textId="3F557F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4CE" w14:textId="4DF6A8C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DFC" w14:textId="0AB68C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620ED0" w:rsidRPr="00040E07" w14:paraId="7275D0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9A8" w14:textId="2CCFC2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8E0" w14:textId="3952DD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210540, гос. номер К019НВ123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0DC" w14:textId="3B1602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657" w14:textId="566D06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6D8" w14:textId="2F96EC4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200" w14:textId="68F5FE17" w:rsidR="00620ED0" w:rsidRDefault="009F1441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620ED0" w:rsidRPr="00040E07" w14:paraId="66BD95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0E8" w14:textId="121A37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0ED" w14:textId="12CC958F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D3B53">
              <w:rPr>
                <w:lang w:val="en-US"/>
              </w:rPr>
              <w:t xml:space="preserve"> 3logic lime Base C2020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C79" w14:textId="4D923D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B8D9" w14:textId="7E47AA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CF9" w14:textId="1E540CE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284" w14:textId="197F62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620ED0" w:rsidRPr="00040E07" w14:paraId="698E53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90D" w14:textId="141818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053" w14:textId="7B65F7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0BC" w14:textId="11C799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416" w14:textId="3147EB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4C8" w14:textId="2F1FB5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D66" w14:textId="6E708D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620ED0" w:rsidRPr="00040E07" w14:paraId="6CE607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1D" w14:textId="4FC710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D1B" w14:textId="22D1F4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518" w14:textId="6B8B29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CDA" w14:textId="54C9AA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DCF" w14:textId="57948D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65B" w14:textId="78F3E9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620ED0" w:rsidRPr="00040E07" w14:paraId="01761E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0CE" w14:textId="2B6DB4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18D" w14:textId="2AAF59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B96" w14:textId="23F8D1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410124050037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968" w14:textId="1B8E03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Новодеревянковской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4C" w14:textId="321B0D0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D71" w14:textId="52D077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620ED0" w:rsidRPr="00040E07" w14:paraId="3AA4A8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048" w14:textId="59EAB6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C2A" w14:textId="1C7683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Котел пищеварочный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136" w14:textId="0991FF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92B" w14:textId="40F562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DAF" w14:textId="20E0814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E2E" w14:textId="5FCB50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620ED0" w:rsidRPr="00040E07" w14:paraId="0D352A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A54" w14:textId="4BA998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3DA" w14:textId="443FD0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4EC" w14:textId="5F1B63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1001260021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A73" w14:textId="38C3D9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A03" w14:textId="4C8638F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5F0" w14:textId="5444A39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9F1441" w:rsidRPr="00040E07" w14:paraId="494482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B7F" w14:textId="6451F79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474" w14:textId="3793A8C1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6DD" w14:textId="36BDD299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EE3" w14:textId="2B45134C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504" w14:textId="14020AAD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063" w14:textId="0C7A3748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9B088B">
              <w:t>постановление №1721 от 26.10.2021 г.</w:t>
            </w:r>
          </w:p>
        </w:tc>
      </w:tr>
      <w:tr w:rsidR="009F1441" w:rsidRPr="00040E07" w14:paraId="496933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215" w14:textId="63EF7A63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5C5" w14:textId="7537174E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Печь ротационная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B80" w14:textId="5D860864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4101260023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B89" w14:textId="79FCC44F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F0A" w14:textId="7103FEAF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510" w14:textId="7F332BDD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9B088B">
              <w:t>постановление №1721 от 26.10.2021 г.</w:t>
            </w:r>
          </w:p>
        </w:tc>
      </w:tr>
      <w:tr w:rsidR="009F1441" w:rsidRPr="00040E07" w14:paraId="276287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56B" w14:textId="0A06E31A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1137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A9A" w14:textId="4543242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2E4" w14:textId="3BCEBF7D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2B7" w14:textId="0594F7A7" w:rsidR="009F1441" w:rsidRDefault="009F1441" w:rsidP="009F1441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0CE" w14:textId="3EED81F5" w:rsidR="009F1441" w:rsidRDefault="009F1441" w:rsidP="009F1441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63C" w14:textId="0EF26E24" w:rsidR="009F1441" w:rsidRDefault="009F1441" w:rsidP="009F1441">
            <w:pPr>
              <w:pStyle w:val="af6"/>
              <w:snapToGrid w:val="0"/>
              <w:ind w:firstLine="0"/>
              <w:jc w:val="center"/>
            </w:pPr>
            <w:r w:rsidRPr="009B088B">
              <w:t>постановление №1721 от 26.10.2021 г.</w:t>
            </w:r>
          </w:p>
        </w:tc>
      </w:tr>
      <w:tr w:rsidR="00BB0FF4" w:rsidRPr="00040E07" w14:paraId="503822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81F" w14:textId="14957958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lastRenderedPageBreak/>
              <w:t>1138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52F" w14:textId="455CEC4D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Автомобиль Skoda Rapid, гос.номер У 057 ВР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9CE" w14:textId="18E21CD1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1101350300068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5E1" w14:textId="35784569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4F8" w14:textId="620B8B8F" w:rsidR="00BB0FF4" w:rsidRDefault="00BB0FF4" w:rsidP="00BB0FF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3B" w14:textId="256F3A81" w:rsidR="00BB0FF4" w:rsidRDefault="00BB0FF4" w:rsidP="00BB0FF4">
            <w:pPr>
              <w:pStyle w:val="af6"/>
              <w:snapToGrid w:val="0"/>
              <w:ind w:firstLine="0"/>
              <w:jc w:val="center"/>
            </w:pPr>
            <w:r w:rsidRPr="00E76AFA">
              <w:t xml:space="preserve">постановление № 1727 от 27.10.2021 г. </w:t>
            </w:r>
          </w:p>
        </w:tc>
      </w:tr>
      <w:tr w:rsidR="00BB0FF4" w:rsidRPr="00040E07" w14:paraId="798F24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1CF" w14:textId="03858089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1139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7E1" w14:textId="33A0CA3B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Автомобиль Skoda Rapid, гос.номер М 600 ОС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8F3" w14:textId="3A7B17B2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1101350300069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D53" w14:textId="1F48CE79" w:rsidR="00BB0FF4" w:rsidRDefault="00BB0FF4" w:rsidP="00BB0FF4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1B9" w14:textId="4725C462" w:rsidR="00BB0FF4" w:rsidRDefault="00BB0FF4" w:rsidP="00BB0FF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55D" w14:textId="0490EE0A" w:rsidR="00BB0FF4" w:rsidRDefault="00BB0FF4" w:rsidP="00BB0FF4">
            <w:pPr>
              <w:pStyle w:val="af6"/>
              <w:snapToGrid w:val="0"/>
              <w:ind w:firstLine="0"/>
              <w:jc w:val="center"/>
            </w:pPr>
            <w:r w:rsidRPr="00E76AFA">
              <w:t xml:space="preserve">постановление № 1727 от 27.10.2021 г. </w:t>
            </w:r>
          </w:p>
        </w:tc>
      </w:tr>
      <w:tr w:rsidR="00620ED0" w:rsidRPr="00040E07" w14:paraId="78C884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7E9" w14:textId="3F99BE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C31" w14:textId="082EEF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F68" w14:textId="0BA3EC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E0B" w14:textId="2ABF99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02C" w14:textId="13799C6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2A5" w14:textId="3B723D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№1887 от 25.11.2021 г.</w:t>
            </w:r>
          </w:p>
        </w:tc>
      </w:tr>
      <w:tr w:rsidR="00620ED0" w:rsidRPr="00040E07" w14:paraId="6E4A48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001" w14:textId="32C66B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0DA" w14:textId="0119E0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E4D" w14:textId="58BF24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ECE" w14:textId="37F54C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C77" w14:textId="588E8F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3F3" w14:textId="701311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№1886 от 25.11.2021 г.</w:t>
            </w:r>
          </w:p>
        </w:tc>
      </w:tr>
      <w:tr w:rsidR="00620ED0" w:rsidRPr="00040E07" w14:paraId="085645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413" w14:textId="70BF86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F2B" w14:textId="7E86D2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E9C" w14:textId="153621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648" w14:textId="589D18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94F" w14:textId="1DB557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450" w14:textId="50D7A7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№1884 от 25.11.2021 г.</w:t>
            </w:r>
          </w:p>
        </w:tc>
      </w:tr>
      <w:tr w:rsidR="00620ED0" w:rsidRPr="00040E07" w14:paraId="4E40EC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987" w14:textId="2BB753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80C" w14:textId="331B2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Посудомоечная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C54" w14:textId="3484F5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6A8" w14:textId="6BCE9C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37E" w14:textId="705454D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EB1" w14:textId="6E46D7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№1751 от 28.10.2021 г.</w:t>
            </w:r>
          </w:p>
        </w:tc>
      </w:tr>
      <w:tr w:rsidR="00620ED0" w:rsidRPr="00040E07" w14:paraId="1B0B7C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6BB" w14:textId="22A5F0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E25" w14:textId="52F907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ED0" w14:textId="36AC8A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BF8" w14:textId="145994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1F4" w14:textId="4BA062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707" w14:textId="62E921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№1753 от 28.10.2021 г.</w:t>
            </w:r>
          </w:p>
        </w:tc>
      </w:tr>
      <w:tr w:rsidR="00620ED0" w:rsidRPr="00040E07" w14:paraId="14F275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2A5" w14:textId="349231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1F8" w14:textId="678597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503" w14:textId="0B1A3F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FD7" w14:textId="08F804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660" w14:textId="2DDF4A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E5A" w14:textId="6A3EF3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№1458 от 14.09.2021 г.</w:t>
            </w:r>
          </w:p>
        </w:tc>
      </w:tr>
      <w:tr w:rsidR="00620ED0" w:rsidRPr="00040E07" w14:paraId="046211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EF6" w14:textId="4155DE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7BE" w14:textId="163575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55E" w14:textId="1BDE91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A78" w14:textId="4482AE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539" w14:textId="646D74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733" w14:textId="5615E4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№2062 от 27.12.2021 г.</w:t>
            </w:r>
          </w:p>
        </w:tc>
      </w:tr>
      <w:tr w:rsidR="00620ED0" w:rsidRPr="00040E07" w14:paraId="6BF35E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51E" w14:textId="727C8E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3B6" w14:textId="2F6BA5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Спортивный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F5A" w14:textId="4FBC83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F69" w14:textId="0E1433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8AD" w14:textId="3819E2A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683" w14:textId="5418A6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№2066 от 27.12.2021 г.</w:t>
            </w:r>
          </w:p>
        </w:tc>
      </w:tr>
      <w:tr w:rsidR="00620ED0" w:rsidRPr="00040E07" w14:paraId="7FB26A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F04" w14:textId="7AA23C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270" w14:textId="3CFD25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Двойной минитрамп "Евротрамп"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F30" w14:textId="56A531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FBC" w14:textId="1A5EF5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D55" w14:textId="47F0E7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E25" w14:textId="7FFBD0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№2118 от 29.12.2021 г.</w:t>
            </w:r>
          </w:p>
        </w:tc>
      </w:tr>
      <w:tr w:rsidR="00620ED0" w:rsidRPr="00040E07" w14:paraId="58FCA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D9B" w14:textId="7019CC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F5B" w14:textId="28C270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D34" w14:textId="46502E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0E2" w14:textId="0D04B3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266" w14:textId="085F320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3CA" w14:textId="470EA1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620ED0" w:rsidRPr="00040E07" w14:paraId="3E599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67B" w14:textId="0DE0DB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BF4" w14:textId="06447A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F5D" w14:textId="0C2417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6D0" w14:textId="5FB291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635" w14:textId="607B4CC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7C8" w14:textId="753CF9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620ED0" w:rsidRPr="00040E07" w14:paraId="50BF54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4F1" w14:textId="571202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A17" w14:textId="68F35A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21A" w14:textId="5ADCF6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654" w14:textId="69E47A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F22" w14:textId="7D41E78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215" w14:textId="645B18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620ED0" w:rsidRPr="00040E07" w14:paraId="5F8F6E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CB7" w14:textId="1C9941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331" w14:textId="3E634B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6CE" w14:textId="02544B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C07" w14:textId="76D43F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7A9" w14:textId="479BE39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68C" w14:textId="4277A9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0C0531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A25" w14:textId="3E3B3F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4D6" w14:textId="01F32F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847" w14:textId="697554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9CC" w14:textId="553B59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52E" w14:textId="60F41DF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907" w14:textId="102DCD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4ABABC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41A" w14:textId="78CBD7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E46" w14:textId="3F1128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Пирамида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915" w14:textId="1047E4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034" w14:textId="311F01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FDD" w14:textId="0D771F4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F7A" w14:textId="2DF756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7B1D61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A80" w14:textId="313405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E61" w14:textId="33B4E7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F12" w14:textId="3E21F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B97" w14:textId="38C033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8D5" w14:textId="4094C10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936" w14:textId="25BEBA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00529D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018" w14:textId="7C767F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659" w14:textId="68F729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Фанбокс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EB3" w14:textId="6D018F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5F9" w14:textId="6FEE62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F58" w14:textId="27410A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D4B" w14:textId="054AA2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3CC571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5CD" w14:textId="7DA2C5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495" w14:textId="687638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388" w14:textId="1A731F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EE7" w14:textId="4D89D3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F8E" w14:textId="3B8DFC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A0B" w14:textId="511766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066C79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2EC" w14:textId="0A8C0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DC1" w14:textId="391128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CAC" w14:textId="624732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7DF" w14:textId="605D15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121" w14:textId="6E036DD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4E5" w14:textId="1498C3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13492C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506" w14:textId="7946F6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842" w14:textId="3278E4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D9F" w14:textId="62D000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598" w14:textId="60A6D4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C7A" w14:textId="7B33C56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4C1" w14:textId="0C2937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2EA6E8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FB8" w14:textId="543939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B2F" w14:textId="324D5E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ECA" w14:textId="5D30B9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E27" w14:textId="314107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C6F" w14:textId="26CD6FD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5FE" w14:textId="324978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5048AA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0E5" w14:textId="0EC818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A3E" w14:textId="2D5BBB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Волна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08B" w14:textId="3333C4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6CB" w14:textId="6417C7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527" w14:textId="7F3DA04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93B" w14:textId="7A39FB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1341DB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BDF" w14:textId="6087F1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96E" w14:textId="5A3CD0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Трамплин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EA0" w14:textId="6A0B0CF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58D" w14:textId="44FE1A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941" w14:textId="633A644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AF3" w14:textId="5224CA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106C0D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14C" w14:textId="1C44CF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41E" w14:textId="16E1E1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5FC" w14:textId="72A7BB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410124020086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BF" w14:textId="27DC31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B7F" w14:textId="456455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77E" w14:textId="35355E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620ED0" w:rsidRPr="00040E07" w14:paraId="7A21C2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E05" w14:textId="7C3C70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623" w14:textId="35C3E3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AFC" w14:textId="36F885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6DA" w14:textId="7719A1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09A" w14:textId="2D6043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1C2" w14:textId="6104E1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620ED0" w:rsidRPr="00040E07" w14:paraId="181CDC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CF9" w14:textId="2651A8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E78" w14:textId="25B958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C68" w14:textId="527B09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150" w14:textId="55164E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A9C" w14:textId="53DAC31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F8D" w14:textId="0A7B9D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620ED0" w:rsidRPr="00040E07" w14:paraId="59C0CF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065" w14:textId="54EC19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FF1" w14:textId="009C4F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D95" w14:textId="07A853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D56" w14:textId="5F9BC2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EC7" w14:textId="75768EB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64D" w14:textId="604DAC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620ED0" w:rsidRPr="00040E07" w14:paraId="34E4E8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2BC" w14:textId="4CC21C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96F" w14:textId="4DDA21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792" w14:textId="4446F5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A7C" w14:textId="714C79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6D8" w14:textId="1DE6495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778" w14:textId="269812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620ED0" w:rsidRPr="00040E07" w14:paraId="4C35BA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908" w14:textId="44518E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437" w14:textId="07CB81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Пароконвектомат ПКА 6-1/1 ВМ2-01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2A4" w14:textId="25379B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46B" w14:textId="615864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3A4" w14:textId="1707929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251" w14:textId="188ED9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620ED0" w:rsidRPr="00040E07" w14:paraId="7062CC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85B" w14:textId="194920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AAB" w14:textId="256DE3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A7E" w14:textId="03C3EA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DBA" w14:textId="0E05CA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D20" w14:textId="0F2E5F8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579" w14:textId="0113DE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№77 от 26.01.2022 г.</w:t>
            </w:r>
          </w:p>
        </w:tc>
      </w:tr>
      <w:tr w:rsidR="00620ED0" w:rsidRPr="00040E07" w14:paraId="662AA7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3E7" w14:textId="0D6AE0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4F4" w14:textId="582B00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DED" w14:textId="04D224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58D" w14:textId="0CCE67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949" w14:textId="6563FF7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846" w14:textId="484C84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№160 от 09.02.2022 г.</w:t>
            </w:r>
          </w:p>
        </w:tc>
      </w:tr>
      <w:tr w:rsidR="00620ED0" w:rsidRPr="00040E07" w14:paraId="66FD51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969" w14:textId="1F1E88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2E6" w14:textId="716C44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C68" w14:textId="619E34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D3B" w14:textId="0D5F9F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631" w14:textId="2883B78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3C2" w14:textId="60236C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620ED0" w:rsidRPr="00040E07" w14:paraId="382312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A13" w14:textId="349564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800" w14:textId="623EFE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4AE" w14:textId="25A596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410126-0850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AA4" w14:textId="5C834CA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0D7" w14:textId="341F9BB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B16" w14:textId="3BA5DC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№269 от 04.03.2022 г.</w:t>
            </w:r>
          </w:p>
        </w:tc>
      </w:tr>
      <w:tr w:rsidR="00620ED0" w:rsidRPr="00040E07" w14:paraId="14E366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B3" w14:textId="72D919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DEB" w14:textId="0DC28829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FD3B53">
              <w:rPr>
                <w:lang w:val="en-US"/>
              </w:rPr>
              <w:t xml:space="preserve"> </w:t>
            </w:r>
            <w:r>
              <w:t>машина</w:t>
            </w:r>
            <w:r w:rsidRPr="00FD3B53">
              <w:rPr>
                <w:lang w:val="en-US"/>
              </w:rPr>
              <w:t xml:space="preserve"> Euroglass Dupon «OKAY Electrik»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7BC" w14:textId="7AEE42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1.01.108.52.4909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857" w14:textId="21678B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831" w14:textId="1C5954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E8C" w14:textId="29FA99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№428 от 31.03.2022 г.</w:t>
            </w:r>
          </w:p>
        </w:tc>
      </w:tr>
      <w:tr w:rsidR="00620ED0" w:rsidRPr="00040E07" w14:paraId="145236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8B8" w14:textId="30FAD6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B8B" w14:textId="21F81B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Бюст В.Ф. Резникова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F05" w14:textId="4649FC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69D" w14:textId="1F5FCB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25C" w14:textId="390B18F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76C" w14:textId="79C9A0C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№588 от 05.05.2022 г.</w:t>
            </w:r>
          </w:p>
        </w:tc>
      </w:tr>
      <w:tr w:rsidR="00620ED0" w:rsidRPr="00040E07" w14:paraId="0211AD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2D9" w14:textId="7B3315E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AEC" w14:textId="71DB329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C46" w14:textId="013040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0A4" w14:textId="3324FF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D1F" w14:textId="2D68B4C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40F" w14:textId="24ECC9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№841 от 06.06.2022 г.</w:t>
            </w:r>
          </w:p>
        </w:tc>
      </w:tr>
      <w:tr w:rsidR="00620ED0" w:rsidRPr="00040E07" w14:paraId="72E86B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682" w14:textId="596D50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9BD" w14:textId="51BB98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08F" w14:textId="24C695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410134030044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32E" w14:textId="716245F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E78" w14:textId="6222CEE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BBA" w14:textId="6C673F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620ED0" w:rsidRPr="00040E07" w14:paraId="1BBB4B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F94" w14:textId="7B4305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52D" w14:textId="552BA1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Проектор Mitsubishi "UD8400U"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2F8" w14:textId="05D0AD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410134030045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2D7" w14:textId="31AB4A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EA3" w14:textId="1347D97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8B4" w14:textId="466D64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620ED0" w:rsidRPr="00040E07" w14:paraId="1403DF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3C6" w14:textId="73A7A2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2D8" w14:textId="0108148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Баян концертный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FFB" w14:textId="2E08E1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662" w14:textId="25B63C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D5D" w14:textId="5B380CD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8BA" w14:textId="1050F5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№681 от 23.05.2022 г.</w:t>
            </w:r>
          </w:p>
        </w:tc>
      </w:tr>
      <w:tr w:rsidR="00620ED0" w:rsidRPr="00040E07" w14:paraId="1AEE2A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EE6" w14:textId="3DCF3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077" w14:textId="50BFD89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Skoda Rapid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6EF" w14:textId="6AE4F7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1101350300070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9A1" w14:textId="6CFFFF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A9B" w14:textId="34003B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C1D" w14:textId="07F2E6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№648 от 16.05.2022 г.</w:t>
            </w:r>
          </w:p>
        </w:tc>
      </w:tr>
      <w:tr w:rsidR="00620ED0" w:rsidRPr="00040E07" w14:paraId="571B0F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33F" w14:textId="443B54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6A1" w14:textId="331E7D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A50" w14:textId="33C225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126" w14:textId="3A3290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096" w14:textId="40E737C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5E9" w14:textId="015422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620ED0" w:rsidRPr="00040E07" w14:paraId="557632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75B" w14:textId="3285C6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1AD" w14:textId="5114FD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D58" w14:textId="2D431C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0C8" w14:textId="029F5A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D24" w14:textId="36649FB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8AA" w14:textId="4D50F9E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620ED0" w:rsidRPr="00040E07" w14:paraId="0452CF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F15" w14:textId="77F30B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565" w14:textId="4215D5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38" w14:textId="5A9A747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6D4" w14:textId="7273BE6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FD9" w14:textId="5D5CF4F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A0F" w14:textId="522FCA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620ED0" w:rsidRPr="00040E07" w14:paraId="47023E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C8B" w14:textId="3C2A58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984" w14:textId="3FA312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856" w14:textId="6E0224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2101340005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B99" w14:textId="634817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D0C" w14:textId="5FB8071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7DA" w14:textId="31F5E5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620ED0" w:rsidRPr="00040E07" w14:paraId="7E723B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474" w14:textId="7F6578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473" w14:textId="72BBAD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CFE" w14:textId="25033BD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78" w14:textId="081B67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DB2" w14:textId="1E51C2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E4D" w14:textId="418F2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3E9A93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74C" w14:textId="4B1273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9FC" w14:textId="1DE1FC4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Пианино KAWAI К-300  (KI)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730" w14:textId="0197082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094" w14:textId="1A2199E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D4C" w14:textId="161976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615" w14:textId="69ED8E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1EAE9C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B455" w14:textId="2BB3107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9C0" w14:textId="0F8B27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F6A" w14:textId="687EFE0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F73" w14:textId="6AE34F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80D" w14:textId="2D6D7A8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C6E" w14:textId="5C025A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2B3108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0DE" w14:textId="131136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A85" w14:textId="1674D54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128" w14:textId="1B26BA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AA6" w14:textId="37D11C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A74" w14:textId="6C47FEA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069" w14:textId="210173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2320F2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5B0" w14:textId="420A81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19B" w14:textId="2821B2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16B" w14:textId="2FCC47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2DC" w14:textId="4AE010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55B" w14:textId="10D6B96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02E" w14:textId="18932C8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0F25B9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3DE" w14:textId="355381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63E" w14:textId="5F8A66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403" w14:textId="5B93BE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89D" w14:textId="4DFA08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A7D" w14:textId="0C23968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3E1" w14:textId="4C5340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5A15BA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52A" w14:textId="0EB246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970" w14:textId="684AAC7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49C" w14:textId="13C6AE5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3FB" w14:textId="481A1A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FD2" w14:textId="2C78F40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AC0" w14:textId="373781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0FE5E3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7FF" w14:textId="015108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1B3" w14:textId="1CB893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Балалайка бас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57C" w14:textId="6FF1C1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E47" w14:textId="288A76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788" w14:textId="62F4B3F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8CD" w14:textId="60A898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78E06A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221" w14:textId="545719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EA4" w14:textId="2C6D5D2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Контрабас студенческий 3/4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B53" w14:textId="7A9BE63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F83" w14:textId="49DC34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EB2" w14:textId="1FD0850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ECB" w14:textId="1D8D64A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620ED0" w:rsidRPr="00040E07" w14:paraId="17C53C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5A" w14:textId="04A8F7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869" w14:textId="61355D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УАЗ-390945, гос.номер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68" w14:textId="57489F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8A2" w14:textId="182A0C8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798" w14:textId="202E3FDA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F17" w14:textId="29544E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№17/124 от 15.04.2022 г.</w:t>
            </w:r>
          </w:p>
        </w:tc>
      </w:tr>
      <w:tr w:rsidR="00620ED0" w:rsidRPr="00040E07" w14:paraId="021348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F98" w14:textId="38CFB6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FA2" w14:textId="139B17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587" w14:textId="3FDB46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210124000001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76A" w14:textId="5A2AFF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284" w14:textId="3E8F00A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FBD" w14:textId="0F1A09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№32 от 20.04.2022 г.</w:t>
            </w:r>
          </w:p>
        </w:tc>
      </w:tr>
      <w:tr w:rsidR="00620ED0" w:rsidRPr="00040E07" w14:paraId="032A49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89F" w14:textId="0863B8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FC2" w14:textId="749DB2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0B5" w14:textId="60E137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152" w14:textId="3B0CE7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7CA" w14:textId="79254BC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8A4" w14:textId="26D92D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620ED0" w:rsidRPr="00040E07" w14:paraId="34A750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7F6" w14:textId="11D12D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9A9" w14:textId="20D765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BAC" w14:textId="025E7A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1F4" w14:textId="7D9A02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785" w14:textId="18594E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6E6" w14:textId="3533D4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620ED0" w:rsidRPr="00040E07" w14:paraId="69CB52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9C5" w14:textId="38204B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60C" w14:textId="4A09DC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164" w14:textId="77548E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370" w14:textId="01FCBD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CAD" w14:textId="57F0149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C48" w14:textId="3053E0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№1184 от 26.07.2022 г.</w:t>
            </w:r>
          </w:p>
        </w:tc>
      </w:tr>
      <w:tr w:rsidR="00620ED0" w:rsidRPr="00040E07" w14:paraId="2A68CC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8C2" w14:textId="118456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D4E" w14:textId="1D0455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994" w14:textId="4A535E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05A" w14:textId="7B6C01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184" w14:textId="79895A8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01B" w14:textId="25630A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620ED0" w:rsidRPr="00040E07" w14:paraId="07E14B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734" w14:textId="6910AE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E28" w14:textId="400C76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8F8" w14:textId="392557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645" w14:textId="68AA00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FA6" w14:textId="5CDE2DD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370" w14:textId="529129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</w:t>
            </w:r>
          </w:p>
        </w:tc>
      </w:tr>
      <w:tr w:rsidR="00620ED0" w:rsidRPr="00040E07" w14:paraId="1D138D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CEE" w14:textId="122729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3FB" w14:textId="035DFC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C88" w14:textId="479CAC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7A8" w14:textId="608773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875" w14:textId="477068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73C" w14:textId="3E5E9D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620ED0" w:rsidRPr="00040E07" w14:paraId="223CFD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725" w14:textId="18D2B2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215" w14:textId="662941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8B9" w14:textId="57C15C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AC7" w14:textId="301403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1E0" w14:textId="0ACD388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255" w14:textId="7DFDF55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620ED0" w:rsidRPr="00040E07" w14:paraId="0D1420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880" w14:textId="583141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F2D" w14:textId="74BCC04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1BF" w14:textId="08284C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268" w14:textId="0D0941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756" w14:textId="372F0D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9FD" w14:textId="231383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620ED0" w:rsidRPr="00040E07" w14:paraId="78C871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367" w14:textId="3CAB8B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1AE" w14:textId="1C1426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331" w14:textId="4C1B13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69D" w14:textId="45C16E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0BF" w14:textId="28C1E76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EAB" w14:textId="31D660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620ED0" w:rsidRPr="00040E07" w14:paraId="1106C6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883" w14:textId="4C0351C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9F4" w14:textId="3665D2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062" w14:textId="7B521E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906" w14:textId="186FF5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AE7" w14:textId="1A334FA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CCD" w14:textId="3D841E3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620ED0" w:rsidRPr="00040E07" w14:paraId="5DF04F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5BC" w14:textId="67399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4F6" w14:textId="265EC9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F24" w14:textId="1D632C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F86" w14:textId="00AD12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167" w14:textId="0AA38A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1A5" w14:textId="3F14C0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620ED0" w:rsidRPr="00040E07" w14:paraId="12835F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845" w14:textId="54F0E1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F8C" w14:textId="380D32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558" w14:textId="6D65ED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F63" w14:textId="7A6597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835" w14:textId="26730E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86B" w14:textId="2709CD9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620ED0" w:rsidRPr="00040E07" w14:paraId="5DC3BD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32F" w14:textId="39564B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FB3" w14:textId="3E8B08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F89" w14:textId="76D870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CBC" w14:textId="685233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CC7" w14:textId="3492426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807" w14:textId="6A0B6B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620ED0" w:rsidRPr="00040E07" w14:paraId="113250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691" w14:textId="523DD9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D3B" w14:textId="29DC67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85B" w14:textId="07860B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1B7" w14:textId="3C6EF9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E55" w14:textId="085FDFB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73" w14:textId="61170F6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620ED0" w:rsidRPr="00040E07" w14:paraId="343FB3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1B6" w14:textId="0ADC35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2A8" w14:textId="3D0ED07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212" w14:textId="7C615F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410126-0641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A9E" w14:textId="3E9855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D38" w14:textId="7512713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B34" w14:textId="5F8F43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№1192 от 27.07.2022 г.</w:t>
            </w:r>
          </w:p>
        </w:tc>
      </w:tr>
      <w:tr w:rsidR="00620ED0" w:rsidRPr="00040E07" w14:paraId="6E5BDF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DF6" w14:textId="558A36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B71" w14:textId="325B4D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КПП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84E" w14:textId="73BA4ED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267" w14:textId="4D6F98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9A1" w14:textId="4D3FEC9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8E1" w14:textId="286490A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№1362 от 23.08.2022 г.</w:t>
            </w:r>
          </w:p>
        </w:tc>
      </w:tr>
      <w:tr w:rsidR="00620ED0" w:rsidRPr="00040E07" w14:paraId="6ED7CE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8A8" w14:textId="680938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D90" w14:textId="44C35D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08F" w14:textId="15EB1B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039" w14:textId="777C01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F1E" w14:textId="6B53514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585" w14:textId="766255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№1376 от 23.08.2022 г.</w:t>
            </w:r>
          </w:p>
        </w:tc>
      </w:tr>
      <w:tr w:rsidR="00620ED0" w:rsidRPr="00040E07" w14:paraId="4A13ED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CF8" w14:textId="799C58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90B" w14:textId="7DF241F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Интервктивная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166" w14:textId="51D9EC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496" w14:textId="3056FF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09C" w14:textId="14A600F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3DE" w14:textId="3F7FEE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190284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86F" w14:textId="10B141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E8C" w14:textId="7B1A60D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AA1" w14:textId="3E0160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E0E" w14:textId="55D4BE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137" w14:textId="5D94684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252" w14:textId="21717E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4954D6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92D" w14:textId="56B102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11F" w14:textId="5FCB41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0EE" w14:textId="13AD01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F29" w14:textId="6F208F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CE5" w14:textId="4F2D29B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08D" w14:textId="12A534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46227E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D24" w14:textId="345203C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07F" w14:textId="496737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9B3" w14:textId="17CD71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F66" w14:textId="3F94AC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97" w14:textId="459D41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3C9" w14:textId="3CEED2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2DFB65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268" w14:textId="206FD6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CE4" w14:textId="7D7672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325" w14:textId="440BC4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92C" w14:textId="127666A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8CE" w14:textId="634D2D1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F49" w14:textId="22C6F6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4E09B9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D5E" w14:textId="662FB1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B1E" w14:textId="4EAF50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45D" w14:textId="36A367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DEE" w14:textId="35CFFA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80" w14:textId="06C350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7C1" w14:textId="0DF7962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12F3D3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3ED" w14:textId="2EFFA5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666" w14:textId="20855A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5F3" w14:textId="36DAFA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E86" w14:textId="09CC09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CF3" w14:textId="739A6E1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10C" w14:textId="067DF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446116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A68" w14:textId="5B9F04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332" w14:textId="7E69EF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FB8" w14:textId="4122AB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410124-5046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56B" w14:textId="6A0DAD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FF8" w14:textId="29BE0F2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542" w14:textId="7B5937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620ED0" w:rsidRPr="00040E07" w14:paraId="4FCA17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F" w14:textId="16FDEE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8EB" w14:textId="26BFF8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6EE" w14:textId="2DB9D7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DD8" w14:textId="4D90E8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8F4" w14:textId="4B3C900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82E" w14:textId="6D6ECE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620ED0" w:rsidRPr="00040E07" w14:paraId="41A35E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B58" w14:textId="337F39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1A6" w14:textId="32D14C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FAF" w14:textId="226F5F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960" w14:textId="25B63F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176" w14:textId="5BB487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E70" w14:textId="37CFEA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023355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7FC" w14:textId="066ED2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D12" w14:textId="6494AB0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32A" w14:textId="367168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1D" w14:textId="37B365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EEA" w14:textId="7852072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3CD" w14:textId="7DE85B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07EE5D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328" w14:textId="5E7C66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759" w14:textId="657E88F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7E0" w14:textId="4258AAC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E58" w14:textId="5E9C0E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3B" w14:textId="23F4646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A9D" w14:textId="71BC64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25401A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DEF" w14:textId="273FBAE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622" w14:textId="52F1D8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6F0" w14:textId="231DDD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50E" w14:textId="4BC129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B31" w14:textId="4C5D086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03A" w14:textId="2817A6D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42F233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8D9" w14:textId="60B0E6C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A6A" w14:textId="7D91C3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FB1" w14:textId="5C0C68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474" w14:textId="631156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71A" w14:textId="2B307D9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592" w14:textId="7E4DC9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1DC8C3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887" w14:textId="39F75FB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4E9" w14:textId="621EE3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528" w14:textId="56026D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74F" w14:textId="362F4B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983" w14:textId="4F806BB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24C" w14:textId="0CB0E9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620ED0" w:rsidRPr="00040E07" w14:paraId="6B2426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6D3" w14:textId="64F285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72" w14:textId="46EFF52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3ED" w14:textId="7E9C6C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A25" w14:textId="51E9FF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F7C" w14:textId="1909DD1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D35" w14:textId="2A727A7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20ED0" w:rsidRPr="00040E07" w14:paraId="0CBC2F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1A3" w14:textId="2A7550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5AB" w14:textId="718EE2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05D" w14:textId="11A4135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62D" w14:textId="5E85918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699" w14:textId="452D652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02" w14:textId="798E52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20ED0" w:rsidRPr="00040E07" w14:paraId="41FE74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D06" w14:textId="59B528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FF2" w14:textId="15F2A8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EEB" w14:textId="192ED6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210124-0090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557" w14:textId="34EF9D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EBF" w14:textId="677DA0C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DB2" w14:textId="598D63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20ED0" w:rsidRPr="00040E07" w14:paraId="739778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0EE" w14:textId="1502DF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B0D" w14:textId="2A4D37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B3A" w14:textId="6F5C3E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12E" w14:textId="40E90A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4C5" w14:textId="4733CA6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935" w14:textId="28E97D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421CC" w:rsidRPr="00040E07" w14:paraId="7ABCF8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0FF" w14:textId="3E912642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1231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9BB" w14:textId="61759268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5A2" w14:textId="767E9737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480" w14:textId="1E978928" w:rsidR="006421CC" w:rsidRDefault="006421CC" w:rsidP="006421CC">
            <w:pPr>
              <w:pStyle w:val="af6"/>
              <w:snapToGrid w:val="0"/>
              <w:ind w:firstLine="0"/>
              <w:jc w:val="center"/>
            </w:pPr>
            <w:r w:rsidRPr="008452DD"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BBC" w14:textId="3E32D09A" w:rsidR="006421CC" w:rsidRDefault="006421CC" w:rsidP="006421C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117" w14:textId="06277DA3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421CC" w:rsidRPr="00040E07" w14:paraId="42F6E1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DB3" w14:textId="142AA71E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1232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B14" w14:textId="4359DCDA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E5F" w14:textId="697A5E73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D83" w14:textId="55D8DD13" w:rsidR="006421CC" w:rsidRDefault="006421CC" w:rsidP="006421CC">
            <w:pPr>
              <w:pStyle w:val="af6"/>
              <w:snapToGrid w:val="0"/>
              <w:ind w:firstLine="0"/>
              <w:jc w:val="center"/>
            </w:pPr>
            <w:r w:rsidRPr="008452DD"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3FA" w14:textId="3AEB5D0E" w:rsidR="006421CC" w:rsidRDefault="006421CC" w:rsidP="006421C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B31" w14:textId="3871EB33" w:rsidR="006421CC" w:rsidRDefault="006421CC" w:rsidP="006421CC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20ED0" w:rsidRPr="00040E07" w14:paraId="701B23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BEA" w14:textId="5C34E2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E1F" w14:textId="73E68C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B5C" w14:textId="6EAB16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1B4" w14:textId="348C05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9D2" w14:textId="7AAC51A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868" w14:textId="3FC4FE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620ED0" w:rsidRPr="00040E07" w14:paraId="47D3BA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A9" w14:textId="209816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CCD" w14:textId="05AC7A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61D" w14:textId="44E132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410122050248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E82" w14:textId="0E4B60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F02" w14:textId="7CBAD39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8AC" w14:textId="26547C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№1590 от 27.09.2022 г.</w:t>
            </w:r>
          </w:p>
        </w:tc>
      </w:tr>
      <w:tr w:rsidR="00620ED0" w:rsidRPr="00040E07" w14:paraId="4E5C34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06C" w14:textId="425234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279" w14:textId="66BA7BC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3BC" w14:textId="1B2A5E7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CBB" w14:textId="43772D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5B7" w14:textId="4E0A6D4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E4D" w14:textId="010E27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244510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C50" w14:textId="08A7A6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543" w14:textId="22B0F1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9E8" w14:textId="792E2C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675" w14:textId="7B6157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3CB" w14:textId="6077AF2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BB2" w14:textId="6A87A6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647BA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BD8" w14:textId="76CCE20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8CF" w14:textId="2D08DA5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0C9" w14:textId="47AD69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2B8" w14:textId="62A477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C33" w14:textId="5A932B5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292" w14:textId="5AF3591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1B95E2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FA7" w14:textId="6011C2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845" w14:textId="246D8A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74B" w14:textId="195ABDC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C57" w14:textId="492F8E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ECD" w14:textId="408A075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86D" w14:textId="0A4768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54DF63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6B58" w14:textId="18EC3B3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1BD" w14:textId="39A7A7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4ED" w14:textId="6FC1BA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397" w14:textId="760E54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A3D" w14:textId="1EC2705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C98" w14:textId="245BAA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46317E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2A1" w14:textId="73C279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C57" w14:textId="06C8D9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735" w14:textId="624892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850" w14:textId="15210D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769" w14:textId="30055C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285" w14:textId="58CB28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05E6AA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24E" w14:textId="7D1D9BA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620" w14:textId="73E9706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0A9" w14:textId="5D89AF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E5D" w14:textId="0630E93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DC1" w14:textId="1D6F528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208" w14:textId="52BCAD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7F268C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160" w14:textId="04F0C98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09C" w14:textId="24702E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740" w14:textId="7EC2A0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680" w14:textId="0B968A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6E8" w14:textId="295405D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3EC" w14:textId="1771CD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25567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DDA" w14:textId="006E34F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364" w14:textId="1EF310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34F" w14:textId="6DCBA7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A76" w14:textId="38E6EC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CFC" w14:textId="0E1A352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CCC" w14:textId="1E75E2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620ED0" w:rsidRPr="00040E07" w14:paraId="7B8401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C8F" w14:textId="123E1D1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2B2" w14:textId="73EE61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451" w14:textId="1B25384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8CC" w14:textId="7DEC07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6C5" w14:textId="62F15C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0F0" w14:textId="608637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3892CD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431" w14:textId="72D757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F00" w14:textId="4A4D3C8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EEF" w14:textId="10171B1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227" w14:textId="6176653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1C5" w14:textId="1614F8F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94B" w14:textId="3DA018B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1460B1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D51" w14:textId="5C76EB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FED" w14:textId="592B77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41F" w14:textId="7389AD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7C1" w14:textId="03CE57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D52" w14:textId="1E03B3A5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432" w14:textId="0F0F8E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55B3A1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732" w14:textId="673C19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6C1" w14:textId="079C43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FCC" w14:textId="10D5864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4E2" w14:textId="6A8CF4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62D" w14:textId="3C9D55E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F68" w14:textId="7AF674E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2C45ED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5B1" w14:textId="11A839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AA0" w14:textId="7DA55F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639" w14:textId="4C4576B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A56" w14:textId="1FE84C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915" w14:textId="2DD669A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D94" w14:textId="159EF8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4BE5D8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1D7" w14:textId="4BA2FA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486" w14:textId="4666990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657" w14:textId="690880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364" w14:textId="063A412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0B8" w14:textId="03E156C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A8A" w14:textId="76CA9DD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620ED0" w:rsidRPr="00040E07" w14:paraId="2F49A7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C7A" w14:textId="37AF0B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5C4" w14:textId="5157DC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B0D" w14:textId="32B6C9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C75" w14:textId="296C61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36F" w14:textId="3DD63FD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7C6" w14:textId="5F5D19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7C72FB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420" w14:textId="6236F42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0E3" w14:textId="71418C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F19" w14:textId="7AB9FE3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97C" w14:textId="4C5BAE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700" w14:textId="74554D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361" w14:textId="077A7C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3D4BB9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C99" w14:textId="1D0E59D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3E8" w14:textId="4A9855A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B74" w14:textId="511BDB3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89D" w14:textId="34B683A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964" w14:textId="58E4BAD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2FE" w14:textId="59E08D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590DFA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674" w14:textId="085AB3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170" w14:textId="1AB593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299" w14:textId="42DBAD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A69" w14:textId="008B33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E63" w14:textId="7751016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9B4" w14:textId="79AF59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4769F4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BE" w14:textId="46E7CF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EF0" w14:textId="460A497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888" w14:textId="13B16D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DD9" w14:textId="18B005E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2E0" w14:textId="33E015E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45D" w14:textId="36B56A0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6688BF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909" w14:textId="271E6CC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D0" w14:textId="5540807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F02" w14:textId="268D0B1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48D" w14:textId="0BEFD5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13C" w14:textId="0AD6407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6BC" w14:textId="5874D5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731B0B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C47" w14:textId="6F87CC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EBE" w14:textId="47C5FB9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32D" w14:textId="1152EC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482" w14:textId="355875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193" w14:textId="1D9D9FF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FC7" w14:textId="430E26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15F9E2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F8C" w14:textId="2E79FA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A24" w14:textId="189304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E55" w14:textId="5B296F1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1E5" w14:textId="5F98D56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ED0" w14:textId="053F7B6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C7D" w14:textId="6F6EE87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620ED0" w:rsidRPr="00040E07" w14:paraId="3005BA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A2F" w14:textId="66DAA90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1F9" w14:textId="6D93316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071" w14:textId="42DA4D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081" w14:textId="4BCE8E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A35" w14:textId="4E4A6E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8D2" w14:textId="186BC48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013D36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978" w14:textId="2471425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49F" w14:textId="280BFE4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468" w14:textId="6F2769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228" w14:textId="55F562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36C" w14:textId="41BEDAB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65F" w14:textId="51DAA54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3A8BD0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263" w14:textId="20BA058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99C" w14:textId="1B72CE5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A38" w14:textId="1E63496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A0" w14:textId="620303A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75A" w14:textId="28AFE95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E7F" w14:textId="7F97C05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2DDE4C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CC3" w14:textId="4428AE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C36" w14:textId="67BE17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ЖК панель с медиаплеером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F28" w14:textId="029716D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31A" w14:textId="7952D0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E4F" w14:textId="790B106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094" w14:textId="3881D76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0784AE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D04" w14:textId="08191D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161E" w14:textId="469B03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134" w14:textId="43DB33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321" w14:textId="4B5110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50C" w14:textId="7FF5BCC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FB5" w14:textId="1158154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69E7DB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806" w14:textId="7EEBAC9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6FB" w14:textId="324A0DB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286" w14:textId="5DFD7AC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004" w14:textId="605CE95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247" w14:textId="67703A1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C0E" w14:textId="5770965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0C325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398" w14:textId="034866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B10" w14:textId="0B8B0B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B2B" w14:textId="70456B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FF8" w14:textId="322A851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D92" w14:textId="24409BB3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7E3" w14:textId="5DA1DB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53BA94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CEB" w14:textId="37EC71F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C95" w14:textId="04DDE31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1BA" w14:textId="4F5E67B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36A" w14:textId="73BE8AD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837" w14:textId="6FE1110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F73" w14:textId="285718E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59487D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EE9" w14:textId="4CF4B6B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F05" w14:textId="6312B4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Стеллаж для входной зоны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C82" w14:textId="5F9D65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AF7" w14:textId="34459E7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0FF" w14:textId="6DDDD9C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A7A" w14:textId="72F7B1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1B686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B2F" w14:textId="0F20FF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771" w14:textId="7FFABE3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Стойка модульная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AD2" w14:textId="515F32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326" w14:textId="4C1A49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232" w14:textId="277FF26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664" w14:textId="7283336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1010CE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6B8" w14:textId="6FCC06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BF5" w14:textId="01106A5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B0D" w14:textId="6DCBD1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B6B" w14:textId="3F21182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C77" w14:textId="73A869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DD7" w14:textId="1EE0A16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7CD445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17B" w14:textId="7685020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797" w14:textId="67ABF6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F69" w14:textId="4B0D0D6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16D" w14:textId="4EC7E6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181" w14:textId="65E6BF5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777" w14:textId="60486B0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5295EB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3AE" w14:textId="5C7B6F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A03" w14:textId="067D4E1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9BA" w14:textId="10288A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6BB" w14:textId="7E66EB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CB0" w14:textId="4D7231A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CDF" w14:textId="30E6D30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37D13D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34C" w14:textId="713355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8B7" w14:textId="595616C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EE" w14:textId="56B49B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182079,33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51E" w14:textId="69CD849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5E0" w14:textId="0C64A45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462" w14:textId="0C0197B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1F5E76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99E" w14:textId="05EBDC6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5FD" w14:textId="447343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83D" w14:textId="14E2BE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83F" w14:textId="59BB9D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1493" w14:textId="0D94CB6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AE7" w14:textId="204BFA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620ED0" w:rsidRPr="00040E07" w14:paraId="68575F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F96" w14:textId="7AFB30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832" w14:textId="117A8FE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3AD" w14:textId="25EFC5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1B2" w14:textId="7A86C8E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F4E" w14:textId="1FD5943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D8D" w14:textId="5FA4D80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№1889 от 31.10.2022 г.</w:t>
            </w:r>
          </w:p>
        </w:tc>
      </w:tr>
      <w:tr w:rsidR="00620ED0" w:rsidRPr="00040E07" w14:paraId="20AB69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F34" w14:textId="6B0095D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DBA" w14:textId="10821E9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Автобус ЛУИДОР 225050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842" w14:textId="6ADC88D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410125030005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4F4" w14:textId="297B19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A79" w14:textId="727B982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8E2" w14:textId="0A89DB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№1738 от 12.10.2022 г.</w:t>
            </w:r>
          </w:p>
        </w:tc>
      </w:tr>
      <w:tr w:rsidR="00AE7ABB" w:rsidRPr="00040E07" w14:paraId="483204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10A" w14:textId="41E0B56B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7ED" w14:textId="649CB252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Калитка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37F" w14:textId="6A71D591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77A" w14:textId="2C1B1D74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315" w14:textId="2745B5B2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559" w14:textId="65A53FCA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постановление 560 от 27.04.2022 г.</w:t>
            </w:r>
          </w:p>
        </w:tc>
      </w:tr>
      <w:tr w:rsidR="00AE7ABB" w:rsidRPr="00040E07" w14:paraId="1ECAE9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F85" w14:textId="696C1263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A53" w14:textId="720A3FB8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97A" w14:textId="0E3B7B4B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9AA" w14:textId="1AF5B30E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1A0" w14:textId="5EE2EC83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85718,24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32D" w14:textId="77777777" w:rsidR="00AE7ABB" w:rsidRDefault="00AE7ABB" w:rsidP="00AE7ABB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 57</w:t>
            </w:r>
          </w:p>
          <w:p w14:paraId="7DD63C0E" w14:textId="165048BF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 xml:space="preserve"> от 14.12.2022 г. </w:t>
            </w:r>
          </w:p>
        </w:tc>
      </w:tr>
      <w:tr w:rsidR="00AE7ABB" w:rsidRPr="00040E07" w14:paraId="0C0AD1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CBE" w14:textId="16241451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C2C" w14:textId="012C2924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книги Русская скорбь Лихоносов В.И 9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1D7" w14:textId="16330905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E05" w14:textId="3EEDCE79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МУК "Библиотечная система муниципального образования Каневское сельское поселение"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00A" w14:textId="4416CC24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847" w14:textId="72595346" w:rsidR="00AE7ABB" w:rsidRDefault="00AE7ABB" w:rsidP="00AE7ABB">
            <w:pPr>
              <w:pStyle w:val="af6"/>
              <w:snapToGrid w:val="0"/>
              <w:ind w:firstLine="0"/>
              <w:jc w:val="center"/>
            </w:pPr>
            <w:r w:rsidRPr="003E55B8">
              <w:t xml:space="preserve">акт приема-передачи от 22.12.2022 г. </w:t>
            </w:r>
          </w:p>
        </w:tc>
      </w:tr>
      <w:tr w:rsidR="00AE7ABB" w:rsidRPr="00040E07" w14:paraId="0E8E37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9AD" w14:textId="00F9285C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44F" w14:textId="718DF11D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книги Чудо-Ласказочки. Степанова Л.С. 7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8F5" w14:textId="6D67DF5E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C2E" w14:textId="44F10BDD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6C7" w14:textId="6E60FAB8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E43" w14:textId="12D6385E" w:rsidR="00AE7ABB" w:rsidRDefault="00AE7ABB" w:rsidP="00AE7ABB">
            <w:pPr>
              <w:pStyle w:val="af6"/>
              <w:snapToGrid w:val="0"/>
              <w:ind w:firstLine="0"/>
              <w:jc w:val="center"/>
            </w:pPr>
            <w:r w:rsidRPr="003E55B8">
              <w:t xml:space="preserve">акт приема-передачи от 22.12.2022 г. </w:t>
            </w:r>
          </w:p>
        </w:tc>
      </w:tr>
      <w:tr w:rsidR="00620ED0" w:rsidRPr="00040E07" w14:paraId="51BB0E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605" w14:textId="1028094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9DB" w14:textId="6AF9059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321" w14:textId="6E595EE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A78" w14:textId="759AC2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37E" w14:textId="4D1DAE1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A2D" w14:textId="06AD5E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620ED0" w:rsidRPr="00040E07" w14:paraId="3B8CCB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720" w14:textId="235F16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9AF" w14:textId="11F1A63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726" w14:textId="7E82A19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599" w14:textId="747ED3C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2A6" w14:textId="408E9D8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BB8" w14:textId="3A3D4A9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620ED0" w:rsidRPr="00040E07" w14:paraId="5A0691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3CC" w14:textId="491A39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1AE" w14:textId="0E1F808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F60" w14:textId="6991FFB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D37" w14:textId="210B55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851" w14:textId="4AD2C00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B42" w14:textId="121CF0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620ED0" w:rsidRPr="00040E07" w14:paraId="441984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DAC" w14:textId="22001DA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23E" w14:textId="797D40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76E" w14:textId="551752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F07" w14:textId="7AD579C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A5A" w14:textId="6AACE6A2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D71" w14:textId="0618C91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AE7ABB" w:rsidRPr="00040E07" w14:paraId="568949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D18" w14:textId="6BDC130A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F5F" w14:textId="74D35260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0CF" w14:textId="6A0C34DE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AE3" w14:textId="71551C8F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E51" w14:textId="69359A13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9D3" w14:textId="5AD6396F" w:rsidR="00AE7ABB" w:rsidRDefault="00AE7ABB" w:rsidP="00AE7ABB">
            <w:pPr>
              <w:pStyle w:val="af6"/>
              <w:snapToGrid w:val="0"/>
              <w:ind w:firstLine="0"/>
              <w:jc w:val="center"/>
            </w:pPr>
            <w:r w:rsidRPr="003A6BEE">
              <w:t>акт приема-передачи №б/н от 19.08.2022 г.</w:t>
            </w:r>
          </w:p>
        </w:tc>
      </w:tr>
      <w:tr w:rsidR="00AE7ABB" w:rsidRPr="00040E07" w14:paraId="1397C8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58F" w14:textId="40FCD386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1D3" w14:textId="3E4BA5DA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24E" w14:textId="772684CB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E55" w14:textId="1BC14F77" w:rsidR="00AE7ABB" w:rsidRDefault="00AE7ABB" w:rsidP="00AE7ABB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E1B" w14:textId="62125B79" w:rsidR="00AE7ABB" w:rsidRDefault="00AE7ABB" w:rsidP="00AE7AB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9BD" w14:textId="58DA4E83" w:rsidR="00AE7ABB" w:rsidRDefault="00AE7ABB" w:rsidP="00AE7ABB">
            <w:pPr>
              <w:pStyle w:val="af6"/>
              <w:snapToGrid w:val="0"/>
              <w:ind w:firstLine="0"/>
              <w:jc w:val="center"/>
            </w:pPr>
            <w:r w:rsidRPr="003A6BEE">
              <w:t>акт приема-передачи №б/н от 19.08.2022 г.</w:t>
            </w:r>
          </w:p>
        </w:tc>
      </w:tr>
      <w:tr w:rsidR="00620ED0" w:rsidRPr="00040E07" w14:paraId="2F4F85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62F" w14:textId="18B438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191" w14:textId="54DFF97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F01" w14:textId="2F717BB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410124040498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691" w14:textId="2FA39AC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698" w14:textId="3276B8B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10B" w14:textId="0F9808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620ED0" w:rsidRPr="00040E07" w14:paraId="6B2BEA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F7E" w14:textId="0ED5A96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FFF" w14:textId="35D109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0B4" w14:textId="2F670E2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410124040497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5C8" w14:textId="1F95E78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BB6" w14:textId="54DFC9DC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57C" w14:textId="284FD00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620ED0" w:rsidRPr="00040E07" w14:paraId="0CD014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736" w14:textId="25A904F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375" w14:textId="6030CD9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для борьбы (ролл-мат)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E9F" w14:textId="4B4B69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410126-1748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1EA" w14:textId="2721F38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3EA" w14:textId="5C89630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3E7" w14:textId="1DA8F8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 от 13.01.2023 г.</w:t>
            </w:r>
          </w:p>
        </w:tc>
      </w:tr>
      <w:tr w:rsidR="00620ED0" w:rsidRPr="00040E07" w14:paraId="0567C8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788" w14:textId="79904EA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7AB" w14:textId="302603C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E1A" w14:textId="3D6BE29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356" w14:textId="6EE10AB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68D" w14:textId="4A6496A6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708" w14:textId="24F7C364" w:rsidR="00620ED0" w:rsidRDefault="00AE7ABB" w:rsidP="00B355F8">
            <w:pPr>
              <w:pStyle w:val="af6"/>
              <w:snapToGrid w:val="0"/>
              <w:ind w:firstLine="0"/>
              <w:jc w:val="center"/>
            </w:pPr>
            <w:r>
              <w:t xml:space="preserve">постановление № 99 от </w:t>
            </w:r>
            <w:r w:rsidRPr="00AE7ABB">
              <w:t>30.01.2023</w:t>
            </w:r>
            <w:r>
              <w:t xml:space="preserve"> г.</w:t>
            </w:r>
          </w:p>
        </w:tc>
      </w:tr>
      <w:tr w:rsidR="00620ED0" w:rsidRPr="00040E07" w14:paraId="5C9C3A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D49" w14:textId="706A5DB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C51" w14:textId="3B9AA43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E3F" w14:textId="369A2D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A62" w14:textId="53D5C2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969" w14:textId="4A9CEEE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BFD" w14:textId="2E8733C8" w:rsidR="00620ED0" w:rsidRDefault="00AE7ABB" w:rsidP="00B355F8">
            <w:pPr>
              <w:pStyle w:val="af6"/>
              <w:snapToGrid w:val="0"/>
              <w:ind w:firstLine="0"/>
              <w:jc w:val="center"/>
            </w:pPr>
            <w:r>
              <w:t xml:space="preserve">постановление № 99 от </w:t>
            </w:r>
            <w:r w:rsidRPr="00AE7ABB">
              <w:t>30.01.2023</w:t>
            </w:r>
            <w:r>
              <w:t xml:space="preserve"> г.</w:t>
            </w:r>
          </w:p>
        </w:tc>
      </w:tr>
      <w:tr w:rsidR="00620ED0" w:rsidRPr="00040E07" w14:paraId="26F2F7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315" w14:textId="520527F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11C" w14:textId="2ADC4D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Компьютер,монитор, клавиатура, мышь, источник бесперебойного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8E8" w14:textId="608BCA5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591" w14:textId="6DDE59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8BD" w14:textId="0625F50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2B4" w14:textId="0DB04F3F" w:rsidR="00620ED0" w:rsidRDefault="00EF34A9" w:rsidP="00B355F8">
            <w:pPr>
              <w:pStyle w:val="af6"/>
              <w:snapToGrid w:val="0"/>
              <w:ind w:firstLine="0"/>
              <w:jc w:val="center"/>
            </w:pPr>
            <w:r>
              <w:t xml:space="preserve">постановление № 99 от </w:t>
            </w:r>
            <w:r w:rsidRPr="00AE7ABB">
              <w:t>30.01.2023</w:t>
            </w:r>
            <w:r>
              <w:t xml:space="preserve"> г.</w:t>
            </w:r>
          </w:p>
        </w:tc>
      </w:tr>
      <w:tr w:rsidR="00620ED0" w:rsidRPr="00040E07" w14:paraId="126A08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F1A" w14:textId="08D948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B0F" w14:textId="12D06A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HYUNDAI SONATA 2.0 AT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449" w14:textId="60A28EA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E8C" w14:textId="5746F82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C62" w14:textId="58ABC4F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82E" w14:textId="50AF2F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620ED0" w:rsidRPr="00040E07" w14:paraId="64B33B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FFC" w14:textId="4B0F31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EB5" w14:textId="20F5F6C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D63" w14:textId="170966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B19" w14:textId="5EA06D3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766" w14:textId="4B8A8D4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B50" w14:textId="1D5BB74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620ED0" w:rsidRPr="00040E07" w14:paraId="0751B9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C53" w14:textId="65464C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1DE" w14:textId="5501E9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АвтошинаTOYO Observe 225/45 R18 зимняя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A10" w14:textId="4562FA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765" w14:textId="012E907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E48" w14:textId="72696079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9A8" w14:textId="4FA6FF1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620ED0" w:rsidRPr="00040E07" w14:paraId="1E47D5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7EA" w14:textId="44E4E0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806" w14:textId="1B8EC83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AFA" w14:textId="4FA3D51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8C4" w14:textId="5B33083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023" w14:textId="4FCFABB4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F27" w14:textId="6CFB044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620ED0" w:rsidRPr="00040E07" w14:paraId="7EFFE1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5FD" w14:textId="39853DD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BF1" w14:textId="47A199D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Коврики текстильные HYUNDAI SONATA YF (2009-20015 годов выпуска) 1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F02" w14:textId="1D97FDA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D20" w14:textId="6AEA2DF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6D1" w14:textId="34F1DE6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2DF" w14:textId="3DED091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620ED0" w:rsidRPr="00040E07" w14:paraId="07FC5B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80C" w14:textId="77533C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A00" w14:textId="4F356F6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 на центре единоборств (100м)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371" w14:textId="4FFFF16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030" w14:textId="28DBCEB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EFD" w14:textId="1396DA7E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161976,81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29B" w14:textId="1D48BF3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№2326 от 29.12.2022 г.</w:t>
            </w:r>
          </w:p>
        </w:tc>
      </w:tr>
      <w:tr w:rsidR="00620ED0" w:rsidRPr="00040E07" w14:paraId="137288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EE2" w14:textId="2BE0189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4F" w14:textId="4F1B5F2C" w:rsidR="00620ED0" w:rsidRPr="00FD3B53" w:rsidRDefault="00620ED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интерактивная</w:t>
            </w:r>
            <w:r w:rsidRPr="00FD3B53">
              <w:rPr>
                <w:lang w:val="en-US"/>
              </w:rPr>
              <w:t xml:space="preserve"> </w:t>
            </w:r>
            <w:r>
              <w:t>панель</w:t>
            </w:r>
            <w:r w:rsidRPr="00FD3B53">
              <w:rPr>
                <w:lang w:val="en-US"/>
              </w:rPr>
              <w:t xml:space="preserve"> Geckotouch Interaktive Pro IP75HT-E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80E" w14:textId="681EF56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410124-0891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06F" w14:textId="06BA134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2CD" w14:textId="2B82DCA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051" w14:textId="56585D5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№2325 от 29.12.2022 г.</w:t>
            </w:r>
          </w:p>
        </w:tc>
      </w:tr>
      <w:tr w:rsidR="00620ED0" w:rsidRPr="00040E07" w14:paraId="6CAA6A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65F" w14:textId="60BF82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326" w14:textId="2E05CBE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D37" w14:textId="2F6BD2E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A9B" w14:textId="5685CE8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4B3" w14:textId="665164F0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6D5" w14:textId="5B9A3F1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№2253 от 20.12.2022 г.</w:t>
            </w:r>
          </w:p>
        </w:tc>
      </w:tr>
      <w:tr w:rsidR="00620ED0" w:rsidRPr="00040E07" w14:paraId="240290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139" w14:textId="117157E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778" w14:textId="4446267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Geckotouch Interaktive IP75GT-C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68A" w14:textId="523E6C2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E00" w14:textId="3FC74A7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C83" w14:textId="5B7F8EB7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55E" w14:textId="4792EF2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№2187 от 12.12.2022 г.</w:t>
            </w:r>
          </w:p>
        </w:tc>
      </w:tr>
      <w:tr w:rsidR="00620ED0" w:rsidRPr="00040E07" w14:paraId="610E9A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9D4" w14:textId="084BF69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353" w14:textId="653F600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3FC" w14:textId="4B55068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CC5" w14:textId="17E926A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614" w14:textId="667D209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87D" w14:textId="69595DE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620ED0" w:rsidRPr="00040E07" w14:paraId="2CBDC1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259" w14:textId="06B1CE0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212" w14:textId="6E39F08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28C" w14:textId="3FCD734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848" w14:textId="47CBB3D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314" w14:textId="6CC04661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F7B" w14:textId="2758E54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620ED0" w:rsidRPr="00040E07" w14:paraId="7AD5C6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1A4" w14:textId="762E5FB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3B5" w14:textId="6C1AE9B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Беговая дорожка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C82" w14:textId="5F83E8AA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410134060045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454" w14:textId="6281B8F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0D4" w14:textId="25A1DB8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ECF" w14:textId="4D70D2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№244 от 01.03.2023 г.</w:t>
            </w:r>
          </w:p>
        </w:tc>
      </w:tr>
      <w:tr w:rsidR="00620ED0" w:rsidRPr="00040E07" w14:paraId="5A7228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851" w14:textId="687C7959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C46" w14:textId="0A48493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Электронный тир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2E4" w14:textId="122D7C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062" w14:textId="760C2DD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ДО ДЮСШ "Олимпиец"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D99" w14:textId="4C4706F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2EF" w14:textId="5BE4042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№492 от 07.04.2023 г.</w:t>
            </w:r>
          </w:p>
        </w:tc>
      </w:tr>
      <w:tr w:rsidR="00620ED0" w:rsidRPr="00040E07" w14:paraId="130B1D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D50" w14:textId="2C688D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050" w14:textId="4209F2B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Игровое оборудование уличное "Нюша"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66B" w14:textId="12B0662B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410126-0642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A0A" w14:textId="144C286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4D" w14:textId="48B60A3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980" w14:textId="0AB3FA2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№615 от 02.05.2023 г.</w:t>
            </w:r>
          </w:p>
        </w:tc>
      </w:tr>
      <w:tr w:rsidR="00620ED0" w:rsidRPr="00040E07" w14:paraId="2B3F9F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81A" w14:textId="42D5A52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A94" w14:textId="192E5603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площадка спортивнр-игровая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780" w14:textId="21A6807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D60" w14:textId="0B9A30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0F3" w14:textId="35396F0D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4651136,19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489" w14:textId="776605D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№540 от 14.04.2023 г.</w:t>
            </w:r>
          </w:p>
        </w:tc>
      </w:tr>
      <w:tr w:rsidR="00620ED0" w:rsidRPr="00040E07" w14:paraId="7A9BF1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693" w14:textId="4B9ED18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95B" w14:textId="26D8C318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ограждение спортивно-игровой площадки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DBC" w14:textId="64C1392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410122-0003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1DF" w14:textId="63BA40F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0F" w14:textId="7B5A4B18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958015,75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F05" w14:textId="51FFC6F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№540 от 14.04.2023 г.</w:t>
            </w:r>
          </w:p>
        </w:tc>
      </w:tr>
      <w:tr w:rsidR="00620ED0" w:rsidRPr="00040E07" w14:paraId="3FEAEF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94" w14:textId="32F6E4A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5B3" w14:textId="44AF92BF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Дизельный генератор АЗИМУТ АД 10С-Т400-2РКМ11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F211" w14:textId="1E9D7152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814" w14:textId="191118A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00F" w14:textId="3FEB8B8B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402899,64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C4B" w14:textId="4A553B45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  <w:tr w:rsidR="00620ED0" w:rsidRPr="00040E07" w14:paraId="6C35A8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33C" w14:textId="61810AC7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DC6" w14:textId="2E87651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Блок компрессорно-конденсаторный ККБ-1115-410 (факт. Electrolux Блок ККБ ЕСС-14 хладопроизводительность 15,5 кВт) (кондиционирование)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1FD" w14:textId="1B3CD874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088" w14:textId="0848921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F09" w14:textId="631A304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467699,47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6A4" w14:textId="7EBC355D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  <w:tr w:rsidR="00620ED0" w:rsidRPr="00040E07" w14:paraId="224420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7C1" w14:textId="2AAF49F6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1309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5BF" w14:textId="21B52881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Блок наружный DC155KXEN(S)6 (факт. Electrolux ESVMO-SF-160H хладопроизводительность 15,5 кВт) (кондиционирование)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A09" w14:textId="3DDF90F0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974" w14:textId="44C82A3E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D59" w14:textId="4E096B4F" w:rsidR="00620ED0" w:rsidRDefault="00620ED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984" w14:textId="5A6686EC" w:rsidR="00620ED0" w:rsidRDefault="00620ED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</w:tbl>
    <w:p w14:paraId="6C9AC71B" w14:textId="77777777" w:rsidR="00893F09" w:rsidRPr="00040E07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08D54389" w14:textId="77777777" w:rsidR="00893F09" w:rsidRPr="00040E07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61292556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C817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F698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1E903BF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E12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F6E4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5B2B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0C8A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82ED49D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F53A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894C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FDE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123252C8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4AD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7BA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126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EEE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E6D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62F4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001DB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18E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665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7231AE3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8CB218C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5"/>
        <w:gridCol w:w="1711"/>
        <w:gridCol w:w="1542"/>
        <w:gridCol w:w="2211"/>
        <w:gridCol w:w="2140"/>
        <w:gridCol w:w="2139"/>
        <w:gridCol w:w="2088"/>
        <w:gridCol w:w="2259"/>
      </w:tblGrid>
      <w:tr w:rsidR="009A428B" w14:paraId="3B8D35C3" w14:textId="77777777" w:rsidTr="009A428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3A44C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2F0EB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33314435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2811F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029E6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439C5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8EC8C" w14:textId="77777777" w:rsidR="009A428B" w:rsidRDefault="009A42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77041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4CB2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 %</w:t>
            </w:r>
          </w:p>
        </w:tc>
      </w:tr>
      <w:tr w:rsidR="009A428B" w14:paraId="237AEBB8" w14:textId="77777777" w:rsidTr="009A428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43F4D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D2F0F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3343C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796D8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2CD64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1E89" w14:textId="77777777" w:rsidR="009A428B" w:rsidRDefault="009A42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66A3B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01AC" w14:textId="77777777" w:rsidR="009A428B" w:rsidRDefault="009A42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16ADAE01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1FF90A4C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300CC659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72B41A48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21BC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053CC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B7D1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4C29EBB6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48C9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27724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16457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3234A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DA4E1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AFACA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6F47FF45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12296" w14:textId="04AA542C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893A8" w14:textId="156BCD37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57298" w14:textId="63AC776B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A0489" w14:textId="6A6E25CD" w:rsidR="00B355F8" w:rsidRPr="00040E07" w:rsidRDefault="00620ED0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CFB60" w14:textId="1EAD12D3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4522A" w14:textId="70B7EAF6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0E940" w14:textId="5ABDD60D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12DD8" w14:textId="3FC9A623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137991,7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7907" w14:textId="35F75865" w:rsidR="00B355F8" w:rsidRPr="00040E07" w:rsidRDefault="00620ED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</w:tr>
    </w:tbl>
    <w:p w14:paraId="70764451" w14:textId="77777777" w:rsidR="00DB3E35" w:rsidRDefault="00C070A8" w:rsidP="00DB3E35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DB3E35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="00DB3E35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0427B89D" w14:textId="77777777" w:rsidR="00DB3E35" w:rsidRDefault="00DB3E35" w:rsidP="00DB3E35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4641"/>
        <w:gridCol w:w="1843"/>
        <w:gridCol w:w="1843"/>
        <w:gridCol w:w="1559"/>
        <w:gridCol w:w="1276"/>
        <w:gridCol w:w="1276"/>
        <w:gridCol w:w="1133"/>
      </w:tblGrid>
      <w:tr w:rsidR="00DB3E35" w14:paraId="59F4DA3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202C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Реестровый номер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158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9EFB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Адрес (местонахождение)</w:t>
            </w:r>
          </w:p>
          <w:p w14:paraId="346D3C9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B9ED7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ОГРН муниципального учреждения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7665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ED4D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88B9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Остаточная стоимость основных средств (фондов), тыс.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CFAB8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Среднесписочная численность работников, чел. </w:t>
            </w:r>
          </w:p>
        </w:tc>
      </w:tr>
      <w:tr w:rsidR="00DB3E35" w14:paraId="73B7735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497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1B68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851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Коллективная, 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E3F60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2298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0103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ABE5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4403,3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3BC9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DB3E35" w14:paraId="35CCAAC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0425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EFCD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87BFF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D49F8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B68A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9A223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03C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398E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DB3E35" w14:paraId="3829A0D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099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1150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008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5A7DF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65EF7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A0F08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7BF9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DA9D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DB3E35" w14:paraId="39D6969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BCB4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2D3C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2BF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Александровская,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00F8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0E3B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DDC3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635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68B9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DB3E35" w14:paraId="57DA828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C248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22AA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C34B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04D9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C9DC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D969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5DFC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71B2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DB3E35" w14:paraId="5AA340F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CE9EE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2FBA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D19B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FAE50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EF51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CB4B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DB00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41648,53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6653A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DB3E35" w14:paraId="21DE510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FF6EB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46298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521B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AA63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6A1A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48D8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6A2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3502756,38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815E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</w:tr>
      <w:tr w:rsidR="00DB3E35" w14:paraId="076643F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8811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E3F7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36148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32 пом.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E0D0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7AAB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D76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4E4D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C7BC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DB3E35" w14:paraId="797164D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9073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65ED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1F94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442E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85D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FE7A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5268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4B1B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DB3E35" w14:paraId="6F1FFCC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62C8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7E9B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E498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6B7E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9CAE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992F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7535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5DD8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DB3E35" w14:paraId="40CDED8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1207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6EAF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0E3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74E1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B480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833C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D81CD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6FDA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DB3E35" w14:paraId="7ADCED9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1EF3B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7B35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86C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Космодемьянской,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DC85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5AB05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C603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4BB3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19277,1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FB3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</w:tr>
      <w:tr w:rsidR="00DB3E35" w14:paraId="30E8944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94338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9317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C36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136 Б/2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06E9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EF71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9F73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E966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3528785,05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AC027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</w:tr>
      <w:tr w:rsidR="00DB3E35" w14:paraId="181DA8C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C84D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CFFB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ED52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Айвазовского,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694C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81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E13C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88BD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3240,8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79577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</w:tr>
      <w:tr w:rsidR="00DB3E35" w14:paraId="23EDC863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0C2B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BD4C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FBE3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7267C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05196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CA73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89DA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E62A3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DB3E35" w14:paraId="5C21D9A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D39F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63EF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AF32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CE31E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E0B0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9820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E1DC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885C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</w:tr>
      <w:tr w:rsidR="00DB3E35" w14:paraId="24AE22A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776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6C6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08E3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CD5AF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E5E2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F1E9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55C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3861016,2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8D457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DB3E35" w14:paraId="0F97763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3F41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67587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9A5B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7718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B91F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BEB4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ECDC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7688,3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8245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</w:tr>
      <w:tr w:rsidR="00DB3E35" w14:paraId="07E24BBD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9F474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DDE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937E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ст-ца Каневская, </w:t>
            </w:r>
            <w:r>
              <w:lastRenderedPageBreak/>
              <w:t>ул. Октябрьская,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2A51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1062334005470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4F73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DD7B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991A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7715,6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5650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</w:tr>
      <w:tr w:rsidR="00DB3E35" w14:paraId="318317A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045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9216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B2AC5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Таманская,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AED48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DD5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BAA7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8188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657,8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2102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</w:tr>
      <w:tr w:rsidR="00DB3E35" w14:paraId="1B39110D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EB62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E221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EFA9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119Б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F4C3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BBB50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C4EE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B650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74499,26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ED1F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</w:tr>
      <w:tr w:rsidR="00DB3E35" w14:paraId="7329B8A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4FD4E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A83A3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E8A7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3482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03B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2424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5334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29683565,43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DC98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</w:tr>
      <w:tr w:rsidR="00DB3E35" w14:paraId="275B037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DD2B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AA37B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80A8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2976FF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702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E6DD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90FF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40037,7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5A94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</w:tr>
      <w:tr w:rsidR="00DB3E35" w14:paraId="1A218E0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1F3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D49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03CE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E2A1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16D9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67E1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02DB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7781,1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B5CA6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</w:tr>
      <w:tr w:rsidR="00DB3E35" w14:paraId="446B5E0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1A0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A07F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F6FF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6E7D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8004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FD5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5099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356235,9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CCD0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</w:tr>
      <w:tr w:rsidR="00DB3E35" w14:paraId="04A26E4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2908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F530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1E28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Коммунаров, 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D2A58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E33C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45F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C1E7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260,6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ADD8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</w:tr>
      <w:tr w:rsidR="00DB3E35" w14:paraId="2ED5C04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C42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6ADE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9721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Гагарина, 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9F48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5DC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B44C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9FE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19350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272A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</w:tr>
      <w:tr w:rsidR="00DB3E35" w14:paraId="01AA473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EE3A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122F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628C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Нестеренко, 52А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7411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917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D24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4035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2214,6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1175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DB3E35" w14:paraId="6B0C926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BE40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887F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5BC0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Советская, 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ACDC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438F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9F2A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F073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129,3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406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DB3E35" w14:paraId="71EBFBE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8847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E41A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9E35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пер. Котовского, 110А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3262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B335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E02B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2A624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09CC3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DB3E35" w14:paraId="5249E1A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C718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B94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3E13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Калинина,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33BF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055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№695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ABE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1BFF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7787,7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DA3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DB3E35" w14:paraId="485898E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2789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835A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F45E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60 лет ВЛКСМ, 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A4B0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DDCC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CB5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2D52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220,7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876F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DB3E35" w14:paraId="5027161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DBD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F192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3E7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Ленина,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7AB0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89DCF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FAE2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9CD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6632,2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3F9AE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  <w:tr w:rsidR="00DB3E35" w14:paraId="59423DD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875FB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F2CB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36EC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CA8C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3726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95F7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F537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16252,3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18E7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</w:tr>
      <w:tr w:rsidR="00DB3E35" w14:paraId="6C531C8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B7B8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EF81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10CA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Крымская, 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E811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BFC5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C887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C4EE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170,9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5B5ED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DB3E35" w14:paraId="509FC89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B260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E245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761D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Свердлова,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6385F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172BD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AED5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1037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698,9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9DED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DB3E35" w14:paraId="6462B5D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FE18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C2EF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1BC2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Придорожная, ул. Красная,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BED8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400D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176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194C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204,3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753AF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DB3E35" w14:paraId="3EB2615E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7033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728C4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D387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Верхняя,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C2CF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868DC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9B0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BF5A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0AE2F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DB3E35" w14:paraId="111CB63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E371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A4C62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17FC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F0FE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2671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8AF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551C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2576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021C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</w:tr>
      <w:tr w:rsidR="00DB3E35" w14:paraId="40BFE1A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8586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B3D57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FECB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FA4B0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D3E1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487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2C0B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918,2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8E96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DB3E35" w14:paraId="4DD73E3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F87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4B57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16F5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A2F4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4B7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43C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9178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866,1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7940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DB3E35" w14:paraId="6452CAC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AA41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6C81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73F9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ст-ца </w:t>
            </w:r>
            <w:r>
              <w:lastRenderedPageBreak/>
              <w:t>Стародеревянковская, ул. Криничная, 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EB1B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1022303977651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550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№703 от 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10539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2970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791,4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48A79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DB3E35" w14:paraId="0B3B07E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9726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7CCC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736C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Космонавтов, 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ED0CE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555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4EAE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4489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22DF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DB3E35" w14:paraId="59B2126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BA75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0E20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BB30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Парашютистов,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106BD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C54A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87C4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3D7E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302,3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E904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</w:tr>
      <w:tr w:rsidR="00DB3E35" w14:paraId="5C0CEEF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95AE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0329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C0D3C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Широкая,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9FAE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B0F7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D0DC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5E1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F7EB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DB3E35" w14:paraId="55E4824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7AA2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79E1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9B9C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972D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88B7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BEFE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F8BC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1009,5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2D5E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DB3E35" w14:paraId="6E959EC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7316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EA15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17D6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Пугачева, 22А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47B4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97E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89A0F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0521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8E3B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DB3E35" w14:paraId="6836883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91F5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35D5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090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Чапаева, 237А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B93C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1755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0477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2F33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776,1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9E51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DB3E35" w14:paraId="6AEB901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445D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7911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4CB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Запорожская, 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CB4DC2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2FF8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238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B2C3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9899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BA5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DB3E35" w14:paraId="3894989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4F5F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5DC72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DC74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Большие Челбасы, ул. Полтавская, 76А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3042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219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61B4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077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9763,5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223C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DB3E35" w14:paraId="6D2719C3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E8AE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3CD0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CA0B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Красная, 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D6D6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B171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1547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289A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2239,1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E8F5B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</w:tr>
      <w:tr w:rsidR="00DB3E35" w14:paraId="25522B8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4352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878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A7E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EAC08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9341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12F6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45E5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49E1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</w:tr>
      <w:tr w:rsidR="00DB3E35" w14:paraId="538A489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BC89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BCCD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ED2A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3925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1759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7CF1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0343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F144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</w:tr>
      <w:tr w:rsidR="00DB3E35" w14:paraId="298CC40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F2C9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2F24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AD11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Красная, 80 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4794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CB66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EC76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41AB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95206,9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20B6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DB3E35" w14:paraId="1584B82D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9880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3561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9C3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BA82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F138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DB5D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65DD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3573,8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BAFD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</w:tr>
      <w:tr w:rsidR="00DB3E35" w14:paraId="1DAA30F3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A424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ECA2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E839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AE03D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980B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ADBF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49D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13486,3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DF34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</w:tr>
      <w:tr w:rsidR="00DB3E35" w14:paraId="7C3B9A2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4AB6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D15A9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8C9B6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пер. Мира,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2D51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604A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CB1E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2298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2127,2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04A3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DB3E35" w14:paraId="4187896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95041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CB867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F1F9A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2D8D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5052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43FC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E8FA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88D60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DB3E35" w14:paraId="63D8A74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F43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CA0F2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5388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Труд, ул. Длинная,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613D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5056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5D7E3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FBB3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1848,5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D8EB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DB3E35" w14:paraId="038FB88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5E30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338A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1C9A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Придорожная, ул. Вокзальная,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18A64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D71B2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9BF0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3105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8224,4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5CEE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DB3E35" w14:paraId="7A08262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704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2426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9C15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Школьная, 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AACE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7D74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ADC4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F1FBB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10329,7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53985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</w:tr>
      <w:tr w:rsidR="00DB3E35" w14:paraId="1334F0A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CC3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869D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081B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Хрюкина, 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C4C6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CC55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C83F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0366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523,8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4282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DB3E35" w14:paraId="6FBD628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10F0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99F7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8374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ст-ца </w:t>
            </w:r>
            <w:r>
              <w:lastRenderedPageBreak/>
              <w:t>Стародеревянковская, ул. Кирова,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D99D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3173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F1BA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3F09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2529,1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1A9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DB3E35" w14:paraId="2C42D30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79F47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54DA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FFAB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Александровская, ул. Широкая,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3426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6910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5A05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40BC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5E08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DB3E35" w14:paraId="637A39F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6EB3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9985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6C7E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0CC6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D73B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1C07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C383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28134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4B82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</w:tr>
      <w:tr w:rsidR="00DB3E35" w14:paraId="4B9E89EB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D90D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9799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3A83A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Сухие Челбассы, ул. Северная,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86EEF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4B08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95D01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CC50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242,3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0003C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DB3E35" w14:paraId="30CED58B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DC9E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83C80" w14:textId="77777777" w:rsidR="00DB3E35" w:rsidRDefault="00DB3E35">
            <w:pPr>
              <w:pStyle w:val="af6"/>
              <w:snapToGrid w:val="0"/>
              <w:ind w:right="107" w:firstLine="0"/>
              <w:jc w:val="center"/>
              <w:rPr>
                <w:highlight w:val="yellow"/>
              </w:rPr>
            </w:pPr>
            <w: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5C53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Мигуты, ул. Охотничья,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B396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5F2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C105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BBA3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4686,1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2A27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DB3E35" w14:paraId="52EF2F6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2FF1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6063F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8531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9BC4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8DED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998E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8C862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17934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02652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DB3E35" w14:paraId="41CF891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98E8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CC4C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5DEE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Коминтерна, 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64C1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2035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D6290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0828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9990,8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D3DF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</w:tr>
      <w:tr w:rsidR="00DB3E35" w14:paraId="065723F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B3F6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D0D0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A2D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Советская,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6EED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548E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BAD5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615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1682,7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078C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</w:tr>
      <w:tr w:rsidR="00DB3E35" w14:paraId="7D45793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ABBB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0ACF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34 имени лейтенанта Николая Аралова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8EDE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ст-ца Новоминская, ул. Кубанская, 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C87A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CAA0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35CE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0EB8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4495,7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8793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DB3E35" w14:paraId="702EA15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7720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DF13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BF5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Чапаева, 242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9928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7E5E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B3E5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423D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1046,9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0CA5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DB3E35" w14:paraId="48523A0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0D34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760D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A8AC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Партизанская, 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A74D2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05A2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071E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E609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B769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DB3E35" w14:paraId="01B3BC8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8119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8279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3EC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х. Большие Челбасы, ул. Полтавская, 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7B4F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75C3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8E7E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50E3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2464,7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0100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</w:tr>
      <w:tr w:rsidR="00DB3E35" w14:paraId="3F2880EE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454A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104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4232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Ленина, 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5174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A307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332B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E0B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4700,4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8FFC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DB3E35" w14:paraId="63660BF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700E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B757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629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Щербины,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95FF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3F0F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FB97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C3CD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14483,2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F5E52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DB3E35" w14:paraId="2D56BCDB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E534E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A802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2CE3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Партизанская, 1Б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D74A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1541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63778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E58D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D2997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DB3E35" w14:paraId="4D116FDA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7E7B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210C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9A6E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4261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5E8B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E973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5B084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A08D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</w:tr>
      <w:tr w:rsidR="00DB3E35" w14:paraId="3C256A2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FCD8E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B216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CC7A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Садовая, 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33E48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945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8FE0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70CF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C859A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</w:tr>
      <w:tr w:rsidR="00DB3E35" w14:paraId="6B386F9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5B03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5C5E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546C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 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8D1F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C389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2D6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99B0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20444,4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8C2A1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</w:tr>
      <w:tr w:rsidR="00DB3E35" w14:paraId="5029234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D60D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8536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44345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7CD1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4822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225A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D7B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344F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DB3E35" w14:paraId="41C75D2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B1E1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DC37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FF8F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3F85B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A3AE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1FC2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2DD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97594,667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B2AD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DB3E35" w14:paraId="7F5F2E8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DCCA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2006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7784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Мира,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DAFBA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2B697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A77A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C8E0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330458,39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2101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</w:tr>
      <w:tr w:rsidR="00DB3E35" w14:paraId="42A1CE8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8961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18D1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ED52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пер. Ленина, 25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3C262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5108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8E11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00107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3525514,65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4684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DB3E35" w14:paraId="2E9C1D8E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CDD3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0894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08A3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Мира,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35D1C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7E20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7CF5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9DC1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534547,89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CA9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DB3E35" w14:paraId="7CFFE46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6ADD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E9235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CDC6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Красная, 126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1210E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DFFC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CB8D5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A97C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112965287,34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D7E3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DB3E35" w14:paraId="18D93A93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A879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0274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CFF25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Красная, 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1A145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492A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A1E0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ECFF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295140,5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D971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DB3E35" w14:paraId="3522C2BF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8D33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CFA6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FAF3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A53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99BC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9145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8EA75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1993,9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B6D55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</w:tr>
      <w:tr w:rsidR="00DB3E35" w14:paraId="4228D568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5DAF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D73A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A52D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Коммунаров,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8CA09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BA37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CC0C0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5B6D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6145173,74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752C1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DB3E35" w14:paraId="3E585657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FBE0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A558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F27D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Черноморская, 82 «А»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17D46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F5F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60B6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0719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2583,878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3964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DB3E35" w14:paraId="10636206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524D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23E4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B967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80BF4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F566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1665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CFB35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14714447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F7F4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DB3E35" w14:paraId="37217AD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44AB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3DDD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Отдел по физической культуре и спорту </w:t>
            </w:r>
            <w: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38A1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ст-ца Каневская, </w:t>
            </w:r>
            <w:r>
              <w:lastRenderedPageBreak/>
              <w:t>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5FC56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1032319140798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E308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7A6B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3C33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477,864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54E8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DB3E35" w14:paraId="51AD91D0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1502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C08A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4185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Черноморская, 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704F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57FF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C297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8E725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44408,22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49C5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DB3E35" w14:paraId="79FF9CFB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FAFD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A2F7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C9A7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E88CB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A2AB1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B496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CEF4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4175467,38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378D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DB3E35" w14:paraId="47E11EEC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630F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116D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74A1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34A52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871B6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343DA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EF33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51E8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</w:tr>
      <w:tr w:rsidR="00DB3E35" w14:paraId="7F2035B2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C239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D57B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3B638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6B7B1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A1E63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A329C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467F5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4652303,49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55015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DB3E35" w14:paraId="6F3BE9D5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B8F37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1C5C4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CFBB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1A412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04BC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7502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BD48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5BE8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</w:tr>
      <w:tr w:rsidR="00DB3E35" w14:paraId="1A92BE1D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67C9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5F856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4A20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пер. Школьный,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F9D05F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BABD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B72E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4CD8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142486,4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EAA2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DB3E35" w14:paraId="027660E4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4228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C324F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22E82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ст-ца Каневская, ул. Вокзальная, 32, </w:t>
            </w:r>
          </w:p>
          <w:p w14:paraId="0B31DA5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пом. 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22D33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CBF1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BACB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E071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A35EB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DB3E35" w14:paraId="15C9C1E9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FB15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33E6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«Кубань»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AD1609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Мира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32857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1182375116406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F7FFA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2CFD62A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E696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F3C63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50335,93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1C67E0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DB3E35" w14:paraId="7B343D51" w14:textId="77777777" w:rsidTr="00DB3E3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0D0B2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340B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автономное учреждение дополнительного образования «Каневская районная школа искусств» муниципального образования </w:t>
            </w:r>
          </w:p>
          <w:p w14:paraId="18057BE1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E1558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д.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5AA10" w14:textId="77777777" w:rsidR="00DB3E35" w:rsidRDefault="00DB3E35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1192375003435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9DA2B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3597E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D279D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20486,72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5A127" w14:textId="77777777" w:rsidR="00DB3E35" w:rsidRDefault="00DB3E35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</w:tbl>
    <w:p w14:paraId="349A6115" w14:textId="77777777" w:rsidR="00DB3E35" w:rsidRDefault="00DB3E35" w:rsidP="00DB3E35">
      <w:pPr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74FAA081" w14:textId="77777777" w:rsidR="00DB3E35" w:rsidRDefault="00DB3E35" w:rsidP="00DB3E35">
      <w:pPr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3599EAB" w14:textId="77777777" w:rsidR="00DB3E35" w:rsidRDefault="00DB3E35" w:rsidP="00DB3E35">
      <w:pPr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F17A1C5" w14:textId="4DEC7537" w:rsidR="00C070A8" w:rsidRPr="00040E07" w:rsidRDefault="00C070A8" w:rsidP="00DB3E3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08A5CA0E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666"/>
        <w:gridCol w:w="2917"/>
        <w:gridCol w:w="2423"/>
        <w:gridCol w:w="2393"/>
      </w:tblGrid>
      <w:tr w:rsidR="00605472" w14:paraId="7E2B1FFA" w14:textId="77777777" w:rsidTr="006054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0A32A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031AF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26EF05F4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43363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43D53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16342" w14:textId="77777777" w:rsidR="00605472" w:rsidRDefault="006054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9A71B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7F43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605472" w14:paraId="14D1768C" w14:textId="77777777" w:rsidTr="006054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6B6BA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CCF9F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5B645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EE2EB0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1F1F4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BD338" w14:textId="77777777" w:rsidR="00605472" w:rsidRDefault="006054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7052B9F3" w14:textId="77777777" w:rsidR="00605472" w:rsidRDefault="006054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483DF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C321" w14:textId="77777777" w:rsidR="00605472" w:rsidRDefault="006054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BF1A6CC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98A7AB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51081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70659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6800C9DF" w14:textId="77777777" w:rsidTr="00A95AE5">
        <w:trPr>
          <w:trHeight w:val="151"/>
        </w:trPr>
        <w:tc>
          <w:tcPr>
            <w:tcW w:w="8647" w:type="dxa"/>
          </w:tcPr>
          <w:p w14:paraId="0675B6BE" w14:textId="77777777" w:rsidR="00605472" w:rsidRDefault="00620ED0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605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имущественных </w:t>
            </w:r>
          </w:p>
          <w:p w14:paraId="5BCB26A0" w14:textId="77777777" w:rsidR="00605472" w:rsidRDefault="00605472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отношений администрации </w:t>
            </w:r>
          </w:p>
          <w:p w14:paraId="57144B29" w14:textId="77777777" w:rsidR="00605472" w:rsidRDefault="00605472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6CFB43DE" w14:textId="63594B51" w:rsidR="0070135C" w:rsidRPr="00605472" w:rsidRDefault="00605472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Каневской район                                                                  </w:t>
            </w:r>
          </w:p>
        </w:tc>
        <w:tc>
          <w:tcPr>
            <w:tcW w:w="6379" w:type="dxa"/>
          </w:tcPr>
          <w:p w14:paraId="7493B4BB" w14:textId="77777777" w:rsidR="0070135C" w:rsidRDefault="0070135C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C5BFFB" w14:textId="77777777" w:rsidR="00605472" w:rsidRDefault="00605472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F8C8F4" w14:textId="77777777" w:rsidR="00605472" w:rsidRDefault="00605472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E0977D" w14:textId="77777777" w:rsidR="00605472" w:rsidRDefault="00605472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679D0C" w14:textId="1B377AEA" w:rsidR="00605472" w:rsidRPr="00605472" w:rsidRDefault="00605472" w:rsidP="00605472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Копылова</w:t>
            </w:r>
          </w:p>
        </w:tc>
      </w:tr>
    </w:tbl>
    <w:p w14:paraId="014D5B3D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1E3DE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E5006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4BE3AC8A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70E310B8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33C11497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54053589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47775A1C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5745753C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4BDEE93C" w14:textId="77777777" w:rsidR="00605472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367F71AC" w14:textId="7B1CA130" w:rsidR="0070135C" w:rsidRPr="00040E07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Карпенко Зинаида Сергеевна</w:t>
      </w:r>
    </w:p>
    <w:p w14:paraId="5238B767" w14:textId="487C4D41" w:rsidR="00B6552B" w:rsidRPr="00040E07" w:rsidRDefault="00605472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+7 (861-64) </w:t>
      </w:r>
      <w:r w:rsidR="00620ED0">
        <w:rPr>
          <w:rFonts w:ascii="Times New Roman" w:eastAsia="Times New Roman" w:hAnsi="Times New Roman"/>
          <w:sz w:val="1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-</w:t>
      </w:r>
      <w:r w:rsidR="00620ED0">
        <w:rPr>
          <w:rFonts w:ascii="Times New Roman" w:eastAsia="Times New Roman" w:hAnsi="Times New Roman"/>
          <w:sz w:val="1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-</w:t>
      </w:r>
      <w:r w:rsidR="00620ED0">
        <w:rPr>
          <w:rFonts w:ascii="Times New Roman" w:eastAsia="Times New Roman" w:hAnsi="Times New Roman"/>
          <w:sz w:val="18"/>
          <w:szCs w:val="28"/>
          <w:lang w:eastAsia="ru-RU"/>
        </w:rPr>
        <w:t>17</w:t>
      </w:r>
    </w:p>
    <w:p w14:paraId="64E0B964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1AAF" w14:textId="77777777" w:rsidR="005C6D44" w:rsidRDefault="005C6D44">
      <w:pPr>
        <w:spacing w:after="0" w:line="240" w:lineRule="auto"/>
      </w:pPr>
      <w:r>
        <w:separator/>
      </w:r>
    </w:p>
  </w:endnote>
  <w:endnote w:type="continuationSeparator" w:id="0">
    <w:p w14:paraId="5F4212D1" w14:textId="77777777" w:rsidR="005C6D44" w:rsidRDefault="005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00EB" w14:textId="77777777" w:rsidR="005C6D44" w:rsidRDefault="005C6D44">
      <w:pPr>
        <w:spacing w:after="0" w:line="240" w:lineRule="auto"/>
      </w:pPr>
      <w:r>
        <w:separator/>
      </w:r>
    </w:p>
  </w:footnote>
  <w:footnote w:type="continuationSeparator" w:id="0">
    <w:p w14:paraId="5EA1038D" w14:textId="77777777" w:rsidR="005C6D44" w:rsidRDefault="005C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CE2A" w14:textId="77777777" w:rsidR="009F1441" w:rsidRDefault="009F1441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E4FEE81" w14:textId="77777777" w:rsidR="009F1441" w:rsidRDefault="009F144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AB06" w14:textId="77777777" w:rsidR="009F1441" w:rsidRPr="00723A3A" w:rsidRDefault="009F1441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DAE6" w14:textId="77777777" w:rsidR="009F1441" w:rsidRPr="00723A3A" w:rsidRDefault="009F1441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_ADR_ID" w:val="5312"/>
    <w:docVar w:name="CR_AUCTION_ID" w:val="0"/>
    <w:docVar w:name="CR_AUCTIONBIDDER_ID" w:val="0"/>
    <w:docVar w:name="CR_CHECKS_ID" w:val="0"/>
    <w:docVar w:name="CR_CLASSIFICATION_ID" w:val="0"/>
    <w:docVar w:name="CR_CODE_ID" w:val="0"/>
    <w:docVar w:name="CR_COM_ID" w:val="0"/>
    <w:docVar w:name="CR_COST_ID" w:val="0"/>
    <w:docVar w:name="CR_DATES_ID" w:val="0"/>
    <w:docVar w:name="CR_DOCS_ID" w:val="35394"/>
    <w:docVar w:name="CR_ISK_ID" w:val="0"/>
    <w:docVar w:name="CR_KOEF_ID" w:val="0"/>
    <w:docVar w:name="CR_LARENDA_ID" w:val="0"/>
    <w:docVar w:name="CR_OBJDOLJA_ID" w:val="0"/>
    <w:docVar w:name="CR_OWNERS_ID" w:val="0"/>
    <w:docVar w:name="IsCanceled" w:val="N"/>
    <w:docVar w:name="IsMass" w:val="0"/>
    <w:docVar w:name="ProcAfterReport_SessionID" w:val="{598FB6D7-1CDB-4D21-91B0-CDD82FA33753}"/>
    <w:docVar w:name="SignerID" w:val="1"/>
  </w:docVars>
  <w:rsids>
    <w:rsidRoot w:val="00620ED0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01DD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4DA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55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30CF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C6D44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5472"/>
    <w:rsid w:val="0060737A"/>
    <w:rsid w:val="00610896"/>
    <w:rsid w:val="00611711"/>
    <w:rsid w:val="00611F7F"/>
    <w:rsid w:val="00612314"/>
    <w:rsid w:val="006144DC"/>
    <w:rsid w:val="00614D28"/>
    <w:rsid w:val="00616171"/>
    <w:rsid w:val="00620ED0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1CC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6F6E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57229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077E"/>
    <w:rsid w:val="009A19F5"/>
    <w:rsid w:val="009A2560"/>
    <w:rsid w:val="009A267C"/>
    <w:rsid w:val="009A428B"/>
    <w:rsid w:val="009A53C6"/>
    <w:rsid w:val="009A5F6C"/>
    <w:rsid w:val="009B10A3"/>
    <w:rsid w:val="009B2252"/>
    <w:rsid w:val="009B24A7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441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E7ABB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0FF4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2BED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2F5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3E35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4DE1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4A9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2459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3B53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796C"/>
  <w15:chartTrackingRefBased/>
  <w15:docId w15:val="{76E41FF2-508B-46AE-A82C-D53674F2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DB3E3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Заголовок Знак"/>
    <w:basedOn w:val="a0"/>
    <w:link w:val="af8"/>
    <w:rsid w:val="00DB3E35"/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f8">
    <w:name w:val="Title"/>
    <w:basedOn w:val="a"/>
    <w:next w:val="a3"/>
    <w:link w:val="af7"/>
    <w:qFormat/>
    <w:rsid w:val="00DB3E3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4"/>
      <w:szCs w:val="20"/>
      <w:lang w:eastAsia="ar-SA"/>
    </w:rPr>
  </w:style>
  <w:style w:type="character" w:customStyle="1" w:styleId="af9">
    <w:name w:val="Текст выноски Знак"/>
    <w:basedOn w:val="a0"/>
    <w:link w:val="afa"/>
    <w:uiPriority w:val="99"/>
    <w:semiHidden/>
    <w:rsid w:val="00DB3E35"/>
    <w:rPr>
      <w:rFonts w:ascii="Segoe UI" w:hAnsi="Segoe UI" w:cs="Segoe UI"/>
      <w:sz w:val="18"/>
      <w:szCs w:val="18"/>
      <w:lang w:eastAsia="en-US"/>
    </w:rPr>
  </w:style>
  <w:style w:type="paragraph" w:styleId="afa">
    <w:name w:val="Balloon Text"/>
    <w:basedOn w:val="a"/>
    <w:link w:val="af9"/>
    <w:uiPriority w:val="99"/>
    <w:semiHidden/>
    <w:unhideWhenUsed/>
    <w:rsid w:val="00DB3E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228</TotalTime>
  <Pages>271</Pages>
  <Words>70256</Words>
  <Characters>400465</Characters>
  <Application>Microsoft Office Word</Application>
  <DocSecurity>0</DocSecurity>
  <Lines>3337</Lines>
  <Paragraphs>939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17</cp:revision>
  <dcterms:created xsi:type="dcterms:W3CDTF">2023-06-23T08:00:00Z</dcterms:created>
  <dcterms:modified xsi:type="dcterms:W3CDTF">2023-07-03T10:31:00Z</dcterms:modified>
</cp:coreProperties>
</file>